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1D83F607" w14:textId="77777777" w:rsidR="00821996" w:rsidRDefault="00B86A55" w:rsidP="00821996">
      <w:pPr>
        <w:widowControl w:val="0"/>
        <w:spacing w:before="24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</w:p>
    <w:p w14:paraId="0E78FB69" w14:textId="17482360" w:rsidR="00B86A55" w:rsidRPr="00821996" w:rsidRDefault="00B86A55" w:rsidP="00214251">
      <w:pPr>
        <w:widowControl w:val="0"/>
        <w:spacing w:before="240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bookmarkStart w:id="1" w:name="__DdeLink__678_1923831110"/>
      <w:bookmarkStart w:id="2" w:name="_Hlk9337622"/>
      <w:bookmarkStart w:id="3" w:name="_Hlk65561765"/>
      <w:bookmarkStart w:id="4" w:name="_Hlk103253190"/>
      <w:r w:rsidR="00821996" w:rsidRPr="00821996">
        <w:rPr>
          <w:rFonts w:ascii="Calibri" w:hAnsi="Calibri" w:cs="Calibri"/>
          <w:b/>
          <w:bCs/>
          <w:iCs/>
          <w:sz w:val="22"/>
          <w:szCs w:val="22"/>
          <w:lang w:eastAsia="pl-PL"/>
        </w:rPr>
        <w:t>„</w:t>
      </w:r>
      <w:bookmarkEnd w:id="1"/>
      <w:r w:rsidR="002D0696" w:rsidRPr="002D0696">
        <w:rPr>
          <w:rFonts w:ascii="Calibri" w:hAnsi="Calibri" w:cs="Calibri"/>
          <w:b/>
          <w:bCs/>
          <w:iCs/>
          <w:sz w:val="22"/>
          <w:szCs w:val="22"/>
          <w:lang w:eastAsia="pl-PL"/>
        </w:rPr>
        <w:t>Zakup oznakowania pływającego oraz brzegowego wraz z akcesoriami</w:t>
      </w:r>
      <w:r w:rsidR="00821996" w:rsidRPr="00821996">
        <w:rPr>
          <w:rFonts w:ascii="Calibri" w:hAnsi="Calibri" w:cs="Calibri"/>
          <w:b/>
          <w:bCs/>
          <w:iCs/>
          <w:sz w:val="22"/>
          <w:szCs w:val="22"/>
          <w:lang w:eastAsia="pl-PL"/>
        </w:rPr>
        <w:t xml:space="preserve">” </w:t>
      </w:r>
      <w:bookmarkEnd w:id="2"/>
      <w:bookmarkEnd w:id="3"/>
      <w:bookmarkEnd w:id="4"/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7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40AFE96F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821996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2D0696">
      <w:rPr>
        <w:rFonts w:ascii="Calibri" w:hAnsi="Calibri"/>
        <w:b/>
        <w:sz w:val="20"/>
        <w:szCs w:val="22"/>
        <w:lang w:eastAsia="pl-PL"/>
      </w:rPr>
      <w:t>25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3C2250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98611">
    <w:abstractNumId w:val="0"/>
  </w:num>
  <w:num w:numId="2" w16cid:durableId="809859486">
    <w:abstractNumId w:val="4"/>
  </w:num>
  <w:num w:numId="3" w16cid:durableId="2060787460">
    <w:abstractNumId w:val="5"/>
  </w:num>
  <w:num w:numId="4" w16cid:durableId="2116629997">
    <w:abstractNumId w:val="24"/>
  </w:num>
  <w:num w:numId="5" w16cid:durableId="164056143">
    <w:abstractNumId w:val="21"/>
  </w:num>
  <w:num w:numId="6" w16cid:durableId="1468669801">
    <w:abstractNumId w:val="27"/>
  </w:num>
  <w:num w:numId="7" w16cid:durableId="1465007803">
    <w:abstractNumId w:val="22"/>
  </w:num>
  <w:num w:numId="8" w16cid:durableId="1045330572">
    <w:abstractNumId w:val="18"/>
  </w:num>
  <w:num w:numId="9" w16cid:durableId="1652371237">
    <w:abstractNumId w:val="23"/>
  </w:num>
  <w:num w:numId="10" w16cid:durableId="872575834">
    <w:abstractNumId w:val="13"/>
  </w:num>
  <w:num w:numId="11" w16cid:durableId="1315990995">
    <w:abstractNumId w:val="14"/>
  </w:num>
  <w:num w:numId="12" w16cid:durableId="451636464">
    <w:abstractNumId w:val="26"/>
  </w:num>
  <w:num w:numId="13" w16cid:durableId="1798989423">
    <w:abstractNumId w:val="17"/>
  </w:num>
  <w:num w:numId="14" w16cid:durableId="920526972">
    <w:abstractNumId w:val="16"/>
  </w:num>
  <w:num w:numId="15" w16cid:durableId="809517265">
    <w:abstractNumId w:val="12"/>
  </w:num>
  <w:num w:numId="16" w16cid:durableId="2055739720">
    <w:abstractNumId w:val="28"/>
  </w:num>
  <w:num w:numId="17" w16cid:durableId="1537886052">
    <w:abstractNumId w:val="15"/>
  </w:num>
  <w:num w:numId="18" w16cid:durableId="93856378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6200028">
    <w:abstractNumId w:val="20"/>
  </w:num>
  <w:num w:numId="20" w16cid:durableId="1530144602">
    <w:abstractNumId w:val="31"/>
  </w:num>
  <w:num w:numId="21" w16cid:durableId="131798752">
    <w:abstractNumId w:val="11"/>
  </w:num>
  <w:num w:numId="22" w16cid:durableId="2120761534">
    <w:abstractNumId w:val="29"/>
  </w:num>
  <w:num w:numId="23" w16cid:durableId="1780754794">
    <w:abstractNumId w:val="13"/>
  </w:num>
  <w:num w:numId="24" w16cid:durableId="570888713">
    <w:abstractNumId w:val="13"/>
  </w:num>
  <w:num w:numId="25" w16cid:durableId="757867756">
    <w:abstractNumId w:val="10"/>
  </w:num>
  <w:num w:numId="26" w16cid:durableId="521436812">
    <w:abstractNumId w:val="25"/>
  </w:num>
  <w:num w:numId="27" w16cid:durableId="2142264765">
    <w:abstractNumId w:val="32"/>
  </w:num>
  <w:num w:numId="28" w16cid:durableId="157774167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251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0696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2250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1996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Dariusz Kaczmarek (RZGW Poznań)</cp:lastModifiedBy>
  <cp:revision>15</cp:revision>
  <cp:lastPrinted>2019-02-25T09:47:00Z</cp:lastPrinted>
  <dcterms:created xsi:type="dcterms:W3CDTF">2022-05-11T07:44:00Z</dcterms:created>
  <dcterms:modified xsi:type="dcterms:W3CDTF">2023-05-11T09:39:00Z</dcterms:modified>
</cp:coreProperties>
</file>