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A508BF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20"/>
        </w:rPr>
      </w:pPr>
    </w:p>
    <w:p w14:paraId="0717F192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3C9B34D9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9473543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2BD3094F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A508BF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201EB376" w:rsidR="00787C0B" w:rsidRPr="00A508BF" w:rsidRDefault="00787C0B" w:rsidP="00240EEB">
      <w:pPr>
        <w:tabs>
          <w:tab w:val="left" w:pos="8805"/>
        </w:tabs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  <w:r w:rsidR="00240EEB">
        <w:rPr>
          <w:rFonts w:ascii="Arial" w:hAnsi="Arial" w:cs="Arial"/>
          <w:iCs/>
          <w:sz w:val="20"/>
        </w:rPr>
        <w:tab/>
      </w:r>
    </w:p>
    <w:p w14:paraId="584C1300" w14:textId="77777777" w:rsidR="00787C0B" w:rsidRPr="00A508BF" w:rsidRDefault="00787C0B" w:rsidP="00072CE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7981CE53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6B411C09" w14:textId="77777777" w:rsidR="00787C0B" w:rsidRPr="00A508BF" w:rsidRDefault="00787C0B" w:rsidP="005C67C8">
      <w:pPr>
        <w:autoSpaceDE w:val="0"/>
        <w:spacing w:line="360" w:lineRule="auto"/>
        <w:rPr>
          <w:rFonts w:ascii="Arial" w:hAnsi="Arial" w:cs="Arial"/>
          <w:b/>
          <w:i/>
          <w:sz w:val="20"/>
        </w:rPr>
      </w:pPr>
    </w:p>
    <w:p w14:paraId="3BDD816D" w14:textId="318294BE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b/>
          <w:bCs/>
          <w:sz w:val="20"/>
        </w:rPr>
        <w:t xml:space="preserve">WYKAZ </w:t>
      </w:r>
      <w:r w:rsidR="00411AC3" w:rsidRPr="00A508BF">
        <w:rPr>
          <w:rFonts w:ascii="Arial" w:hAnsi="Arial" w:cs="Arial"/>
          <w:b/>
          <w:bCs/>
          <w:sz w:val="20"/>
        </w:rPr>
        <w:t>USŁUG</w:t>
      </w:r>
      <w:r w:rsidRPr="00A508BF">
        <w:rPr>
          <w:rFonts w:ascii="Arial" w:hAnsi="Arial" w:cs="Arial"/>
          <w:sz w:val="20"/>
        </w:rPr>
        <w:t>*</w:t>
      </w:r>
    </w:p>
    <w:p w14:paraId="3BBB0BB0" w14:textId="684ECC5D" w:rsidR="00787C0B" w:rsidRPr="00A508BF" w:rsidRDefault="00787C0B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wykonanych w okresie ostatnich </w:t>
      </w:r>
      <w:r w:rsidR="001E7146">
        <w:rPr>
          <w:rFonts w:ascii="Arial" w:hAnsi="Arial" w:cs="Arial"/>
          <w:b/>
          <w:sz w:val="20"/>
        </w:rPr>
        <w:t>pięciu</w:t>
      </w:r>
      <w:r w:rsidRPr="00A508BF">
        <w:rPr>
          <w:rFonts w:ascii="Arial" w:hAnsi="Arial" w:cs="Arial"/>
          <w:b/>
          <w:sz w:val="20"/>
        </w:rPr>
        <w:t xml:space="preserve"> lat</w:t>
      </w:r>
      <w:r w:rsidRPr="00A508BF">
        <w:rPr>
          <w:rFonts w:ascii="Arial" w:hAnsi="Arial" w:cs="Arial"/>
          <w:sz w:val="20"/>
        </w:rPr>
        <w:t xml:space="preserve"> przed upływem terminu składania ofert</w:t>
      </w:r>
    </w:p>
    <w:p w14:paraId="3C98F2EE" w14:textId="52AC78CA" w:rsidR="003264D4" w:rsidRDefault="005C67C8" w:rsidP="00787C0B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="003264D4">
        <w:rPr>
          <w:rFonts w:ascii="Arial" w:hAnsi="Arial" w:cs="Arial"/>
          <w:sz w:val="20"/>
        </w:rPr>
        <w:t>zamówienia pn.</w:t>
      </w:r>
    </w:p>
    <w:p w14:paraId="25E46E46" w14:textId="77777777" w:rsidR="003264D4" w:rsidRDefault="003264D4" w:rsidP="00787C0B">
      <w:pPr>
        <w:spacing w:line="276" w:lineRule="auto"/>
        <w:jc w:val="center"/>
        <w:rPr>
          <w:rFonts w:ascii="Arial" w:hAnsi="Arial" w:cs="Arial"/>
          <w:sz w:val="20"/>
        </w:rPr>
      </w:pPr>
    </w:p>
    <w:p w14:paraId="11BC37A8" w14:textId="7C6B5496" w:rsidR="00787C0B" w:rsidRDefault="003264D4" w:rsidP="00787C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</w:rPr>
        <w:t xml:space="preserve"> </w:t>
      </w:r>
      <w:r w:rsidRPr="003264D4">
        <w:rPr>
          <w:rFonts w:ascii="Arial" w:hAnsi="Arial" w:cs="Arial"/>
          <w:b/>
          <w:bCs/>
          <w:sz w:val="22"/>
          <w:szCs w:val="22"/>
        </w:rPr>
        <w:t>Utrzymanie wałów przeciwpowodziowych na terenie Zarządu Zlewni we Wrocławiu</w:t>
      </w:r>
    </w:p>
    <w:p w14:paraId="19F48021" w14:textId="77777777" w:rsidR="003264D4" w:rsidRDefault="003264D4" w:rsidP="00787C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4EC14B" w14:textId="0164FAC1" w:rsidR="003264D4" w:rsidRPr="003264D4" w:rsidRDefault="003264D4" w:rsidP="00787C0B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</w:rPr>
        <w:t>Część …………………</w:t>
      </w:r>
    </w:p>
    <w:p w14:paraId="1B45CCD1" w14:textId="77777777" w:rsidR="007B3702" w:rsidRPr="00A508BF" w:rsidRDefault="007B3702" w:rsidP="00787C0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elasiatki1jasnaakcent1"/>
        <w:tblpPr w:leftFromText="141" w:rightFromText="141" w:vertAnchor="text" w:horzAnchor="margin" w:tblpY="124"/>
        <w:tblW w:w="10768" w:type="dxa"/>
        <w:tblLayout w:type="fixed"/>
        <w:tblLook w:val="0000" w:firstRow="0" w:lastRow="0" w:firstColumn="0" w:lastColumn="0" w:noHBand="0" w:noVBand="0"/>
      </w:tblPr>
      <w:tblGrid>
        <w:gridCol w:w="421"/>
        <w:gridCol w:w="2835"/>
        <w:gridCol w:w="4536"/>
        <w:gridCol w:w="1701"/>
        <w:gridCol w:w="1275"/>
      </w:tblGrid>
      <w:tr w:rsidR="00002AC0" w:rsidRPr="00A508BF" w14:paraId="48E54A65" w14:textId="77777777" w:rsidTr="008858A0">
        <w:trPr>
          <w:trHeight w:val="699"/>
        </w:trPr>
        <w:tc>
          <w:tcPr>
            <w:tcW w:w="10768" w:type="dxa"/>
            <w:gridSpan w:val="5"/>
          </w:tcPr>
          <w:p w14:paraId="1888BF6E" w14:textId="77777777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  <w:p w14:paraId="3085F412" w14:textId="3C8BB9C0" w:rsidR="00002AC0" w:rsidRPr="00A508BF" w:rsidRDefault="00002AC0" w:rsidP="00002AC0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A508BF">
              <w:rPr>
                <w:rFonts w:ascii="Arial" w:hAnsi="Arial" w:cs="Arial"/>
                <w:sz w:val="20"/>
                <w:lang w:eastAsia="pl-PL"/>
              </w:rPr>
              <w:t>potwierdzające spełnianie warunków określonych w pkt. 7.2</w:t>
            </w:r>
            <w:r w:rsidR="008858A0">
              <w:rPr>
                <w:rFonts w:ascii="Arial" w:hAnsi="Arial" w:cs="Arial"/>
                <w:sz w:val="20"/>
                <w:lang w:eastAsia="pl-PL"/>
              </w:rPr>
              <w:t xml:space="preserve"> </w:t>
            </w:r>
            <w:r w:rsidRPr="00A508BF">
              <w:rPr>
                <w:rFonts w:ascii="Arial" w:hAnsi="Arial" w:cs="Arial"/>
                <w:sz w:val="20"/>
                <w:lang w:eastAsia="pl-PL"/>
              </w:rPr>
              <w:t>SWZ)</w:t>
            </w:r>
          </w:p>
          <w:p w14:paraId="1DF130AE" w14:textId="77777777" w:rsidR="00002AC0" w:rsidRPr="00A508BF" w:rsidRDefault="00002AC0" w:rsidP="008858A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3264D4" w:rsidRPr="00A508BF" w14:paraId="44D5641C" w14:textId="77777777" w:rsidTr="00D01B04">
        <w:trPr>
          <w:trHeight w:val="1624"/>
        </w:trPr>
        <w:tc>
          <w:tcPr>
            <w:tcW w:w="421" w:type="dxa"/>
          </w:tcPr>
          <w:p w14:paraId="1F63CD99" w14:textId="77777777" w:rsidR="003264D4" w:rsidRPr="00A508BF" w:rsidRDefault="003264D4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3264D4" w:rsidRPr="00A508BF" w:rsidRDefault="003264D4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0BD7325E" w14:textId="3EF9EF43" w:rsidR="003264D4" w:rsidRPr="00070698" w:rsidRDefault="003264D4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0698">
              <w:rPr>
                <w:rFonts w:ascii="Arial" w:hAnsi="Arial" w:cs="Arial"/>
                <w:i/>
                <w:iCs/>
                <w:sz w:val="16"/>
                <w:szCs w:val="16"/>
              </w:rPr>
              <w:t>(podmioty na rzecz których zostały wykonane prace)</w:t>
            </w:r>
          </w:p>
          <w:p w14:paraId="1F0CBDAD" w14:textId="77777777" w:rsidR="003264D4" w:rsidRPr="00070698" w:rsidRDefault="003264D4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9B4066E" w14:textId="46D54FFE" w:rsidR="003264D4" w:rsidRPr="00070698" w:rsidRDefault="003264D4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i/>
                <w:iCs/>
                <w:sz w:val="18"/>
                <w:szCs w:val="18"/>
              </w:rPr>
              <w:t>Zleceniodawca</w:t>
            </w:r>
          </w:p>
        </w:tc>
        <w:tc>
          <w:tcPr>
            <w:tcW w:w="4536" w:type="dxa"/>
            <w:shd w:val="clear" w:color="auto" w:fill="auto"/>
          </w:tcPr>
          <w:p w14:paraId="7600F65D" w14:textId="77777777" w:rsidR="003264D4" w:rsidRDefault="003264D4" w:rsidP="003264D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78DBFFB1" w14:textId="77777777" w:rsidR="003264D4" w:rsidRDefault="003264D4" w:rsidP="003264D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2AED2263" w14:textId="5A02B296" w:rsidR="003264D4" w:rsidRDefault="003264D4" w:rsidP="003264D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SWZ)</w:t>
            </w:r>
          </w:p>
          <w:p w14:paraId="63D039A3" w14:textId="77777777" w:rsidR="003264D4" w:rsidRPr="00070698" w:rsidRDefault="003264D4" w:rsidP="00002AC0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14:paraId="376F8175" w14:textId="77777777" w:rsidR="003264D4" w:rsidRDefault="003264D4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(w</w:t>
            </w:r>
            <w:r w:rsidRPr="00E83289">
              <w:rPr>
                <w:rFonts w:ascii="Arial" w:hAnsi="Arial" w:cs="Arial"/>
                <w:i/>
                <w:iCs/>
                <w:sz w:val="16"/>
                <w:szCs w:val="16"/>
              </w:rPr>
              <w:t>artość wykonanych prac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Pr="000706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18D80AC0" w14:textId="77777777" w:rsidR="003264D4" w:rsidRDefault="003264D4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37B4B4E" w14:textId="614E6DD2" w:rsidR="003264D4" w:rsidRPr="00070698" w:rsidRDefault="003264D4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Kwota </w:t>
            </w:r>
            <w:r w:rsidRPr="000706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brutto </w:t>
            </w:r>
          </w:p>
        </w:tc>
        <w:tc>
          <w:tcPr>
            <w:tcW w:w="1275" w:type="dxa"/>
            <w:shd w:val="clear" w:color="auto" w:fill="auto"/>
          </w:tcPr>
          <w:p w14:paraId="324DB6F9" w14:textId="77777777" w:rsidR="003264D4" w:rsidRPr="00070698" w:rsidRDefault="003264D4" w:rsidP="003264D4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Data</w:t>
            </w:r>
          </w:p>
          <w:p w14:paraId="2075FD7C" w14:textId="77777777" w:rsidR="003264D4" w:rsidRPr="00070698" w:rsidRDefault="003264D4" w:rsidP="003264D4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7069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wykonania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prac</w:t>
            </w:r>
          </w:p>
          <w:p w14:paraId="698A37AA" w14:textId="77777777" w:rsidR="003264D4" w:rsidRPr="00070698" w:rsidRDefault="003264D4" w:rsidP="003264D4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E0B5C00" w14:textId="1115727E" w:rsidR="003264D4" w:rsidRPr="00070698" w:rsidRDefault="003264D4" w:rsidP="00D01B04">
            <w:pPr>
              <w:pStyle w:val="Nagwek1"/>
              <w:tabs>
                <w:tab w:val="left" w:pos="1915"/>
              </w:tabs>
              <w:spacing w:line="276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264D4" w:rsidRPr="00A508BF" w14:paraId="4DC7C247" w14:textId="77777777" w:rsidTr="00080B29">
        <w:trPr>
          <w:trHeight w:val="2050"/>
        </w:trPr>
        <w:tc>
          <w:tcPr>
            <w:tcW w:w="421" w:type="dxa"/>
          </w:tcPr>
          <w:p w14:paraId="5B71AC85" w14:textId="77777777" w:rsidR="003264D4" w:rsidRPr="00A508BF" w:rsidRDefault="003264D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35" w:type="dxa"/>
          </w:tcPr>
          <w:p w14:paraId="32F447FA" w14:textId="77777777" w:rsidR="003264D4" w:rsidRPr="00A508BF" w:rsidRDefault="003264D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07A1D9B" w14:textId="77777777" w:rsidR="003264D4" w:rsidRPr="00A508BF" w:rsidRDefault="003264D4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47CEB0B4" w14:textId="77777777" w:rsidR="003264D4" w:rsidRPr="00A508BF" w:rsidRDefault="003264D4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F5DCAB9" w14:textId="77777777" w:rsidR="003264D4" w:rsidRPr="00A508BF" w:rsidRDefault="003264D4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2C36F32D" w14:textId="77777777" w:rsidR="003264D4" w:rsidRPr="00A508BF" w:rsidRDefault="003264D4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14:paraId="6AF87807" w14:textId="77777777" w:rsidR="003264D4" w:rsidRPr="00A508BF" w:rsidRDefault="003264D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59218FC4" w14:textId="77777777" w:rsidR="003264D4" w:rsidRPr="00A508BF" w:rsidRDefault="003264D4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77952957" w14:textId="77777777" w:rsidR="003264D4" w:rsidRPr="00A508BF" w:rsidRDefault="003264D4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05FF853" w14:textId="77777777" w:rsidR="003264D4" w:rsidRPr="00A508BF" w:rsidRDefault="003264D4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6CC65C98" w14:textId="77777777" w:rsidR="003264D4" w:rsidRPr="00A508BF" w:rsidRDefault="003264D4" w:rsidP="00002AC0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0DB2843" w14:textId="77777777" w:rsidR="003264D4" w:rsidRPr="00A508BF" w:rsidRDefault="003264D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42A43B53" w14:textId="77777777" w:rsidR="003264D4" w:rsidRPr="00A508BF" w:rsidRDefault="003264D4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  <w:p w14:paraId="3184C6B4" w14:textId="77777777" w:rsidR="003264D4" w:rsidRPr="00A508BF" w:rsidRDefault="003264D4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264D4" w:rsidRPr="00A508BF" w14:paraId="0B4FB12C" w14:textId="77777777" w:rsidTr="000A00D2">
        <w:trPr>
          <w:trHeight w:val="1792"/>
        </w:trPr>
        <w:tc>
          <w:tcPr>
            <w:tcW w:w="421" w:type="dxa"/>
          </w:tcPr>
          <w:p w14:paraId="0375044D" w14:textId="77777777" w:rsidR="003264D4" w:rsidRPr="00A508BF" w:rsidRDefault="003264D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508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35" w:type="dxa"/>
          </w:tcPr>
          <w:p w14:paraId="3B329DAB" w14:textId="77777777" w:rsidR="003264D4" w:rsidRPr="00A508BF" w:rsidRDefault="003264D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</w:tcPr>
          <w:p w14:paraId="28D39409" w14:textId="77777777" w:rsidR="003264D4" w:rsidRPr="00A508BF" w:rsidRDefault="003264D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57E2D551" w14:textId="77777777" w:rsidR="003264D4" w:rsidRPr="00A508BF" w:rsidRDefault="003264D4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41E592C" w14:textId="77777777" w:rsidR="003264D4" w:rsidRPr="00A508BF" w:rsidRDefault="003264D4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66350E6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1FC6B71" w14:textId="77777777" w:rsidR="00374D18" w:rsidRPr="00A508BF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A508BF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1BB28101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2A0BCA9F" w14:textId="216905A3" w:rsidR="00374D18" w:rsidRPr="00A508BF" w:rsidRDefault="00374D18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5989D846" w14:textId="32BB9540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61597743" w14:textId="5FCF237F" w:rsidR="003967FB" w:rsidRDefault="003967F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2891BA78" w14:textId="77777777" w:rsidR="007B3702" w:rsidRPr="00A508BF" w:rsidRDefault="007B3702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183AD4F7" w14:textId="77777777" w:rsidR="00787C0B" w:rsidRPr="00A508BF" w:rsidRDefault="00787C0B" w:rsidP="00787C0B">
      <w:pPr>
        <w:spacing w:line="276" w:lineRule="auto"/>
        <w:jc w:val="both"/>
        <w:rPr>
          <w:rFonts w:ascii="Arial" w:hAnsi="Arial" w:cs="Arial"/>
          <w:sz w:val="20"/>
        </w:rPr>
      </w:pPr>
    </w:p>
    <w:p w14:paraId="706E53FF" w14:textId="77777777" w:rsidR="00374D18" w:rsidRPr="00A508BF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08BF">
        <w:rPr>
          <w:rFonts w:ascii="Arial" w:hAnsi="Arial" w:cs="Arial"/>
          <w:sz w:val="16"/>
          <w:szCs w:val="16"/>
        </w:rPr>
        <w:t>Miejsce i data sporządzenia:</w:t>
      </w:r>
    </w:p>
    <w:p w14:paraId="4DC7FF5C" w14:textId="1849585F" w:rsidR="00787C0B" w:rsidRPr="00A508BF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508BF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 w:rsidR="006B6C43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A508BF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sectPr w:rsidR="00787C0B" w:rsidRPr="00A508BF" w:rsidSect="0000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59E8" w14:textId="77777777" w:rsidR="000A7BFC" w:rsidRDefault="000A7BFC">
      <w:r>
        <w:separator/>
      </w:r>
    </w:p>
  </w:endnote>
  <w:endnote w:type="continuationSeparator" w:id="0">
    <w:p w14:paraId="5FCBE013" w14:textId="77777777" w:rsidR="000A7BFC" w:rsidRDefault="000A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833A" w14:textId="77777777" w:rsidR="003264D4" w:rsidRDefault="003264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D806" w14:textId="77777777" w:rsidR="003264D4" w:rsidRDefault="00326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E71D" w14:textId="77777777" w:rsidR="000A7BFC" w:rsidRDefault="000A7BFC">
      <w:r>
        <w:separator/>
      </w:r>
    </w:p>
  </w:footnote>
  <w:footnote w:type="continuationSeparator" w:id="0">
    <w:p w14:paraId="693A0D6F" w14:textId="77777777" w:rsidR="000A7BFC" w:rsidRDefault="000A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481F" w14:textId="77777777" w:rsidR="003264D4" w:rsidRDefault="003264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22D9B326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</w:t>
    </w:r>
    <w:r w:rsidR="00D260FA">
      <w:rPr>
        <w:rFonts w:ascii="Arial" w:hAnsi="Arial" w:cs="Arial"/>
        <w:b/>
        <w:bCs/>
        <w:smallCaps/>
        <w:sz w:val="20"/>
      </w:rPr>
      <w:t>7</w:t>
    </w:r>
    <w:r w:rsidRPr="00787867">
      <w:rPr>
        <w:rFonts w:ascii="Arial" w:hAnsi="Arial" w:cs="Arial"/>
        <w:b/>
        <w:bCs/>
        <w:smallCaps/>
        <w:sz w:val="20"/>
      </w:rPr>
      <w:t>10</w:t>
    </w:r>
    <w:r w:rsidR="000746C9">
      <w:rPr>
        <w:rFonts w:ascii="Arial" w:hAnsi="Arial" w:cs="Arial"/>
        <w:b/>
        <w:bCs/>
        <w:smallCaps/>
        <w:sz w:val="20"/>
      </w:rPr>
      <w:t>.</w:t>
    </w:r>
    <w:r w:rsidR="003264D4">
      <w:rPr>
        <w:rFonts w:ascii="Arial" w:hAnsi="Arial" w:cs="Arial"/>
        <w:b/>
        <w:bCs/>
        <w:smallCaps/>
        <w:sz w:val="20"/>
      </w:rPr>
      <w:t>34</w:t>
    </w:r>
    <w:r w:rsidRPr="00787867">
      <w:rPr>
        <w:rFonts w:ascii="Arial" w:hAnsi="Arial" w:cs="Arial"/>
        <w:b/>
        <w:bCs/>
        <w:smallCaps/>
        <w:sz w:val="20"/>
      </w:rPr>
      <w:t>.202</w:t>
    </w:r>
    <w:r w:rsidR="00D260FA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3264D4">
      <w:rPr>
        <w:rFonts w:ascii="Arial" w:hAnsi="Arial" w:cs="Arial"/>
        <w:b/>
        <w:bCs/>
        <w:smallCaps/>
        <w:sz w:val="20"/>
      </w:rPr>
      <w:t xml:space="preserve">5 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9B33" w14:textId="77777777" w:rsidR="003264D4" w:rsidRDefault="003264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445449">
    <w:abstractNumId w:val="0"/>
  </w:num>
  <w:num w:numId="2" w16cid:durableId="70979083">
    <w:abstractNumId w:val="7"/>
  </w:num>
  <w:num w:numId="3" w16cid:durableId="1517578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4136268">
    <w:abstractNumId w:val="26"/>
  </w:num>
  <w:num w:numId="5" w16cid:durableId="1399207789">
    <w:abstractNumId w:val="25"/>
  </w:num>
  <w:num w:numId="6" w16cid:durableId="545140397">
    <w:abstractNumId w:val="20"/>
  </w:num>
  <w:num w:numId="7" w16cid:durableId="333648369">
    <w:abstractNumId w:val="27"/>
  </w:num>
  <w:num w:numId="8" w16cid:durableId="1793328564">
    <w:abstractNumId w:val="23"/>
  </w:num>
  <w:num w:numId="9" w16cid:durableId="1695763977">
    <w:abstractNumId w:val="24"/>
  </w:num>
  <w:num w:numId="10" w16cid:durableId="1760832004">
    <w:abstractNumId w:val="19"/>
  </w:num>
  <w:num w:numId="11" w16cid:durableId="151526195">
    <w:abstractNumId w:val="21"/>
  </w:num>
  <w:num w:numId="12" w16cid:durableId="317222678">
    <w:abstractNumId w:val="30"/>
  </w:num>
  <w:num w:numId="13" w16cid:durableId="876894401">
    <w:abstractNumId w:val="28"/>
  </w:num>
  <w:num w:numId="14" w16cid:durableId="549075404">
    <w:abstractNumId w:val="29"/>
  </w:num>
  <w:num w:numId="15" w16cid:durableId="904487201">
    <w:abstractNumId w:val="22"/>
  </w:num>
  <w:num w:numId="16" w16cid:durableId="69370057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0698"/>
    <w:rsid w:val="000727FF"/>
    <w:rsid w:val="00072CEC"/>
    <w:rsid w:val="00074348"/>
    <w:rsid w:val="000746C9"/>
    <w:rsid w:val="0008051D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A7BFC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27B9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3275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E7146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0EEB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55FF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4D4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1B09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70088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277D8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C4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1383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3702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077E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858A0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5055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DCB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08BF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84908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BF52F5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60FA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017D7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289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E63D7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A5D03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Marzenna Filiks (RZGW Wrocław)</cp:lastModifiedBy>
  <cp:revision>2</cp:revision>
  <cp:lastPrinted>2021-06-17T10:15:00Z</cp:lastPrinted>
  <dcterms:created xsi:type="dcterms:W3CDTF">2023-05-18T13:00:00Z</dcterms:created>
  <dcterms:modified xsi:type="dcterms:W3CDTF">2023-05-18T13:00:00Z</dcterms:modified>
</cp:coreProperties>
</file>