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12F" w14:textId="0F234940" w:rsidR="00B16BDA" w:rsidRPr="009157C3" w:rsidRDefault="00793D30" w:rsidP="004719DE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7777777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A60BA63" w14:textId="22CB05B7" w:rsidR="00867E12" w:rsidRDefault="00867E1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A713A6" w14:textId="77777777" w:rsidR="004719DE" w:rsidRPr="009157C3" w:rsidRDefault="004719DE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958ED98" w14:textId="039FA0E3" w:rsidR="00867E12" w:rsidRPr="009157C3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52EC2C2F" w14:textId="77777777" w:rsidR="00504326" w:rsidRPr="006F6CA6" w:rsidRDefault="00793D30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0975234A" w14:textId="43DFDF5B" w:rsidR="00504326" w:rsidRPr="006F6CA6" w:rsidRDefault="00504326" w:rsidP="00101F9F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Gospodarki Wodnej we Wrocławiu 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2E315A76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1C4FCE08" w14:textId="77777777" w:rsidR="00BB7885" w:rsidRPr="009157C3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DFD66" w14:textId="7B350D63" w:rsidR="00101F9F" w:rsidRPr="00101F9F" w:rsidRDefault="00793D30" w:rsidP="00101F9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Nawiązując do ogłoszonego przetargu nieograniczonego na </w:t>
      </w:r>
      <w:r w:rsidR="00504326" w:rsidRPr="002F2919">
        <w:rPr>
          <w:rFonts w:ascii="Arial" w:hAnsi="Arial" w:cs="Arial"/>
          <w:sz w:val="22"/>
          <w:szCs w:val="22"/>
        </w:rPr>
        <w:t>wykonanie zamówienia</w:t>
      </w:r>
      <w:r w:rsidR="00504326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2F2919">
        <w:rPr>
          <w:rFonts w:ascii="Arial" w:hAnsi="Arial" w:cs="Arial"/>
          <w:sz w:val="22"/>
          <w:szCs w:val="22"/>
        </w:rPr>
        <w:t xml:space="preserve">pn.: </w:t>
      </w:r>
      <w:r w:rsidR="00504326" w:rsidRPr="00873589">
        <w:rPr>
          <w:rFonts w:ascii="Arial" w:hAnsi="Arial" w:cs="Arial"/>
          <w:b/>
          <w:sz w:val="22"/>
          <w:szCs w:val="22"/>
        </w:rPr>
        <w:t>„</w:t>
      </w:r>
      <w:r w:rsidR="00873589" w:rsidRPr="00873589">
        <w:rPr>
          <w:rFonts w:ascii="Arial" w:hAnsi="Arial" w:cs="Arial"/>
          <w:b/>
          <w:bCs/>
          <w:sz w:val="22"/>
          <w:szCs w:val="22"/>
        </w:rPr>
        <w:t xml:space="preserve">Utrzymanie </w:t>
      </w:r>
      <w:bookmarkStart w:id="0" w:name="_Hlk109981091"/>
      <w:r w:rsidR="00873589" w:rsidRPr="00873589">
        <w:rPr>
          <w:rFonts w:ascii="Arial" w:hAnsi="Arial" w:cs="Arial"/>
          <w:b/>
          <w:bCs/>
          <w:sz w:val="22"/>
          <w:szCs w:val="22"/>
        </w:rPr>
        <w:t xml:space="preserve">szlaku </w:t>
      </w:r>
      <w:r w:rsidR="00873589" w:rsidRPr="00D606D4">
        <w:rPr>
          <w:rFonts w:ascii="Arial" w:hAnsi="Arial" w:cs="Arial"/>
          <w:b/>
          <w:bCs/>
          <w:sz w:val="22"/>
          <w:szCs w:val="22"/>
        </w:rPr>
        <w:t>żeglugowego - zakup oznakowania nawigacyjnego</w:t>
      </w:r>
      <w:bookmarkEnd w:id="0"/>
      <w:r w:rsidR="00D606D4" w:rsidRPr="00D606D4">
        <w:rPr>
          <w:rFonts w:ascii="Arial" w:hAnsi="Arial" w:cs="Arial"/>
          <w:b/>
          <w:bCs/>
          <w:sz w:val="22"/>
          <w:szCs w:val="22"/>
        </w:rPr>
        <w:t xml:space="preserve"> </w:t>
      </w:r>
      <w:r w:rsidR="00D606D4" w:rsidRPr="00D606D4">
        <w:rPr>
          <w:rFonts w:ascii="Arial" w:hAnsi="Arial" w:cs="Arial"/>
          <w:b/>
          <w:bCs/>
          <w:color w:val="0D0D0D"/>
          <w:sz w:val="22"/>
          <w:szCs w:val="22"/>
        </w:rPr>
        <w:t>na odcinek rzeki Odry w km 370-542</w:t>
      </w:r>
      <w:r w:rsidR="00873589" w:rsidRPr="00D606D4">
        <w:rPr>
          <w:rFonts w:ascii="Arial" w:hAnsi="Arial" w:cs="Arial"/>
          <w:b/>
          <w:bCs/>
          <w:sz w:val="22"/>
          <w:szCs w:val="22"/>
        </w:rPr>
        <w:t>”</w:t>
      </w:r>
    </w:p>
    <w:p w14:paraId="31A20C36" w14:textId="77777777" w:rsidR="001C55AB" w:rsidRPr="009157C3" w:rsidRDefault="001C55A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9157C3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</w:p>
    <w:p w14:paraId="2BD2D109" w14:textId="6878C7A9" w:rsidR="001821FF" w:rsidRPr="009157C3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 cenę</w:t>
      </w:r>
      <w:r w:rsidR="00504326" w:rsidRPr="006F6CA6">
        <w:rPr>
          <w:rFonts w:ascii="Arial" w:hAnsi="Arial" w:cs="Arial"/>
          <w:sz w:val="22"/>
          <w:szCs w:val="22"/>
        </w:rPr>
        <w:t xml:space="preserve"> 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Pr="009157C3">
        <w:rPr>
          <w:rFonts w:ascii="Arial" w:hAnsi="Arial" w:cs="Arial"/>
          <w:sz w:val="22"/>
          <w:szCs w:val="22"/>
        </w:rPr>
        <w:t>……..……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Pr="009157C3">
        <w:rPr>
          <w:rFonts w:ascii="Arial" w:hAnsi="Arial" w:cs="Arial"/>
          <w:sz w:val="22"/>
          <w:szCs w:val="22"/>
        </w:rPr>
        <w:t>zł</w:t>
      </w:r>
    </w:p>
    <w:p w14:paraId="51AA1F82" w14:textId="77777777" w:rsidR="001821FF" w:rsidRPr="009157C3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59B6BC5" w14:textId="77777777" w:rsidR="00101F9F" w:rsidRPr="009157C3" w:rsidRDefault="00101F9F" w:rsidP="00101F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6825A82" w14:textId="77777777" w:rsidR="00101F9F" w:rsidRDefault="00101F9F" w:rsidP="00101F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1D6DCF5" w14:textId="77777777" w:rsidR="00101F9F" w:rsidRPr="009157C3" w:rsidRDefault="00101F9F" w:rsidP="00101F9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23</w:t>
      </w:r>
      <w:r w:rsidRPr="009157C3">
        <w:rPr>
          <w:rFonts w:ascii="Arial" w:hAnsi="Arial" w:cs="Arial"/>
          <w:sz w:val="22"/>
          <w:szCs w:val="22"/>
        </w:rPr>
        <w:t>%, tj.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………………………………………………...</w:t>
      </w:r>
      <w:r w:rsidRPr="009157C3">
        <w:rPr>
          <w:rFonts w:ascii="Arial" w:hAnsi="Arial" w:cs="Arial"/>
          <w:sz w:val="22"/>
          <w:szCs w:val="22"/>
        </w:rPr>
        <w:t xml:space="preserve"> zł </w:t>
      </w:r>
    </w:p>
    <w:p w14:paraId="4AE77187" w14:textId="77777777" w:rsidR="00101F9F" w:rsidRPr="009157C3" w:rsidRDefault="00101F9F" w:rsidP="00101F9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8CACF0A" w14:textId="017775CB" w:rsidR="00504326" w:rsidRPr="002F2919" w:rsidRDefault="00504326" w:rsidP="005043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873589"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skrócenie terminu wykonania zamówienia o ………. dni. 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(podać 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liczbę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 dni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 - 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 xml:space="preserve">max </w:t>
      </w:r>
      <w:r w:rsidR="0087358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10</w:t>
      </w:r>
      <w:r w:rsidR="00873589" w:rsidRPr="002F2919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76CC03D2" w14:textId="77777777" w:rsidR="002F2919" w:rsidRPr="009157C3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lastRenderedPageBreak/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39C1332F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101F9F">
        <w:rPr>
          <w:rFonts w:ascii="Arial" w:hAnsi="Arial" w:cs="Arial"/>
          <w:sz w:val="22"/>
          <w:szCs w:val="22"/>
        </w:rPr>
        <w:t>Formularz asortymentowo-cenowy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Pr="009157C3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Pr="009157C3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Pr="009157C3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94E3924" w14:textId="257929B0" w:rsidR="00995030" w:rsidRPr="009157C3" w:rsidRDefault="000978B7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</w:t>
      </w:r>
    </w:p>
    <w:p w14:paraId="34410933" w14:textId="3E0AAF36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AF0819C" w14:textId="37A91317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7D305594" w14:textId="42501B55" w:rsidR="00B4179C" w:rsidRPr="009157C3" w:rsidRDefault="00B4179C" w:rsidP="001A5317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16355C6E" w14:textId="1827A58E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7777777" w:rsidR="00214BCD" w:rsidRPr="009157C3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3453D898" w14:textId="77777777" w:rsidR="000978B7" w:rsidRPr="009157C3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4F600C05" w14:textId="5586D723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30F83880" w14:textId="3D9C57B9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2B2B7D71" w14:textId="3E781A96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11BF9583" w14:textId="77777777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B69C394" w14:textId="361654CA" w:rsidR="00573E18" w:rsidRPr="00BD693C" w:rsidRDefault="00573E18" w:rsidP="00573E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0A0D1B9" w14:textId="549A68E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42B6E5FE" w14:textId="7DA2221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57296DE5" w14:textId="7066FB2F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258FE73D" w14:textId="77777777" w:rsidR="004E090A" w:rsidRDefault="004E090A" w:rsidP="004E090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7562A79C" w14:textId="61C6E018" w:rsidR="004E090A" w:rsidRPr="00FA747E" w:rsidRDefault="004E090A" w:rsidP="004E090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Wykonawcy/Wykonawców.</w:t>
      </w:r>
    </w:p>
    <w:p w14:paraId="39BF27B2" w14:textId="77777777" w:rsidR="004E090A" w:rsidRPr="004E090A" w:rsidRDefault="004E090A" w:rsidP="004E090A">
      <w:pPr>
        <w:ind w:firstLine="709"/>
        <w:rPr>
          <w:rFonts w:ascii="Arial" w:hAnsi="Arial" w:cs="Arial"/>
          <w:sz w:val="20"/>
        </w:rPr>
      </w:pPr>
    </w:p>
    <w:sectPr w:rsidR="004E090A" w:rsidRPr="004E090A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999A" w14:textId="77777777" w:rsidR="001671BF" w:rsidRDefault="001671BF">
      <w:r>
        <w:separator/>
      </w:r>
    </w:p>
  </w:endnote>
  <w:endnote w:type="continuationSeparator" w:id="0">
    <w:p w14:paraId="3FB8F7E2" w14:textId="77777777" w:rsidR="001671BF" w:rsidRDefault="001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76E1" w14:textId="77777777" w:rsidR="001671BF" w:rsidRDefault="001671BF">
      <w:r>
        <w:separator/>
      </w:r>
    </w:p>
  </w:footnote>
  <w:footnote w:type="continuationSeparator" w:id="0">
    <w:p w14:paraId="1128C565" w14:textId="77777777" w:rsidR="001671BF" w:rsidRDefault="001671BF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3A7C3AD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D606D4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D606D4">
      <w:rPr>
        <w:rFonts w:ascii="Arial" w:hAnsi="Arial" w:cs="Arial"/>
        <w:b/>
        <w:bCs/>
        <w:smallCaps/>
        <w:color w:val="333399"/>
        <w:sz w:val="16"/>
      </w:rPr>
      <w:t>3</w:t>
    </w:r>
    <w:r w:rsidR="00873589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D606D4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46701">
    <w:abstractNumId w:val="0"/>
  </w:num>
  <w:num w:numId="2" w16cid:durableId="415826425">
    <w:abstractNumId w:val="7"/>
  </w:num>
  <w:num w:numId="3" w16cid:durableId="10583554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190400">
    <w:abstractNumId w:val="24"/>
  </w:num>
  <w:num w:numId="5" w16cid:durableId="1325167211">
    <w:abstractNumId w:val="23"/>
  </w:num>
  <w:num w:numId="6" w16cid:durableId="607781066">
    <w:abstractNumId w:val="19"/>
  </w:num>
  <w:num w:numId="7" w16cid:durableId="1894389613">
    <w:abstractNumId w:val="25"/>
  </w:num>
  <w:num w:numId="8" w16cid:durableId="1366708410">
    <w:abstractNumId w:val="21"/>
  </w:num>
  <w:num w:numId="9" w16cid:durableId="813520774">
    <w:abstractNumId w:val="22"/>
  </w:num>
  <w:num w:numId="10" w16cid:durableId="91318562">
    <w:abstractNumId w:val="18"/>
  </w:num>
  <w:num w:numId="11" w16cid:durableId="240136821">
    <w:abstractNumId w:val="20"/>
  </w:num>
  <w:num w:numId="12" w16cid:durableId="1083453961">
    <w:abstractNumId w:val="28"/>
  </w:num>
  <w:num w:numId="13" w16cid:durableId="1479611074">
    <w:abstractNumId w:val="26"/>
  </w:num>
  <w:num w:numId="14" w16cid:durableId="49040859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1F9F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671BF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090A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29C2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3589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96C"/>
    <w:rsid w:val="0092737F"/>
    <w:rsid w:val="00930BC3"/>
    <w:rsid w:val="00934EF8"/>
    <w:rsid w:val="00937024"/>
    <w:rsid w:val="00937E81"/>
    <w:rsid w:val="0094125B"/>
    <w:rsid w:val="009432A4"/>
    <w:rsid w:val="00943C9C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16BDA"/>
    <w:rsid w:val="00B2067C"/>
    <w:rsid w:val="00B20BF0"/>
    <w:rsid w:val="00B219CF"/>
    <w:rsid w:val="00B406A5"/>
    <w:rsid w:val="00B40C0F"/>
    <w:rsid w:val="00B415F6"/>
    <w:rsid w:val="00B4179C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06D4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11F"/>
    <w:rsid w:val="00EE175F"/>
    <w:rsid w:val="00EE288C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16</cp:revision>
  <cp:lastPrinted>2022-02-17T10:36:00Z</cp:lastPrinted>
  <dcterms:created xsi:type="dcterms:W3CDTF">2022-02-16T09:24:00Z</dcterms:created>
  <dcterms:modified xsi:type="dcterms:W3CDTF">2023-05-11T10:52:00Z</dcterms:modified>
</cp:coreProperties>
</file>