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8C0" w14:textId="77777777" w:rsidR="00F228DC" w:rsidRPr="00376AD4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376AD4">
        <w:rPr>
          <w:rFonts w:ascii="Arial" w:hAnsi="Arial" w:cs="Arial"/>
          <w:b/>
          <w:color w:val="FF0000"/>
          <w:sz w:val="22"/>
          <w:szCs w:val="22"/>
        </w:rPr>
        <w:t>(dołączany do oferty)</w:t>
      </w:r>
    </w:p>
    <w:p w14:paraId="3C2E11C8" w14:textId="77777777" w:rsidR="00F228DC" w:rsidRPr="00376AD4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E6CEBF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3A43E9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F00F52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32C8AC29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57816B13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1AF58B00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8E24355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7B3E06E4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159B521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02A805C2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02F1A412" w14:textId="77777777" w:rsidR="00F228DC" w:rsidRPr="00376AD4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EAC3FBB" w14:textId="77777777" w:rsidR="00FA420C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>OŚWIADCZENIE</w:t>
      </w:r>
    </w:p>
    <w:p w14:paraId="0B2FE9B0" w14:textId="7E29A502" w:rsidR="00F228DC" w:rsidRPr="00376AD4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24B051" w14:textId="38A29637" w:rsidR="003112C2" w:rsidRDefault="003112C2" w:rsidP="003112C2">
      <w:pPr>
        <w:jc w:val="center"/>
        <w:rPr>
          <w:rFonts w:ascii="Arial" w:hAnsi="Arial" w:cs="Arial"/>
          <w:sz w:val="22"/>
          <w:szCs w:val="22"/>
        </w:rPr>
      </w:pPr>
      <w:r w:rsidRPr="00FA420C">
        <w:rPr>
          <w:rFonts w:ascii="Arial" w:hAnsi="Arial" w:cs="Arial"/>
          <w:b/>
          <w:bCs/>
          <w:szCs w:val="24"/>
          <w:u w:val="single"/>
        </w:rPr>
        <w:t>wykonawcy / wykonawcy ubiegającego się o zamówienie wspólnie z innymi wykonawcami / podmiotu udostępniającego zasoby</w:t>
      </w:r>
      <w:r w:rsidRPr="00376AD4">
        <w:rPr>
          <w:rFonts w:ascii="Arial" w:hAnsi="Arial" w:cs="Arial"/>
          <w:sz w:val="22"/>
          <w:szCs w:val="22"/>
        </w:rPr>
        <w:t xml:space="preserve"> </w:t>
      </w:r>
      <w:r w:rsidRPr="005501A4">
        <w:rPr>
          <w:rFonts w:ascii="Arial" w:hAnsi="Arial" w:cs="Arial"/>
          <w:sz w:val="56"/>
          <w:szCs w:val="56"/>
        </w:rPr>
        <w:t>*</w:t>
      </w:r>
    </w:p>
    <w:p w14:paraId="50699944" w14:textId="77777777" w:rsidR="00FA420C" w:rsidRPr="00376AD4" w:rsidRDefault="00FA420C" w:rsidP="003112C2">
      <w:pPr>
        <w:jc w:val="center"/>
        <w:rPr>
          <w:rFonts w:ascii="Arial" w:hAnsi="Arial" w:cs="Arial"/>
          <w:sz w:val="22"/>
          <w:szCs w:val="22"/>
        </w:rPr>
      </w:pPr>
    </w:p>
    <w:p w14:paraId="3284C4AA" w14:textId="77777777" w:rsidR="00470C0A" w:rsidRPr="00710B9D" w:rsidRDefault="00470C0A" w:rsidP="00470C0A">
      <w:pPr>
        <w:spacing w:before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710B9D">
        <w:rPr>
          <w:rFonts w:ascii="Arial" w:hAnsi="Arial" w:cs="Arial"/>
          <w:b/>
          <w:sz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2A797A90" w14:textId="77777777" w:rsidR="00470C0A" w:rsidRDefault="00470C0A" w:rsidP="00470C0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28CEC29" w14:textId="77777777" w:rsidR="00F228DC" w:rsidRPr="00376AD4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34CB544" w14:textId="77777777" w:rsidR="00194E21" w:rsidRDefault="00194E21" w:rsidP="00194E21">
      <w:pPr>
        <w:jc w:val="both"/>
        <w:rPr>
          <w:rFonts w:ascii="Arial" w:hAnsi="Arial" w:cs="Arial"/>
          <w:sz w:val="22"/>
          <w:szCs w:val="22"/>
        </w:rPr>
      </w:pPr>
      <w:r w:rsidRPr="00361E48">
        <w:rPr>
          <w:rFonts w:ascii="Arial" w:hAnsi="Arial" w:cs="Arial"/>
          <w:sz w:val="22"/>
          <w:szCs w:val="22"/>
        </w:rPr>
        <w:t xml:space="preserve">Na potrzeby postępowania o udzielenie zamówienia publicznego pod nazwą: </w:t>
      </w:r>
    </w:p>
    <w:p w14:paraId="20D2B969" w14:textId="77777777" w:rsidR="00497E5B" w:rsidRPr="00361E48" w:rsidRDefault="00497E5B" w:rsidP="00194E21">
      <w:pPr>
        <w:jc w:val="both"/>
        <w:rPr>
          <w:rFonts w:ascii="Arial" w:hAnsi="Arial" w:cs="Arial"/>
          <w:sz w:val="22"/>
          <w:szCs w:val="22"/>
        </w:rPr>
      </w:pPr>
    </w:p>
    <w:p w14:paraId="145BA823" w14:textId="26489A3F" w:rsidR="008F4A79" w:rsidRPr="00591703" w:rsidRDefault="00497E5B" w:rsidP="008F4A79">
      <w:pPr>
        <w:jc w:val="both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591703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  <w:t>"</w:t>
      </w:r>
      <w:r w:rsidR="00831957" w:rsidRPr="00831957">
        <w:rPr>
          <w:rFonts w:ascii="Arial" w:hAnsi="Arial" w:cs="Arial"/>
          <w:b/>
          <w:sz w:val="20"/>
        </w:rPr>
        <w:t xml:space="preserve"> </w:t>
      </w:r>
      <w:r w:rsidR="00831957" w:rsidRPr="003C08AB">
        <w:rPr>
          <w:rFonts w:ascii="Arial" w:hAnsi="Arial" w:cs="Arial"/>
          <w:b/>
          <w:sz w:val="20"/>
        </w:rPr>
        <w:t>Wykonanie konserwacji (utrzymanie) wałów przeciwpowodziowych rzeki Wisły na łącznej dł. 9,025 km m. Drogomyśl, Ochaby, Kiczyce, Skoczów, Harbutowice gm. Strumień, Skoczów (rozmiar rzeczowy 9,025 km</w:t>
      </w:r>
      <w:r w:rsidR="008F4A79" w:rsidRPr="00591703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” </w:t>
      </w:r>
      <w:r w:rsidR="008F4A79" w:rsidRPr="00591703">
        <w:rPr>
          <w:rFonts w:ascii="Arial" w:hAnsi="Arial" w:cs="Arial"/>
          <w:sz w:val="22"/>
          <w:szCs w:val="22"/>
          <w:lang w:eastAsia="ar-SA"/>
        </w:rPr>
        <w:t xml:space="preserve">Nr ref: 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GL.ROZ.2</w:t>
      </w:r>
      <w:r w:rsidR="00835AE2">
        <w:rPr>
          <w:rFonts w:ascii="Arial" w:hAnsi="Arial" w:cs="Arial"/>
          <w:b/>
          <w:bCs/>
          <w:sz w:val="22"/>
          <w:szCs w:val="22"/>
          <w:lang w:eastAsia="ar-SA"/>
        </w:rPr>
        <w:t>7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10.</w:t>
      </w:r>
      <w:r w:rsidR="00831957">
        <w:rPr>
          <w:rFonts w:ascii="Arial" w:hAnsi="Arial" w:cs="Arial"/>
          <w:b/>
          <w:bCs/>
          <w:sz w:val="22"/>
          <w:szCs w:val="22"/>
          <w:lang w:eastAsia="ar-SA"/>
        </w:rPr>
        <w:t>3</w:t>
      </w:r>
      <w:r w:rsidR="00BE047E">
        <w:rPr>
          <w:rFonts w:ascii="Arial" w:hAnsi="Arial" w:cs="Arial"/>
          <w:b/>
          <w:bCs/>
          <w:sz w:val="22"/>
          <w:szCs w:val="22"/>
          <w:lang w:eastAsia="ar-SA"/>
        </w:rPr>
        <w:t>4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.202</w:t>
      </w:r>
      <w:r w:rsidR="00835AE2">
        <w:rPr>
          <w:rFonts w:ascii="Arial" w:hAnsi="Arial" w:cs="Arial"/>
          <w:b/>
          <w:bCs/>
          <w:sz w:val="22"/>
          <w:szCs w:val="22"/>
          <w:lang w:eastAsia="ar-SA"/>
        </w:rPr>
        <w:t>3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.MPS</w:t>
      </w:r>
    </w:p>
    <w:p w14:paraId="1B4E061B" w14:textId="77777777" w:rsidR="008F4A79" w:rsidRPr="003C5DB1" w:rsidRDefault="008F4A79" w:rsidP="008F4A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C0E279" w14:textId="1B4D06EA" w:rsidR="00497E5B" w:rsidRPr="00BD6F6B" w:rsidRDefault="00497E5B" w:rsidP="008F4A79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52BCFC3F" w14:textId="77777777" w:rsidR="009C0CEB" w:rsidRDefault="009C0CEB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25D0E2" w14:textId="77777777" w:rsidR="00142CE8" w:rsidRPr="006E3890" w:rsidRDefault="00142CE8" w:rsidP="00142CE8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40CB3954" w14:textId="77777777" w:rsidR="00142CE8" w:rsidRPr="008539FE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Rozporządzenia Rady (UE) 2022/576 z dnia 8 kwietnia 2022 roku w sprawie zmiany rozporządzenia (UE) nr 833/2014 dotyczącego środków ograniczających w związku z działaniami Rosji destabilizującymi sytuację na Ukrainie (Dz. Urz. UE nr L 111/1 z 8.4.2022)</w:t>
      </w:r>
      <w:r>
        <w:rPr>
          <w:rFonts w:ascii="Arial" w:hAnsi="Arial" w:cs="Arial"/>
        </w:rPr>
        <w:t>;</w:t>
      </w:r>
    </w:p>
    <w:p w14:paraId="4F633371" w14:textId="77777777" w:rsidR="00142CE8" w:rsidRPr="001F3932" w:rsidRDefault="00142CE8" w:rsidP="00142CE8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BB94D6B" w14:textId="537EAAC2" w:rsidR="00142CE8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>
        <w:rPr>
          <w:rFonts w:ascii="Arial" w:hAnsi="Arial" w:cs="Arial"/>
        </w:rPr>
        <w:t>.</w:t>
      </w:r>
    </w:p>
    <w:p w14:paraId="3D69BCDA" w14:textId="484B7643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1204B286" w14:textId="59416B69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45F8AFFD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FE2110" w14:textId="19983624" w:rsidR="00FA420C" w:rsidRPr="005501A4" w:rsidRDefault="005501A4" w:rsidP="005501A4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>Niepotrzebne skreslić</w:t>
      </w:r>
    </w:p>
    <w:p w14:paraId="43F4BB1A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0E61630" w14:textId="77777777" w:rsidR="00D54762" w:rsidRDefault="00470C0A" w:rsidP="00D547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>Oświadczenia wykonawcy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  <w:r w:rsidR="00D54762" w:rsidRPr="005501A4">
        <w:rPr>
          <w:rFonts w:ascii="Arial" w:hAnsi="Arial" w:cs="Arial"/>
          <w:sz w:val="56"/>
          <w:szCs w:val="56"/>
        </w:rPr>
        <w:t>*</w:t>
      </w:r>
    </w:p>
    <w:p w14:paraId="1BC5D4C6" w14:textId="77777777" w:rsidR="00470C0A" w:rsidRPr="00B15FD3" w:rsidRDefault="00470C0A" w:rsidP="00470C0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F805F70" w14:textId="77777777" w:rsidR="00470C0A" w:rsidRPr="00F90528" w:rsidRDefault="00470C0A" w:rsidP="00470C0A">
      <w:pPr>
        <w:spacing w:after="120" w:line="360" w:lineRule="auto"/>
        <w:jc w:val="both"/>
        <w:rPr>
          <w:rFonts w:ascii="Arial" w:hAnsi="Arial" w:cs="Arial"/>
          <w:sz w:val="20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4ADA054F" w14:textId="77777777" w:rsidR="00470C0A" w:rsidRPr="00DE447D" w:rsidRDefault="00470C0A" w:rsidP="00470C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B21CD5C" w14:textId="7FE5098B" w:rsidR="00606BFB" w:rsidRDefault="00606BFB" w:rsidP="00E16F15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D02DA5" w14:textId="77777777" w:rsidR="00606BFB" w:rsidRPr="0072314D" w:rsidRDefault="00606BFB" w:rsidP="00E16F15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F73EA02" w14:textId="77777777" w:rsidR="00606BFB" w:rsidRDefault="00606BFB" w:rsidP="00E16F1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CE52B1C" w14:textId="77777777" w:rsidR="00606BFB" w:rsidRDefault="00606BFB" w:rsidP="00722BBE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EB3CFF2" w14:textId="77777777" w:rsidR="00606BFB" w:rsidRPr="0072314D" w:rsidRDefault="00606BFB" w:rsidP="00722BBE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33D8401" w14:textId="77777777" w:rsidR="00606BFB" w:rsidRDefault="00606BFB" w:rsidP="00722BB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</w:t>
      </w:r>
      <w:r w:rsidRPr="00E239E9">
        <w:rPr>
          <w:rFonts w:ascii="Arial" w:hAnsi="Arial" w:cs="Arial"/>
          <w:sz w:val="21"/>
          <w:szCs w:val="21"/>
        </w:rPr>
        <w:lastRenderedPageBreak/>
        <w:t>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257F47F" w14:textId="6196776C" w:rsidR="001D2C0F" w:rsidRDefault="001D2C0F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423FF7E" w14:textId="77777777" w:rsidR="00D54762" w:rsidRPr="005501A4" w:rsidRDefault="00D54762" w:rsidP="00D54762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>Niepotrzebne skreslić</w:t>
      </w:r>
    </w:p>
    <w:p w14:paraId="647052AF" w14:textId="4420E55B" w:rsidR="00606BFB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D0BAF79" w14:textId="77777777" w:rsidR="00606BFB" w:rsidRPr="00376AD4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34B945D" w14:textId="77777777" w:rsidR="009C0CEB" w:rsidRDefault="00A17827" w:rsidP="0077536E">
      <w:pPr>
        <w:spacing w:after="60"/>
        <w:jc w:val="both"/>
        <w:rPr>
          <w:rFonts w:ascii="Arial" w:hAnsi="Arial" w:cs="Arial"/>
        </w:rPr>
      </w:pPr>
      <w:r w:rsidRPr="00376AD4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58780A9" w14:textId="77777777" w:rsidR="00F228DC" w:rsidRPr="00376AD4" w:rsidRDefault="00F228DC" w:rsidP="0077536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EC1A7B6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31F2CA7E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54D18881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4A5FBB2B" w14:textId="4A4F0722" w:rsidR="00194E21" w:rsidRPr="009C0CEB" w:rsidRDefault="00194E21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[dokument należy podpisać kwalifikowanym podpisem elektronicznym osoby/osób uprawnionej/-ych do reprezentacji Wykonawcy/</w:t>
      </w:r>
      <w:r w:rsidRPr="009C0CEB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osoby uprawnionej do składania oświadczeń woli w imieniu podmiotu trzeciego</w:t>
      </w: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]</w:t>
      </w:r>
    </w:p>
    <w:p w14:paraId="559C506A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8C5CCA5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0748C37E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sectPr w:rsidR="00216472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940E" w14:textId="77777777" w:rsidR="005C793F" w:rsidRDefault="005C793F">
      <w:r>
        <w:separator/>
      </w:r>
    </w:p>
  </w:endnote>
  <w:endnote w:type="continuationSeparator" w:id="0">
    <w:p w14:paraId="4B041353" w14:textId="77777777" w:rsidR="005C793F" w:rsidRDefault="005C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703D" w14:textId="77777777" w:rsidR="00934EF8" w:rsidRDefault="00934EF8">
    <w:pPr>
      <w:pStyle w:val="Stopka"/>
      <w:jc w:val="right"/>
    </w:pPr>
  </w:p>
  <w:p w14:paraId="46D8A648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2F90" w14:textId="77777777" w:rsidR="005C793F" w:rsidRDefault="005C793F">
      <w:r>
        <w:separator/>
      </w:r>
    </w:p>
  </w:footnote>
  <w:footnote w:type="continuationSeparator" w:id="0">
    <w:p w14:paraId="5ACC9EA2" w14:textId="77777777" w:rsidR="005C793F" w:rsidRDefault="005C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DB3" w14:textId="2FF78912" w:rsidR="005B7B60" w:rsidRPr="00376AD4" w:rsidRDefault="008F4A79" w:rsidP="008F4A7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Arial" w:hAnsi="Arial" w:cs="Arial"/>
        <w:b/>
        <w:bCs/>
        <w:smallCaps/>
        <w:color w:val="333399"/>
        <w:sz w:val="22"/>
        <w:szCs w:val="22"/>
      </w:rPr>
    </w:pPr>
    <w:r>
      <w:rPr>
        <w:rFonts w:ascii="Arial" w:hAnsi="Arial" w:cs="Arial"/>
        <w:b/>
        <w:smallCaps/>
        <w:color w:val="333399"/>
        <w:sz w:val="22"/>
        <w:szCs w:val="22"/>
      </w:rPr>
      <w:t xml:space="preserve">                                                   </w:t>
    </w:r>
    <w:r w:rsidRPr="008F4A79">
      <w:rPr>
        <w:rFonts w:ascii="Arial" w:hAnsi="Arial" w:cs="Arial"/>
        <w:b/>
        <w:smallCaps/>
        <w:sz w:val="22"/>
        <w:szCs w:val="22"/>
      </w:rPr>
      <w:t>Załącznik nr 12</w:t>
    </w:r>
    <w:r w:rsidR="005B7B60" w:rsidRPr="00376AD4">
      <w:rPr>
        <w:rFonts w:ascii="Arial" w:hAnsi="Arial" w:cs="Arial"/>
        <w:b/>
        <w:bCs/>
        <w:smallCaps/>
        <w:color w:val="333399"/>
        <w:sz w:val="22"/>
        <w:szCs w:val="22"/>
      </w:rPr>
      <w:tab/>
    </w:r>
  </w:p>
  <w:p w14:paraId="3D34EEF9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84071C"/>
    <w:multiLevelType w:val="hybridMultilevel"/>
    <w:tmpl w:val="721E6448"/>
    <w:lvl w:ilvl="0" w:tplc="021A1FE8">
      <w:numFmt w:val="bullet"/>
      <w:lvlText w:val=""/>
      <w:lvlJc w:val="left"/>
      <w:pPr>
        <w:ind w:left="3763" w:hanging="360"/>
      </w:pPr>
      <w:rPr>
        <w:rFonts w:ascii="Symbol" w:eastAsia="Times New Roman" w:hAnsi="Symbol" w:cs="Arial" w:hint="default"/>
        <w:b w:val="0"/>
        <w:sz w:val="56"/>
        <w:u w:val="none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948BF"/>
    <w:multiLevelType w:val="hybridMultilevel"/>
    <w:tmpl w:val="041E603E"/>
    <w:lvl w:ilvl="0" w:tplc="8ED4BC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45697">
    <w:abstractNumId w:val="0"/>
  </w:num>
  <w:num w:numId="2" w16cid:durableId="1901598257">
    <w:abstractNumId w:val="7"/>
  </w:num>
  <w:num w:numId="3" w16cid:durableId="15131025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1352274">
    <w:abstractNumId w:val="27"/>
  </w:num>
  <w:num w:numId="5" w16cid:durableId="113259195">
    <w:abstractNumId w:val="26"/>
  </w:num>
  <w:num w:numId="6" w16cid:durableId="1072041370">
    <w:abstractNumId w:val="20"/>
  </w:num>
  <w:num w:numId="7" w16cid:durableId="1328434420">
    <w:abstractNumId w:val="29"/>
  </w:num>
  <w:num w:numId="8" w16cid:durableId="325934852">
    <w:abstractNumId w:val="23"/>
  </w:num>
  <w:num w:numId="9" w16cid:durableId="514147817">
    <w:abstractNumId w:val="25"/>
  </w:num>
  <w:num w:numId="10" w16cid:durableId="1310937332">
    <w:abstractNumId w:val="19"/>
  </w:num>
  <w:num w:numId="11" w16cid:durableId="2032564742">
    <w:abstractNumId w:val="21"/>
  </w:num>
  <w:num w:numId="12" w16cid:durableId="758021094">
    <w:abstractNumId w:val="33"/>
  </w:num>
  <w:num w:numId="13" w16cid:durableId="1597598339">
    <w:abstractNumId w:val="30"/>
  </w:num>
  <w:num w:numId="14" w16cid:durableId="227113376">
    <w:abstractNumId w:val="31"/>
  </w:num>
  <w:num w:numId="15" w16cid:durableId="1919047869">
    <w:abstractNumId w:val="22"/>
  </w:num>
  <w:num w:numId="16" w16cid:durableId="1301111245">
    <w:abstractNumId w:val="18"/>
  </w:num>
  <w:num w:numId="17" w16cid:durableId="346644223">
    <w:abstractNumId w:val="32"/>
  </w:num>
  <w:num w:numId="18" w16cid:durableId="180317938">
    <w:abstractNumId w:val="24"/>
  </w:num>
  <w:num w:numId="19" w16cid:durableId="209653454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5ECD"/>
    <w:rsid w:val="000907EC"/>
    <w:rsid w:val="00090C0D"/>
    <w:rsid w:val="00090D85"/>
    <w:rsid w:val="000928B3"/>
    <w:rsid w:val="000930B5"/>
    <w:rsid w:val="000955EA"/>
    <w:rsid w:val="000978B7"/>
    <w:rsid w:val="000A10DE"/>
    <w:rsid w:val="000A2301"/>
    <w:rsid w:val="000A2539"/>
    <w:rsid w:val="000A4213"/>
    <w:rsid w:val="000A6D42"/>
    <w:rsid w:val="000B0611"/>
    <w:rsid w:val="000B2254"/>
    <w:rsid w:val="000C1C21"/>
    <w:rsid w:val="000C44AA"/>
    <w:rsid w:val="000C479E"/>
    <w:rsid w:val="000C5BC6"/>
    <w:rsid w:val="000D437B"/>
    <w:rsid w:val="000D74F3"/>
    <w:rsid w:val="000E0D99"/>
    <w:rsid w:val="000F055C"/>
    <w:rsid w:val="000F25D7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2CE8"/>
    <w:rsid w:val="00145FBD"/>
    <w:rsid w:val="00146067"/>
    <w:rsid w:val="00160570"/>
    <w:rsid w:val="001611E9"/>
    <w:rsid w:val="00163F2C"/>
    <w:rsid w:val="00164397"/>
    <w:rsid w:val="00176E9C"/>
    <w:rsid w:val="001774C5"/>
    <w:rsid w:val="001821FF"/>
    <w:rsid w:val="0018590E"/>
    <w:rsid w:val="00186942"/>
    <w:rsid w:val="00194546"/>
    <w:rsid w:val="00194E21"/>
    <w:rsid w:val="001A66F6"/>
    <w:rsid w:val="001A6E67"/>
    <w:rsid w:val="001A781B"/>
    <w:rsid w:val="001B14E0"/>
    <w:rsid w:val="001B5E6B"/>
    <w:rsid w:val="001C24EE"/>
    <w:rsid w:val="001D2C0F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16472"/>
    <w:rsid w:val="002212E7"/>
    <w:rsid w:val="00222C15"/>
    <w:rsid w:val="00232621"/>
    <w:rsid w:val="00240A1C"/>
    <w:rsid w:val="002437A8"/>
    <w:rsid w:val="00246665"/>
    <w:rsid w:val="00246E59"/>
    <w:rsid w:val="0025086D"/>
    <w:rsid w:val="00253D43"/>
    <w:rsid w:val="00253FC8"/>
    <w:rsid w:val="0025593E"/>
    <w:rsid w:val="00262140"/>
    <w:rsid w:val="00267E0C"/>
    <w:rsid w:val="002711BE"/>
    <w:rsid w:val="002804FF"/>
    <w:rsid w:val="0028264F"/>
    <w:rsid w:val="00290DC5"/>
    <w:rsid w:val="0029139A"/>
    <w:rsid w:val="00296C4F"/>
    <w:rsid w:val="002A2B91"/>
    <w:rsid w:val="002A3597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3EB3"/>
    <w:rsid w:val="00334A51"/>
    <w:rsid w:val="0034373C"/>
    <w:rsid w:val="00347061"/>
    <w:rsid w:val="00347280"/>
    <w:rsid w:val="003502EF"/>
    <w:rsid w:val="00351E63"/>
    <w:rsid w:val="00356627"/>
    <w:rsid w:val="00361E48"/>
    <w:rsid w:val="00363BA5"/>
    <w:rsid w:val="003711D2"/>
    <w:rsid w:val="003713DA"/>
    <w:rsid w:val="003716A7"/>
    <w:rsid w:val="00376AD4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2FC1"/>
    <w:rsid w:val="004038B7"/>
    <w:rsid w:val="0040613D"/>
    <w:rsid w:val="00413906"/>
    <w:rsid w:val="004174B8"/>
    <w:rsid w:val="00417608"/>
    <w:rsid w:val="004177C0"/>
    <w:rsid w:val="00423C1E"/>
    <w:rsid w:val="0044154A"/>
    <w:rsid w:val="004464F1"/>
    <w:rsid w:val="00454A0A"/>
    <w:rsid w:val="004605B6"/>
    <w:rsid w:val="004642F0"/>
    <w:rsid w:val="00464595"/>
    <w:rsid w:val="00465200"/>
    <w:rsid w:val="00470C0A"/>
    <w:rsid w:val="00486CE2"/>
    <w:rsid w:val="00493B9A"/>
    <w:rsid w:val="00497E5B"/>
    <w:rsid w:val="004A18DE"/>
    <w:rsid w:val="004A5911"/>
    <w:rsid w:val="004B40F4"/>
    <w:rsid w:val="004B6FE4"/>
    <w:rsid w:val="004C5819"/>
    <w:rsid w:val="004C5FF5"/>
    <w:rsid w:val="004D3E97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111F1"/>
    <w:rsid w:val="00524990"/>
    <w:rsid w:val="005407AB"/>
    <w:rsid w:val="00544262"/>
    <w:rsid w:val="00545337"/>
    <w:rsid w:val="00546229"/>
    <w:rsid w:val="00546A83"/>
    <w:rsid w:val="005501A4"/>
    <w:rsid w:val="00551854"/>
    <w:rsid w:val="00551D24"/>
    <w:rsid w:val="00554E26"/>
    <w:rsid w:val="005651A8"/>
    <w:rsid w:val="00566090"/>
    <w:rsid w:val="00575D9F"/>
    <w:rsid w:val="00581B08"/>
    <w:rsid w:val="00591703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24C"/>
    <w:rsid w:val="005C64DF"/>
    <w:rsid w:val="005C67C8"/>
    <w:rsid w:val="005C793F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6BFB"/>
    <w:rsid w:val="00607463"/>
    <w:rsid w:val="0061346F"/>
    <w:rsid w:val="006138C9"/>
    <w:rsid w:val="006140F3"/>
    <w:rsid w:val="00614719"/>
    <w:rsid w:val="0061689D"/>
    <w:rsid w:val="00624939"/>
    <w:rsid w:val="00630C6A"/>
    <w:rsid w:val="00631A78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2BBE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536E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3D7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7E73A6"/>
    <w:rsid w:val="00803119"/>
    <w:rsid w:val="00803ACA"/>
    <w:rsid w:val="008200BF"/>
    <w:rsid w:val="008217BB"/>
    <w:rsid w:val="00831957"/>
    <w:rsid w:val="00835AE2"/>
    <w:rsid w:val="008379AB"/>
    <w:rsid w:val="00846844"/>
    <w:rsid w:val="00850BF4"/>
    <w:rsid w:val="00854747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2336"/>
    <w:rsid w:val="008D3313"/>
    <w:rsid w:val="008D3337"/>
    <w:rsid w:val="008D56FB"/>
    <w:rsid w:val="008E2D74"/>
    <w:rsid w:val="008E70B7"/>
    <w:rsid w:val="008E7E6C"/>
    <w:rsid w:val="008F3A1C"/>
    <w:rsid w:val="008F430B"/>
    <w:rsid w:val="008F4A79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1A9C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43B"/>
    <w:rsid w:val="009C0CEB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4A9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A2F"/>
    <w:rsid w:val="00AB3ED4"/>
    <w:rsid w:val="00AB3FF4"/>
    <w:rsid w:val="00AB631A"/>
    <w:rsid w:val="00AC01FB"/>
    <w:rsid w:val="00AC0406"/>
    <w:rsid w:val="00AC210D"/>
    <w:rsid w:val="00AC4A9F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520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37AE"/>
    <w:rsid w:val="00B94929"/>
    <w:rsid w:val="00B95DAD"/>
    <w:rsid w:val="00BA31AA"/>
    <w:rsid w:val="00BA34FF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047E"/>
    <w:rsid w:val="00BE19CA"/>
    <w:rsid w:val="00BE3E11"/>
    <w:rsid w:val="00BE71A5"/>
    <w:rsid w:val="00BF009A"/>
    <w:rsid w:val="00C10FA7"/>
    <w:rsid w:val="00C158B2"/>
    <w:rsid w:val="00C22133"/>
    <w:rsid w:val="00C22D3E"/>
    <w:rsid w:val="00C300E9"/>
    <w:rsid w:val="00C376E1"/>
    <w:rsid w:val="00C41C72"/>
    <w:rsid w:val="00C4432A"/>
    <w:rsid w:val="00C45CF8"/>
    <w:rsid w:val="00C63C25"/>
    <w:rsid w:val="00C67105"/>
    <w:rsid w:val="00C704DB"/>
    <w:rsid w:val="00C7246A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400"/>
    <w:rsid w:val="00D47575"/>
    <w:rsid w:val="00D514E8"/>
    <w:rsid w:val="00D54762"/>
    <w:rsid w:val="00D62614"/>
    <w:rsid w:val="00D718DD"/>
    <w:rsid w:val="00D73176"/>
    <w:rsid w:val="00D74D77"/>
    <w:rsid w:val="00D84BC4"/>
    <w:rsid w:val="00D90985"/>
    <w:rsid w:val="00D911EE"/>
    <w:rsid w:val="00DA4262"/>
    <w:rsid w:val="00DA4384"/>
    <w:rsid w:val="00DA6854"/>
    <w:rsid w:val="00DB5636"/>
    <w:rsid w:val="00DC0A4D"/>
    <w:rsid w:val="00DC13B5"/>
    <w:rsid w:val="00DC29B8"/>
    <w:rsid w:val="00DC7A3A"/>
    <w:rsid w:val="00DD1E97"/>
    <w:rsid w:val="00DD3E7B"/>
    <w:rsid w:val="00DD4585"/>
    <w:rsid w:val="00DD5548"/>
    <w:rsid w:val="00DD569F"/>
    <w:rsid w:val="00DD7967"/>
    <w:rsid w:val="00DD7F3B"/>
    <w:rsid w:val="00DE5C4F"/>
    <w:rsid w:val="00DF010A"/>
    <w:rsid w:val="00E12227"/>
    <w:rsid w:val="00E16F15"/>
    <w:rsid w:val="00E17B69"/>
    <w:rsid w:val="00E20881"/>
    <w:rsid w:val="00E2160B"/>
    <w:rsid w:val="00E220F8"/>
    <w:rsid w:val="00E2226A"/>
    <w:rsid w:val="00E22582"/>
    <w:rsid w:val="00E247C5"/>
    <w:rsid w:val="00E27C39"/>
    <w:rsid w:val="00E350D5"/>
    <w:rsid w:val="00E35930"/>
    <w:rsid w:val="00E421B7"/>
    <w:rsid w:val="00E46F53"/>
    <w:rsid w:val="00E553D7"/>
    <w:rsid w:val="00E70710"/>
    <w:rsid w:val="00E718E8"/>
    <w:rsid w:val="00E724C5"/>
    <w:rsid w:val="00E83B63"/>
    <w:rsid w:val="00E8517C"/>
    <w:rsid w:val="00E877C2"/>
    <w:rsid w:val="00E93487"/>
    <w:rsid w:val="00E94003"/>
    <w:rsid w:val="00E94D8D"/>
    <w:rsid w:val="00E9660B"/>
    <w:rsid w:val="00EA087B"/>
    <w:rsid w:val="00EA1F9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253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A420C"/>
    <w:rsid w:val="00FB07F6"/>
    <w:rsid w:val="00FB5D55"/>
    <w:rsid w:val="00FD1512"/>
    <w:rsid w:val="00FD24C5"/>
    <w:rsid w:val="00FD5F94"/>
    <w:rsid w:val="00FD7262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85C128"/>
  <w15:docId w15:val="{E3C8CEF8-A6A6-4E56-A359-27F6188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384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DA4384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DA438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A4384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A4384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A4384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DA438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4384"/>
  </w:style>
  <w:style w:type="character" w:customStyle="1" w:styleId="WW8Num1z1">
    <w:name w:val="WW8Num1z1"/>
    <w:rsid w:val="00DA4384"/>
  </w:style>
  <w:style w:type="character" w:customStyle="1" w:styleId="WW8Num1z2">
    <w:name w:val="WW8Num1z2"/>
    <w:rsid w:val="00DA4384"/>
  </w:style>
  <w:style w:type="character" w:customStyle="1" w:styleId="WW8Num1z3">
    <w:name w:val="WW8Num1z3"/>
    <w:rsid w:val="00DA4384"/>
  </w:style>
  <w:style w:type="character" w:customStyle="1" w:styleId="WW8Num1z4">
    <w:name w:val="WW8Num1z4"/>
    <w:rsid w:val="00DA4384"/>
  </w:style>
  <w:style w:type="character" w:customStyle="1" w:styleId="WW8Num1z5">
    <w:name w:val="WW8Num1z5"/>
    <w:rsid w:val="00DA4384"/>
  </w:style>
  <w:style w:type="character" w:customStyle="1" w:styleId="WW8Num1z6">
    <w:name w:val="WW8Num1z6"/>
    <w:rsid w:val="00DA4384"/>
  </w:style>
  <w:style w:type="character" w:customStyle="1" w:styleId="WW8Num1z7">
    <w:name w:val="WW8Num1z7"/>
    <w:rsid w:val="00DA4384"/>
  </w:style>
  <w:style w:type="character" w:customStyle="1" w:styleId="WW8Num1z8">
    <w:name w:val="WW8Num1z8"/>
    <w:rsid w:val="00DA4384"/>
  </w:style>
  <w:style w:type="character" w:customStyle="1" w:styleId="WW8Num2z0">
    <w:name w:val="WW8Num2z0"/>
    <w:rsid w:val="00DA4384"/>
    <w:rPr>
      <w:rFonts w:hint="default"/>
    </w:rPr>
  </w:style>
  <w:style w:type="character" w:customStyle="1" w:styleId="WW8Num3z0">
    <w:name w:val="WW8Num3z0"/>
    <w:rsid w:val="00DA4384"/>
    <w:rPr>
      <w:rFonts w:hint="default"/>
      <w:b/>
      <w:i/>
    </w:rPr>
  </w:style>
  <w:style w:type="character" w:customStyle="1" w:styleId="WW8Num4z0">
    <w:name w:val="WW8Num4z0"/>
    <w:rsid w:val="00DA4384"/>
    <w:rPr>
      <w:rFonts w:hint="default"/>
      <w:szCs w:val="24"/>
    </w:rPr>
  </w:style>
  <w:style w:type="character" w:customStyle="1" w:styleId="WW8Num5z0">
    <w:name w:val="WW8Num5z0"/>
    <w:rsid w:val="00DA4384"/>
    <w:rPr>
      <w:rFonts w:hint="default"/>
      <w:b/>
      <w:szCs w:val="24"/>
    </w:rPr>
  </w:style>
  <w:style w:type="character" w:customStyle="1" w:styleId="WW8Num6z0">
    <w:name w:val="WW8Num6z0"/>
    <w:rsid w:val="00DA4384"/>
    <w:rPr>
      <w:rFonts w:eastAsia="Arial Narrow" w:hint="default"/>
    </w:rPr>
  </w:style>
  <w:style w:type="character" w:customStyle="1" w:styleId="WW8Num7z0">
    <w:name w:val="WW8Num7z0"/>
    <w:rsid w:val="00DA4384"/>
    <w:rPr>
      <w:rFonts w:ascii="Symbol" w:hAnsi="Symbol" w:cs="Symbol" w:hint="default"/>
      <w:szCs w:val="24"/>
    </w:rPr>
  </w:style>
  <w:style w:type="character" w:customStyle="1" w:styleId="WW8Num8z0">
    <w:name w:val="WW8Num8z0"/>
    <w:rsid w:val="00DA4384"/>
    <w:rPr>
      <w:b/>
      <w:szCs w:val="24"/>
    </w:rPr>
  </w:style>
  <w:style w:type="character" w:customStyle="1" w:styleId="WW8Num8z1">
    <w:name w:val="WW8Num8z1"/>
    <w:rsid w:val="00DA4384"/>
  </w:style>
  <w:style w:type="character" w:customStyle="1" w:styleId="WW8Num8z2">
    <w:name w:val="WW8Num8z2"/>
    <w:rsid w:val="00DA4384"/>
  </w:style>
  <w:style w:type="character" w:customStyle="1" w:styleId="WW8Num8z3">
    <w:name w:val="WW8Num8z3"/>
    <w:rsid w:val="00DA4384"/>
  </w:style>
  <w:style w:type="character" w:customStyle="1" w:styleId="WW8Num8z4">
    <w:name w:val="WW8Num8z4"/>
    <w:rsid w:val="00DA4384"/>
  </w:style>
  <w:style w:type="character" w:customStyle="1" w:styleId="WW8Num8z5">
    <w:name w:val="WW8Num8z5"/>
    <w:rsid w:val="00DA4384"/>
  </w:style>
  <w:style w:type="character" w:customStyle="1" w:styleId="WW8Num8z6">
    <w:name w:val="WW8Num8z6"/>
    <w:rsid w:val="00DA4384"/>
  </w:style>
  <w:style w:type="character" w:customStyle="1" w:styleId="WW8Num8z7">
    <w:name w:val="WW8Num8z7"/>
    <w:rsid w:val="00DA4384"/>
  </w:style>
  <w:style w:type="character" w:customStyle="1" w:styleId="WW8Num8z8">
    <w:name w:val="WW8Num8z8"/>
    <w:rsid w:val="00DA4384"/>
  </w:style>
  <w:style w:type="character" w:customStyle="1" w:styleId="WW8Num9z0">
    <w:name w:val="WW8Num9z0"/>
    <w:rsid w:val="00DA4384"/>
    <w:rPr>
      <w:rFonts w:eastAsia="Arial Narrow" w:hint="default"/>
      <w:bCs/>
      <w:szCs w:val="24"/>
    </w:rPr>
  </w:style>
  <w:style w:type="character" w:customStyle="1" w:styleId="WW8Num10z0">
    <w:name w:val="WW8Num10z0"/>
    <w:rsid w:val="00DA4384"/>
    <w:rPr>
      <w:rFonts w:hint="default"/>
    </w:rPr>
  </w:style>
  <w:style w:type="character" w:customStyle="1" w:styleId="WW8Num11z0">
    <w:name w:val="WW8Num11z0"/>
    <w:rsid w:val="00DA4384"/>
    <w:rPr>
      <w:i/>
      <w:sz w:val="20"/>
      <w:szCs w:val="24"/>
    </w:rPr>
  </w:style>
  <w:style w:type="character" w:customStyle="1" w:styleId="WW8Num12z0">
    <w:name w:val="WW8Num12z0"/>
    <w:rsid w:val="00DA4384"/>
    <w:rPr>
      <w:rFonts w:eastAsia="Arial Narrow"/>
      <w:bCs/>
    </w:rPr>
  </w:style>
  <w:style w:type="character" w:customStyle="1" w:styleId="WW8Num12z1">
    <w:name w:val="WW8Num12z1"/>
    <w:rsid w:val="00DA4384"/>
  </w:style>
  <w:style w:type="character" w:customStyle="1" w:styleId="WW8Num12z2">
    <w:name w:val="WW8Num12z2"/>
    <w:rsid w:val="00DA4384"/>
  </w:style>
  <w:style w:type="character" w:customStyle="1" w:styleId="WW8Num12z3">
    <w:name w:val="WW8Num12z3"/>
    <w:rsid w:val="00DA4384"/>
  </w:style>
  <w:style w:type="character" w:customStyle="1" w:styleId="WW8Num12z4">
    <w:name w:val="WW8Num12z4"/>
    <w:rsid w:val="00DA4384"/>
  </w:style>
  <w:style w:type="character" w:customStyle="1" w:styleId="WW8Num12z5">
    <w:name w:val="WW8Num12z5"/>
    <w:rsid w:val="00DA4384"/>
  </w:style>
  <w:style w:type="character" w:customStyle="1" w:styleId="WW8Num12z6">
    <w:name w:val="WW8Num12z6"/>
    <w:rsid w:val="00DA4384"/>
  </w:style>
  <w:style w:type="character" w:customStyle="1" w:styleId="WW8Num12z7">
    <w:name w:val="WW8Num12z7"/>
    <w:rsid w:val="00DA4384"/>
  </w:style>
  <w:style w:type="character" w:customStyle="1" w:styleId="WW8Num12z8">
    <w:name w:val="WW8Num12z8"/>
    <w:rsid w:val="00DA4384"/>
  </w:style>
  <w:style w:type="character" w:customStyle="1" w:styleId="WW8Num13z0">
    <w:name w:val="WW8Num13z0"/>
    <w:rsid w:val="00DA4384"/>
    <w:rPr>
      <w:rFonts w:eastAsia="Arial Narrow"/>
      <w:b w:val="0"/>
      <w:bCs/>
      <w:szCs w:val="24"/>
    </w:rPr>
  </w:style>
  <w:style w:type="character" w:customStyle="1" w:styleId="WW8Num14z0">
    <w:name w:val="WW8Num14z0"/>
    <w:rsid w:val="00DA4384"/>
    <w:rPr>
      <w:rFonts w:eastAsia="Arial Narrow"/>
      <w:b w:val="0"/>
      <w:bCs/>
      <w:szCs w:val="24"/>
    </w:rPr>
  </w:style>
  <w:style w:type="character" w:customStyle="1" w:styleId="WW8Num14z1">
    <w:name w:val="WW8Num14z1"/>
    <w:rsid w:val="00DA4384"/>
  </w:style>
  <w:style w:type="character" w:customStyle="1" w:styleId="WW8Num14z2">
    <w:name w:val="WW8Num14z2"/>
    <w:rsid w:val="00DA4384"/>
  </w:style>
  <w:style w:type="character" w:customStyle="1" w:styleId="WW8Num14z3">
    <w:name w:val="WW8Num14z3"/>
    <w:rsid w:val="00DA4384"/>
  </w:style>
  <w:style w:type="character" w:customStyle="1" w:styleId="WW8Num14z4">
    <w:name w:val="WW8Num14z4"/>
    <w:rsid w:val="00DA4384"/>
  </w:style>
  <w:style w:type="character" w:customStyle="1" w:styleId="WW8Num14z5">
    <w:name w:val="WW8Num14z5"/>
    <w:rsid w:val="00DA4384"/>
  </w:style>
  <w:style w:type="character" w:customStyle="1" w:styleId="WW8Num14z6">
    <w:name w:val="WW8Num14z6"/>
    <w:rsid w:val="00DA4384"/>
  </w:style>
  <w:style w:type="character" w:customStyle="1" w:styleId="WW8Num14z7">
    <w:name w:val="WW8Num14z7"/>
    <w:rsid w:val="00DA4384"/>
  </w:style>
  <w:style w:type="character" w:customStyle="1" w:styleId="WW8Num14z8">
    <w:name w:val="WW8Num14z8"/>
    <w:rsid w:val="00DA4384"/>
  </w:style>
  <w:style w:type="character" w:customStyle="1" w:styleId="WW8Num15z0">
    <w:name w:val="WW8Num15z0"/>
    <w:rsid w:val="00DA4384"/>
    <w:rPr>
      <w:rFonts w:eastAsia="Arial Narrow"/>
      <w:bCs/>
    </w:rPr>
  </w:style>
  <w:style w:type="character" w:customStyle="1" w:styleId="WW8Num15z1">
    <w:name w:val="WW8Num15z1"/>
    <w:rsid w:val="00DA4384"/>
  </w:style>
  <w:style w:type="character" w:customStyle="1" w:styleId="WW8Num15z2">
    <w:name w:val="WW8Num15z2"/>
    <w:rsid w:val="00DA4384"/>
  </w:style>
  <w:style w:type="character" w:customStyle="1" w:styleId="WW8Num15z3">
    <w:name w:val="WW8Num15z3"/>
    <w:rsid w:val="00DA4384"/>
  </w:style>
  <w:style w:type="character" w:customStyle="1" w:styleId="WW8Num15z4">
    <w:name w:val="WW8Num15z4"/>
    <w:rsid w:val="00DA4384"/>
  </w:style>
  <w:style w:type="character" w:customStyle="1" w:styleId="WW8Num15z5">
    <w:name w:val="WW8Num15z5"/>
    <w:rsid w:val="00DA4384"/>
  </w:style>
  <w:style w:type="character" w:customStyle="1" w:styleId="WW8Num15z6">
    <w:name w:val="WW8Num15z6"/>
    <w:rsid w:val="00DA4384"/>
  </w:style>
  <w:style w:type="character" w:customStyle="1" w:styleId="WW8Num15z7">
    <w:name w:val="WW8Num15z7"/>
    <w:rsid w:val="00DA4384"/>
  </w:style>
  <w:style w:type="character" w:customStyle="1" w:styleId="WW8Num15z8">
    <w:name w:val="WW8Num15z8"/>
    <w:rsid w:val="00DA4384"/>
  </w:style>
  <w:style w:type="character" w:customStyle="1" w:styleId="WW8Num16z0">
    <w:name w:val="WW8Num16z0"/>
    <w:rsid w:val="00DA4384"/>
    <w:rPr>
      <w:rFonts w:eastAsia="Arial Narrow"/>
      <w:b/>
      <w:bCs/>
      <w:szCs w:val="24"/>
    </w:rPr>
  </w:style>
  <w:style w:type="character" w:customStyle="1" w:styleId="WW8Num16z1">
    <w:name w:val="WW8Num16z1"/>
    <w:rsid w:val="00DA4384"/>
    <w:rPr>
      <w:szCs w:val="24"/>
    </w:rPr>
  </w:style>
  <w:style w:type="character" w:customStyle="1" w:styleId="WW8Num16z2">
    <w:name w:val="WW8Num16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DA4384"/>
  </w:style>
  <w:style w:type="character" w:customStyle="1" w:styleId="WW8Num16z4">
    <w:name w:val="WW8Num16z4"/>
    <w:rsid w:val="00DA4384"/>
  </w:style>
  <w:style w:type="character" w:customStyle="1" w:styleId="WW8Num16z5">
    <w:name w:val="WW8Num16z5"/>
    <w:rsid w:val="00DA4384"/>
  </w:style>
  <w:style w:type="character" w:customStyle="1" w:styleId="WW8Num16z6">
    <w:name w:val="WW8Num16z6"/>
    <w:rsid w:val="00DA4384"/>
  </w:style>
  <w:style w:type="character" w:customStyle="1" w:styleId="WW8Num16z7">
    <w:name w:val="WW8Num16z7"/>
    <w:rsid w:val="00DA4384"/>
  </w:style>
  <w:style w:type="character" w:customStyle="1" w:styleId="WW8Num16z8">
    <w:name w:val="WW8Num16z8"/>
    <w:rsid w:val="00DA4384"/>
  </w:style>
  <w:style w:type="character" w:customStyle="1" w:styleId="WW8Num17z0">
    <w:name w:val="WW8Num17z0"/>
    <w:rsid w:val="00DA4384"/>
    <w:rPr>
      <w:rFonts w:eastAsia="Arial Narrow"/>
      <w:b w:val="0"/>
      <w:bCs/>
      <w:szCs w:val="24"/>
    </w:rPr>
  </w:style>
  <w:style w:type="character" w:customStyle="1" w:styleId="WW8Num17z1">
    <w:name w:val="WW8Num17z1"/>
    <w:rsid w:val="00DA4384"/>
  </w:style>
  <w:style w:type="character" w:customStyle="1" w:styleId="WW8Num17z2">
    <w:name w:val="WW8Num17z2"/>
    <w:rsid w:val="00DA4384"/>
  </w:style>
  <w:style w:type="character" w:customStyle="1" w:styleId="WW8Num17z3">
    <w:name w:val="WW8Num17z3"/>
    <w:rsid w:val="00DA4384"/>
  </w:style>
  <w:style w:type="character" w:customStyle="1" w:styleId="WW8Num17z4">
    <w:name w:val="WW8Num17z4"/>
    <w:rsid w:val="00DA4384"/>
  </w:style>
  <w:style w:type="character" w:customStyle="1" w:styleId="WW8Num17z5">
    <w:name w:val="WW8Num17z5"/>
    <w:rsid w:val="00DA4384"/>
  </w:style>
  <w:style w:type="character" w:customStyle="1" w:styleId="WW8Num17z6">
    <w:name w:val="WW8Num17z6"/>
    <w:rsid w:val="00DA4384"/>
  </w:style>
  <w:style w:type="character" w:customStyle="1" w:styleId="WW8Num17z7">
    <w:name w:val="WW8Num17z7"/>
    <w:rsid w:val="00DA4384"/>
  </w:style>
  <w:style w:type="character" w:customStyle="1" w:styleId="WW8Num17z8">
    <w:name w:val="WW8Num17z8"/>
    <w:rsid w:val="00DA4384"/>
  </w:style>
  <w:style w:type="character" w:customStyle="1" w:styleId="WW8Num18z0">
    <w:name w:val="WW8Num18z0"/>
    <w:rsid w:val="00DA4384"/>
    <w:rPr>
      <w:rFonts w:eastAsia="Arial Narrow"/>
      <w:b/>
      <w:szCs w:val="24"/>
    </w:rPr>
  </w:style>
  <w:style w:type="character" w:customStyle="1" w:styleId="WW8Num18z1">
    <w:name w:val="WW8Num18z1"/>
    <w:rsid w:val="00DA4384"/>
  </w:style>
  <w:style w:type="character" w:customStyle="1" w:styleId="WW8Num18z2">
    <w:name w:val="WW8Num18z2"/>
    <w:rsid w:val="00DA4384"/>
  </w:style>
  <w:style w:type="character" w:customStyle="1" w:styleId="WW8Num18z3">
    <w:name w:val="WW8Num18z3"/>
    <w:rsid w:val="00DA4384"/>
  </w:style>
  <w:style w:type="character" w:customStyle="1" w:styleId="WW8Num18z4">
    <w:name w:val="WW8Num18z4"/>
    <w:rsid w:val="00DA4384"/>
  </w:style>
  <w:style w:type="character" w:customStyle="1" w:styleId="WW8Num18z5">
    <w:name w:val="WW8Num18z5"/>
    <w:rsid w:val="00DA4384"/>
  </w:style>
  <w:style w:type="character" w:customStyle="1" w:styleId="WW8Num18z6">
    <w:name w:val="WW8Num18z6"/>
    <w:rsid w:val="00DA4384"/>
  </w:style>
  <w:style w:type="character" w:customStyle="1" w:styleId="WW8Num18z7">
    <w:name w:val="WW8Num18z7"/>
    <w:rsid w:val="00DA4384"/>
  </w:style>
  <w:style w:type="character" w:customStyle="1" w:styleId="WW8Num18z8">
    <w:name w:val="WW8Num18z8"/>
    <w:rsid w:val="00DA4384"/>
  </w:style>
  <w:style w:type="character" w:customStyle="1" w:styleId="WW8Num2z1">
    <w:name w:val="WW8Num2z1"/>
    <w:rsid w:val="00DA4384"/>
  </w:style>
  <w:style w:type="character" w:customStyle="1" w:styleId="WW8Num2z2">
    <w:name w:val="WW8Num2z2"/>
    <w:rsid w:val="00DA4384"/>
  </w:style>
  <w:style w:type="character" w:customStyle="1" w:styleId="WW8Num2z3">
    <w:name w:val="WW8Num2z3"/>
    <w:rsid w:val="00DA4384"/>
  </w:style>
  <w:style w:type="character" w:customStyle="1" w:styleId="WW8Num2z4">
    <w:name w:val="WW8Num2z4"/>
    <w:rsid w:val="00DA4384"/>
  </w:style>
  <w:style w:type="character" w:customStyle="1" w:styleId="WW8Num2z5">
    <w:name w:val="WW8Num2z5"/>
    <w:rsid w:val="00DA4384"/>
  </w:style>
  <w:style w:type="character" w:customStyle="1" w:styleId="WW8Num2z6">
    <w:name w:val="WW8Num2z6"/>
    <w:rsid w:val="00DA4384"/>
  </w:style>
  <w:style w:type="character" w:customStyle="1" w:styleId="WW8Num2z7">
    <w:name w:val="WW8Num2z7"/>
    <w:rsid w:val="00DA4384"/>
  </w:style>
  <w:style w:type="character" w:customStyle="1" w:styleId="WW8Num2z8">
    <w:name w:val="WW8Num2z8"/>
    <w:rsid w:val="00DA4384"/>
  </w:style>
  <w:style w:type="character" w:customStyle="1" w:styleId="WW8Num3z1">
    <w:name w:val="WW8Num3z1"/>
    <w:rsid w:val="00DA4384"/>
    <w:rPr>
      <w:szCs w:val="24"/>
    </w:rPr>
  </w:style>
  <w:style w:type="character" w:customStyle="1" w:styleId="WW8Num3z2">
    <w:name w:val="WW8Num3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DA4384"/>
  </w:style>
  <w:style w:type="character" w:customStyle="1" w:styleId="WW8Num3z4">
    <w:name w:val="WW8Num3z4"/>
    <w:rsid w:val="00DA4384"/>
  </w:style>
  <w:style w:type="character" w:customStyle="1" w:styleId="WW8Num3z5">
    <w:name w:val="WW8Num3z5"/>
    <w:rsid w:val="00DA4384"/>
  </w:style>
  <w:style w:type="character" w:customStyle="1" w:styleId="WW8Num3z6">
    <w:name w:val="WW8Num3z6"/>
    <w:rsid w:val="00DA4384"/>
  </w:style>
  <w:style w:type="character" w:customStyle="1" w:styleId="WW8Num3z7">
    <w:name w:val="WW8Num3z7"/>
    <w:rsid w:val="00DA4384"/>
  </w:style>
  <w:style w:type="character" w:customStyle="1" w:styleId="WW8Num3z8">
    <w:name w:val="WW8Num3z8"/>
    <w:rsid w:val="00DA4384"/>
  </w:style>
  <w:style w:type="character" w:customStyle="1" w:styleId="WW8Num13z1">
    <w:name w:val="WW8Num13z1"/>
    <w:rsid w:val="00DA4384"/>
  </w:style>
  <w:style w:type="character" w:customStyle="1" w:styleId="WW8Num13z2">
    <w:name w:val="WW8Num13z2"/>
    <w:rsid w:val="00DA4384"/>
  </w:style>
  <w:style w:type="character" w:customStyle="1" w:styleId="WW8Num13z3">
    <w:name w:val="WW8Num13z3"/>
    <w:rsid w:val="00DA4384"/>
  </w:style>
  <w:style w:type="character" w:customStyle="1" w:styleId="WW8Num13z4">
    <w:name w:val="WW8Num13z4"/>
    <w:rsid w:val="00DA4384"/>
  </w:style>
  <w:style w:type="character" w:customStyle="1" w:styleId="WW8Num13z5">
    <w:name w:val="WW8Num13z5"/>
    <w:rsid w:val="00DA4384"/>
  </w:style>
  <w:style w:type="character" w:customStyle="1" w:styleId="WW8Num13z6">
    <w:name w:val="WW8Num13z6"/>
    <w:rsid w:val="00DA4384"/>
  </w:style>
  <w:style w:type="character" w:customStyle="1" w:styleId="WW8Num13z7">
    <w:name w:val="WW8Num13z7"/>
    <w:rsid w:val="00DA4384"/>
  </w:style>
  <w:style w:type="character" w:customStyle="1" w:styleId="WW8Num13z8">
    <w:name w:val="WW8Num13z8"/>
    <w:rsid w:val="00DA4384"/>
  </w:style>
  <w:style w:type="character" w:customStyle="1" w:styleId="WW8Num19z0">
    <w:name w:val="WW8Num19z0"/>
    <w:rsid w:val="00DA4384"/>
    <w:rPr>
      <w:rFonts w:eastAsia="Arial Narrow"/>
      <w:b w:val="0"/>
      <w:bCs/>
      <w:szCs w:val="24"/>
    </w:rPr>
  </w:style>
  <w:style w:type="character" w:customStyle="1" w:styleId="WW8Num19z1">
    <w:name w:val="WW8Num19z1"/>
    <w:rsid w:val="00DA4384"/>
  </w:style>
  <w:style w:type="character" w:customStyle="1" w:styleId="WW8Num19z2">
    <w:name w:val="WW8Num19z2"/>
    <w:rsid w:val="00DA4384"/>
  </w:style>
  <w:style w:type="character" w:customStyle="1" w:styleId="WW8Num19z3">
    <w:name w:val="WW8Num19z3"/>
    <w:rsid w:val="00DA4384"/>
  </w:style>
  <w:style w:type="character" w:customStyle="1" w:styleId="WW8Num19z4">
    <w:name w:val="WW8Num19z4"/>
    <w:rsid w:val="00DA4384"/>
  </w:style>
  <w:style w:type="character" w:customStyle="1" w:styleId="WW8Num19z5">
    <w:name w:val="WW8Num19z5"/>
    <w:rsid w:val="00DA4384"/>
  </w:style>
  <w:style w:type="character" w:customStyle="1" w:styleId="WW8Num19z6">
    <w:name w:val="WW8Num19z6"/>
    <w:rsid w:val="00DA4384"/>
  </w:style>
  <w:style w:type="character" w:customStyle="1" w:styleId="WW8Num19z7">
    <w:name w:val="WW8Num19z7"/>
    <w:rsid w:val="00DA4384"/>
  </w:style>
  <w:style w:type="character" w:customStyle="1" w:styleId="WW8Num19z8">
    <w:name w:val="WW8Num19z8"/>
    <w:rsid w:val="00DA4384"/>
  </w:style>
  <w:style w:type="character" w:customStyle="1" w:styleId="WW8Num20z0">
    <w:name w:val="WW8Num20z0"/>
    <w:rsid w:val="00DA4384"/>
    <w:rPr>
      <w:rFonts w:eastAsia="Arial Narrow"/>
      <w:bCs/>
    </w:rPr>
  </w:style>
  <w:style w:type="character" w:customStyle="1" w:styleId="WW8Num20z1">
    <w:name w:val="WW8Num20z1"/>
    <w:rsid w:val="00DA4384"/>
  </w:style>
  <w:style w:type="character" w:customStyle="1" w:styleId="WW8Num20z2">
    <w:name w:val="WW8Num20z2"/>
    <w:rsid w:val="00DA4384"/>
  </w:style>
  <w:style w:type="character" w:customStyle="1" w:styleId="WW8Num20z3">
    <w:name w:val="WW8Num20z3"/>
    <w:rsid w:val="00DA4384"/>
  </w:style>
  <w:style w:type="character" w:customStyle="1" w:styleId="WW8Num20z4">
    <w:name w:val="WW8Num20z4"/>
    <w:rsid w:val="00DA4384"/>
  </w:style>
  <w:style w:type="character" w:customStyle="1" w:styleId="WW8Num20z5">
    <w:name w:val="WW8Num20z5"/>
    <w:rsid w:val="00DA4384"/>
  </w:style>
  <w:style w:type="character" w:customStyle="1" w:styleId="WW8Num20z6">
    <w:name w:val="WW8Num20z6"/>
    <w:rsid w:val="00DA4384"/>
  </w:style>
  <w:style w:type="character" w:customStyle="1" w:styleId="WW8Num20z7">
    <w:name w:val="WW8Num20z7"/>
    <w:rsid w:val="00DA4384"/>
  </w:style>
  <w:style w:type="character" w:customStyle="1" w:styleId="WW8Num20z8">
    <w:name w:val="WW8Num20z8"/>
    <w:rsid w:val="00DA4384"/>
  </w:style>
  <w:style w:type="character" w:customStyle="1" w:styleId="WW8Num21z0">
    <w:name w:val="WW8Num21z0"/>
    <w:rsid w:val="00DA4384"/>
    <w:rPr>
      <w:rFonts w:eastAsia="Arial Narrow"/>
      <w:b/>
      <w:bCs/>
      <w:szCs w:val="24"/>
    </w:rPr>
  </w:style>
  <w:style w:type="character" w:customStyle="1" w:styleId="WW8Num21z1">
    <w:name w:val="WW8Num21z1"/>
    <w:rsid w:val="00DA4384"/>
    <w:rPr>
      <w:szCs w:val="24"/>
    </w:rPr>
  </w:style>
  <w:style w:type="character" w:customStyle="1" w:styleId="WW8Num21z2">
    <w:name w:val="WW8Num21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DA4384"/>
  </w:style>
  <w:style w:type="character" w:customStyle="1" w:styleId="WW8Num21z4">
    <w:name w:val="WW8Num21z4"/>
    <w:rsid w:val="00DA4384"/>
  </w:style>
  <w:style w:type="character" w:customStyle="1" w:styleId="WW8Num21z5">
    <w:name w:val="WW8Num21z5"/>
    <w:rsid w:val="00DA4384"/>
  </w:style>
  <w:style w:type="character" w:customStyle="1" w:styleId="WW8Num21z6">
    <w:name w:val="WW8Num21z6"/>
    <w:rsid w:val="00DA4384"/>
  </w:style>
  <w:style w:type="character" w:customStyle="1" w:styleId="WW8Num21z7">
    <w:name w:val="WW8Num21z7"/>
    <w:rsid w:val="00DA4384"/>
  </w:style>
  <w:style w:type="character" w:customStyle="1" w:styleId="WW8Num21z8">
    <w:name w:val="WW8Num21z8"/>
    <w:rsid w:val="00DA4384"/>
  </w:style>
  <w:style w:type="character" w:customStyle="1" w:styleId="WW8Num22z0">
    <w:name w:val="WW8Num22z0"/>
    <w:rsid w:val="00DA4384"/>
    <w:rPr>
      <w:rFonts w:eastAsia="Arial Narrow"/>
      <w:b w:val="0"/>
      <w:bCs/>
      <w:szCs w:val="24"/>
    </w:rPr>
  </w:style>
  <w:style w:type="character" w:customStyle="1" w:styleId="WW8Num22z1">
    <w:name w:val="WW8Num22z1"/>
    <w:rsid w:val="00DA4384"/>
  </w:style>
  <w:style w:type="character" w:customStyle="1" w:styleId="WW8Num22z2">
    <w:name w:val="WW8Num22z2"/>
    <w:rsid w:val="00DA4384"/>
  </w:style>
  <w:style w:type="character" w:customStyle="1" w:styleId="WW8Num22z3">
    <w:name w:val="WW8Num22z3"/>
    <w:rsid w:val="00DA4384"/>
  </w:style>
  <w:style w:type="character" w:customStyle="1" w:styleId="WW8Num22z4">
    <w:name w:val="WW8Num22z4"/>
    <w:rsid w:val="00DA4384"/>
  </w:style>
  <w:style w:type="character" w:customStyle="1" w:styleId="WW8Num22z5">
    <w:name w:val="WW8Num22z5"/>
    <w:rsid w:val="00DA4384"/>
  </w:style>
  <w:style w:type="character" w:customStyle="1" w:styleId="WW8Num22z6">
    <w:name w:val="WW8Num22z6"/>
    <w:rsid w:val="00DA4384"/>
  </w:style>
  <w:style w:type="character" w:customStyle="1" w:styleId="WW8Num22z7">
    <w:name w:val="WW8Num22z7"/>
    <w:rsid w:val="00DA4384"/>
  </w:style>
  <w:style w:type="character" w:customStyle="1" w:styleId="WW8Num22z8">
    <w:name w:val="WW8Num22z8"/>
    <w:rsid w:val="00DA4384"/>
  </w:style>
  <w:style w:type="character" w:customStyle="1" w:styleId="WW8Num23z0">
    <w:name w:val="WW8Num23z0"/>
    <w:rsid w:val="00DA4384"/>
    <w:rPr>
      <w:rFonts w:eastAsia="Arial Narrow"/>
      <w:b/>
      <w:szCs w:val="24"/>
    </w:rPr>
  </w:style>
  <w:style w:type="character" w:customStyle="1" w:styleId="WW8Num23z1">
    <w:name w:val="WW8Num23z1"/>
    <w:rsid w:val="00DA4384"/>
  </w:style>
  <w:style w:type="character" w:customStyle="1" w:styleId="WW8Num23z2">
    <w:name w:val="WW8Num23z2"/>
    <w:rsid w:val="00DA4384"/>
  </w:style>
  <w:style w:type="character" w:customStyle="1" w:styleId="WW8Num23z3">
    <w:name w:val="WW8Num23z3"/>
    <w:rsid w:val="00DA4384"/>
  </w:style>
  <w:style w:type="character" w:customStyle="1" w:styleId="WW8Num23z4">
    <w:name w:val="WW8Num23z4"/>
    <w:rsid w:val="00DA4384"/>
  </w:style>
  <w:style w:type="character" w:customStyle="1" w:styleId="WW8Num23z5">
    <w:name w:val="WW8Num23z5"/>
    <w:rsid w:val="00DA4384"/>
  </w:style>
  <w:style w:type="character" w:customStyle="1" w:styleId="WW8Num23z6">
    <w:name w:val="WW8Num23z6"/>
    <w:rsid w:val="00DA4384"/>
  </w:style>
  <w:style w:type="character" w:customStyle="1" w:styleId="WW8Num23z7">
    <w:name w:val="WW8Num23z7"/>
    <w:rsid w:val="00DA4384"/>
  </w:style>
  <w:style w:type="character" w:customStyle="1" w:styleId="WW8Num23z8">
    <w:name w:val="WW8Num23z8"/>
    <w:rsid w:val="00DA4384"/>
  </w:style>
  <w:style w:type="character" w:customStyle="1" w:styleId="WW8Num4z1">
    <w:name w:val="WW8Num4z1"/>
    <w:rsid w:val="00DA4384"/>
  </w:style>
  <w:style w:type="character" w:customStyle="1" w:styleId="WW8Num4z2">
    <w:name w:val="WW8Num4z2"/>
    <w:rsid w:val="00DA4384"/>
  </w:style>
  <w:style w:type="character" w:customStyle="1" w:styleId="WW8Num4z3">
    <w:name w:val="WW8Num4z3"/>
    <w:rsid w:val="00DA4384"/>
  </w:style>
  <w:style w:type="character" w:customStyle="1" w:styleId="WW8Num4z4">
    <w:name w:val="WW8Num4z4"/>
    <w:rsid w:val="00DA4384"/>
  </w:style>
  <w:style w:type="character" w:customStyle="1" w:styleId="WW8Num4z5">
    <w:name w:val="WW8Num4z5"/>
    <w:rsid w:val="00DA4384"/>
  </w:style>
  <w:style w:type="character" w:customStyle="1" w:styleId="WW8Num4z6">
    <w:name w:val="WW8Num4z6"/>
    <w:rsid w:val="00DA4384"/>
  </w:style>
  <w:style w:type="character" w:customStyle="1" w:styleId="WW8Num4z7">
    <w:name w:val="WW8Num4z7"/>
    <w:rsid w:val="00DA4384"/>
  </w:style>
  <w:style w:type="character" w:customStyle="1" w:styleId="WW8Num4z8">
    <w:name w:val="WW8Num4z8"/>
    <w:rsid w:val="00DA4384"/>
  </w:style>
  <w:style w:type="character" w:customStyle="1" w:styleId="WW8Num9z1">
    <w:name w:val="WW8Num9z1"/>
    <w:rsid w:val="00DA4384"/>
    <w:rPr>
      <w:rFonts w:ascii="Courier New" w:hAnsi="Courier New" w:cs="Courier New" w:hint="default"/>
    </w:rPr>
  </w:style>
  <w:style w:type="character" w:customStyle="1" w:styleId="WW8Num9z2">
    <w:name w:val="WW8Num9z2"/>
    <w:rsid w:val="00DA4384"/>
    <w:rPr>
      <w:rFonts w:ascii="Wingdings" w:hAnsi="Wingdings" w:cs="Wingdings" w:hint="default"/>
    </w:rPr>
  </w:style>
  <w:style w:type="character" w:customStyle="1" w:styleId="WW8Num10z1">
    <w:name w:val="WW8Num10z1"/>
    <w:rsid w:val="00DA4384"/>
  </w:style>
  <w:style w:type="character" w:customStyle="1" w:styleId="WW8Num10z2">
    <w:name w:val="WW8Num10z2"/>
    <w:rsid w:val="00DA4384"/>
  </w:style>
  <w:style w:type="character" w:customStyle="1" w:styleId="WW8Num10z3">
    <w:name w:val="WW8Num10z3"/>
    <w:rsid w:val="00DA4384"/>
  </w:style>
  <w:style w:type="character" w:customStyle="1" w:styleId="WW8Num10z4">
    <w:name w:val="WW8Num10z4"/>
    <w:rsid w:val="00DA4384"/>
  </w:style>
  <w:style w:type="character" w:customStyle="1" w:styleId="WW8Num10z5">
    <w:name w:val="WW8Num10z5"/>
    <w:rsid w:val="00DA4384"/>
  </w:style>
  <w:style w:type="character" w:customStyle="1" w:styleId="WW8Num10z6">
    <w:name w:val="WW8Num10z6"/>
    <w:rsid w:val="00DA4384"/>
  </w:style>
  <w:style w:type="character" w:customStyle="1" w:styleId="WW8Num10z7">
    <w:name w:val="WW8Num10z7"/>
    <w:rsid w:val="00DA4384"/>
  </w:style>
  <w:style w:type="character" w:customStyle="1" w:styleId="WW8Num10z8">
    <w:name w:val="WW8Num10z8"/>
    <w:rsid w:val="00DA4384"/>
  </w:style>
  <w:style w:type="character" w:customStyle="1" w:styleId="WW8Num11z1">
    <w:name w:val="WW8Num11z1"/>
    <w:rsid w:val="00DA4384"/>
    <w:rPr>
      <w:rFonts w:ascii="Courier New" w:hAnsi="Courier New" w:cs="Courier New" w:hint="default"/>
    </w:rPr>
  </w:style>
  <w:style w:type="character" w:customStyle="1" w:styleId="WW8Num11z2">
    <w:name w:val="WW8Num11z2"/>
    <w:rsid w:val="00DA4384"/>
    <w:rPr>
      <w:rFonts w:ascii="Wingdings" w:hAnsi="Wingdings" w:cs="Wingdings" w:hint="default"/>
    </w:rPr>
  </w:style>
  <w:style w:type="character" w:customStyle="1" w:styleId="WW8Num11z3">
    <w:name w:val="WW8Num11z3"/>
    <w:rsid w:val="00DA4384"/>
    <w:rPr>
      <w:rFonts w:ascii="Symbol" w:hAnsi="Symbol" w:cs="Symbol" w:hint="default"/>
    </w:rPr>
  </w:style>
  <w:style w:type="character" w:customStyle="1" w:styleId="WW8Num24z0">
    <w:name w:val="WW8Num24z0"/>
    <w:rsid w:val="00DA4384"/>
    <w:rPr>
      <w:rFonts w:hint="default"/>
      <w:szCs w:val="24"/>
    </w:rPr>
  </w:style>
  <w:style w:type="character" w:customStyle="1" w:styleId="WW8Num24z1">
    <w:name w:val="WW8Num24z1"/>
    <w:rsid w:val="00DA4384"/>
  </w:style>
  <w:style w:type="character" w:customStyle="1" w:styleId="WW8Num24z2">
    <w:name w:val="WW8Num24z2"/>
    <w:rsid w:val="00DA4384"/>
  </w:style>
  <w:style w:type="character" w:customStyle="1" w:styleId="WW8Num24z3">
    <w:name w:val="WW8Num24z3"/>
    <w:rsid w:val="00DA4384"/>
  </w:style>
  <w:style w:type="character" w:customStyle="1" w:styleId="WW8Num24z4">
    <w:name w:val="WW8Num24z4"/>
    <w:rsid w:val="00DA4384"/>
  </w:style>
  <w:style w:type="character" w:customStyle="1" w:styleId="WW8Num24z5">
    <w:name w:val="WW8Num24z5"/>
    <w:rsid w:val="00DA4384"/>
  </w:style>
  <w:style w:type="character" w:customStyle="1" w:styleId="WW8Num24z6">
    <w:name w:val="WW8Num24z6"/>
    <w:rsid w:val="00DA4384"/>
  </w:style>
  <w:style w:type="character" w:customStyle="1" w:styleId="WW8Num24z7">
    <w:name w:val="WW8Num24z7"/>
    <w:rsid w:val="00DA4384"/>
  </w:style>
  <w:style w:type="character" w:customStyle="1" w:styleId="WW8Num24z8">
    <w:name w:val="WW8Num24z8"/>
    <w:rsid w:val="00DA4384"/>
  </w:style>
  <w:style w:type="character" w:customStyle="1" w:styleId="WW8Num25z0">
    <w:name w:val="WW8Num25z0"/>
    <w:rsid w:val="00DA4384"/>
    <w:rPr>
      <w:rFonts w:hint="default"/>
      <w:b/>
      <w:szCs w:val="24"/>
    </w:rPr>
  </w:style>
  <w:style w:type="character" w:customStyle="1" w:styleId="WW8Num25z1">
    <w:name w:val="WW8Num25z1"/>
    <w:rsid w:val="00DA4384"/>
  </w:style>
  <w:style w:type="character" w:customStyle="1" w:styleId="WW8Num25z2">
    <w:name w:val="WW8Num25z2"/>
    <w:rsid w:val="00DA4384"/>
  </w:style>
  <w:style w:type="character" w:customStyle="1" w:styleId="WW8Num25z3">
    <w:name w:val="WW8Num25z3"/>
    <w:rsid w:val="00DA4384"/>
  </w:style>
  <w:style w:type="character" w:customStyle="1" w:styleId="WW8Num25z4">
    <w:name w:val="WW8Num25z4"/>
    <w:rsid w:val="00DA4384"/>
  </w:style>
  <w:style w:type="character" w:customStyle="1" w:styleId="WW8Num25z5">
    <w:name w:val="WW8Num25z5"/>
    <w:rsid w:val="00DA4384"/>
  </w:style>
  <w:style w:type="character" w:customStyle="1" w:styleId="WW8Num25z6">
    <w:name w:val="WW8Num25z6"/>
    <w:rsid w:val="00DA4384"/>
  </w:style>
  <w:style w:type="character" w:customStyle="1" w:styleId="WW8Num25z7">
    <w:name w:val="WW8Num25z7"/>
    <w:rsid w:val="00DA4384"/>
  </w:style>
  <w:style w:type="character" w:customStyle="1" w:styleId="WW8Num25z8">
    <w:name w:val="WW8Num25z8"/>
    <w:rsid w:val="00DA4384"/>
  </w:style>
  <w:style w:type="character" w:customStyle="1" w:styleId="WW8Num26z0">
    <w:name w:val="WW8Num26z0"/>
    <w:rsid w:val="00DA4384"/>
  </w:style>
  <w:style w:type="character" w:customStyle="1" w:styleId="WW8Num26z1">
    <w:name w:val="WW8Num26z1"/>
    <w:rsid w:val="00DA4384"/>
  </w:style>
  <w:style w:type="character" w:customStyle="1" w:styleId="WW8Num26z2">
    <w:name w:val="WW8Num26z2"/>
    <w:rsid w:val="00DA4384"/>
  </w:style>
  <w:style w:type="character" w:customStyle="1" w:styleId="WW8Num26z3">
    <w:name w:val="WW8Num26z3"/>
    <w:rsid w:val="00DA4384"/>
  </w:style>
  <w:style w:type="character" w:customStyle="1" w:styleId="WW8Num26z4">
    <w:name w:val="WW8Num26z4"/>
    <w:rsid w:val="00DA4384"/>
  </w:style>
  <w:style w:type="character" w:customStyle="1" w:styleId="WW8Num26z5">
    <w:name w:val="WW8Num26z5"/>
    <w:rsid w:val="00DA4384"/>
  </w:style>
  <w:style w:type="character" w:customStyle="1" w:styleId="WW8Num26z6">
    <w:name w:val="WW8Num26z6"/>
    <w:rsid w:val="00DA4384"/>
  </w:style>
  <w:style w:type="character" w:customStyle="1" w:styleId="WW8Num26z7">
    <w:name w:val="WW8Num26z7"/>
    <w:rsid w:val="00DA4384"/>
  </w:style>
  <w:style w:type="character" w:customStyle="1" w:styleId="WW8Num26z8">
    <w:name w:val="WW8Num26z8"/>
    <w:rsid w:val="00DA4384"/>
  </w:style>
  <w:style w:type="character" w:customStyle="1" w:styleId="WW8Num27z0">
    <w:name w:val="WW8Num27z0"/>
    <w:rsid w:val="00DA4384"/>
    <w:rPr>
      <w:rFonts w:hint="default"/>
    </w:rPr>
  </w:style>
  <w:style w:type="character" w:customStyle="1" w:styleId="WW8Num27z1">
    <w:name w:val="WW8Num27z1"/>
    <w:rsid w:val="00DA4384"/>
  </w:style>
  <w:style w:type="character" w:customStyle="1" w:styleId="WW8Num27z2">
    <w:name w:val="WW8Num27z2"/>
    <w:rsid w:val="00DA4384"/>
  </w:style>
  <w:style w:type="character" w:customStyle="1" w:styleId="WW8Num27z3">
    <w:name w:val="WW8Num27z3"/>
    <w:rsid w:val="00DA4384"/>
  </w:style>
  <w:style w:type="character" w:customStyle="1" w:styleId="WW8Num27z4">
    <w:name w:val="WW8Num27z4"/>
    <w:rsid w:val="00DA4384"/>
  </w:style>
  <w:style w:type="character" w:customStyle="1" w:styleId="WW8Num27z5">
    <w:name w:val="WW8Num27z5"/>
    <w:rsid w:val="00DA4384"/>
  </w:style>
  <w:style w:type="character" w:customStyle="1" w:styleId="WW8Num27z6">
    <w:name w:val="WW8Num27z6"/>
    <w:rsid w:val="00DA4384"/>
  </w:style>
  <w:style w:type="character" w:customStyle="1" w:styleId="WW8Num27z7">
    <w:name w:val="WW8Num27z7"/>
    <w:rsid w:val="00DA4384"/>
  </w:style>
  <w:style w:type="character" w:customStyle="1" w:styleId="WW8Num27z8">
    <w:name w:val="WW8Num27z8"/>
    <w:rsid w:val="00DA4384"/>
  </w:style>
  <w:style w:type="character" w:customStyle="1" w:styleId="WW8Num28z0">
    <w:name w:val="WW8Num28z0"/>
    <w:rsid w:val="00DA4384"/>
    <w:rPr>
      <w:rFonts w:hint="default"/>
    </w:rPr>
  </w:style>
  <w:style w:type="character" w:customStyle="1" w:styleId="WW8Num28z1">
    <w:name w:val="WW8Num28z1"/>
    <w:rsid w:val="00DA4384"/>
  </w:style>
  <w:style w:type="character" w:customStyle="1" w:styleId="WW8Num28z2">
    <w:name w:val="WW8Num28z2"/>
    <w:rsid w:val="00DA4384"/>
  </w:style>
  <w:style w:type="character" w:customStyle="1" w:styleId="WW8Num28z3">
    <w:name w:val="WW8Num28z3"/>
    <w:rsid w:val="00DA4384"/>
  </w:style>
  <w:style w:type="character" w:customStyle="1" w:styleId="WW8Num28z4">
    <w:name w:val="WW8Num28z4"/>
    <w:rsid w:val="00DA4384"/>
  </w:style>
  <w:style w:type="character" w:customStyle="1" w:styleId="WW8Num28z5">
    <w:name w:val="WW8Num28z5"/>
    <w:rsid w:val="00DA4384"/>
  </w:style>
  <w:style w:type="character" w:customStyle="1" w:styleId="WW8Num28z6">
    <w:name w:val="WW8Num28z6"/>
    <w:rsid w:val="00DA4384"/>
  </w:style>
  <w:style w:type="character" w:customStyle="1" w:styleId="WW8Num28z7">
    <w:name w:val="WW8Num28z7"/>
    <w:rsid w:val="00DA4384"/>
  </w:style>
  <w:style w:type="character" w:customStyle="1" w:styleId="WW8Num28z8">
    <w:name w:val="WW8Num28z8"/>
    <w:rsid w:val="00DA4384"/>
  </w:style>
  <w:style w:type="character" w:customStyle="1" w:styleId="WW8Num29z0">
    <w:name w:val="WW8Num29z0"/>
    <w:rsid w:val="00DA4384"/>
    <w:rPr>
      <w:rFonts w:hint="default"/>
      <w:b/>
    </w:rPr>
  </w:style>
  <w:style w:type="character" w:customStyle="1" w:styleId="WW8Num30z0">
    <w:name w:val="WW8Num30z0"/>
    <w:rsid w:val="00DA4384"/>
  </w:style>
  <w:style w:type="character" w:customStyle="1" w:styleId="WW8Num30z1">
    <w:name w:val="WW8Num30z1"/>
    <w:rsid w:val="00DA4384"/>
  </w:style>
  <w:style w:type="character" w:customStyle="1" w:styleId="WW8Num30z2">
    <w:name w:val="WW8Num30z2"/>
    <w:rsid w:val="00DA4384"/>
  </w:style>
  <w:style w:type="character" w:customStyle="1" w:styleId="WW8Num30z3">
    <w:name w:val="WW8Num30z3"/>
    <w:rsid w:val="00DA4384"/>
  </w:style>
  <w:style w:type="character" w:customStyle="1" w:styleId="WW8Num30z4">
    <w:name w:val="WW8Num30z4"/>
    <w:rsid w:val="00DA4384"/>
  </w:style>
  <w:style w:type="character" w:customStyle="1" w:styleId="WW8Num30z5">
    <w:name w:val="WW8Num30z5"/>
    <w:rsid w:val="00DA4384"/>
  </w:style>
  <w:style w:type="character" w:customStyle="1" w:styleId="WW8Num30z6">
    <w:name w:val="WW8Num30z6"/>
    <w:rsid w:val="00DA4384"/>
  </w:style>
  <w:style w:type="character" w:customStyle="1" w:styleId="WW8Num30z7">
    <w:name w:val="WW8Num30z7"/>
    <w:rsid w:val="00DA4384"/>
  </w:style>
  <w:style w:type="character" w:customStyle="1" w:styleId="WW8Num30z8">
    <w:name w:val="WW8Num30z8"/>
    <w:rsid w:val="00DA4384"/>
  </w:style>
  <w:style w:type="character" w:customStyle="1" w:styleId="WW8Num31z0">
    <w:name w:val="WW8Num31z0"/>
    <w:rsid w:val="00DA4384"/>
    <w:rPr>
      <w:rFonts w:eastAsia="Arial Narrow" w:hint="default"/>
    </w:rPr>
  </w:style>
  <w:style w:type="character" w:customStyle="1" w:styleId="WW8Num31z1">
    <w:name w:val="WW8Num31z1"/>
    <w:rsid w:val="00DA4384"/>
  </w:style>
  <w:style w:type="character" w:customStyle="1" w:styleId="WW8Num31z2">
    <w:name w:val="WW8Num31z2"/>
    <w:rsid w:val="00DA4384"/>
  </w:style>
  <w:style w:type="character" w:customStyle="1" w:styleId="WW8Num31z3">
    <w:name w:val="WW8Num31z3"/>
    <w:rsid w:val="00DA4384"/>
  </w:style>
  <w:style w:type="character" w:customStyle="1" w:styleId="WW8Num31z4">
    <w:name w:val="WW8Num31z4"/>
    <w:rsid w:val="00DA4384"/>
  </w:style>
  <w:style w:type="character" w:customStyle="1" w:styleId="WW8Num31z5">
    <w:name w:val="WW8Num31z5"/>
    <w:rsid w:val="00DA4384"/>
  </w:style>
  <w:style w:type="character" w:customStyle="1" w:styleId="WW8Num31z6">
    <w:name w:val="WW8Num31z6"/>
    <w:rsid w:val="00DA4384"/>
  </w:style>
  <w:style w:type="character" w:customStyle="1" w:styleId="WW8Num31z7">
    <w:name w:val="WW8Num31z7"/>
    <w:rsid w:val="00DA4384"/>
  </w:style>
  <w:style w:type="character" w:customStyle="1" w:styleId="WW8Num31z8">
    <w:name w:val="WW8Num31z8"/>
    <w:rsid w:val="00DA4384"/>
  </w:style>
  <w:style w:type="character" w:customStyle="1" w:styleId="WW8Num32z0">
    <w:name w:val="WW8Num32z0"/>
    <w:rsid w:val="00DA4384"/>
    <w:rPr>
      <w:rFonts w:hint="default"/>
    </w:rPr>
  </w:style>
  <w:style w:type="character" w:customStyle="1" w:styleId="WW8Num32z1">
    <w:name w:val="WW8Num32z1"/>
    <w:rsid w:val="00DA4384"/>
  </w:style>
  <w:style w:type="character" w:customStyle="1" w:styleId="WW8Num32z2">
    <w:name w:val="WW8Num32z2"/>
    <w:rsid w:val="00DA4384"/>
  </w:style>
  <w:style w:type="character" w:customStyle="1" w:styleId="WW8Num32z3">
    <w:name w:val="WW8Num32z3"/>
    <w:rsid w:val="00DA4384"/>
  </w:style>
  <w:style w:type="character" w:customStyle="1" w:styleId="WW8Num32z4">
    <w:name w:val="WW8Num32z4"/>
    <w:rsid w:val="00DA4384"/>
  </w:style>
  <w:style w:type="character" w:customStyle="1" w:styleId="WW8Num32z5">
    <w:name w:val="WW8Num32z5"/>
    <w:rsid w:val="00DA4384"/>
  </w:style>
  <w:style w:type="character" w:customStyle="1" w:styleId="WW8Num32z6">
    <w:name w:val="WW8Num32z6"/>
    <w:rsid w:val="00DA4384"/>
  </w:style>
  <w:style w:type="character" w:customStyle="1" w:styleId="WW8Num32z7">
    <w:name w:val="WW8Num32z7"/>
    <w:rsid w:val="00DA4384"/>
  </w:style>
  <w:style w:type="character" w:customStyle="1" w:styleId="WW8Num32z8">
    <w:name w:val="WW8Num32z8"/>
    <w:rsid w:val="00DA4384"/>
  </w:style>
  <w:style w:type="character" w:customStyle="1" w:styleId="WW8Num33z0">
    <w:name w:val="WW8Num33z0"/>
    <w:rsid w:val="00DA4384"/>
  </w:style>
  <w:style w:type="character" w:customStyle="1" w:styleId="WW8Num33z1">
    <w:name w:val="WW8Num33z1"/>
    <w:rsid w:val="00DA4384"/>
  </w:style>
  <w:style w:type="character" w:customStyle="1" w:styleId="WW8Num33z2">
    <w:name w:val="WW8Num33z2"/>
    <w:rsid w:val="00DA4384"/>
  </w:style>
  <w:style w:type="character" w:customStyle="1" w:styleId="WW8Num33z3">
    <w:name w:val="WW8Num33z3"/>
    <w:rsid w:val="00DA4384"/>
  </w:style>
  <w:style w:type="character" w:customStyle="1" w:styleId="WW8Num33z4">
    <w:name w:val="WW8Num33z4"/>
    <w:rsid w:val="00DA4384"/>
  </w:style>
  <w:style w:type="character" w:customStyle="1" w:styleId="WW8Num33z5">
    <w:name w:val="WW8Num33z5"/>
    <w:rsid w:val="00DA4384"/>
  </w:style>
  <w:style w:type="character" w:customStyle="1" w:styleId="WW8Num33z6">
    <w:name w:val="WW8Num33z6"/>
    <w:rsid w:val="00DA4384"/>
  </w:style>
  <w:style w:type="character" w:customStyle="1" w:styleId="WW8Num33z7">
    <w:name w:val="WW8Num33z7"/>
    <w:rsid w:val="00DA4384"/>
  </w:style>
  <w:style w:type="character" w:customStyle="1" w:styleId="WW8Num33z8">
    <w:name w:val="WW8Num33z8"/>
    <w:rsid w:val="00DA4384"/>
  </w:style>
  <w:style w:type="character" w:customStyle="1" w:styleId="WW8Num34z0">
    <w:name w:val="WW8Num34z0"/>
    <w:rsid w:val="00DA4384"/>
    <w:rPr>
      <w:rFonts w:ascii="Symbol" w:hAnsi="Symbol" w:cs="Symbol" w:hint="default"/>
      <w:szCs w:val="24"/>
    </w:rPr>
  </w:style>
  <w:style w:type="character" w:customStyle="1" w:styleId="WW8Num34z1">
    <w:name w:val="WW8Num34z1"/>
    <w:rsid w:val="00DA4384"/>
    <w:rPr>
      <w:rFonts w:ascii="Courier New" w:hAnsi="Courier New" w:cs="Courier New" w:hint="default"/>
    </w:rPr>
  </w:style>
  <w:style w:type="character" w:customStyle="1" w:styleId="WW8Num34z2">
    <w:name w:val="WW8Num34z2"/>
    <w:rsid w:val="00DA4384"/>
    <w:rPr>
      <w:rFonts w:ascii="Wingdings" w:hAnsi="Wingdings" w:cs="Wingdings" w:hint="default"/>
    </w:rPr>
  </w:style>
  <w:style w:type="character" w:customStyle="1" w:styleId="WW8Num35z0">
    <w:name w:val="WW8Num35z0"/>
    <w:rsid w:val="00DA4384"/>
  </w:style>
  <w:style w:type="character" w:customStyle="1" w:styleId="WW8Num35z1">
    <w:name w:val="WW8Num35z1"/>
    <w:rsid w:val="00DA4384"/>
  </w:style>
  <w:style w:type="character" w:customStyle="1" w:styleId="WW8Num35z2">
    <w:name w:val="WW8Num35z2"/>
    <w:rsid w:val="00DA4384"/>
  </w:style>
  <w:style w:type="character" w:customStyle="1" w:styleId="WW8Num35z3">
    <w:name w:val="WW8Num35z3"/>
    <w:rsid w:val="00DA4384"/>
  </w:style>
  <w:style w:type="character" w:customStyle="1" w:styleId="WW8Num35z4">
    <w:name w:val="WW8Num35z4"/>
    <w:rsid w:val="00DA4384"/>
  </w:style>
  <w:style w:type="character" w:customStyle="1" w:styleId="WW8Num35z5">
    <w:name w:val="WW8Num35z5"/>
    <w:rsid w:val="00DA4384"/>
  </w:style>
  <w:style w:type="character" w:customStyle="1" w:styleId="WW8Num35z6">
    <w:name w:val="WW8Num35z6"/>
    <w:rsid w:val="00DA4384"/>
  </w:style>
  <w:style w:type="character" w:customStyle="1" w:styleId="WW8Num35z7">
    <w:name w:val="WW8Num35z7"/>
    <w:rsid w:val="00DA4384"/>
  </w:style>
  <w:style w:type="character" w:customStyle="1" w:styleId="WW8Num35z8">
    <w:name w:val="WW8Num35z8"/>
    <w:rsid w:val="00DA4384"/>
  </w:style>
  <w:style w:type="character" w:customStyle="1" w:styleId="WW8Num36z0">
    <w:name w:val="WW8Num36z0"/>
    <w:rsid w:val="00DA4384"/>
  </w:style>
  <w:style w:type="character" w:customStyle="1" w:styleId="WW8Num36z1">
    <w:name w:val="WW8Num36z1"/>
    <w:rsid w:val="00DA4384"/>
  </w:style>
  <w:style w:type="character" w:customStyle="1" w:styleId="WW8Num36z2">
    <w:name w:val="WW8Num36z2"/>
    <w:rsid w:val="00DA4384"/>
  </w:style>
  <w:style w:type="character" w:customStyle="1" w:styleId="WW8Num36z3">
    <w:name w:val="WW8Num36z3"/>
    <w:rsid w:val="00DA4384"/>
  </w:style>
  <w:style w:type="character" w:customStyle="1" w:styleId="WW8Num36z4">
    <w:name w:val="WW8Num36z4"/>
    <w:rsid w:val="00DA4384"/>
  </w:style>
  <w:style w:type="character" w:customStyle="1" w:styleId="WW8Num36z5">
    <w:name w:val="WW8Num36z5"/>
    <w:rsid w:val="00DA4384"/>
  </w:style>
  <w:style w:type="character" w:customStyle="1" w:styleId="WW8Num36z6">
    <w:name w:val="WW8Num36z6"/>
    <w:rsid w:val="00DA4384"/>
  </w:style>
  <w:style w:type="character" w:customStyle="1" w:styleId="WW8Num36z7">
    <w:name w:val="WW8Num36z7"/>
    <w:rsid w:val="00DA4384"/>
  </w:style>
  <w:style w:type="character" w:customStyle="1" w:styleId="WW8Num36z8">
    <w:name w:val="WW8Num36z8"/>
    <w:rsid w:val="00DA4384"/>
  </w:style>
  <w:style w:type="character" w:customStyle="1" w:styleId="WW8Num37z0">
    <w:name w:val="WW8Num37z0"/>
    <w:rsid w:val="00DA4384"/>
    <w:rPr>
      <w:rFonts w:ascii="Symbol" w:hAnsi="Symbol" w:cs="Symbol" w:hint="default"/>
    </w:rPr>
  </w:style>
  <w:style w:type="character" w:customStyle="1" w:styleId="WW8Num37z1">
    <w:name w:val="WW8Num37z1"/>
    <w:rsid w:val="00DA4384"/>
  </w:style>
  <w:style w:type="character" w:customStyle="1" w:styleId="WW8Num37z2">
    <w:name w:val="WW8Num37z2"/>
    <w:rsid w:val="00DA4384"/>
  </w:style>
  <w:style w:type="character" w:customStyle="1" w:styleId="WW8Num37z3">
    <w:name w:val="WW8Num37z3"/>
    <w:rsid w:val="00DA4384"/>
  </w:style>
  <w:style w:type="character" w:customStyle="1" w:styleId="WW8Num37z4">
    <w:name w:val="WW8Num37z4"/>
    <w:rsid w:val="00DA4384"/>
  </w:style>
  <w:style w:type="character" w:customStyle="1" w:styleId="WW8Num37z5">
    <w:name w:val="WW8Num37z5"/>
    <w:rsid w:val="00DA4384"/>
  </w:style>
  <w:style w:type="character" w:customStyle="1" w:styleId="WW8Num37z6">
    <w:name w:val="WW8Num37z6"/>
    <w:rsid w:val="00DA4384"/>
  </w:style>
  <w:style w:type="character" w:customStyle="1" w:styleId="WW8Num37z7">
    <w:name w:val="WW8Num37z7"/>
    <w:rsid w:val="00DA4384"/>
  </w:style>
  <w:style w:type="character" w:customStyle="1" w:styleId="WW8Num37z8">
    <w:name w:val="WW8Num37z8"/>
    <w:rsid w:val="00DA4384"/>
  </w:style>
  <w:style w:type="character" w:customStyle="1" w:styleId="WW8Num38z0">
    <w:name w:val="WW8Num38z0"/>
    <w:rsid w:val="00DA4384"/>
    <w:rPr>
      <w:b/>
      <w:szCs w:val="24"/>
    </w:rPr>
  </w:style>
  <w:style w:type="character" w:customStyle="1" w:styleId="WW8Num38z1">
    <w:name w:val="WW8Num38z1"/>
    <w:rsid w:val="00DA4384"/>
  </w:style>
  <w:style w:type="character" w:customStyle="1" w:styleId="WW8Num38z2">
    <w:name w:val="WW8Num38z2"/>
    <w:rsid w:val="00DA4384"/>
  </w:style>
  <w:style w:type="character" w:customStyle="1" w:styleId="WW8Num38z3">
    <w:name w:val="WW8Num38z3"/>
    <w:rsid w:val="00DA4384"/>
  </w:style>
  <w:style w:type="character" w:customStyle="1" w:styleId="WW8Num38z4">
    <w:name w:val="WW8Num38z4"/>
    <w:rsid w:val="00DA4384"/>
  </w:style>
  <w:style w:type="character" w:customStyle="1" w:styleId="WW8Num38z5">
    <w:name w:val="WW8Num38z5"/>
    <w:rsid w:val="00DA4384"/>
  </w:style>
  <w:style w:type="character" w:customStyle="1" w:styleId="WW8Num38z6">
    <w:name w:val="WW8Num38z6"/>
    <w:rsid w:val="00DA4384"/>
  </w:style>
  <w:style w:type="character" w:customStyle="1" w:styleId="WW8Num38z7">
    <w:name w:val="WW8Num38z7"/>
    <w:rsid w:val="00DA4384"/>
  </w:style>
  <w:style w:type="character" w:customStyle="1" w:styleId="WW8Num38z8">
    <w:name w:val="WW8Num38z8"/>
    <w:rsid w:val="00DA4384"/>
  </w:style>
  <w:style w:type="character" w:customStyle="1" w:styleId="WW8Num39z0">
    <w:name w:val="WW8Num39z0"/>
    <w:rsid w:val="00DA4384"/>
    <w:rPr>
      <w:rFonts w:hint="default"/>
    </w:rPr>
  </w:style>
  <w:style w:type="character" w:customStyle="1" w:styleId="WW8Num39z1">
    <w:name w:val="WW8Num39z1"/>
    <w:rsid w:val="00DA4384"/>
  </w:style>
  <w:style w:type="character" w:customStyle="1" w:styleId="WW8Num39z2">
    <w:name w:val="WW8Num39z2"/>
    <w:rsid w:val="00DA4384"/>
  </w:style>
  <w:style w:type="character" w:customStyle="1" w:styleId="WW8Num39z3">
    <w:name w:val="WW8Num39z3"/>
    <w:rsid w:val="00DA4384"/>
  </w:style>
  <w:style w:type="character" w:customStyle="1" w:styleId="WW8Num39z4">
    <w:name w:val="WW8Num39z4"/>
    <w:rsid w:val="00DA4384"/>
  </w:style>
  <w:style w:type="character" w:customStyle="1" w:styleId="WW8Num39z5">
    <w:name w:val="WW8Num39z5"/>
    <w:rsid w:val="00DA4384"/>
  </w:style>
  <w:style w:type="character" w:customStyle="1" w:styleId="WW8Num39z6">
    <w:name w:val="WW8Num39z6"/>
    <w:rsid w:val="00DA4384"/>
  </w:style>
  <w:style w:type="character" w:customStyle="1" w:styleId="WW8Num39z7">
    <w:name w:val="WW8Num39z7"/>
    <w:rsid w:val="00DA4384"/>
  </w:style>
  <w:style w:type="character" w:customStyle="1" w:styleId="WW8Num39z8">
    <w:name w:val="WW8Num39z8"/>
    <w:rsid w:val="00DA4384"/>
  </w:style>
  <w:style w:type="character" w:customStyle="1" w:styleId="WW8Num40z0">
    <w:name w:val="WW8Num40z0"/>
    <w:rsid w:val="00DA4384"/>
    <w:rPr>
      <w:rFonts w:hint="default"/>
      <w:bCs/>
      <w:szCs w:val="24"/>
    </w:rPr>
  </w:style>
  <w:style w:type="character" w:customStyle="1" w:styleId="WW8Num40z1">
    <w:name w:val="WW8Num40z1"/>
    <w:rsid w:val="00DA4384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DA4384"/>
  </w:style>
  <w:style w:type="character" w:customStyle="1" w:styleId="WW8Num40z3">
    <w:name w:val="WW8Num40z3"/>
    <w:rsid w:val="00DA4384"/>
  </w:style>
  <w:style w:type="character" w:customStyle="1" w:styleId="WW8Num40z4">
    <w:name w:val="WW8Num40z4"/>
    <w:rsid w:val="00DA4384"/>
  </w:style>
  <w:style w:type="character" w:customStyle="1" w:styleId="WW8Num40z5">
    <w:name w:val="WW8Num40z5"/>
    <w:rsid w:val="00DA4384"/>
  </w:style>
  <w:style w:type="character" w:customStyle="1" w:styleId="WW8Num40z6">
    <w:name w:val="WW8Num40z6"/>
    <w:rsid w:val="00DA4384"/>
  </w:style>
  <w:style w:type="character" w:customStyle="1" w:styleId="WW8Num40z7">
    <w:name w:val="WW8Num40z7"/>
    <w:rsid w:val="00DA4384"/>
  </w:style>
  <w:style w:type="character" w:customStyle="1" w:styleId="WW8Num40z8">
    <w:name w:val="WW8Num40z8"/>
    <w:rsid w:val="00DA4384"/>
  </w:style>
  <w:style w:type="character" w:customStyle="1" w:styleId="WW8Num41z0">
    <w:name w:val="WW8Num41z0"/>
    <w:rsid w:val="00DA4384"/>
    <w:rPr>
      <w:rFonts w:hint="default"/>
    </w:rPr>
  </w:style>
  <w:style w:type="character" w:customStyle="1" w:styleId="WW8Num41z1">
    <w:name w:val="WW8Num41z1"/>
    <w:rsid w:val="00DA4384"/>
  </w:style>
  <w:style w:type="character" w:customStyle="1" w:styleId="WW8Num41z2">
    <w:name w:val="WW8Num41z2"/>
    <w:rsid w:val="00DA4384"/>
  </w:style>
  <w:style w:type="character" w:customStyle="1" w:styleId="WW8Num41z3">
    <w:name w:val="WW8Num41z3"/>
    <w:rsid w:val="00DA4384"/>
  </w:style>
  <w:style w:type="character" w:customStyle="1" w:styleId="WW8Num41z4">
    <w:name w:val="WW8Num41z4"/>
    <w:rsid w:val="00DA4384"/>
  </w:style>
  <w:style w:type="character" w:customStyle="1" w:styleId="WW8Num41z5">
    <w:name w:val="WW8Num41z5"/>
    <w:rsid w:val="00DA4384"/>
  </w:style>
  <w:style w:type="character" w:customStyle="1" w:styleId="WW8Num41z6">
    <w:name w:val="WW8Num41z6"/>
    <w:rsid w:val="00DA4384"/>
  </w:style>
  <w:style w:type="character" w:customStyle="1" w:styleId="WW8Num41z7">
    <w:name w:val="WW8Num41z7"/>
    <w:rsid w:val="00DA4384"/>
  </w:style>
  <w:style w:type="character" w:customStyle="1" w:styleId="WW8Num41z8">
    <w:name w:val="WW8Num41z8"/>
    <w:rsid w:val="00DA4384"/>
  </w:style>
  <w:style w:type="character" w:customStyle="1" w:styleId="WW8Num42z0">
    <w:name w:val="WW8Num42z0"/>
    <w:rsid w:val="00DA4384"/>
  </w:style>
  <w:style w:type="character" w:customStyle="1" w:styleId="WW8Num42z1">
    <w:name w:val="WW8Num42z1"/>
    <w:rsid w:val="00DA4384"/>
  </w:style>
  <w:style w:type="character" w:customStyle="1" w:styleId="WW8Num42z2">
    <w:name w:val="WW8Num42z2"/>
    <w:rsid w:val="00DA4384"/>
  </w:style>
  <w:style w:type="character" w:customStyle="1" w:styleId="WW8Num42z3">
    <w:name w:val="WW8Num42z3"/>
    <w:rsid w:val="00DA4384"/>
  </w:style>
  <w:style w:type="character" w:customStyle="1" w:styleId="WW8Num42z4">
    <w:name w:val="WW8Num42z4"/>
    <w:rsid w:val="00DA4384"/>
  </w:style>
  <w:style w:type="character" w:customStyle="1" w:styleId="WW8Num42z5">
    <w:name w:val="WW8Num42z5"/>
    <w:rsid w:val="00DA4384"/>
  </w:style>
  <w:style w:type="character" w:customStyle="1" w:styleId="WW8Num42z6">
    <w:name w:val="WW8Num42z6"/>
    <w:rsid w:val="00DA4384"/>
  </w:style>
  <w:style w:type="character" w:customStyle="1" w:styleId="WW8Num42z7">
    <w:name w:val="WW8Num42z7"/>
    <w:rsid w:val="00DA4384"/>
  </w:style>
  <w:style w:type="character" w:customStyle="1" w:styleId="WW8Num42z8">
    <w:name w:val="WW8Num42z8"/>
    <w:rsid w:val="00DA4384"/>
  </w:style>
  <w:style w:type="character" w:customStyle="1" w:styleId="WW8Num43z0">
    <w:name w:val="WW8Num43z0"/>
    <w:rsid w:val="00DA4384"/>
  </w:style>
  <w:style w:type="character" w:customStyle="1" w:styleId="WW8Num43z1">
    <w:name w:val="WW8Num43z1"/>
    <w:rsid w:val="00DA4384"/>
  </w:style>
  <w:style w:type="character" w:customStyle="1" w:styleId="WW8Num43z2">
    <w:name w:val="WW8Num43z2"/>
    <w:rsid w:val="00DA4384"/>
  </w:style>
  <w:style w:type="character" w:customStyle="1" w:styleId="WW8Num43z3">
    <w:name w:val="WW8Num43z3"/>
    <w:rsid w:val="00DA4384"/>
  </w:style>
  <w:style w:type="character" w:customStyle="1" w:styleId="WW8Num43z4">
    <w:name w:val="WW8Num43z4"/>
    <w:rsid w:val="00DA4384"/>
  </w:style>
  <w:style w:type="character" w:customStyle="1" w:styleId="WW8Num43z5">
    <w:name w:val="WW8Num43z5"/>
    <w:rsid w:val="00DA4384"/>
  </w:style>
  <w:style w:type="character" w:customStyle="1" w:styleId="WW8Num43z6">
    <w:name w:val="WW8Num43z6"/>
    <w:rsid w:val="00DA4384"/>
  </w:style>
  <w:style w:type="character" w:customStyle="1" w:styleId="WW8Num43z7">
    <w:name w:val="WW8Num43z7"/>
    <w:rsid w:val="00DA4384"/>
  </w:style>
  <w:style w:type="character" w:customStyle="1" w:styleId="WW8Num43z8">
    <w:name w:val="WW8Num43z8"/>
    <w:rsid w:val="00DA4384"/>
  </w:style>
  <w:style w:type="character" w:customStyle="1" w:styleId="WW8Num44z0">
    <w:name w:val="WW8Num44z0"/>
    <w:rsid w:val="00DA4384"/>
  </w:style>
  <w:style w:type="character" w:customStyle="1" w:styleId="WW8Num44z1">
    <w:name w:val="WW8Num44z1"/>
    <w:rsid w:val="00DA4384"/>
  </w:style>
  <w:style w:type="character" w:customStyle="1" w:styleId="WW8Num44z2">
    <w:name w:val="WW8Num44z2"/>
    <w:rsid w:val="00DA4384"/>
  </w:style>
  <w:style w:type="character" w:customStyle="1" w:styleId="WW8Num44z3">
    <w:name w:val="WW8Num44z3"/>
    <w:rsid w:val="00DA4384"/>
  </w:style>
  <w:style w:type="character" w:customStyle="1" w:styleId="WW8Num44z4">
    <w:name w:val="WW8Num44z4"/>
    <w:rsid w:val="00DA4384"/>
  </w:style>
  <w:style w:type="character" w:customStyle="1" w:styleId="WW8Num44z5">
    <w:name w:val="WW8Num44z5"/>
    <w:rsid w:val="00DA4384"/>
  </w:style>
  <w:style w:type="character" w:customStyle="1" w:styleId="WW8Num44z6">
    <w:name w:val="WW8Num44z6"/>
    <w:rsid w:val="00DA4384"/>
  </w:style>
  <w:style w:type="character" w:customStyle="1" w:styleId="WW8Num44z7">
    <w:name w:val="WW8Num44z7"/>
    <w:rsid w:val="00DA4384"/>
  </w:style>
  <w:style w:type="character" w:customStyle="1" w:styleId="WW8Num44z8">
    <w:name w:val="WW8Num44z8"/>
    <w:rsid w:val="00DA4384"/>
  </w:style>
  <w:style w:type="character" w:customStyle="1" w:styleId="WW8Num45z0">
    <w:name w:val="WW8Num45z0"/>
    <w:rsid w:val="00DA4384"/>
    <w:rPr>
      <w:rFonts w:hint="default"/>
      <w:b/>
    </w:rPr>
  </w:style>
  <w:style w:type="character" w:customStyle="1" w:styleId="WW8Num45z1">
    <w:name w:val="WW8Num45z1"/>
    <w:rsid w:val="00DA4384"/>
  </w:style>
  <w:style w:type="character" w:customStyle="1" w:styleId="WW8Num45z2">
    <w:name w:val="WW8Num45z2"/>
    <w:rsid w:val="00DA4384"/>
  </w:style>
  <w:style w:type="character" w:customStyle="1" w:styleId="WW8Num45z3">
    <w:name w:val="WW8Num45z3"/>
    <w:rsid w:val="00DA4384"/>
  </w:style>
  <w:style w:type="character" w:customStyle="1" w:styleId="WW8Num45z4">
    <w:name w:val="WW8Num45z4"/>
    <w:rsid w:val="00DA4384"/>
  </w:style>
  <w:style w:type="character" w:customStyle="1" w:styleId="WW8Num45z5">
    <w:name w:val="WW8Num45z5"/>
    <w:rsid w:val="00DA4384"/>
  </w:style>
  <w:style w:type="character" w:customStyle="1" w:styleId="WW8Num45z6">
    <w:name w:val="WW8Num45z6"/>
    <w:rsid w:val="00DA4384"/>
  </w:style>
  <w:style w:type="character" w:customStyle="1" w:styleId="WW8Num45z7">
    <w:name w:val="WW8Num45z7"/>
    <w:rsid w:val="00DA4384"/>
  </w:style>
  <w:style w:type="character" w:customStyle="1" w:styleId="WW8Num45z8">
    <w:name w:val="WW8Num45z8"/>
    <w:rsid w:val="00DA4384"/>
  </w:style>
  <w:style w:type="character" w:customStyle="1" w:styleId="WW8Num46z0">
    <w:name w:val="WW8Num46z0"/>
    <w:rsid w:val="00DA4384"/>
  </w:style>
  <w:style w:type="character" w:customStyle="1" w:styleId="WW8Num46z1">
    <w:name w:val="WW8Num46z1"/>
    <w:rsid w:val="00DA4384"/>
  </w:style>
  <w:style w:type="character" w:customStyle="1" w:styleId="WW8Num46z2">
    <w:name w:val="WW8Num46z2"/>
    <w:rsid w:val="00DA4384"/>
  </w:style>
  <w:style w:type="character" w:customStyle="1" w:styleId="WW8Num46z3">
    <w:name w:val="WW8Num46z3"/>
    <w:rsid w:val="00DA4384"/>
  </w:style>
  <w:style w:type="character" w:customStyle="1" w:styleId="WW8Num46z4">
    <w:name w:val="WW8Num46z4"/>
    <w:rsid w:val="00DA4384"/>
  </w:style>
  <w:style w:type="character" w:customStyle="1" w:styleId="WW8Num46z5">
    <w:name w:val="WW8Num46z5"/>
    <w:rsid w:val="00DA4384"/>
  </w:style>
  <w:style w:type="character" w:customStyle="1" w:styleId="WW8Num46z6">
    <w:name w:val="WW8Num46z6"/>
    <w:rsid w:val="00DA4384"/>
  </w:style>
  <w:style w:type="character" w:customStyle="1" w:styleId="WW8Num46z7">
    <w:name w:val="WW8Num46z7"/>
    <w:rsid w:val="00DA4384"/>
  </w:style>
  <w:style w:type="character" w:customStyle="1" w:styleId="WW8Num46z8">
    <w:name w:val="WW8Num46z8"/>
    <w:rsid w:val="00DA4384"/>
  </w:style>
  <w:style w:type="character" w:customStyle="1" w:styleId="WW8Num47z0">
    <w:name w:val="WW8Num47z0"/>
    <w:rsid w:val="00DA4384"/>
    <w:rPr>
      <w:rFonts w:hint="default"/>
    </w:rPr>
  </w:style>
  <w:style w:type="character" w:customStyle="1" w:styleId="WW8Num47z1">
    <w:name w:val="WW8Num47z1"/>
    <w:rsid w:val="00DA4384"/>
  </w:style>
  <w:style w:type="character" w:customStyle="1" w:styleId="WW8Num47z2">
    <w:name w:val="WW8Num47z2"/>
    <w:rsid w:val="00DA4384"/>
  </w:style>
  <w:style w:type="character" w:customStyle="1" w:styleId="WW8Num47z3">
    <w:name w:val="WW8Num47z3"/>
    <w:rsid w:val="00DA4384"/>
  </w:style>
  <w:style w:type="character" w:customStyle="1" w:styleId="WW8Num47z4">
    <w:name w:val="WW8Num47z4"/>
    <w:rsid w:val="00DA4384"/>
  </w:style>
  <w:style w:type="character" w:customStyle="1" w:styleId="WW8Num47z5">
    <w:name w:val="WW8Num47z5"/>
    <w:rsid w:val="00DA4384"/>
  </w:style>
  <w:style w:type="character" w:customStyle="1" w:styleId="WW8Num47z6">
    <w:name w:val="WW8Num47z6"/>
    <w:rsid w:val="00DA4384"/>
  </w:style>
  <w:style w:type="character" w:customStyle="1" w:styleId="WW8Num47z7">
    <w:name w:val="WW8Num47z7"/>
    <w:rsid w:val="00DA4384"/>
  </w:style>
  <w:style w:type="character" w:customStyle="1" w:styleId="WW8Num47z8">
    <w:name w:val="WW8Num47z8"/>
    <w:rsid w:val="00DA4384"/>
  </w:style>
  <w:style w:type="character" w:customStyle="1" w:styleId="WW8Num48z0">
    <w:name w:val="WW8Num48z0"/>
    <w:rsid w:val="00DA4384"/>
    <w:rPr>
      <w:rFonts w:hint="default"/>
    </w:rPr>
  </w:style>
  <w:style w:type="character" w:customStyle="1" w:styleId="WW8Num48z1">
    <w:name w:val="WW8Num48z1"/>
    <w:rsid w:val="00DA4384"/>
  </w:style>
  <w:style w:type="character" w:customStyle="1" w:styleId="WW8Num48z2">
    <w:name w:val="WW8Num48z2"/>
    <w:rsid w:val="00DA4384"/>
  </w:style>
  <w:style w:type="character" w:customStyle="1" w:styleId="WW8Num48z3">
    <w:name w:val="WW8Num48z3"/>
    <w:rsid w:val="00DA4384"/>
  </w:style>
  <w:style w:type="character" w:customStyle="1" w:styleId="WW8Num48z4">
    <w:name w:val="WW8Num48z4"/>
    <w:rsid w:val="00DA4384"/>
  </w:style>
  <w:style w:type="character" w:customStyle="1" w:styleId="WW8Num48z5">
    <w:name w:val="WW8Num48z5"/>
    <w:rsid w:val="00DA4384"/>
  </w:style>
  <w:style w:type="character" w:customStyle="1" w:styleId="WW8Num48z6">
    <w:name w:val="WW8Num48z6"/>
    <w:rsid w:val="00DA4384"/>
  </w:style>
  <w:style w:type="character" w:customStyle="1" w:styleId="WW8Num48z7">
    <w:name w:val="WW8Num48z7"/>
    <w:rsid w:val="00DA4384"/>
  </w:style>
  <w:style w:type="character" w:customStyle="1" w:styleId="WW8Num48z8">
    <w:name w:val="WW8Num48z8"/>
    <w:rsid w:val="00DA4384"/>
  </w:style>
  <w:style w:type="character" w:customStyle="1" w:styleId="WW8Num49z0">
    <w:name w:val="WW8Num49z0"/>
    <w:rsid w:val="00DA4384"/>
    <w:rPr>
      <w:rFonts w:hint="default"/>
    </w:rPr>
  </w:style>
  <w:style w:type="character" w:customStyle="1" w:styleId="WW8Num49z1">
    <w:name w:val="WW8Num49z1"/>
    <w:rsid w:val="00DA4384"/>
  </w:style>
  <w:style w:type="character" w:customStyle="1" w:styleId="WW8Num49z2">
    <w:name w:val="WW8Num49z2"/>
    <w:rsid w:val="00DA4384"/>
  </w:style>
  <w:style w:type="character" w:customStyle="1" w:styleId="WW8Num49z3">
    <w:name w:val="WW8Num49z3"/>
    <w:rsid w:val="00DA4384"/>
  </w:style>
  <w:style w:type="character" w:customStyle="1" w:styleId="WW8Num49z4">
    <w:name w:val="WW8Num49z4"/>
    <w:rsid w:val="00DA4384"/>
  </w:style>
  <w:style w:type="character" w:customStyle="1" w:styleId="WW8Num49z5">
    <w:name w:val="WW8Num49z5"/>
    <w:rsid w:val="00DA4384"/>
  </w:style>
  <w:style w:type="character" w:customStyle="1" w:styleId="WW8Num49z6">
    <w:name w:val="WW8Num49z6"/>
    <w:rsid w:val="00DA4384"/>
  </w:style>
  <w:style w:type="character" w:customStyle="1" w:styleId="WW8Num49z7">
    <w:name w:val="WW8Num49z7"/>
    <w:rsid w:val="00DA4384"/>
  </w:style>
  <w:style w:type="character" w:customStyle="1" w:styleId="WW8Num49z8">
    <w:name w:val="WW8Num49z8"/>
    <w:rsid w:val="00DA4384"/>
  </w:style>
  <w:style w:type="character" w:customStyle="1" w:styleId="WW8Num50z0">
    <w:name w:val="WW8Num50z0"/>
    <w:rsid w:val="00DA4384"/>
    <w:rPr>
      <w:rFonts w:hint="default"/>
      <w:b/>
    </w:rPr>
  </w:style>
  <w:style w:type="character" w:customStyle="1" w:styleId="WW8Num50z1">
    <w:name w:val="WW8Num50z1"/>
    <w:rsid w:val="00DA4384"/>
  </w:style>
  <w:style w:type="character" w:customStyle="1" w:styleId="WW8Num50z2">
    <w:name w:val="WW8Num50z2"/>
    <w:rsid w:val="00DA4384"/>
  </w:style>
  <w:style w:type="character" w:customStyle="1" w:styleId="WW8Num50z3">
    <w:name w:val="WW8Num50z3"/>
    <w:rsid w:val="00DA4384"/>
  </w:style>
  <w:style w:type="character" w:customStyle="1" w:styleId="WW8Num50z4">
    <w:name w:val="WW8Num50z4"/>
    <w:rsid w:val="00DA4384"/>
  </w:style>
  <w:style w:type="character" w:customStyle="1" w:styleId="WW8Num50z5">
    <w:name w:val="WW8Num50z5"/>
    <w:rsid w:val="00DA4384"/>
  </w:style>
  <w:style w:type="character" w:customStyle="1" w:styleId="WW8Num50z6">
    <w:name w:val="WW8Num50z6"/>
    <w:rsid w:val="00DA4384"/>
  </w:style>
  <w:style w:type="character" w:customStyle="1" w:styleId="WW8Num50z7">
    <w:name w:val="WW8Num50z7"/>
    <w:rsid w:val="00DA4384"/>
  </w:style>
  <w:style w:type="character" w:customStyle="1" w:styleId="WW8Num50z8">
    <w:name w:val="WW8Num50z8"/>
    <w:rsid w:val="00DA4384"/>
  </w:style>
  <w:style w:type="character" w:customStyle="1" w:styleId="WW8Num51z0">
    <w:name w:val="WW8Num51z0"/>
    <w:rsid w:val="00DA4384"/>
    <w:rPr>
      <w:i/>
      <w:sz w:val="20"/>
      <w:szCs w:val="24"/>
    </w:rPr>
  </w:style>
  <w:style w:type="character" w:customStyle="1" w:styleId="WW8Num51z1">
    <w:name w:val="WW8Num51z1"/>
    <w:rsid w:val="00DA4384"/>
  </w:style>
  <w:style w:type="character" w:customStyle="1" w:styleId="WW8Num51z2">
    <w:name w:val="WW8Num51z2"/>
    <w:rsid w:val="00DA4384"/>
  </w:style>
  <w:style w:type="character" w:customStyle="1" w:styleId="WW8Num51z3">
    <w:name w:val="WW8Num51z3"/>
    <w:rsid w:val="00DA4384"/>
  </w:style>
  <w:style w:type="character" w:customStyle="1" w:styleId="WW8Num51z4">
    <w:name w:val="WW8Num51z4"/>
    <w:rsid w:val="00DA4384"/>
  </w:style>
  <w:style w:type="character" w:customStyle="1" w:styleId="WW8Num51z5">
    <w:name w:val="WW8Num51z5"/>
    <w:rsid w:val="00DA4384"/>
  </w:style>
  <w:style w:type="character" w:customStyle="1" w:styleId="WW8Num51z6">
    <w:name w:val="WW8Num51z6"/>
    <w:rsid w:val="00DA4384"/>
  </w:style>
  <w:style w:type="character" w:customStyle="1" w:styleId="WW8Num51z7">
    <w:name w:val="WW8Num51z7"/>
    <w:rsid w:val="00DA4384"/>
  </w:style>
  <w:style w:type="character" w:customStyle="1" w:styleId="WW8Num51z8">
    <w:name w:val="WW8Num51z8"/>
    <w:rsid w:val="00DA4384"/>
  </w:style>
  <w:style w:type="character" w:customStyle="1" w:styleId="Domylnaczcionkaakapitu2">
    <w:name w:val="Domyślna czcionka akapitu2"/>
    <w:rsid w:val="00DA4384"/>
  </w:style>
  <w:style w:type="character" w:styleId="Numerstrony">
    <w:name w:val="page number"/>
    <w:basedOn w:val="Domylnaczcionkaakapitu2"/>
    <w:rsid w:val="00DA4384"/>
  </w:style>
  <w:style w:type="character" w:styleId="Hipercze">
    <w:name w:val="Hyperlink"/>
    <w:uiPriority w:val="99"/>
    <w:rsid w:val="00DA4384"/>
    <w:rPr>
      <w:color w:val="0000FF"/>
      <w:u w:val="single"/>
    </w:rPr>
  </w:style>
  <w:style w:type="character" w:customStyle="1" w:styleId="Nagwek7Znak">
    <w:name w:val="Nagłówek 7 Znak"/>
    <w:rsid w:val="00DA4384"/>
    <w:rPr>
      <w:sz w:val="24"/>
      <w:szCs w:val="24"/>
    </w:rPr>
  </w:style>
  <w:style w:type="character" w:customStyle="1" w:styleId="Nagwek3Znak">
    <w:name w:val="Nagłówek 3 Znak"/>
    <w:rsid w:val="00DA4384"/>
    <w:rPr>
      <w:b/>
      <w:sz w:val="24"/>
    </w:rPr>
  </w:style>
  <w:style w:type="character" w:customStyle="1" w:styleId="NagwekZnak">
    <w:name w:val="Nagłówek Znak"/>
    <w:uiPriority w:val="99"/>
    <w:rsid w:val="00DA4384"/>
    <w:rPr>
      <w:sz w:val="24"/>
    </w:rPr>
  </w:style>
  <w:style w:type="character" w:customStyle="1" w:styleId="StopkaZnak">
    <w:name w:val="Stopka Znak"/>
    <w:uiPriority w:val="99"/>
    <w:rsid w:val="00DA4384"/>
    <w:rPr>
      <w:sz w:val="24"/>
    </w:rPr>
  </w:style>
  <w:style w:type="character" w:customStyle="1" w:styleId="TekstpodstawowywcityZnak">
    <w:name w:val="Tekst podstawowy wcięty Znak"/>
    <w:rsid w:val="00DA4384"/>
    <w:rPr>
      <w:sz w:val="24"/>
    </w:rPr>
  </w:style>
  <w:style w:type="character" w:customStyle="1" w:styleId="TekstprzypisukocowegoZnak">
    <w:name w:val="Tekst przypisu końcowego Znak"/>
    <w:basedOn w:val="Domylnaczcionkaakapitu2"/>
    <w:rsid w:val="00DA4384"/>
  </w:style>
  <w:style w:type="character" w:customStyle="1" w:styleId="Znakiprzypiswkocowych">
    <w:name w:val="Znaki przypisów końcowych"/>
    <w:rsid w:val="00DA4384"/>
    <w:rPr>
      <w:vertAlign w:val="superscript"/>
    </w:rPr>
  </w:style>
  <w:style w:type="character" w:customStyle="1" w:styleId="TekstpodstawowyZnak">
    <w:name w:val="Tekst podstawowy Znak"/>
    <w:rsid w:val="00DA4384"/>
    <w:rPr>
      <w:b/>
      <w:sz w:val="24"/>
    </w:rPr>
  </w:style>
  <w:style w:type="character" w:customStyle="1" w:styleId="FontStyle54">
    <w:name w:val="Font Style54"/>
    <w:rsid w:val="00DA438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DA4384"/>
  </w:style>
  <w:style w:type="character" w:styleId="Uwydatnienie">
    <w:name w:val="Emphasis"/>
    <w:qFormat/>
    <w:rsid w:val="00DA4384"/>
    <w:rPr>
      <w:i/>
      <w:iCs/>
    </w:rPr>
  </w:style>
  <w:style w:type="paragraph" w:customStyle="1" w:styleId="Nagwek10">
    <w:name w:val="Nagłówek1"/>
    <w:basedOn w:val="Normalny"/>
    <w:next w:val="Tekstpodstawowy"/>
    <w:rsid w:val="00DA43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4384"/>
    <w:rPr>
      <w:b/>
    </w:rPr>
  </w:style>
  <w:style w:type="paragraph" w:styleId="Lista">
    <w:name w:val="List"/>
    <w:basedOn w:val="Tekstpodstawowy"/>
    <w:rsid w:val="00DA4384"/>
    <w:rPr>
      <w:rFonts w:cs="Arial"/>
    </w:rPr>
  </w:style>
  <w:style w:type="paragraph" w:styleId="Legenda">
    <w:name w:val="caption"/>
    <w:basedOn w:val="Normalny"/>
    <w:qFormat/>
    <w:rsid w:val="00DA438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A4384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DA4384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DA4384"/>
    <w:pPr>
      <w:ind w:left="360"/>
    </w:pPr>
  </w:style>
  <w:style w:type="paragraph" w:customStyle="1" w:styleId="Tekstpodstawowywcity31">
    <w:name w:val="Tekst podstawowy wcięty 31"/>
    <w:basedOn w:val="Normalny"/>
    <w:rsid w:val="00DA4384"/>
    <w:pPr>
      <w:ind w:left="360"/>
    </w:pPr>
    <w:rPr>
      <w:b/>
    </w:rPr>
  </w:style>
  <w:style w:type="paragraph" w:styleId="Tekstdymka">
    <w:name w:val="Balloon Text"/>
    <w:basedOn w:val="Normalny"/>
    <w:rsid w:val="00DA438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,Asia 2  Akapit z listą,tekst normalny,NS_Akapit z listą,List_Paragraph,Multilevel para_II,List Paragraph1,Akapit z listą BS,Bullet1,Bullets"/>
    <w:basedOn w:val="Normalny"/>
    <w:link w:val="AkapitzlistZnak"/>
    <w:uiPriority w:val="34"/>
    <w:qFormat/>
    <w:rsid w:val="00DA4384"/>
    <w:pPr>
      <w:ind w:left="708"/>
    </w:pPr>
  </w:style>
  <w:style w:type="paragraph" w:customStyle="1" w:styleId="Tekstpodstawowy31">
    <w:name w:val="Tekst podstawowy 31"/>
    <w:basedOn w:val="Normalny"/>
    <w:rsid w:val="00DA4384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DA4384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DA4384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DA4384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DA4384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A4384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DA4384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DA4384"/>
    <w:pPr>
      <w:ind w:left="720"/>
    </w:pPr>
  </w:style>
  <w:style w:type="paragraph" w:customStyle="1" w:styleId="Tekstpodstawowy22">
    <w:name w:val="Tekst podstawowy 22"/>
    <w:basedOn w:val="Normalny"/>
    <w:rsid w:val="00DA4384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DA4384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DA4384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A4384"/>
    <w:pPr>
      <w:suppressLineNumbers/>
    </w:pPr>
  </w:style>
  <w:style w:type="paragraph" w:customStyle="1" w:styleId="Nagwektabeli">
    <w:name w:val="Nagłówek tabeli"/>
    <w:basedOn w:val="Zawartotabeli"/>
    <w:rsid w:val="00DA4384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,Asia 2  Akapit z listą Znak,tekst normalny Znak,NS_Akapit z listą Znak,List_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7AF-EFB1-42B3-821B-AC9C334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Monika Podkowińska-Sieńko (RZGW Gliwice)</cp:lastModifiedBy>
  <cp:revision>11</cp:revision>
  <cp:lastPrinted>2022-05-04T13:40:00Z</cp:lastPrinted>
  <dcterms:created xsi:type="dcterms:W3CDTF">2022-05-12T08:05:00Z</dcterms:created>
  <dcterms:modified xsi:type="dcterms:W3CDTF">2023-05-23T07:35:00Z</dcterms:modified>
</cp:coreProperties>
</file>