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E61" w14:textId="601F219D" w:rsidR="00C30C38" w:rsidRPr="00163F9A" w:rsidRDefault="00C30C38" w:rsidP="00C30C38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0063348F" w14:textId="419C2ECF" w:rsidR="001056BC" w:rsidRPr="00163F9A" w:rsidRDefault="00B56A0F" w:rsidP="00B56A0F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0"/>
        </w:rPr>
      </w:pPr>
      <w:r w:rsidRPr="00163F9A">
        <w:rPr>
          <w:rFonts w:ascii="Arial" w:hAnsi="Arial" w:cs="Arial"/>
          <w:iCs/>
          <w:sz w:val="20"/>
        </w:rPr>
        <w:tab/>
      </w:r>
    </w:p>
    <w:p w14:paraId="1665DAF4" w14:textId="532AFD2C" w:rsidR="00793D30" w:rsidRPr="00163F9A" w:rsidRDefault="00793D30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5C8D8FD1" w14:textId="50D70599" w:rsidR="00793D30" w:rsidRPr="00163F9A" w:rsidRDefault="00793D30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</w:t>
      </w:r>
      <w:r w:rsidR="00B56A0F" w:rsidRPr="00163F9A">
        <w:rPr>
          <w:rFonts w:ascii="Arial" w:hAnsi="Arial" w:cs="Arial"/>
          <w:sz w:val="20"/>
        </w:rPr>
        <w:t>y</w:t>
      </w:r>
      <w:r w:rsidR="00C41752">
        <w:rPr>
          <w:rFonts w:ascii="Arial" w:hAnsi="Arial" w:cs="Arial"/>
          <w:sz w:val="20"/>
        </w:rPr>
        <w:t xml:space="preserve"> nr 1</w:t>
      </w:r>
    </w:p>
    <w:p w14:paraId="4FFF3016" w14:textId="0BE494D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5B2F7FBB" w14:textId="3793B214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38237C23" w14:textId="77777777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76617E1F" w14:textId="153064CC" w:rsidR="00B56A0F" w:rsidRPr="00163F9A" w:rsidRDefault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1A1A7BB7" w14:textId="77777777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iCs/>
          <w:sz w:val="20"/>
        </w:rPr>
        <w:t>……………………………………</w:t>
      </w:r>
    </w:p>
    <w:p w14:paraId="0508C837" w14:textId="0F855086" w:rsidR="00B56A0F" w:rsidRPr="00163F9A" w:rsidRDefault="00B56A0F" w:rsidP="00D62FC8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163F9A">
        <w:rPr>
          <w:rFonts w:ascii="Arial" w:hAnsi="Arial" w:cs="Arial"/>
          <w:sz w:val="20"/>
        </w:rPr>
        <w:t>nazwa i adres Wykonawcy</w:t>
      </w:r>
      <w:r w:rsidR="00C41752">
        <w:rPr>
          <w:rFonts w:ascii="Arial" w:hAnsi="Arial" w:cs="Arial"/>
          <w:sz w:val="20"/>
        </w:rPr>
        <w:t xml:space="preserve"> nr 2</w:t>
      </w:r>
    </w:p>
    <w:p w14:paraId="3CF5AA51" w14:textId="77777777" w:rsidR="00B56A0F" w:rsidRPr="00163F9A" w:rsidRDefault="00B56A0F" w:rsidP="00B56A0F">
      <w:pPr>
        <w:autoSpaceDE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14:paraId="231E338B" w14:textId="77777777" w:rsidR="00C35BB7" w:rsidRPr="00D62FC8" w:rsidRDefault="00C35BB7" w:rsidP="00B56A0F">
      <w:pPr>
        <w:spacing w:line="276" w:lineRule="auto"/>
        <w:jc w:val="center"/>
        <w:rPr>
          <w:rFonts w:ascii="Arial" w:hAnsi="Arial" w:cs="Arial"/>
          <w:b/>
          <w:bCs/>
          <w:i/>
          <w:sz w:val="20"/>
          <w:u w:val="single"/>
        </w:rPr>
      </w:pPr>
      <w:r w:rsidRPr="00D62FC8">
        <w:rPr>
          <w:rFonts w:ascii="Arial" w:hAnsi="Arial" w:cs="Arial"/>
          <w:b/>
          <w:bCs/>
          <w:i/>
          <w:sz w:val="20"/>
          <w:u w:val="single"/>
        </w:rPr>
        <w:t>Oświadczenie Wykonawców wspólnie ubiegających się o udzielenie zamówienia</w:t>
      </w:r>
    </w:p>
    <w:p w14:paraId="54385E28" w14:textId="77777777" w:rsidR="00D5329E" w:rsidRPr="00163F9A" w:rsidRDefault="00D5329E" w:rsidP="00B56A0F">
      <w:pPr>
        <w:spacing w:line="276" w:lineRule="auto"/>
        <w:jc w:val="both"/>
        <w:rPr>
          <w:rFonts w:ascii="Arial" w:hAnsi="Arial" w:cs="Arial"/>
          <w:b/>
          <w:bCs/>
          <w:iCs/>
          <w:sz w:val="20"/>
        </w:rPr>
      </w:pPr>
    </w:p>
    <w:p w14:paraId="3F34340B" w14:textId="7183A07D" w:rsidR="001C3CE3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 xml:space="preserve">Dotyczy postępowania pn.: </w:t>
      </w:r>
      <w:r w:rsidR="001C3CE3" w:rsidRPr="001C3CE3">
        <w:rPr>
          <w:rFonts w:ascii="Arial" w:hAnsi="Arial" w:cs="Arial"/>
          <w:b/>
          <w:bCs/>
          <w:i/>
          <w:iCs/>
          <w:sz w:val="20"/>
        </w:rPr>
        <w:t>Przegląd pomp na pompowni w m. Zwierzyniec – 4 szt. oraz w m. Siestrzechowice – 3 szt. z remontem 1 pompy</w:t>
      </w:r>
      <w:r w:rsidR="001C3CE3">
        <w:rPr>
          <w:rFonts w:ascii="Arial" w:hAnsi="Arial" w:cs="Arial"/>
          <w:bCs/>
          <w:iCs/>
          <w:sz w:val="20"/>
        </w:rPr>
        <w:t>.</w:t>
      </w:r>
    </w:p>
    <w:p w14:paraId="7362156B" w14:textId="77777777" w:rsidR="001C3CE3" w:rsidRDefault="001C3CE3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663C1AF" w14:textId="675190FD" w:rsidR="00C35BB7" w:rsidRPr="00163F9A" w:rsidRDefault="00B56A0F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  <w:r w:rsidRPr="00163F9A">
        <w:rPr>
          <w:rFonts w:ascii="Arial" w:hAnsi="Arial" w:cs="Arial"/>
          <w:bCs/>
          <w:iCs/>
          <w:sz w:val="20"/>
        </w:rPr>
        <w:t>O</w:t>
      </w:r>
      <w:r w:rsidR="00C35BB7" w:rsidRPr="00163F9A">
        <w:rPr>
          <w:rFonts w:ascii="Arial" w:hAnsi="Arial" w:cs="Arial"/>
          <w:bCs/>
          <w:iCs/>
          <w:sz w:val="20"/>
        </w:rPr>
        <w:t xml:space="preserve">świadczamy, że </w:t>
      </w:r>
      <w:r w:rsidR="00F02B7D" w:rsidRPr="00163F9A">
        <w:rPr>
          <w:rFonts w:ascii="Arial" w:hAnsi="Arial" w:cs="Arial"/>
          <w:bCs/>
          <w:iCs/>
          <w:sz w:val="20"/>
        </w:rPr>
        <w:t xml:space="preserve">zgodnie z art. 117 ust. 4 </w:t>
      </w:r>
      <w:r w:rsidR="00F02B7D" w:rsidRPr="00163F9A">
        <w:rPr>
          <w:rFonts w:ascii="Arial" w:hAnsi="Arial" w:cs="Arial"/>
          <w:bCs/>
          <w:color w:val="000000"/>
          <w:sz w:val="20"/>
        </w:rPr>
        <w:t>ustawy z dnia 11 września 2019</w:t>
      </w:r>
      <w:r w:rsidR="00C32666">
        <w:rPr>
          <w:rFonts w:ascii="Arial" w:hAnsi="Arial" w:cs="Arial"/>
          <w:bCs/>
          <w:color w:val="000000"/>
          <w:sz w:val="20"/>
        </w:rPr>
        <w:t xml:space="preserve"> 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r. Prawo zamówień publicznych (Dz. U. z </w:t>
      </w:r>
      <w:r w:rsidR="00C32666">
        <w:rPr>
          <w:rFonts w:ascii="Arial" w:hAnsi="Arial" w:cs="Arial"/>
          <w:bCs/>
          <w:color w:val="000000"/>
          <w:sz w:val="20"/>
        </w:rPr>
        <w:t>2022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poz. </w:t>
      </w:r>
      <w:r w:rsidR="00C32666">
        <w:rPr>
          <w:rFonts w:ascii="Arial" w:hAnsi="Arial" w:cs="Arial"/>
          <w:bCs/>
          <w:color w:val="000000"/>
          <w:sz w:val="20"/>
        </w:rPr>
        <w:t>1710</w:t>
      </w:r>
      <w:r w:rsidR="00F02B7D" w:rsidRPr="00163F9A">
        <w:rPr>
          <w:rFonts w:ascii="Arial" w:hAnsi="Arial" w:cs="Arial"/>
          <w:bCs/>
          <w:color w:val="000000"/>
          <w:sz w:val="20"/>
        </w:rPr>
        <w:t xml:space="preserve"> z późn. zm.), </w:t>
      </w:r>
      <w:r w:rsidR="00C35BB7" w:rsidRPr="00163F9A">
        <w:rPr>
          <w:rFonts w:ascii="Arial" w:hAnsi="Arial" w:cs="Arial"/>
          <w:bCs/>
          <w:iCs/>
          <w:sz w:val="20"/>
        </w:rPr>
        <w:t>następujące roboty / usługi / dostawy</w:t>
      </w:r>
      <w:r w:rsidR="00F02B7D" w:rsidRPr="00163F9A">
        <w:rPr>
          <w:rFonts w:ascii="Arial" w:hAnsi="Arial" w:cs="Arial"/>
          <w:bCs/>
          <w:iCs/>
          <w:sz w:val="20"/>
        </w:rPr>
        <w:t>* stanowiące przedmiot zamówienia wykonają poszczególni Wykonawcy wspólnie ubiegający się o wykonanie przedmiotu zamówienia:</w:t>
      </w:r>
    </w:p>
    <w:p w14:paraId="4C82ADB7" w14:textId="4C4F29CF" w:rsidR="00C35BB7" w:rsidRPr="00163F9A" w:rsidRDefault="00C35BB7" w:rsidP="00B56A0F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tbl>
      <w:tblPr>
        <w:tblStyle w:val="Tabela-Siatka"/>
        <w:tblW w:w="1048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957"/>
        <w:gridCol w:w="6528"/>
      </w:tblGrid>
      <w:tr w:rsidR="00F02B7D" w:rsidRPr="00163F9A" w14:paraId="63F4E080" w14:textId="77777777" w:rsidTr="00C32666">
        <w:tc>
          <w:tcPr>
            <w:tcW w:w="3964" w:type="dxa"/>
            <w:shd w:val="clear" w:color="auto" w:fill="D9E2F3" w:themeFill="accent1" w:themeFillTint="33"/>
            <w:vAlign w:val="center"/>
          </w:tcPr>
          <w:p w14:paraId="57A293E7" w14:textId="77777777" w:rsidR="00F02B7D" w:rsidRPr="00163F9A" w:rsidRDefault="00F02B7D" w:rsidP="00163F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Wykonawca wspólnie ubiegaj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cy si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ę</w:t>
            </w:r>
          </w:p>
          <w:p w14:paraId="12733ED3" w14:textId="1310F0F8" w:rsidR="00F02B7D" w:rsidRPr="00163F9A" w:rsidRDefault="00F02B7D" w:rsidP="00163F9A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o udzielenia zamówienia</w:t>
            </w:r>
          </w:p>
        </w:tc>
        <w:tc>
          <w:tcPr>
            <w:tcW w:w="6521" w:type="dxa"/>
            <w:shd w:val="clear" w:color="auto" w:fill="D9E2F3" w:themeFill="accent1" w:themeFillTint="33"/>
            <w:vAlign w:val="center"/>
          </w:tcPr>
          <w:p w14:paraId="6A3DE7DC" w14:textId="6E895A68" w:rsidR="00F02B7D" w:rsidRPr="00C32666" w:rsidRDefault="00F02B7D" w:rsidP="00C3266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0"/>
                <w:szCs w:val="20"/>
                <w:lang w:eastAsia="pl-PL"/>
              </w:rPr>
            </w:pP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>prac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>, które zostan</w:t>
            </w:r>
            <w:r w:rsidRPr="00163F9A">
              <w:rPr>
                <w:rFonts w:ascii="Arial,Bold" w:hAnsi="Arial,Bold" w:cs="Arial,Bold"/>
                <w:sz w:val="20"/>
                <w:szCs w:val="20"/>
                <w:lang w:eastAsia="pl-PL"/>
              </w:rPr>
              <w:t>ą</w:t>
            </w:r>
            <w:r w:rsidR="00C32666">
              <w:rPr>
                <w:rFonts w:ascii="Arial,Bold" w:hAnsi="Arial,Bold" w:cs="Arial,Bold"/>
                <w:sz w:val="20"/>
                <w:szCs w:val="20"/>
                <w:lang w:eastAsia="pl-PL"/>
              </w:rPr>
              <w:t xml:space="preserve"> </w:t>
            </w:r>
            <w:r w:rsidRPr="00012208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wykonane</w:t>
            </w:r>
            <w:r w:rsidRPr="00163F9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przez danego </w:t>
            </w:r>
            <w:r w:rsidR="00D3049D"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ykonawc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wspólnie ubiegaj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>ą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cego si</w:t>
            </w:r>
            <w:r w:rsidRPr="00C32666">
              <w:rPr>
                <w:rFonts w:ascii="Arial,Bold" w:hAnsi="Arial,Bold" w:cs="Arial,Bold"/>
                <w:i/>
                <w:iCs/>
                <w:sz w:val="20"/>
                <w:szCs w:val="20"/>
                <w:lang w:eastAsia="pl-PL"/>
              </w:rPr>
              <w:t xml:space="preserve">ę </w:t>
            </w:r>
            <w:r w:rsidRPr="00C32666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o udzielenie zamówienia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gwarantujące spełnianie warunków udziału w postępowaniu określonego odpowiednio w art. 112 ust. 2 pkt 2), </w:t>
            </w:r>
            <w:r w:rsidR="00333344">
              <w:rPr>
                <w:rFonts w:ascii="Arial" w:hAnsi="Arial" w:cs="Arial"/>
                <w:sz w:val="20"/>
                <w:szCs w:val="20"/>
                <w:lang w:eastAsia="pl-PL"/>
              </w:rPr>
              <w:t>pkt 3) i</w:t>
            </w:r>
            <w:r w:rsidR="00C3266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pkt. 4) </w:t>
            </w:r>
          </w:p>
        </w:tc>
      </w:tr>
      <w:tr w:rsidR="00F02B7D" w:rsidRPr="00163F9A" w14:paraId="5B57B421" w14:textId="77777777" w:rsidTr="00714015">
        <w:trPr>
          <w:trHeight w:val="1608"/>
        </w:trPr>
        <w:tc>
          <w:tcPr>
            <w:tcW w:w="3964" w:type="dxa"/>
          </w:tcPr>
          <w:p w14:paraId="3A19E944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3734383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95E0678" w14:textId="0CB5688B" w:rsidR="00F02B7D" w:rsidRPr="00163F9A" w:rsidRDefault="00C32666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1)</w:t>
            </w:r>
          </w:p>
          <w:p w14:paraId="3A4ED28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45578D3" w14:textId="3F1A1E88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1F2CF4D4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0906D4" w14:textId="25FFBD73" w:rsidR="00C32666" w:rsidRPr="00163F9A" w:rsidRDefault="0041165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spełnienie warunku określonego w </w:t>
            </w:r>
            <w:r w:rsidR="00C32666">
              <w:rPr>
                <w:rFonts w:ascii="Arial" w:hAnsi="Arial" w:cs="Arial"/>
                <w:bCs/>
                <w:iCs/>
                <w:sz w:val="20"/>
                <w:szCs w:val="20"/>
              </w:rPr>
              <w:t>art. 112 ust. 2 pkt …….</w:t>
            </w:r>
            <w:r w:rsidR="000122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tj. wykonanie…………………………………………………………………….</w:t>
            </w:r>
          </w:p>
        </w:tc>
      </w:tr>
      <w:tr w:rsidR="00F02B7D" w:rsidRPr="00163F9A" w14:paraId="31272186" w14:textId="77777777" w:rsidTr="00714015">
        <w:trPr>
          <w:trHeight w:val="1843"/>
        </w:trPr>
        <w:tc>
          <w:tcPr>
            <w:tcW w:w="3964" w:type="dxa"/>
          </w:tcPr>
          <w:p w14:paraId="706202F0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622A4E7" w14:textId="17B260AB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1334655" w14:textId="6E732E37" w:rsidR="00F02B7D" w:rsidRPr="00163F9A" w:rsidRDefault="00C32666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2)</w:t>
            </w:r>
          </w:p>
          <w:p w14:paraId="22F0E6CD" w14:textId="77777777" w:rsidR="00C30C38" w:rsidRPr="00163F9A" w:rsidRDefault="00C30C38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2E5B12E" w14:textId="77777777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61852A7" w14:textId="0A1D18A6" w:rsidR="00F02B7D" w:rsidRPr="00163F9A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521" w:type="dxa"/>
          </w:tcPr>
          <w:p w14:paraId="36094B95" w14:textId="77777777" w:rsidR="00F02B7D" w:rsidRDefault="00F02B7D" w:rsidP="00D5329E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E279FB7" w14:textId="3D39C079" w:rsidR="00C32666" w:rsidRPr="00C32666" w:rsidRDefault="00411658" w:rsidP="00C32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 spełnienie warunku określonego </w:t>
            </w:r>
            <w:r w:rsidR="002447D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</w:t>
            </w:r>
            <w:r w:rsidR="00C32666">
              <w:rPr>
                <w:rFonts w:ascii="Arial" w:hAnsi="Arial" w:cs="Arial"/>
                <w:bCs/>
                <w:iCs/>
                <w:sz w:val="20"/>
                <w:szCs w:val="20"/>
              </w:rPr>
              <w:t>art. 112 ust. 2 pkt …….</w:t>
            </w:r>
            <w:r w:rsidR="0001220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tj. wykonanie……………………………………………………………………...</w:t>
            </w:r>
          </w:p>
        </w:tc>
      </w:tr>
    </w:tbl>
    <w:p w14:paraId="3077C89F" w14:textId="4D097FE4" w:rsidR="00C35BB7" w:rsidRPr="00163F9A" w:rsidRDefault="00C35BB7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007C3529" w14:textId="38100584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9B06574" w14:textId="5F3109E6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755B8EF" w14:textId="2EA496BF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7B37E2D8" w14:textId="4DB5841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7993DCC" w14:textId="5CE493F9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80DA1A1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67AF0274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28F4DC6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584391E" w14:textId="77777777" w:rsidR="00D62FC8" w:rsidRDefault="00D62FC8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28E852" w14:textId="1EA75C14" w:rsidR="00B56A0F" w:rsidRPr="00163F9A" w:rsidRDefault="00B56A0F" w:rsidP="00B56A0F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63F9A">
        <w:rPr>
          <w:rFonts w:ascii="Arial" w:hAnsi="Arial" w:cs="Arial"/>
          <w:sz w:val="16"/>
          <w:szCs w:val="16"/>
        </w:rPr>
        <w:t>Miejsce i data sporządzenia:</w:t>
      </w:r>
    </w:p>
    <w:p w14:paraId="03657A78" w14:textId="10845DB6" w:rsidR="00B56A0F" w:rsidRPr="00163F9A" w:rsidRDefault="00B56A0F" w:rsidP="00B56A0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163F9A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pełnomocnika wykonawców zgodnie z art. 63 ust. </w:t>
      </w:r>
      <w:r w:rsidR="000E78BF" w:rsidRPr="00163F9A">
        <w:rPr>
          <w:rFonts w:ascii="Arial" w:hAnsi="Arial" w:cs="Arial"/>
          <w:color w:val="000000"/>
          <w:sz w:val="16"/>
          <w:szCs w:val="16"/>
          <w:lang w:eastAsia="pl-PL"/>
        </w:rPr>
        <w:t>2</w:t>
      </w:r>
      <w:r w:rsidRPr="00163F9A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51C0F94D" w14:textId="77777777" w:rsidR="00B56A0F" w:rsidRPr="00163F9A" w:rsidRDefault="00B56A0F" w:rsidP="00D5329E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588D21B" w14:textId="77777777" w:rsidR="00163F9A" w:rsidRDefault="00163F9A" w:rsidP="00163F9A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sectPr w:rsidR="00163F9A" w:rsidSect="00B56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28BE" w14:textId="77777777" w:rsidR="008C14B7" w:rsidRDefault="008C14B7">
      <w:r>
        <w:separator/>
      </w:r>
    </w:p>
  </w:endnote>
  <w:endnote w:type="continuationSeparator" w:id="0">
    <w:p w14:paraId="44A28CA2" w14:textId="77777777" w:rsidR="008C14B7" w:rsidRDefault="008C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CBA8" w14:textId="77777777" w:rsidR="00654204" w:rsidRDefault="006542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E8E4E0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329E">
      <w:rPr>
        <w:noProof/>
      </w:rPr>
      <w:t>2</w:t>
    </w:r>
    <w:r>
      <w:fldChar w:fldCharType="end"/>
    </w:r>
  </w:p>
  <w:p w14:paraId="543779B3" w14:textId="77777777" w:rsidR="00714015" w:rsidRPr="00163F9A" w:rsidRDefault="00714015" w:rsidP="00714015">
    <w:pPr>
      <w:spacing w:line="276" w:lineRule="auto"/>
      <w:jc w:val="both"/>
      <w:rPr>
        <w:rFonts w:ascii="Arial" w:hAnsi="Arial" w:cs="Arial"/>
        <w:bCs/>
        <w:iCs/>
        <w:sz w:val="20"/>
      </w:rPr>
    </w:pPr>
    <w:r w:rsidRPr="00163F9A">
      <w:rPr>
        <w:rFonts w:ascii="Arial" w:hAnsi="Arial" w:cs="Arial"/>
        <w:bCs/>
        <w:iCs/>
        <w:sz w:val="20"/>
      </w:rPr>
      <w:t>*niepotrzebne skreślić</w:t>
    </w:r>
  </w:p>
  <w:p w14:paraId="2745FEEF" w14:textId="77777777" w:rsidR="00934EF8" w:rsidRDefault="00934EF8" w:rsidP="004C5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5B3E" w14:textId="77777777" w:rsidR="00654204" w:rsidRDefault="00654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ABAF" w14:textId="77777777" w:rsidR="008C14B7" w:rsidRDefault="008C14B7">
      <w:r>
        <w:separator/>
      </w:r>
    </w:p>
  </w:footnote>
  <w:footnote w:type="continuationSeparator" w:id="0">
    <w:p w14:paraId="36AEA01B" w14:textId="77777777" w:rsidR="008C14B7" w:rsidRDefault="008C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E1AD" w14:textId="77777777" w:rsidR="00654204" w:rsidRDefault="006542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AE06" w14:textId="1D4FA92D" w:rsidR="001056BC" w:rsidRPr="008331CA" w:rsidRDefault="005B7B60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i/>
        <w:iCs/>
        <w:smallCaps/>
        <w:color w:val="000000" w:themeColor="text1"/>
        <w:sz w:val="16"/>
      </w:rPr>
    </w:pPr>
    <w:r w:rsidRPr="008331CA">
      <w:rPr>
        <w:rFonts w:ascii="Arial" w:hAnsi="Arial" w:cs="Arial"/>
        <w:b/>
        <w:i/>
        <w:iCs/>
        <w:smallCaps/>
        <w:color w:val="000000" w:themeColor="text1"/>
        <w:sz w:val="16"/>
        <w:szCs w:val="16"/>
      </w:rPr>
      <w:t>Oznaczenie sprawy</w:t>
    </w:r>
    <w:r w:rsidRPr="008331CA">
      <w:rPr>
        <w:rFonts w:ascii="Arial" w:hAnsi="Arial" w:cs="Arial"/>
        <w:b/>
        <w:i/>
        <w:iCs/>
        <w:color w:val="000000" w:themeColor="text1"/>
        <w:sz w:val="16"/>
        <w:szCs w:val="16"/>
      </w:rPr>
      <w:t>:</w:t>
    </w:r>
    <w:r w:rsidRPr="008331CA">
      <w:rPr>
        <w:rFonts w:ascii="Arial" w:hAnsi="Arial" w:cs="Arial"/>
        <w:b/>
        <w:i/>
        <w:iCs/>
        <w:color w:val="000000" w:themeColor="text1"/>
      </w:rPr>
      <w:t xml:space="preserve"> 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WR.ROZ.2</w:t>
    </w:r>
    <w:r w:rsidR="00F65A7D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10.</w:t>
    </w:r>
    <w:r w:rsidR="001C3CE3">
      <w:rPr>
        <w:rFonts w:ascii="Arial" w:hAnsi="Arial" w:cs="Arial"/>
        <w:b/>
        <w:bCs/>
        <w:i/>
        <w:iCs/>
        <w:smallCaps/>
        <w:color w:val="000000" w:themeColor="text1"/>
        <w:sz w:val="16"/>
      </w:rPr>
      <w:t>3</w:t>
    </w:r>
    <w:r w:rsidR="00D50237">
      <w:rPr>
        <w:rFonts w:ascii="Arial" w:hAnsi="Arial" w:cs="Arial"/>
        <w:b/>
        <w:bCs/>
        <w:i/>
        <w:iCs/>
        <w:smallCaps/>
        <w:color w:val="000000" w:themeColor="text1"/>
        <w:sz w:val="16"/>
      </w:rPr>
      <w:t>8</w:t>
    </w:r>
    <w:r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.202</w:t>
    </w:r>
    <w:r w:rsidR="00B80C31">
      <w:rPr>
        <w:rFonts w:ascii="Arial" w:hAnsi="Arial" w:cs="Arial"/>
        <w:b/>
        <w:bCs/>
        <w:i/>
        <w:iCs/>
        <w:smallCaps/>
        <w:color w:val="000000" w:themeColor="text1"/>
        <w:sz w:val="16"/>
      </w:rPr>
      <w:t>3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B56A0F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ab/>
      <w:t xml:space="preserve">Załącznik nr </w:t>
    </w:r>
    <w:r w:rsidR="002F06A5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596AB3">
      <w:rPr>
        <w:rFonts w:ascii="Arial" w:hAnsi="Arial" w:cs="Arial"/>
        <w:b/>
        <w:bCs/>
        <w:i/>
        <w:iCs/>
        <w:smallCaps/>
        <w:color w:val="000000" w:themeColor="text1"/>
        <w:sz w:val="16"/>
      </w:rPr>
      <w:t>7</w:t>
    </w:r>
    <w:r w:rsidR="00654204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2F06A5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</w:t>
    </w:r>
    <w:r w:rsidR="001056BC" w:rsidRPr="008331CA">
      <w:rPr>
        <w:rFonts w:ascii="Arial" w:hAnsi="Arial" w:cs="Arial"/>
        <w:b/>
        <w:bCs/>
        <w:i/>
        <w:iCs/>
        <w:smallCaps/>
        <w:color w:val="000000" w:themeColor="text1"/>
        <w:sz w:val="16"/>
      </w:rPr>
      <w:t>do SWZ</w:t>
    </w:r>
    <w:r w:rsidR="00FB53DA">
      <w:rPr>
        <w:rFonts w:ascii="Arial" w:hAnsi="Arial" w:cs="Arial"/>
        <w:b/>
        <w:bCs/>
        <w:i/>
        <w:iCs/>
        <w:smallCaps/>
        <w:color w:val="000000" w:themeColor="text1"/>
        <w:sz w:val="16"/>
      </w:rPr>
      <w:t xml:space="preserve"> (jeżeli dotyczy)</w:t>
    </w:r>
  </w:p>
  <w:p w14:paraId="49756CC3" w14:textId="05BD14EA" w:rsidR="00B56A0F" w:rsidRDefault="00B56A0F" w:rsidP="00B56A0F">
    <w:pPr>
      <w:tabs>
        <w:tab w:val="left" w:pos="990"/>
      </w:tabs>
      <w:spacing w:line="276" w:lineRule="auto"/>
      <w:rPr>
        <w:rFonts w:ascii="Arial" w:hAnsi="Arial" w:cs="Arial"/>
        <w:b/>
        <w:bCs/>
        <w:smallCaps/>
        <w:color w:val="333399"/>
        <w:sz w:val="16"/>
      </w:rPr>
    </w:pPr>
    <w:r>
      <w:rPr>
        <w:rFonts w:ascii="Arial" w:hAnsi="Arial" w:cs="Arial"/>
        <w:b/>
        <w:bCs/>
        <w:smallCaps/>
        <w:noProof/>
        <w:color w:val="333399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809FB" wp14:editId="76308A13">
              <wp:simplePos x="0" y="0"/>
              <wp:positionH relativeFrom="column">
                <wp:posOffset>66674</wp:posOffset>
              </wp:positionH>
              <wp:positionV relativeFrom="paragraph">
                <wp:posOffset>73025</wp:posOffset>
              </wp:positionV>
              <wp:extent cx="66579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E00D90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75pt" to="529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" strokecolor="#4472c4 [3204]" strokeweight=".5pt">
              <v:stroke joinstyle="miter"/>
            </v:line>
          </w:pict>
        </mc:Fallback>
      </mc:AlternateContent>
    </w:r>
  </w:p>
  <w:p w14:paraId="2A25F997" w14:textId="77777777" w:rsidR="00B56A0F" w:rsidRPr="001056BC" w:rsidRDefault="00B56A0F" w:rsidP="00B56A0F">
    <w:pPr>
      <w:tabs>
        <w:tab w:val="left" w:pos="990"/>
      </w:tabs>
      <w:spacing w:line="276" w:lineRule="auto"/>
      <w:jc w:val="right"/>
      <w:rPr>
        <w:rFonts w:ascii="Arial" w:hAnsi="Arial" w:cs="Arial"/>
        <w:b/>
        <w:bCs/>
        <w:smallCaps/>
        <w:color w:val="3333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46F5" w14:textId="77777777" w:rsidR="00654204" w:rsidRDefault="006542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7B52D2E"/>
    <w:multiLevelType w:val="hybridMultilevel"/>
    <w:tmpl w:val="217046A2"/>
    <w:lvl w:ilvl="0" w:tplc="3C56052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914331">
    <w:abstractNumId w:val="0"/>
  </w:num>
  <w:num w:numId="2" w16cid:durableId="18314687">
    <w:abstractNumId w:val="7"/>
  </w:num>
  <w:num w:numId="3" w16cid:durableId="810832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03178">
    <w:abstractNumId w:val="27"/>
  </w:num>
  <w:num w:numId="5" w16cid:durableId="877930280">
    <w:abstractNumId w:val="25"/>
  </w:num>
  <w:num w:numId="6" w16cid:durableId="2010403349">
    <w:abstractNumId w:val="20"/>
  </w:num>
  <w:num w:numId="7" w16cid:durableId="239025150">
    <w:abstractNumId w:val="28"/>
  </w:num>
  <w:num w:numId="8" w16cid:durableId="590479394">
    <w:abstractNumId w:val="23"/>
  </w:num>
  <w:num w:numId="9" w16cid:durableId="1863669096">
    <w:abstractNumId w:val="24"/>
  </w:num>
  <w:num w:numId="10" w16cid:durableId="2089764466">
    <w:abstractNumId w:val="19"/>
  </w:num>
  <w:num w:numId="11" w16cid:durableId="1300647729">
    <w:abstractNumId w:val="21"/>
  </w:num>
  <w:num w:numId="12" w16cid:durableId="2069374904">
    <w:abstractNumId w:val="31"/>
  </w:num>
  <w:num w:numId="13" w16cid:durableId="289554091">
    <w:abstractNumId w:val="29"/>
  </w:num>
  <w:num w:numId="14" w16cid:durableId="1215966561">
    <w:abstractNumId w:val="30"/>
  </w:num>
  <w:num w:numId="15" w16cid:durableId="2089618062">
    <w:abstractNumId w:val="22"/>
  </w:num>
  <w:num w:numId="16" w16cid:durableId="1039429344">
    <w:abstractNumId w:val="18"/>
  </w:num>
  <w:num w:numId="17" w16cid:durableId="401561358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2208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E78BF"/>
    <w:rsid w:val="000F055C"/>
    <w:rsid w:val="000F6716"/>
    <w:rsid w:val="001056BC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57F57"/>
    <w:rsid w:val="00160570"/>
    <w:rsid w:val="001611E9"/>
    <w:rsid w:val="00163F2C"/>
    <w:rsid w:val="00163F9A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C3CE3"/>
    <w:rsid w:val="001C467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47DA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06A5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344"/>
    <w:rsid w:val="00334A51"/>
    <w:rsid w:val="00347280"/>
    <w:rsid w:val="003502EF"/>
    <w:rsid w:val="00351E63"/>
    <w:rsid w:val="003711D2"/>
    <w:rsid w:val="003713DA"/>
    <w:rsid w:val="003716A7"/>
    <w:rsid w:val="0038237A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0764B"/>
    <w:rsid w:val="00411658"/>
    <w:rsid w:val="004118BF"/>
    <w:rsid w:val="00413906"/>
    <w:rsid w:val="00417608"/>
    <w:rsid w:val="004177C0"/>
    <w:rsid w:val="00423C1E"/>
    <w:rsid w:val="00437D6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D7FD1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96AB3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54204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4015"/>
    <w:rsid w:val="00726F9F"/>
    <w:rsid w:val="00733FB5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1CA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293D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44A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0C46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56A0F"/>
    <w:rsid w:val="00B66D88"/>
    <w:rsid w:val="00B67BD0"/>
    <w:rsid w:val="00B70314"/>
    <w:rsid w:val="00B70E4D"/>
    <w:rsid w:val="00B7226C"/>
    <w:rsid w:val="00B7239A"/>
    <w:rsid w:val="00B73833"/>
    <w:rsid w:val="00B73955"/>
    <w:rsid w:val="00B745C3"/>
    <w:rsid w:val="00B80C31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0C38"/>
    <w:rsid w:val="00C32666"/>
    <w:rsid w:val="00C35BB7"/>
    <w:rsid w:val="00C376E1"/>
    <w:rsid w:val="00C41752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7300"/>
    <w:rsid w:val="00CB7389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049D"/>
    <w:rsid w:val="00D33BE6"/>
    <w:rsid w:val="00D34B2C"/>
    <w:rsid w:val="00D35C05"/>
    <w:rsid w:val="00D3679A"/>
    <w:rsid w:val="00D47575"/>
    <w:rsid w:val="00D50237"/>
    <w:rsid w:val="00D514E8"/>
    <w:rsid w:val="00D5329E"/>
    <w:rsid w:val="00D62614"/>
    <w:rsid w:val="00D62FC8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C8F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31F1"/>
    <w:rsid w:val="00E70710"/>
    <w:rsid w:val="00E718E8"/>
    <w:rsid w:val="00E724C5"/>
    <w:rsid w:val="00E83B63"/>
    <w:rsid w:val="00E8517C"/>
    <w:rsid w:val="00E877C2"/>
    <w:rsid w:val="00E9013E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6317"/>
    <w:rsid w:val="00F00121"/>
    <w:rsid w:val="00F02B7D"/>
    <w:rsid w:val="00F02CB3"/>
    <w:rsid w:val="00F13F11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5A7D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3DA"/>
    <w:rsid w:val="00FB5D55"/>
    <w:rsid w:val="00FC1ACE"/>
    <w:rsid w:val="00FD1512"/>
    <w:rsid w:val="00FD24C5"/>
    <w:rsid w:val="00FD5F94"/>
    <w:rsid w:val="00FE1567"/>
    <w:rsid w:val="00FF1CF8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AB8E-E479-4740-B669-F79681C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Agnieszka Woźna (RZGW Wrocław)</cp:lastModifiedBy>
  <cp:revision>45</cp:revision>
  <cp:lastPrinted>2021-02-09T11:18:00Z</cp:lastPrinted>
  <dcterms:created xsi:type="dcterms:W3CDTF">2021-04-30T11:34:00Z</dcterms:created>
  <dcterms:modified xsi:type="dcterms:W3CDTF">2023-05-10T08:26:00Z</dcterms:modified>
</cp:coreProperties>
</file>