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4A25DD" w14:textId="1772666E" w:rsidR="00585BE7" w:rsidRDefault="00F16A6B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  <w:r w:rsidRPr="00FA1B20">
        <w:rPr>
          <w:rFonts w:ascii="Calibri" w:hAnsi="Calibri" w:cs="Calibri"/>
          <w:sz w:val="22"/>
          <w:szCs w:val="22"/>
          <w:lang w:eastAsia="pl-PL"/>
        </w:rPr>
        <w:t xml:space="preserve">Załącznik nr </w:t>
      </w:r>
      <w:r w:rsidR="00FA1B20" w:rsidRPr="00FA1B20">
        <w:rPr>
          <w:rFonts w:ascii="Calibri" w:hAnsi="Calibri" w:cs="Calibri"/>
          <w:sz w:val="22"/>
          <w:szCs w:val="22"/>
          <w:lang w:eastAsia="pl-PL"/>
        </w:rPr>
        <w:t>5</w:t>
      </w:r>
      <w:r w:rsidRPr="00FA1B20">
        <w:rPr>
          <w:rFonts w:ascii="Calibri" w:hAnsi="Calibri" w:cs="Calibri"/>
          <w:sz w:val="22"/>
          <w:szCs w:val="22"/>
          <w:lang w:eastAsia="pl-PL"/>
        </w:rPr>
        <w:t xml:space="preserve"> do SWZ</w:t>
      </w:r>
    </w:p>
    <w:p w14:paraId="0C9B7557" w14:textId="77777777" w:rsidR="00A4007C" w:rsidRDefault="00A4007C" w:rsidP="00A4007C">
      <w:pPr>
        <w:suppressAutoHyphens w:val="0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42F14D38" w14:textId="77777777" w:rsidR="00A4007C" w:rsidRPr="00A4007C" w:rsidRDefault="00A4007C" w:rsidP="00A4007C">
      <w:pPr>
        <w:jc w:val="center"/>
        <w:rPr>
          <w:rFonts w:ascii="Calibri" w:hAnsi="Calibri" w:cs="Calibri"/>
          <w:b/>
          <w:bCs/>
          <w:sz w:val="28"/>
          <w:szCs w:val="28"/>
          <w:lang w:eastAsia="zh-CN"/>
        </w:rPr>
      </w:pPr>
      <w:r w:rsidRPr="00A4007C">
        <w:rPr>
          <w:rFonts w:ascii="Calibri" w:hAnsi="Calibri" w:cs="Calibri"/>
          <w:b/>
          <w:bCs/>
          <w:sz w:val="28"/>
          <w:szCs w:val="28"/>
          <w:lang w:eastAsia="zh-CN"/>
        </w:rPr>
        <w:t>OŚWIADCZENIE WYKONAWCY</w:t>
      </w:r>
    </w:p>
    <w:p w14:paraId="3E2C232D" w14:textId="77777777" w:rsidR="00A4007C" w:rsidRPr="00A4007C" w:rsidRDefault="00A4007C" w:rsidP="00A4007C">
      <w:pPr>
        <w:spacing w:before="240"/>
        <w:jc w:val="center"/>
        <w:rPr>
          <w:rFonts w:ascii="Calibri" w:hAnsi="Calibri" w:cs="Calibri"/>
          <w:sz w:val="22"/>
        </w:rPr>
      </w:pPr>
      <w:r w:rsidRPr="00A4007C">
        <w:rPr>
          <w:rFonts w:ascii="Calibri" w:hAnsi="Calibri" w:cs="Calibri"/>
          <w:b/>
          <w:bCs/>
          <w:sz w:val="22"/>
        </w:rPr>
        <w:t>składane na podstawie art. 1</w:t>
      </w:r>
      <w:r>
        <w:rPr>
          <w:rFonts w:ascii="Calibri" w:hAnsi="Calibri" w:cs="Calibri"/>
          <w:b/>
          <w:bCs/>
          <w:sz w:val="22"/>
        </w:rPr>
        <w:t>25</w:t>
      </w:r>
      <w:r w:rsidRPr="00A4007C">
        <w:rPr>
          <w:rFonts w:ascii="Calibri" w:hAnsi="Calibri" w:cs="Calibri"/>
          <w:b/>
          <w:bCs/>
          <w:sz w:val="22"/>
        </w:rPr>
        <w:t xml:space="preserve"> ust. 1</w:t>
      </w:r>
      <w:r w:rsidRPr="00A4007C">
        <w:rPr>
          <w:rFonts w:ascii="Calibri" w:hAnsi="Calibri" w:cs="Calibri"/>
          <w:sz w:val="22"/>
        </w:rPr>
        <w:br/>
        <w:t xml:space="preserve">ustawy z dnia 11 września 2019r. - Prawo zamówień publicznych </w:t>
      </w:r>
      <w:r w:rsidRPr="00A4007C">
        <w:rPr>
          <w:rFonts w:ascii="Calibri" w:hAnsi="Calibri" w:cs="Calibri"/>
          <w:sz w:val="22"/>
        </w:rPr>
        <w:br/>
        <w:t xml:space="preserve">(Dz. U. z </w:t>
      </w:r>
      <w:r w:rsidRPr="00A4007C">
        <w:rPr>
          <w:rFonts w:ascii="Calibri" w:hAnsi="Calibri" w:cs="Calibri"/>
          <w:iCs/>
          <w:sz w:val="22"/>
        </w:rPr>
        <w:t xml:space="preserve">2019r. poz. 2019 </w:t>
      </w:r>
      <w:r w:rsidRPr="00A4007C">
        <w:rPr>
          <w:rFonts w:ascii="Calibri" w:hAnsi="Calibri" w:cs="Calibri"/>
          <w:sz w:val="22"/>
        </w:rPr>
        <w:t>z późn. zm.)</w:t>
      </w:r>
    </w:p>
    <w:p w14:paraId="3E4E5A47" w14:textId="77777777" w:rsidR="00A4007C" w:rsidRPr="00A4007C" w:rsidRDefault="00A4007C" w:rsidP="00A4007C">
      <w:pPr>
        <w:suppressAutoHyphens w:val="0"/>
        <w:rPr>
          <w:rFonts w:ascii="Calibri" w:hAnsi="Calibri" w:cs="Calibri"/>
          <w:sz w:val="22"/>
          <w:szCs w:val="22"/>
          <w:highlight w:val="yellow"/>
          <w:lang w:eastAsia="pl-PL"/>
        </w:rPr>
      </w:pPr>
    </w:p>
    <w:p w14:paraId="5EEA22F8" w14:textId="77777777" w:rsidR="00F16A6B" w:rsidRPr="00F16A6B" w:rsidRDefault="00F16A6B" w:rsidP="00A4007C">
      <w:pPr>
        <w:suppressAutoHyphens w:val="0"/>
        <w:spacing w:before="24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ZAMAWIAJĄCY:</w:t>
      </w:r>
    </w:p>
    <w:p w14:paraId="574C6161" w14:textId="77777777" w:rsidR="00F16A6B" w:rsidRPr="00F16A6B" w:rsidRDefault="00F16A6B" w:rsidP="00F16A6B">
      <w:pPr>
        <w:suppressAutoHyphens w:val="0"/>
        <w:spacing w:before="6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bookmarkStart w:id="0" w:name="_Hlk28951855"/>
      <w:r w:rsidRPr="00F16A6B">
        <w:rPr>
          <w:rFonts w:ascii="Calibri" w:eastAsia="SimSun" w:hAnsi="Calibri"/>
          <w:bCs/>
          <w:sz w:val="22"/>
          <w:szCs w:val="22"/>
          <w:lang w:eastAsia="pl-PL"/>
        </w:rPr>
        <w:t>Państwowe Gospodarstwo Wodne Wody Polskie, ul. Żelazna 59A, 00-848 Warszawa</w:t>
      </w:r>
    </w:p>
    <w:p w14:paraId="2840A58D" w14:textId="77777777" w:rsidR="00F16A6B" w:rsidRPr="00F16A6B" w:rsidRDefault="00F16A6B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Regionalny Zarząd Gospodarki Wodnej w Poznaniu, ul. Chlebowa 4/8, 61-003 Poznań</w:t>
      </w:r>
    </w:p>
    <w:p w14:paraId="531BC77F" w14:textId="77777777" w:rsidR="00F16A6B" w:rsidRDefault="00F16A6B" w:rsidP="00F16A6B">
      <w:pPr>
        <w:suppressAutoHyphens w:val="0"/>
        <w:jc w:val="both"/>
        <w:outlineLvl w:val="1"/>
        <w:rPr>
          <w:rFonts w:ascii="Calibri" w:eastAsia="SimSun" w:hAnsi="Calibri" w:cs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>NI</w:t>
      </w:r>
      <w:r w:rsidRPr="00F16A6B">
        <w:rPr>
          <w:rFonts w:ascii="Calibri" w:eastAsia="SimSun" w:hAnsi="Calibri" w:cs="Calibri"/>
          <w:bCs/>
          <w:sz w:val="22"/>
          <w:szCs w:val="22"/>
          <w:lang w:eastAsia="pl-PL"/>
        </w:rPr>
        <w:t>P: 5272825616; REGON 368302575</w:t>
      </w:r>
    </w:p>
    <w:p w14:paraId="6BC13298" w14:textId="77777777" w:rsidR="00210D59" w:rsidRPr="00210D59" w:rsidRDefault="00210D59" w:rsidP="00210D59">
      <w:pPr>
        <w:suppressAutoHyphens w:val="0"/>
        <w:spacing w:before="12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210D59">
        <w:rPr>
          <w:rFonts w:ascii="Calibri" w:eastAsia="SimSun" w:hAnsi="Calibri"/>
          <w:bCs/>
          <w:sz w:val="22"/>
          <w:szCs w:val="22"/>
          <w:lang w:eastAsia="pl-PL"/>
        </w:rPr>
        <w:t>Postępowanie prowadzi:</w:t>
      </w:r>
    </w:p>
    <w:p w14:paraId="6DBEDACA" w14:textId="77777777" w:rsidR="00210D59" w:rsidRPr="00210D59" w:rsidRDefault="00210D59" w:rsidP="00F16A6B">
      <w:pPr>
        <w:suppressAutoHyphens w:val="0"/>
        <w:jc w:val="both"/>
        <w:outlineLvl w:val="1"/>
        <w:rPr>
          <w:rFonts w:ascii="Calibri" w:eastAsia="SimSun" w:hAnsi="Calibri"/>
          <w:bCs/>
          <w:sz w:val="22"/>
          <w:szCs w:val="22"/>
          <w:lang w:eastAsia="pl-PL"/>
        </w:rPr>
      </w:pP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Regionalny </w:t>
      </w:r>
      <w:r w:rsidRPr="00210D59">
        <w:rPr>
          <w:rFonts w:ascii="Calibri" w:eastAsia="SimSun" w:hAnsi="Calibri"/>
          <w:bCs/>
          <w:sz w:val="22"/>
          <w:szCs w:val="22"/>
          <w:lang w:eastAsia="pl-PL"/>
        </w:rPr>
        <w:t>Zarząd Gospodarki</w:t>
      </w:r>
      <w:r w:rsidRPr="00F16A6B">
        <w:rPr>
          <w:rFonts w:ascii="Calibri" w:eastAsia="SimSun" w:hAnsi="Calibri"/>
          <w:bCs/>
          <w:sz w:val="22"/>
          <w:szCs w:val="22"/>
          <w:lang w:eastAsia="pl-PL"/>
        </w:rPr>
        <w:t xml:space="preserve"> Wodnej w Poznaniu, ul. Chlebowa 4/8, 61-003 Poznań</w:t>
      </w:r>
    </w:p>
    <w:bookmarkEnd w:id="0"/>
    <w:p w14:paraId="4DDC7509" w14:textId="77777777" w:rsidR="00F16A6B" w:rsidRPr="00F16A6B" w:rsidRDefault="00F16A6B" w:rsidP="00210D59">
      <w:pPr>
        <w:suppressAutoHyphens w:val="0"/>
        <w:spacing w:before="200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 w:rsidRPr="00F16A6B">
        <w:rPr>
          <w:rFonts w:ascii="Calibri" w:hAnsi="Calibri" w:cs="Calibri"/>
          <w:b/>
          <w:sz w:val="22"/>
          <w:szCs w:val="22"/>
          <w:lang w:eastAsia="pl-PL"/>
        </w:rPr>
        <w:t>WYKONAWCA: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126"/>
        <w:gridCol w:w="3402"/>
      </w:tblGrid>
      <w:tr w:rsidR="00210D59" w:rsidRPr="00F16A6B" w14:paraId="551EFFD1" w14:textId="77777777" w:rsidTr="00210D59">
        <w:trPr>
          <w:cantSplit/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2CBA3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Nazwa Wykonawcy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CAFF3C" w14:textId="77777777" w:rsidR="00210D59" w:rsidRPr="00F16A6B" w:rsidRDefault="00210D59" w:rsidP="00210D59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 i REGON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AE8487" w14:textId="77777777" w:rsidR="00210D59" w:rsidRPr="00F16A6B" w:rsidRDefault="00210D59" w:rsidP="00F16A6B">
            <w:pPr>
              <w:suppressAutoHyphens w:val="0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</w:t>
            </w:r>
            <w:r w:rsidR="003278C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(y)</w:t>
            </w:r>
            <w:r w:rsidRPr="00F16A6B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Wykonawcy</w:t>
            </w:r>
          </w:p>
        </w:tc>
      </w:tr>
      <w:tr w:rsidR="00210D59" w:rsidRPr="00F16A6B" w14:paraId="3677B18F" w14:textId="77777777" w:rsidTr="00210D59">
        <w:trPr>
          <w:cantSplit/>
          <w:trHeight w:val="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76D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538E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F7B" w14:textId="77777777" w:rsidR="00210D59" w:rsidRPr="00F16A6B" w:rsidRDefault="00210D59" w:rsidP="00F16A6B">
            <w:pPr>
              <w:suppressAutoHyphens w:val="0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8E39436" w14:textId="77777777" w:rsidR="00585BE7" w:rsidRDefault="00210D59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  <w:r w:rsidRPr="00126D36">
        <w:rPr>
          <w:rFonts w:ascii="Calibri" w:hAnsi="Calibri"/>
          <w:i/>
          <w:sz w:val="18"/>
          <w:szCs w:val="18"/>
        </w:rPr>
        <w:t xml:space="preserve">W przypadku wspólnego ubiegania się o zamówienie oświadczenie składa każdy z </w:t>
      </w:r>
      <w:r>
        <w:rPr>
          <w:rFonts w:ascii="Calibri" w:hAnsi="Calibri"/>
          <w:i/>
          <w:sz w:val="18"/>
          <w:szCs w:val="18"/>
        </w:rPr>
        <w:t>W</w:t>
      </w:r>
      <w:r w:rsidRPr="00126D36">
        <w:rPr>
          <w:rFonts w:ascii="Calibri" w:hAnsi="Calibri"/>
          <w:i/>
          <w:sz w:val="18"/>
          <w:szCs w:val="18"/>
        </w:rPr>
        <w:t>ykonawców oddzielnie.</w:t>
      </w:r>
    </w:p>
    <w:p w14:paraId="3DB9940A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37114DC" w14:textId="77777777" w:rsidR="00F16A6B" w:rsidRPr="00F16A6B" w:rsidRDefault="00F16A6B" w:rsidP="00F16A6B">
      <w:pPr>
        <w:widowControl w:val="0"/>
        <w:spacing w:before="240"/>
        <w:jc w:val="both"/>
        <w:rPr>
          <w:rFonts w:ascii="Calibri" w:hAnsi="Calibri" w:cs="Calibri"/>
          <w:bCs/>
          <w:color w:val="000000"/>
          <w:sz w:val="22"/>
          <w:szCs w:val="22"/>
          <w:u w:val="single"/>
          <w:lang w:eastAsia="zh-CN"/>
        </w:rPr>
      </w:pPr>
      <w:r w:rsidRPr="00F16A6B">
        <w:rPr>
          <w:rFonts w:ascii="Calibri" w:hAnsi="Calibri" w:cs="Calibri"/>
          <w:sz w:val="22"/>
          <w:szCs w:val="22"/>
          <w:lang w:eastAsia="zh-CN"/>
        </w:rPr>
        <w:t xml:space="preserve">W związku z ubieganiem się o udzielenie zamówienia </w:t>
      </w:r>
      <w:r w:rsidRPr="00F16A6B">
        <w:rPr>
          <w:rFonts w:ascii="Calibri" w:hAnsi="Calibri" w:cs="Calibri"/>
          <w:bCs/>
          <w:sz w:val="22"/>
          <w:szCs w:val="22"/>
          <w:lang w:eastAsia="pl-PL"/>
        </w:rPr>
        <w:t>pn.:</w:t>
      </w:r>
      <w:r w:rsidRPr="00F16A6B">
        <w:rPr>
          <w:rFonts w:ascii="Calibri" w:hAnsi="Calibri" w:cs="Calibri"/>
          <w:b/>
          <w:bCs/>
          <w:sz w:val="22"/>
          <w:szCs w:val="22"/>
          <w:lang w:eastAsia="pl-PL"/>
        </w:rPr>
        <w:t xml:space="preserve"> Naprawa pomp - pompownie NW Kościan</w:t>
      </w:r>
    </w:p>
    <w:p w14:paraId="7439EB80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6D0C7473" w14:textId="77777777" w:rsidR="00585BE7" w:rsidRDefault="00585BE7" w:rsidP="00002C61">
      <w:pPr>
        <w:numPr>
          <w:ilvl w:val="12"/>
          <w:numId w:val="0"/>
        </w:numPr>
        <w:rPr>
          <w:rFonts w:ascii="Calibri" w:hAnsi="Calibri" w:cs="Calibri"/>
          <w:i/>
          <w:sz w:val="18"/>
        </w:rPr>
      </w:pPr>
    </w:p>
    <w:p w14:paraId="11DC4FCC" w14:textId="77777777" w:rsidR="003278C9" w:rsidRPr="00E82BF8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108 ust. 1 ustawy Pzp. </w:t>
      </w:r>
    </w:p>
    <w:p w14:paraId="4BEE0DDD" w14:textId="77777777" w:rsidR="003278C9" w:rsidRPr="00E82BF8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podlegam wykluczeniu z postępowania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na podstawie art. 109 ust. 1 pkt 4 ustawy Pzp. </w:t>
      </w:r>
    </w:p>
    <w:p w14:paraId="0696BF70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E82BF8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zachodzi(ą) w stosunku do mnie podstawa(y) wykluczenia</w:t>
      </w:r>
      <w:r w:rsidRPr="00E82BF8">
        <w:rPr>
          <w:rFonts w:ascii="Calibri" w:eastAsia="Calibri" w:hAnsi="Calibri" w:cs="Calibri"/>
          <w:sz w:val="22"/>
          <w:szCs w:val="22"/>
          <w:lang w:eastAsia="en-US"/>
        </w:rPr>
        <w:t xml:space="preserve"> z postępowania na 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podstawie art. …………….………….. ustawy Pzp (podać mającą zastosowanie podstawę wykluczenia spośród wymienionych w pkt 1 i 2). </w:t>
      </w:r>
    </w:p>
    <w:p w14:paraId="603AF198" w14:textId="77777777" w:rsidR="003278C9" w:rsidRPr="00966D87" w:rsidRDefault="003278C9" w:rsidP="003278C9">
      <w:pPr>
        <w:suppressAutoHyphens w:val="0"/>
        <w:spacing w:before="120" w:after="200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………………………………………………………………………………………….*</w:t>
      </w:r>
    </w:p>
    <w:p w14:paraId="5053401D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następujący/e </w:t>
      </w:r>
      <w:r w:rsidRPr="00966D87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podmiot/y, na którego/ych zasoby</w:t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 powołuję się w niniejszym postępowaniu, tj.: ……………………………………………………………………………………………………………………... (podać pełną nazwę/firmę, adres, a także w zależności od podmiotu: NIP/PESEL, KRS/CEiDG)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66D87">
        <w:rPr>
          <w:rFonts w:ascii="Calibri" w:eastAsia="Calibri" w:hAnsi="Calibri" w:cs="Calibri"/>
          <w:sz w:val="22"/>
          <w:szCs w:val="22"/>
          <w:lang w:eastAsia="en-US"/>
        </w:rPr>
        <w:t>nie podlega/ją wykluczeniu z postępowania  o udzielenie zamówienia.</w:t>
      </w:r>
      <w:r w:rsidRPr="00966D87">
        <w:rPr>
          <w:rFonts w:ascii="Calibri" w:hAnsi="Calibri" w:cs="Calibri"/>
          <w:sz w:val="22"/>
          <w:szCs w:val="22"/>
        </w:rPr>
        <w:t xml:space="preserve"> *</w:t>
      </w:r>
    </w:p>
    <w:p w14:paraId="24CF87F5" w14:textId="77777777" w:rsidR="003278C9" w:rsidRPr="00966D87" w:rsidRDefault="003278C9" w:rsidP="003278C9">
      <w:pPr>
        <w:numPr>
          <w:ilvl w:val="0"/>
          <w:numId w:val="24"/>
        </w:numPr>
        <w:suppressAutoHyphens w:val="0"/>
        <w:spacing w:before="120" w:after="20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66D87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</w:t>
      </w:r>
      <w:r w:rsidRPr="00966D87">
        <w:rPr>
          <w:rFonts w:ascii="Calibri" w:hAnsi="Calibri" w:cs="Calibri"/>
          <w:b/>
          <w:sz w:val="22"/>
          <w:szCs w:val="22"/>
        </w:rPr>
        <w:t>spełniam warunki udziału w postępowaniu</w:t>
      </w:r>
      <w:r w:rsidRPr="00966D87">
        <w:rPr>
          <w:rFonts w:ascii="Calibri" w:hAnsi="Calibri" w:cs="Calibri"/>
          <w:sz w:val="22"/>
          <w:szCs w:val="22"/>
        </w:rPr>
        <w:t xml:space="preserve"> określone przez Zamawiającego w Specyfikacji Warunków Zamówienia.</w:t>
      </w:r>
    </w:p>
    <w:p w14:paraId="489F794D" w14:textId="77777777" w:rsidR="003278C9" w:rsidRPr="00966D87" w:rsidRDefault="003278C9" w:rsidP="003278C9">
      <w:pPr>
        <w:pStyle w:val="Akapitzlist1"/>
        <w:widowControl/>
        <w:numPr>
          <w:ilvl w:val="0"/>
          <w:numId w:val="24"/>
        </w:numPr>
        <w:suppressAutoHyphens w:val="0"/>
        <w:spacing w:after="0" w:line="240" w:lineRule="auto"/>
        <w:ind w:left="284" w:right="-1" w:hanging="284"/>
        <w:jc w:val="both"/>
        <w:rPr>
          <w:rFonts w:eastAsia="Calibri"/>
          <w:b/>
          <w:bCs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Oświadczam, że w celu wykazania spełniania warunków udziału w postępowaniu, określonych przez zamawiającego w </w:t>
      </w:r>
      <w:r w:rsidRPr="00966D87">
        <w:t>Specyfikacji Warunków Zamówienia</w:t>
      </w:r>
      <w:r w:rsidRPr="00966D87">
        <w:rPr>
          <w:rFonts w:eastAsia="Calibri"/>
          <w:kern w:val="0"/>
          <w:lang w:eastAsia="en-US" w:bidi="ar-SA"/>
        </w:rPr>
        <w:t xml:space="preserve"> </w:t>
      </w:r>
      <w:r w:rsidRPr="00966D87">
        <w:rPr>
          <w:rFonts w:eastAsia="Calibri"/>
          <w:b/>
          <w:bCs/>
          <w:kern w:val="0"/>
          <w:lang w:eastAsia="en-US" w:bidi="ar-SA"/>
        </w:rPr>
        <w:t xml:space="preserve">polegam na zasobach następującego/ych podmiotu/ów: </w:t>
      </w:r>
    </w:p>
    <w:p w14:paraId="28FD5AC3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………………………………………………………………….……………………….………………………..…………………………………………………………………………………………………………………………………………………………….……………………………………..,</w:t>
      </w:r>
    </w:p>
    <w:p w14:paraId="1A8FB1E0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>w następującym zakresie: …………………………………………………………….…………………………………………….…….…</w:t>
      </w:r>
    </w:p>
    <w:p w14:paraId="15A79959" w14:textId="77777777" w:rsidR="003278C9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kern w:val="0"/>
          <w:lang w:eastAsia="en-US" w:bidi="ar-SA"/>
        </w:rPr>
      </w:pPr>
      <w:r w:rsidRPr="00966D87">
        <w:rPr>
          <w:rFonts w:eastAsia="Calibri"/>
          <w:kern w:val="0"/>
          <w:lang w:eastAsia="en-US" w:bidi="ar-SA"/>
        </w:rPr>
        <w:t xml:space="preserve">……………………………………………………………………………………………..………………………….……………..…………………* </w:t>
      </w:r>
    </w:p>
    <w:p w14:paraId="59B29CEF" w14:textId="77777777" w:rsidR="00A4007C" w:rsidRPr="00966D87" w:rsidRDefault="003278C9" w:rsidP="003278C9">
      <w:pPr>
        <w:pStyle w:val="Akapitzlist1"/>
        <w:widowControl/>
        <w:suppressAutoHyphens w:val="0"/>
        <w:spacing w:after="0" w:line="240" w:lineRule="auto"/>
        <w:ind w:left="284" w:right="-1"/>
        <w:jc w:val="both"/>
        <w:rPr>
          <w:rFonts w:eastAsia="Calibri"/>
          <w:i/>
          <w:iCs/>
          <w:kern w:val="0"/>
          <w:sz w:val="20"/>
          <w:szCs w:val="20"/>
          <w:lang w:eastAsia="en-US" w:bidi="ar-SA"/>
        </w:rPr>
      </w:pPr>
      <w:r w:rsidRPr="00966D87">
        <w:rPr>
          <w:rFonts w:eastAsia="Calibri"/>
          <w:i/>
          <w:iCs/>
          <w:kern w:val="0"/>
          <w:sz w:val="20"/>
          <w:szCs w:val="20"/>
          <w:lang w:eastAsia="en-US" w:bidi="ar-SA"/>
        </w:rPr>
        <w:t>(wskazać podmiot i określić odpowiedni zakres dla wskazanego podmiotu)</w:t>
      </w:r>
    </w:p>
    <w:p w14:paraId="343B601B" w14:textId="77777777" w:rsidR="003278C9" w:rsidRPr="00CF78E0" w:rsidRDefault="003278C9" w:rsidP="003278C9">
      <w:pPr>
        <w:spacing w:before="720"/>
        <w:jc w:val="both"/>
        <w:rPr>
          <w:rFonts w:ascii="Calibri" w:hAnsi="Calibri"/>
          <w:sz w:val="22"/>
          <w:szCs w:val="22"/>
        </w:rPr>
      </w:pPr>
      <w:r w:rsidRPr="00CF78E0">
        <w:rPr>
          <w:rFonts w:ascii="Calibri" w:hAnsi="Calibri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CF78E0">
        <w:rPr>
          <w:rFonts w:ascii="Calibri" w:hAnsi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4E2B922" w14:textId="77777777" w:rsidR="003278C9" w:rsidRDefault="003278C9" w:rsidP="003278C9">
      <w:pPr>
        <w:jc w:val="both"/>
        <w:rPr>
          <w:rFonts w:ascii="Calibri" w:hAnsi="Calibri"/>
          <w:sz w:val="22"/>
          <w:szCs w:val="22"/>
        </w:rPr>
      </w:pPr>
    </w:p>
    <w:p w14:paraId="68E53892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  <w:u w:val="single"/>
        </w:rPr>
      </w:pPr>
    </w:p>
    <w:p w14:paraId="3CB83678" w14:textId="77777777" w:rsidR="003278C9" w:rsidRDefault="003278C9" w:rsidP="003278C9">
      <w:pPr>
        <w:ind w:right="-1"/>
        <w:jc w:val="both"/>
        <w:rPr>
          <w:rFonts w:ascii="Calibri" w:hAnsi="Calibri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278C9" w:rsidRPr="004902EB" w14:paraId="0E913250" w14:textId="77777777" w:rsidTr="006A4B00">
        <w:tc>
          <w:tcPr>
            <w:tcW w:w="3261" w:type="dxa"/>
            <w:shd w:val="clear" w:color="auto" w:fill="auto"/>
          </w:tcPr>
          <w:p w14:paraId="020E75FC" w14:textId="77777777" w:rsidR="003278C9" w:rsidRPr="00EF46C4" w:rsidRDefault="003278C9" w:rsidP="006A4B00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  <w:r w:rsidRPr="00EF46C4">
              <w:rPr>
                <w:rFonts w:ascii="Calibri" w:eastAsia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  <w:shd w:val="clear" w:color="auto" w:fill="auto"/>
          </w:tcPr>
          <w:p w14:paraId="7FD0F698" w14:textId="77777777" w:rsidR="003278C9" w:rsidRPr="00EF46C4" w:rsidRDefault="003278C9" w:rsidP="006A4B00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278C9" w:rsidRPr="004902EB" w14:paraId="61FA3604" w14:textId="77777777" w:rsidTr="006A4B00">
        <w:tc>
          <w:tcPr>
            <w:tcW w:w="3261" w:type="dxa"/>
            <w:shd w:val="clear" w:color="auto" w:fill="auto"/>
          </w:tcPr>
          <w:p w14:paraId="7343F2AA" w14:textId="77777777" w:rsidR="003278C9" w:rsidRPr="00EF46C4" w:rsidRDefault="003278C9" w:rsidP="006A4B00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  <w:r w:rsidRPr="00EF46C4">
              <w:rPr>
                <w:rFonts w:ascii="Calibri" w:eastAsia="Calibri" w:hAnsi="Calibri"/>
                <w:sz w:val="20"/>
                <w:szCs w:val="20"/>
              </w:rPr>
              <w:t>Imię i nazwisko osoby/osób upoważnionej/nych do reprezentowania wykonawcy/ców:</w:t>
            </w:r>
          </w:p>
        </w:tc>
        <w:tc>
          <w:tcPr>
            <w:tcW w:w="6095" w:type="dxa"/>
            <w:shd w:val="clear" w:color="auto" w:fill="auto"/>
          </w:tcPr>
          <w:p w14:paraId="10C1482A" w14:textId="77777777" w:rsidR="003278C9" w:rsidRPr="00EF46C4" w:rsidRDefault="003278C9" w:rsidP="006A4B00">
            <w:pPr>
              <w:pStyle w:val="xmsonormal"/>
              <w:spacing w:before="120" w:beforeAutospacing="0" w:after="120" w:afterAutospacing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56F73196" w14:textId="77777777" w:rsidR="003278C9" w:rsidRDefault="003278C9" w:rsidP="003278C9">
      <w:pPr>
        <w:spacing w:after="60"/>
        <w:jc w:val="both"/>
        <w:rPr>
          <w:b/>
          <w:bCs/>
          <w:sz w:val="22"/>
          <w:szCs w:val="22"/>
        </w:rPr>
      </w:pPr>
    </w:p>
    <w:p w14:paraId="6436242D" w14:textId="77777777" w:rsidR="003278C9" w:rsidRDefault="003278C9" w:rsidP="003278C9">
      <w:pPr>
        <w:jc w:val="both"/>
        <w:rPr>
          <w:i/>
          <w:iCs/>
        </w:rPr>
      </w:pPr>
    </w:p>
    <w:p w14:paraId="0C16C6A4" w14:textId="77777777" w:rsidR="003278C9" w:rsidRPr="005D1224" w:rsidRDefault="003278C9" w:rsidP="003278C9">
      <w:pPr>
        <w:jc w:val="both"/>
        <w:rPr>
          <w:rFonts w:ascii="Calibri" w:hAnsi="Calibri"/>
          <w:i/>
          <w:iCs/>
          <w:sz w:val="22"/>
          <w:szCs w:val="22"/>
        </w:rPr>
      </w:pPr>
      <w:r w:rsidRPr="005D1224">
        <w:rPr>
          <w:i/>
          <w:iCs/>
        </w:rPr>
        <w:t>*</w:t>
      </w:r>
      <w:r w:rsidRPr="005D1224">
        <w:rPr>
          <w:rFonts w:ascii="Calibri" w:hAnsi="Calibri"/>
          <w:b/>
          <w:i/>
          <w:iCs/>
          <w:sz w:val="22"/>
          <w:szCs w:val="22"/>
        </w:rPr>
        <w:t>Niepotrzebne skreślić</w:t>
      </w:r>
    </w:p>
    <w:p w14:paraId="60CF3175" w14:textId="77777777" w:rsidR="003278C9" w:rsidRPr="00966D87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7A931F8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 xml:space="preserve">UWAGA:  </w:t>
      </w:r>
    </w:p>
    <w:p w14:paraId="00EEB01E" w14:textId="77777777" w:rsidR="003278C9" w:rsidRDefault="003278C9" w:rsidP="003278C9">
      <w:pPr>
        <w:spacing w:after="60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 przypadku wspólnego ubiegania się o zamówienie przez wykonawców oświadczenie składa każdy z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B37DBC">
        <w:rPr>
          <w:rFonts w:ascii="Calibri" w:hAnsi="Calibri" w:cs="Calibri"/>
          <w:b/>
          <w:bCs/>
          <w:i/>
          <w:iCs/>
          <w:sz w:val="22"/>
          <w:szCs w:val="22"/>
        </w:rPr>
        <w:t>wykonawców.</w:t>
      </w:r>
    </w:p>
    <w:p w14:paraId="5272A9CC" w14:textId="34634C13" w:rsidR="00C224B5" w:rsidRPr="00C224B5" w:rsidRDefault="00C224B5" w:rsidP="00C224B5">
      <w:pPr>
        <w:spacing w:before="240"/>
        <w:jc w:val="both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C224B5">
        <w:rPr>
          <w:rFonts w:ascii="Calibri" w:hAnsi="Calibri" w:cs="Calibri"/>
          <w:b/>
          <w:i/>
          <w:sz w:val="22"/>
          <w:szCs w:val="22"/>
          <w:lang w:eastAsia="pl-PL"/>
        </w:rPr>
        <w:t>Niniejszy Załącznik winien być sporządzony w postaci elektronicznej i opatrzony kwalifikowanym podpisem elektronicznym osoby upoważnionej,</w:t>
      </w:r>
      <w:r w:rsidRPr="00C224B5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Pr="00C224B5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p w14:paraId="426EDF6B" w14:textId="77777777" w:rsidR="00097237" w:rsidRDefault="00097237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327DDAEC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21445B6A" w14:textId="77777777" w:rsidR="003278C9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p w14:paraId="5673B684" w14:textId="77777777" w:rsidR="003278C9" w:rsidRPr="00097237" w:rsidRDefault="003278C9" w:rsidP="007E0F89">
      <w:pPr>
        <w:spacing w:after="60"/>
        <w:jc w:val="both"/>
        <w:rPr>
          <w:b/>
          <w:bCs/>
          <w:sz w:val="22"/>
          <w:szCs w:val="22"/>
          <w:lang w:eastAsia="pl-PL"/>
        </w:rPr>
      </w:pPr>
    </w:p>
    <w:sectPr w:rsidR="003278C9" w:rsidRPr="00097237" w:rsidSect="00A40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3" w:right="1417" w:bottom="1276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6AF9" w14:textId="77777777" w:rsidR="00176019" w:rsidRDefault="00176019">
      <w:r>
        <w:separator/>
      </w:r>
    </w:p>
  </w:endnote>
  <w:endnote w:type="continuationSeparator" w:id="0">
    <w:p w14:paraId="27F48E0D" w14:textId="77777777" w:rsidR="00176019" w:rsidRDefault="0017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8F2C" w14:textId="77777777" w:rsidR="00EA4757" w:rsidRDefault="00EA47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A5075" w14:textId="77777777" w:rsidR="00CC7805" w:rsidRDefault="00CC780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80A66" w14:textId="77777777" w:rsidR="00EA4757" w:rsidRDefault="00EA4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9EBB2" w14:textId="77777777" w:rsidR="00176019" w:rsidRDefault="00176019">
      <w:r>
        <w:separator/>
      </w:r>
    </w:p>
  </w:footnote>
  <w:footnote w:type="continuationSeparator" w:id="0">
    <w:p w14:paraId="5B6E7CF3" w14:textId="77777777" w:rsidR="00176019" w:rsidRDefault="0017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D8E5E" w14:textId="77777777" w:rsidR="00EA4757" w:rsidRDefault="00EA47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6AF8" w14:textId="2361D9E5" w:rsidR="00F16A6B" w:rsidRPr="00F16A6B" w:rsidRDefault="00F16A6B" w:rsidP="00F16A6B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before="120"/>
      <w:jc w:val="center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smallCaps/>
        <w:color w:val="333399"/>
        <w:sz w:val="20"/>
        <w:szCs w:val="20"/>
        <w:lang w:eastAsia="pl-PL"/>
      </w:rPr>
      <w:t>Oznaczenie sprawy</w:t>
    </w:r>
    <w:r w:rsidRPr="00F16A6B">
      <w:rPr>
        <w:rFonts w:ascii="Calibri" w:hAnsi="Calibri" w:cs="Calibri"/>
        <w:b/>
        <w:color w:val="333399"/>
        <w:sz w:val="20"/>
        <w:szCs w:val="20"/>
        <w:lang w:eastAsia="pl-PL"/>
      </w:rPr>
      <w:t>:</w:t>
    </w:r>
    <w:r w:rsidRPr="00F16A6B">
      <w:rPr>
        <w:rFonts w:ascii="Calibri" w:hAnsi="Calibri" w:cs="Calibri"/>
        <w:b/>
        <w:sz w:val="20"/>
        <w:szCs w:val="20"/>
        <w:lang w:eastAsia="pl-PL"/>
      </w:rPr>
      <w:t xml:space="preserve"> </w:t>
    </w:r>
    <w:r w:rsidR="00EA4757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PO.R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OZ.2810.</w:t>
    </w:r>
    <w:r w:rsidR="001C2B9C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>35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.2021 </w:t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 w:rsidRPr="00F16A6B"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ab/>
    </w:r>
    <w:r>
      <w:rPr>
        <w:rFonts w:ascii="Calibri" w:hAnsi="Calibri" w:cs="Calibri"/>
        <w:b/>
        <w:bCs/>
        <w:smallCaps/>
        <w:color w:val="333399"/>
        <w:sz w:val="20"/>
        <w:szCs w:val="20"/>
        <w:lang w:eastAsia="pl-PL"/>
      </w:rPr>
      <w:t xml:space="preserve">                                                                             </w:t>
    </w: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 xml:space="preserve">OŚWIADCZENIE  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WYKONAWCY</w:t>
    </w:r>
  </w:p>
  <w:p w14:paraId="063C85A3" w14:textId="77777777" w:rsidR="00F16A6B" w:rsidRPr="00F16A6B" w:rsidRDefault="00F16A6B" w:rsidP="00F16A6B">
    <w:pPr>
      <w:tabs>
        <w:tab w:val="center" w:pos="4536"/>
        <w:tab w:val="right" w:pos="9072"/>
      </w:tabs>
      <w:suppressAutoHyphens w:val="0"/>
      <w:spacing w:before="80"/>
      <w:jc w:val="right"/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</w:pPr>
    <w:r w:rsidRPr="00F16A6B"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SKŁAD</w:t>
    </w:r>
    <w:r>
      <w:rPr>
        <w:rFonts w:ascii="Calibri" w:hAnsi="Calibri" w:cs="Calibri"/>
        <w:b/>
        <w:bCs/>
        <w:smallCaps/>
        <w:color w:val="333399"/>
        <w:sz w:val="16"/>
        <w:szCs w:val="16"/>
        <w:lang w:eastAsia="pl-PL"/>
      </w:rPr>
      <w:t>ANE Z OFERTĄ</w:t>
    </w:r>
  </w:p>
  <w:p w14:paraId="5ADF7403" w14:textId="77777777" w:rsidR="00585BE7" w:rsidRPr="00F16A6B" w:rsidRDefault="00585BE7" w:rsidP="00F16A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53D7E" w14:textId="77777777" w:rsidR="00EA4757" w:rsidRDefault="00EA47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)"/>
      <w:lvlJc w:val="left"/>
      <w:pPr>
        <w:tabs>
          <w:tab w:val="num" w:pos="0"/>
        </w:tabs>
        <w:ind w:left="1168" w:hanging="360"/>
      </w:pPr>
      <w:rPr>
        <w:rFonts w:ascii="Arial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  <w:rPr>
        <w:rFonts w:ascii="Symbol" w:hAnsi="Symbol" w:cs="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4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Arial" w:hAnsi="Arial" w:cs="Arial"/>
        <w:b w:val="0"/>
        <w:bCs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Arial" w:hAnsi="Arial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 w:hint="default"/>
        <w:b w:val="0"/>
        <w:bCs w:val="0"/>
        <w:sz w:val="24"/>
        <w:szCs w:val="24"/>
      </w:rPr>
    </w:lvl>
  </w:abstractNum>
  <w:abstractNum w:abstractNumId="5" w15:restartNumberingAfterBreak="0">
    <w:nsid w:val="00000006"/>
    <w:multiLevelType w:val="multilevel"/>
    <w:tmpl w:val="F1C6D656"/>
    <w:name w:val="WW8Num10"/>
    <w:lvl w:ilvl="0">
      <w:start w:val="1"/>
      <w:numFmt w:val="lowerLetter"/>
      <w:pStyle w:val="astyl"/>
      <w:lvlText w:val="%1)"/>
      <w:lvlJc w:val="left"/>
      <w:pPr>
        <w:tabs>
          <w:tab w:val="num" w:pos="0"/>
        </w:tabs>
        <w:ind w:left="1168" w:hanging="360"/>
      </w:pPr>
      <w:rPr>
        <w:rFonts w:ascii="Cambria" w:hAnsi="Cambria" w:cs="Symbol"/>
        <w:b w:val="0"/>
        <w:iCs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88" w:hanging="360"/>
      </w:pPr>
      <w:rPr>
        <w:rFonts w:ascii="Cambria" w:hAnsi="Cambria" w:cs="Symbol"/>
        <w:iCs/>
        <w:color w:val="auto"/>
        <w:kern w:val="1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28" w:hanging="180"/>
      </w:pPr>
    </w:lvl>
  </w:abstractNum>
  <w:abstractNum w:abstractNumId="6" w15:restartNumberingAfterBreak="0">
    <w:nsid w:val="00000007"/>
    <w:multiLevelType w:val="multilevel"/>
    <w:tmpl w:val="96DE6B4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mbria" w:hAnsi="Cambria" w:cs="Symbol"/>
        <w:b/>
        <w:i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mbri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color w:val="000000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464" w:hanging="180"/>
      </w:pPr>
      <w:rPr>
        <w:rFonts w:ascii="Cambria" w:hAnsi="Cambria" w:cs="Cambria"/>
        <w:color w:val="00000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1E"/>
    <w:multiLevelType w:val="multilevel"/>
    <w:tmpl w:val="EDB841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OpenSymbol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="OpenSymbol" w:hAnsi="OpenSymbol" w:cs="OpenSymbol" w:hint="default"/>
        <w:b w:val="0"/>
        <w:b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464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025C4551"/>
    <w:multiLevelType w:val="hybridMultilevel"/>
    <w:tmpl w:val="FA007C7E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044509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C95F7A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EDE0AED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53057E"/>
    <w:multiLevelType w:val="hybridMultilevel"/>
    <w:tmpl w:val="3424D3FC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 w15:restartNumberingAfterBreak="0">
    <w:nsid w:val="139606D4"/>
    <w:multiLevelType w:val="hybridMultilevel"/>
    <w:tmpl w:val="240065EE"/>
    <w:lvl w:ilvl="0" w:tplc="1EF057EA">
      <w:start w:val="1"/>
      <w:numFmt w:val="upperLetter"/>
      <w:lvlText w:val="%1."/>
      <w:lvlJc w:val="left"/>
      <w:pPr>
        <w:ind w:left="19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B7C100B"/>
    <w:multiLevelType w:val="hybridMultilevel"/>
    <w:tmpl w:val="0CBCD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ECB0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3645CA"/>
    <w:multiLevelType w:val="hybridMultilevel"/>
    <w:tmpl w:val="9FE8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C3B6A64"/>
    <w:multiLevelType w:val="hybridMultilevel"/>
    <w:tmpl w:val="2B50FB5A"/>
    <w:lvl w:ilvl="0" w:tplc="CD0E3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217ED"/>
    <w:multiLevelType w:val="multilevel"/>
    <w:tmpl w:val="B40232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A630E8F"/>
    <w:multiLevelType w:val="hybridMultilevel"/>
    <w:tmpl w:val="7A5818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1429C1"/>
    <w:multiLevelType w:val="hybridMultilevel"/>
    <w:tmpl w:val="1FB6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540F4"/>
    <w:multiLevelType w:val="hybridMultilevel"/>
    <w:tmpl w:val="3E408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64A5"/>
    <w:multiLevelType w:val="hybridMultilevel"/>
    <w:tmpl w:val="F9C46C38"/>
    <w:lvl w:ilvl="0" w:tplc="EBE68A8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6B6E402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b w:val="0"/>
        <w:strike w:val="0"/>
        <w:sz w:val="2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C6E6426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sz w:val="20"/>
      </w:rPr>
    </w:lvl>
    <w:lvl w:ilvl="4" w:tplc="8162FEAE">
      <w:start w:val="1"/>
      <w:numFmt w:val="lowerLetter"/>
      <w:lvlText w:val="%5)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3"/>
  </w:num>
  <w:num w:numId="5">
    <w:abstractNumId w:val="20"/>
  </w:num>
  <w:num w:numId="6">
    <w:abstractNumId w:val="25"/>
  </w:num>
  <w:num w:numId="7">
    <w:abstractNumId w:val="21"/>
  </w:num>
  <w:num w:numId="8">
    <w:abstractNumId w:val="17"/>
  </w:num>
  <w:num w:numId="9">
    <w:abstractNumId w:val="22"/>
  </w:num>
  <w:num w:numId="10">
    <w:abstractNumId w:val="12"/>
  </w:num>
  <w:num w:numId="11">
    <w:abstractNumId w:val="13"/>
  </w:num>
  <w:num w:numId="12">
    <w:abstractNumId w:val="24"/>
  </w:num>
  <w:num w:numId="13">
    <w:abstractNumId w:val="16"/>
  </w:num>
  <w:num w:numId="14">
    <w:abstractNumId w:val="15"/>
  </w:num>
  <w:num w:numId="15">
    <w:abstractNumId w:val="11"/>
  </w:num>
  <w:num w:numId="16">
    <w:abstractNumId w:val="26"/>
  </w:num>
  <w:num w:numId="17">
    <w:abstractNumId w:val="14"/>
  </w:num>
  <w:num w:numId="1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8"/>
  </w:num>
  <w:num w:numId="21">
    <w:abstractNumId w:val="10"/>
  </w:num>
  <w:num w:numId="22">
    <w:abstractNumId w:val="27"/>
  </w:num>
  <w:num w:numId="23">
    <w:abstractNumId w:val="12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6A3"/>
    <w:rsid w:val="00000C97"/>
    <w:rsid w:val="00002C61"/>
    <w:rsid w:val="00007829"/>
    <w:rsid w:val="00014384"/>
    <w:rsid w:val="00022F29"/>
    <w:rsid w:val="00023226"/>
    <w:rsid w:val="00027FA7"/>
    <w:rsid w:val="00030EF5"/>
    <w:rsid w:val="00031AE8"/>
    <w:rsid w:val="0003526E"/>
    <w:rsid w:val="00037060"/>
    <w:rsid w:val="00046408"/>
    <w:rsid w:val="00047542"/>
    <w:rsid w:val="00047835"/>
    <w:rsid w:val="00047EC3"/>
    <w:rsid w:val="00054F49"/>
    <w:rsid w:val="00057FE1"/>
    <w:rsid w:val="00060DDD"/>
    <w:rsid w:val="000634FA"/>
    <w:rsid w:val="00064378"/>
    <w:rsid w:val="00065C8C"/>
    <w:rsid w:val="0006738C"/>
    <w:rsid w:val="00071F78"/>
    <w:rsid w:val="00074ACB"/>
    <w:rsid w:val="00075AD0"/>
    <w:rsid w:val="000768B4"/>
    <w:rsid w:val="00080287"/>
    <w:rsid w:val="00085422"/>
    <w:rsid w:val="0009317D"/>
    <w:rsid w:val="00093426"/>
    <w:rsid w:val="0009433B"/>
    <w:rsid w:val="00097237"/>
    <w:rsid w:val="000B04D0"/>
    <w:rsid w:val="000B17D8"/>
    <w:rsid w:val="000B30B3"/>
    <w:rsid w:val="000B3EDF"/>
    <w:rsid w:val="000B5B72"/>
    <w:rsid w:val="000C4628"/>
    <w:rsid w:val="000C47DF"/>
    <w:rsid w:val="000C4A90"/>
    <w:rsid w:val="000C73A8"/>
    <w:rsid w:val="000C7D17"/>
    <w:rsid w:val="000D0D1C"/>
    <w:rsid w:val="000D3C96"/>
    <w:rsid w:val="000D70F7"/>
    <w:rsid w:val="000D7F8E"/>
    <w:rsid w:val="000E2718"/>
    <w:rsid w:val="000E6347"/>
    <w:rsid w:val="000E7774"/>
    <w:rsid w:val="000F0FD6"/>
    <w:rsid w:val="000F4AC1"/>
    <w:rsid w:val="000F6E8F"/>
    <w:rsid w:val="000F717E"/>
    <w:rsid w:val="000F7D5D"/>
    <w:rsid w:val="000F7E84"/>
    <w:rsid w:val="00102C1C"/>
    <w:rsid w:val="00104F1A"/>
    <w:rsid w:val="00107EB5"/>
    <w:rsid w:val="00110324"/>
    <w:rsid w:val="0011338E"/>
    <w:rsid w:val="001148E5"/>
    <w:rsid w:val="00116D2B"/>
    <w:rsid w:val="00120964"/>
    <w:rsid w:val="00120FD0"/>
    <w:rsid w:val="001237BD"/>
    <w:rsid w:val="00123813"/>
    <w:rsid w:val="00123FE5"/>
    <w:rsid w:val="0012689B"/>
    <w:rsid w:val="001269C4"/>
    <w:rsid w:val="00126D36"/>
    <w:rsid w:val="001302C6"/>
    <w:rsid w:val="00133A56"/>
    <w:rsid w:val="00136277"/>
    <w:rsid w:val="00136A91"/>
    <w:rsid w:val="0014124A"/>
    <w:rsid w:val="001416CF"/>
    <w:rsid w:val="00143524"/>
    <w:rsid w:val="00144AAB"/>
    <w:rsid w:val="00144B44"/>
    <w:rsid w:val="0015214F"/>
    <w:rsid w:val="0015438D"/>
    <w:rsid w:val="00154F8D"/>
    <w:rsid w:val="0015782D"/>
    <w:rsid w:val="001616CB"/>
    <w:rsid w:val="00162FCB"/>
    <w:rsid w:val="00163909"/>
    <w:rsid w:val="00166BD7"/>
    <w:rsid w:val="00167E56"/>
    <w:rsid w:val="001722A8"/>
    <w:rsid w:val="00173956"/>
    <w:rsid w:val="00174D1E"/>
    <w:rsid w:val="00176019"/>
    <w:rsid w:val="00180B70"/>
    <w:rsid w:val="00180E86"/>
    <w:rsid w:val="00180EC4"/>
    <w:rsid w:val="00185CBA"/>
    <w:rsid w:val="00192D5F"/>
    <w:rsid w:val="00193B33"/>
    <w:rsid w:val="00196170"/>
    <w:rsid w:val="001A1BCA"/>
    <w:rsid w:val="001A3B6D"/>
    <w:rsid w:val="001A5C50"/>
    <w:rsid w:val="001B1D11"/>
    <w:rsid w:val="001B1D90"/>
    <w:rsid w:val="001B3C47"/>
    <w:rsid w:val="001B78F1"/>
    <w:rsid w:val="001C0B95"/>
    <w:rsid w:val="001C2B9C"/>
    <w:rsid w:val="001C4899"/>
    <w:rsid w:val="001C49E0"/>
    <w:rsid w:val="001D1AF7"/>
    <w:rsid w:val="001E3078"/>
    <w:rsid w:val="001E68D1"/>
    <w:rsid w:val="001F102F"/>
    <w:rsid w:val="001F3E66"/>
    <w:rsid w:val="001F50C5"/>
    <w:rsid w:val="002012A5"/>
    <w:rsid w:val="00203C9B"/>
    <w:rsid w:val="00210D59"/>
    <w:rsid w:val="00213A97"/>
    <w:rsid w:val="00213D84"/>
    <w:rsid w:val="00214829"/>
    <w:rsid w:val="002149DD"/>
    <w:rsid w:val="00220C39"/>
    <w:rsid w:val="00221E9A"/>
    <w:rsid w:val="00224837"/>
    <w:rsid w:val="00225FBD"/>
    <w:rsid w:val="00226796"/>
    <w:rsid w:val="00227959"/>
    <w:rsid w:val="002318D1"/>
    <w:rsid w:val="00236706"/>
    <w:rsid w:val="0023774C"/>
    <w:rsid w:val="00241C48"/>
    <w:rsid w:val="00253F19"/>
    <w:rsid w:val="0025731D"/>
    <w:rsid w:val="0026222D"/>
    <w:rsid w:val="00262D53"/>
    <w:rsid w:val="002643F4"/>
    <w:rsid w:val="0026525F"/>
    <w:rsid w:val="0027372B"/>
    <w:rsid w:val="00275731"/>
    <w:rsid w:val="002812F1"/>
    <w:rsid w:val="00283622"/>
    <w:rsid w:val="00283F49"/>
    <w:rsid w:val="00290042"/>
    <w:rsid w:val="00290D38"/>
    <w:rsid w:val="00290E31"/>
    <w:rsid w:val="002973DE"/>
    <w:rsid w:val="002A0AB7"/>
    <w:rsid w:val="002A23F3"/>
    <w:rsid w:val="002A314A"/>
    <w:rsid w:val="002A4BFA"/>
    <w:rsid w:val="002A6A20"/>
    <w:rsid w:val="002B022E"/>
    <w:rsid w:val="002B1686"/>
    <w:rsid w:val="002B5270"/>
    <w:rsid w:val="002C16A7"/>
    <w:rsid w:val="002C3950"/>
    <w:rsid w:val="002C7A4B"/>
    <w:rsid w:val="002D41F7"/>
    <w:rsid w:val="002D7638"/>
    <w:rsid w:val="002E193F"/>
    <w:rsid w:val="002E27A1"/>
    <w:rsid w:val="002E2FAD"/>
    <w:rsid w:val="002E4516"/>
    <w:rsid w:val="002F04D8"/>
    <w:rsid w:val="002F0E6C"/>
    <w:rsid w:val="002F314E"/>
    <w:rsid w:val="002F4F05"/>
    <w:rsid w:val="002F5F86"/>
    <w:rsid w:val="002F6A07"/>
    <w:rsid w:val="002F7EAB"/>
    <w:rsid w:val="00303913"/>
    <w:rsid w:val="00303AC6"/>
    <w:rsid w:val="00303DD7"/>
    <w:rsid w:val="003048AD"/>
    <w:rsid w:val="00310B72"/>
    <w:rsid w:val="0031219A"/>
    <w:rsid w:val="00316025"/>
    <w:rsid w:val="0032137F"/>
    <w:rsid w:val="00323B22"/>
    <w:rsid w:val="00325E7E"/>
    <w:rsid w:val="003278C9"/>
    <w:rsid w:val="00336357"/>
    <w:rsid w:val="00341BEC"/>
    <w:rsid w:val="003429D3"/>
    <w:rsid w:val="00352A64"/>
    <w:rsid w:val="00353F33"/>
    <w:rsid w:val="00360796"/>
    <w:rsid w:val="0036721B"/>
    <w:rsid w:val="00373431"/>
    <w:rsid w:val="00374332"/>
    <w:rsid w:val="00375203"/>
    <w:rsid w:val="00380921"/>
    <w:rsid w:val="0038158E"/>
    <w:rsid w:val="003820C1"/>
    <w:rsid w:val="00396BB2"/>
    <w:rsid w:val="003975DD"/>
    <w:rsid w:val="003A0F4F"/>
    <w:rsid w:val="003A426D"/>
    <w:rsid w:val="003B4DC5"/>
    <w:rsid w:val="003B77ED"/>
    <w:rsid w:val="003C7852"/>
    <w:rsid w:val="003D452A"/>
    <w:rsid w:val="003D7628"/>
    <w:rsid w:val="003E156B"/>
    <w:rsid w:val="003E52EB"/>
    <w:rsid w:val="003F075F"/>
    <w:rsid w:val="003F5927"/>
    <w:rsid w:val="0040049B"/>
    <w:rsid w:val="004007F0"/>
    <w:rsid w:val="00402A18"/>
    <w:rsid w:val="00404469"/>
    <w:rsid w:val="00411851"/>
    <w:rsid w:val="00412500"/>
    <w:rsid w:val="0041441E"/>
    <w:rsid w:val="0041460B"/>
    <w:rsid w:val="00414E6B"/>
    <w:rsid w:val="00417E0C"/>
    <w:rsid w:val="0042086E"/>
    <w:rsid w:val="00424D33"/>
    <w:rsid w:val="00425B9A"/>
    <w:rsid w:val="00431DFE"/>
    <w:rsid w:val="00433041"/>
    <w:rsid w:val="0043478C"/>
    <w:rsid w:val="004352F3"/>
    <w:rsid w:val="00441B5E"/>
    <w:rsid w:val="004441D1"/>
    <w:rsid w:val="004446ED"/>
    <w:rsid w:val="00445E36"/>
    <w:rsid w:val="00446B7E"/>
    <w:rsid w:val="00450554"/>
    <w:rsid w:val="00450C6F"/>
    <w:rsid w:val="00450F98"/>
    <w:rsid w:val="00451ADC"/>
    <w:rsid w:val="00453BF9"/>
    <w:rsid w:val="0045402B"/>
    <w:rsid w:val="00456E14"/>
    <w:rsid w:val="00460C88"/>
    <w:rsid w:val="00461CAE"/>
    <w:rsid w:val="004632C4"/>
    <w:rsid w:val="00463AF0"/>
    <w:rsid w:val="00466A90"/>
    <w:rsid w:val="00467F08"/>
    <w:rsid w:val="00470B00"/>
    <w:rsid w:val="004747E9"/>
    <w:rsid w:val="00476A66"/>
    <w:rsid w:val="00476F70"/>
    <w:rsid w:val="00480B14"/>
    <w:rsid w:val="004859AF"/>
    <w:rsid w:val="00491124"/>
    <w:rsid w:val="00491AC0"/>
    <w:rsid w:val="004921C1"/>
    <w:rsid w:val="0049457B"/>
    <w:rsid w:val="00495BD7"/>
    <w:rsid w:val="004A421B"/>
    <w:rsid w:val="004A52F5"/>
    <w:rsid w:val="004A5AAE"/>
    <w:rsid w:val="004B2D17"/>
    <w:rsid w:val="004B40A2"/>
    <w:rsid w:val="004C40EE"/>
    <w:rsid w:val="004D3C43"/>
    <w:rsid w:val="004D4B6D"/>
    <w:rsid w:val="004E32FF"/>
    <w:rsid w:val="004E38E3"/>
    <w:rsid w:val="004E77F1"/>
    <w:rsid w:val="004F0086"/>
    <w:rsid w:val="004F2820"/>
    <w:rsid w:val="004F5866"/>
    <w:rsid w:val="00507CB1"/>
    <w:rsid w:val="00510B01"/>
    <w:rsid w:val="00512526"/>
    <w:rsid w:val="00514483"/>
    <w:rsid w:val="00522CB6"/>
    <w:rsid w:val="00523AD9"/>
    <w:rsid w:val="00536B6A"/>
    <w:rsid w:val="00536C95"/>
    <w:rsid w:val="00542474"/>
    <w:rsid w:val="005467CD"/>
    <w:rsid w:val="005519C2"/>
    <w:rsid w:val="00553456"/>
    <w:rsid w:val="005558AB"/>
    <w:rsid w:val="00555E15"/>
    <w:rsid w:val="00561F6A"/>
    <w:rsid w:val="0056260F"/>
    <w:rsid w:val="00562A57"/>
    <w:rsid w:val="0056723C"/>
    <w:rsid w:val="00582587"/>
    <w:rsid w:val="00584EC7"/>
    <w:rsid w:val="00585BE7"/>
    <w:rsid w:val="0059277D"/>
    <w:rsid w:val="00592D7A"/>
    <w:rsid w:val="0059692D"/>
    <w:rsid w:val="005B4E22"/>
    <w:rsid w:val="005C030A"/>
    <w:rsid w:val="005C3C3F"/>
    <w:rsid w:val="005C3CB9"/>
    <w:rsid w:val="005D01B0"/>
    <w:rsid w:val="005D0F45"/>
    <w:rsid w:val="005D1E66"/>
    <w:rsid w:val="005D4988"/>
    <w:rsid w:val="005D5072"/>
    <w:rsid w:val="005E07EF"/>
    <w:rsid w:val="005E7536"/>
    <w:rsid w:val="005F1E6B"/>
    <w:rsid w:val="005F27AD"/>
    <w:rsid w:val="005F354A"/>
    <w:rsid w:val="005F3F5C"/>
    <w:rsid w:val="005F51A9"/>
    <w:rsid w:val="00606A84"/>
    <w:rsid w:val="00612114"/>
    <w:rsid w:val="006131C3"/>
    <w:rsid w:val="00613898"/>
    <w:rsid w:val="0062051F"/>
    <w:rsid w:val="006219B0"/>
    <w:rsid w:val="006257DE"/>
    <w:rsid w:val="00630BF1"/>
    <w:rsid w:val="00631312"/>
    <w:rsid w:val="00632157"/>
    <w:rsid w:val="00632D5A"/>
    <w:rsid w:val="006337C3"/>
    <w:rsid w:val="00633DD0"/>
    <w:rsid w:val="00636E5A"/>
    <w:rsid w:val="006373CB"/>
    <w:rsid w:val="00641B88"/>
    <w:rsid w:val="00641EF5"/>
    <w:rsid w:val="0064460D"/>
    <w:rsid w:val="00652840"/>
    <w:rsid w:val="00654E8E"/>
    <w:rsid w:val="0066273A"/>
    <w:rsid w:val="0066303D"/>
    <w:rsid w:val="006649CD"/>
    <w:rsid w:val="00664E29"/>
    <w:rsid w:val="006745C5"/>
    <w:rsid w:val="006762A1"/>
    <w:rsid w:val="00677FEE"/>
    <w:rsid w:val="00683776"/>
    <w:rsid w:val="0068686A"/>
    <w:rsid w:val="00687D87"/>
    <w:rsid w:val="006918C8"/>
    <w:rsid w:val="0069245E"/>
    <w:rsid w:val="00695CEE"/>
    <w:rsid w:val="006A0483"/>
    <w:rsid w:val="006A0EF6"/>
    <w:rsid w:val="006A3D1A"/>
    <w:rsid w:val="006A4B00"/>
    <w:rsid w:val="006A5F2E"/>
    <w:rsid w:val="006A6161"/>
    <w:rsid w:val="006A638E"/>
    <w:rsid w:val="006B2A22"/>
    <w:rsid w:val="006B439A"/>
    <w:rsid w:val="006B7843"/>
    <w:rsid w:val="006C3A61"/>
    <w:rsid w:val="006C5529"/>
    <w:rsid w:val="006D003F"/>
    <w:rsid w:val="006D1B21"/>
    <w:rsid w:val="006E09D1"/>
    <w:rsid w:val="006E1C35"/>
    <w:rsid w:val="006E5F6D"/>
    <w:rsid w:val="006F0515"/>
    <w:rsid w:val="006F3D82"/>
    <w:rsid w:val="006F584F"/>
    <w:rsid w:val="006F625C"/>
    <w:rsid w:val="006F6F92"/>
    <w:rsid w:val="00703A75"/>
    <w:rsid w:val="00704346"/>
    <w:rsid w:val="0071038D"/>
    <w:rsid w:val="007107F5"/>
    <w:rsid w:val="0071536A"/>
    <w:rsid w:val="007166AA"/>
    <w:rsid w:val="00717DCB"/>
    <w:rsid w:val="00717F97"/>
    <w:rsid w:val="00721350"/>
    <w:rsid w:val="00721A17"/>
    <w:rsid w:val="00723A5A"/>
    <w:rsid w:val="0072508E"/>
    <w:rsid w:val="007261AC"/>
    <w:rsid w:val="00726315"/>
    <w:rsid w:val="007271B3"/>
    <w:rsid w:val="007337A9"/>
    <w:rsid w:val="00733E89"/>
    <w:rsid w:val="00733FC5"/>
    <w:rsid w:val="00735968"/>
    <w:rsid w:val="00743892"/>
    <w:rsid w:val="0075128B"/>
    <w:rsid w:val="0075176D"/>
    <w:rsid w:val="007543A9"/>
    <w:rsid w:val="00755DF7"/>
    <w:rsid w:val="00760177"/>
    <w:rsid w:val="00762115"/>
    <w:rsid w:val="0076229F"/>
    <w:rsid w:val="00764F4E"/>
    <w:rsid w:val="007753E9"/>
    <w:rsid w:val="00782EB0"/>
    <w:rsid w:val="0078323D"/>
    <w:rsid w:val="0078396F"/>
    <w:rsid w:val="00794261"/>
    <w:rsid w:val="007A4EB3"/>
    <w:rsid w:val="007A69F1"/>
    <w:rsid w:val="007A6ABE"/>
    <w:rsid w:val="007B2D2A"/>
    <w:rsid w:val="007B5CED"/>
    <w:rsid w:val="007C79B9"/>
    <w:rsid w:val="007C7BAF"/>
    <w:rsid w:val="007C7C5F"/>
    <w:rsid w:val="007D0841"/>
    <w:rsid w:val="007D2A36"/>
    <w:rsid w:val="007D5C43"/>
    <w:rsid w:val="007E0F89"/>
    <w:rsid w:val="007E6256"/>
    <w:rsid w:val="007E6E9F"/>
    <w:rsid w:val="007E705F"/>
    <w:rsid w:val="007F0522"/>
    <w:rsid w:val="007F4540"/>
    <w:rsid w:val="007F4E83"/>
    <w:rsid w:val="007F5926"/>
    <w:rsid w:val="008019CB"/>
    <w:rsid w:val="00802FDC"/>
    <w:rsid w:val="00803CDE"/>
    <w:rsid w:val="008054EB"/>
    <w:rsid w:val="008059B8"/>
    <w:rsid w:val="00807D43"/>
    <w:rsid w:val="00812E0F"/>
    <w:rsid w:val="00813D7B"/>
    <w:rsid w:val="00813EA1"/>
    <w:rsid w:val="008140C0"/>
    <w:rsid w:val="00815790"/>
    <w:rsid w:val="00822A4C"/>
    <w:rsid w:val="0082462B"/>
    <w:rsid w:val="00827ED0"/>
    <w:rsid w:val="00831D6E"/>
    <w:rsid w:val="0083426D"/>
    <w:rsid w:val="00843B7C"/>
    <w:rsid w:val="00843EC8"/>
    <w:rsid w:val="00847591"/>
    <w:rsid w:val="00851FFB"/>
    <w:rsid w:val="0085249A"/>
    <w:rsid w:val="0085487E"/>
    <w:rsid w:val="00861B07"/>
    <w:rsid w:val="00861D0D"/>
    <w:rsid w:val="008674A0"/>
    <w:rsid w:val="008713FD"/>
    <w:rsid w:val="00875F37"/>
    <w:rsid w:val="0088057F"/>
    <w:rsid w:val="00886D7C"/>
    <w:rsid w:val="00890150"/>
    <w:rsid w:val="00890B42"/>
    <w:rsid w:val="00892105"/>
    <w:rsid w:val="00892FF7"/>
    <w:rsid w:val="0089357E"/>
    <w:rsid w:val="00897A6F"/>
    <w:rsid w:val="008A0DFD"/>
    <w:rsid w:val="008A2138"/>
    <w:rsid w:val="008A6385"/>
    <w:rsid w:val="008A644D"/>
    <w:rsid w:val="008B1A79"/>
    <w:rsid w:val="008B1C13"/>
    <w:rsid w:val="008B4069"/>
    <w:rsid w:val="008B5268"/>
    <w:rsid w:val="008B6F0F"/>
    <w:rsid w:val="008B6F53"/>
    <w:rsid w:val="008C0783"/>
    <w:rsid w:val="008C101F"/>
    <w:rsid w:val="008C174B"/>
    <w:rsid w:val="008C1F95"/>
    <w:rsid w:val="008D573E"/>
    <w:rsid w:val="008D5B8E"/>
    <w:rsid w:val="008D5D42"/>
    <w:rsid w:val="008E243C"/>
    <w:rsid w:val="008E4429"/>
    <w:rsid w:val="008E7408"/>
    <w:rsid w:val="008F03BA"/>
    <w:rsid w:val="008F2270"/>
    <w:rsid w:val="008F6EBC"/>
    <w:rsid w:val="0090145D"/>
    <w:rsid w:val="0090245A"/>
    <w:rsid w:val="00905363"/>
    <w:rsid w:val="00907271"/>
    <w:rsid w:val="009114D4"/>
    <w:rsid w:val="00911EE5"/>
    <w:rsid w:val="009145FB"/>
    <w:rsid w:val="009211B8"/>
    <w:rsid w:val="009228F8"/>
    <w:rsid w:val="0092298F"/>
    <w:rsid w:val="009230F0"/>
    <w:rsid w:val="00925265"/>
    <w:rsid w:val="009262CD"/>
    <w:rsid w:val="00935353"/>
    <w:rsid w:val="0093693E"/>
    <w:rsid w:val="00937D35"/>
    <w:rsid w:val="00950B69"/>
    <w:rsid w:val="0096148F"/>
    <w:rsid w:val="0096193D"/>
    <w:rsid w:val="00963B96"/>
    <w:rsid w:val="00973AD1"/>
    <w:rsid w:val="00975095"/>
    <w:rsid w:val="00975988"/>
    <w:rsid w:val="00976182"/>
    <w:rsid w:val="0097778E"/>
    <w:rsid w:val="00980708"/>
    <w:rsid w:val="0098145D"/>
    <w:rsid w:val="009837F7"/>
    <w:rsid w:val="00987CDF"/>
    <w:rsid w:val="00990A08"/>
    <w:rsid w:val="009949B9"/>
    <w:rsid w:val="009A44A7"/>
    <w:rsid w:val="009A7398"/>
    <w:rsid w:val="009B2A1D"/>
    <w:rsid w:val="009B3969"/>
    <w:rsid w:val="009B5D8A"/>
    <w:rsid w:val="009B602D"/>
    <w:rsid w:val="009B66E2"/>
    <w:rsid w:val="009C52C2"/>
    <w:rsid w:val="009C5FCF"/>
    <w:rsid w:val="009C692C"/>
    <w:rsid w:val="009C6B14"/>
    <w:rsid w:val="009C6BF2"/>
    <w:rsid w:val="009C70DC"/>
    <w:rsid w:val="009C7D5E"/>
    <w:rsid w:val="009D69FA"/>
    <w:rsid w:val="009D6D21"/>
    <w:rsid w:val="009D6EBC"/>
    <w:rsid w:val="009E10FD"/>
    <w:rsid w:val="009E4FD7"/>
    <w:rsid w:val="009E5F0B"/>
    <w:rsid w:val="009E6402"/>
    <w:rsid w:val="009E70A0"/>
    <w:rsid w:val="009F1C36"/>
    <w:rsid w:val="009F2017"/>
    <w:rsid w:val="009F2384"/>
    <w:rsid w:val="009F29C1"/>
    <w:rsid w:val="009F35A7"/>
    <w:rsid w:val="009F49BA"/>
    <w:rsid w:val="009F5C86"/>
    <w:rsid w:val="009F68AB"/>
    <w:rsid w:val="00A176FA"/>
    <w:rsid w:val="00A258D5"/>
    <w:rsid w:val="00A33DF0"/>
    <w:rsid w:val="00A34E07"/>
    <w:rsid w:val="00A4007C"/>
    <w:rsid w:val="00A436BF"/>
    <w:rsid w:val="00A4792B"/>
    <w:rsid w:val="00A51583"/>
    <w:rsid w:val="00A552AB"/>
    <w:rsid w:val="00A57BC2"/>
    <w:rsid w:val="00A619AF"/>
    <w:rsid w:val="00A61DAD"/>
    <w:rsid w:val="00A66AED"/>
    <w:rsid w:val="00A70731"/>
    <w:rsid w:val="00A719A5"/>
    <w:rsid w:val="00A71CAB"/>
    <w:rsid w:val="00A72281"/>
    <w:rsid w:val="00A736A3"/>
    <w:rsid w:val="00A74D23"/>
    <w:rsid w:val="00A7687D"/>
    <w:rsid w:val="00A81507"/>
    <w:rsid w:val="00A82585"/>
    <w:rsid w:val="00A831F5"/>
    <w:rsid w:val="00A845DD"/>
    <w:rsid w:val="00A866A1"/>
    <w:rsid w:val="00AA4BB3"/>
    <w:rsid w:val="00AA6073"/>
    <w:rsid w:val="00AA76BA"/>
    <w:rsid w:val="00AA7BEA"/>
    <w:rsid w:val="00AB1133"/>
    <w:rsid w:val="00AB2B16"/>
    <w:rsid w:val="00AC2797"/>
    <w:rsid w:val="00AD023F"/>
    <w:rsid w:val="00AD64FC"/>
    <w:rsid w:val="00AE072C"/>
    <w:rsid w:val="00AE12D7"/>
    <w:rsid w:val="00AE3D27"/>
    <w:rsid w:val="00AE56FD"/>
    <w:rsid w:val="00AE666A"/>
    <w:rsid w:val="00AE6968"/>
    <w:rsid w:val="00AF15EE"/>
    <w:rsid w:val="00AF6B16"/>
    <w:rsid w:val="00B00B96"/>
    <w:rsid w:val="00B00DB0"/>
    <w:rsid w:val="00B04C0B"/>
    <w:rsid w:val="00B058E9"/>
    <w:rsid w:val="00B07659"/>
    <w:rsid w:val="00B11CB6"/>
    <w:rsid w:val="00B1300C"/>
    <w:rsid w:val="00B15FCD"/>
    <w:rsid w:val="00B21415"/>
    <w:rsid w:val="00B24886"/>
    <w:rsid w:val="00B26D1D"/>
    <w:rsid w:val="00B3158B"/>
    <w:rsid w:val="00B34329"/>
    <w:rsid w:val="00B36A48"/>
    <w:rsid w:val="00B4337E"/>
    <w:rsid w:val="00B44A80"/>
    <w:rsid w:val="00B47031"/>
    <w:rsid w:val="00B50601"/>
    <w:rsid w:val="00B531BB"/>
    <w:rsid w:val="00B5357B"/>
    <w:rsid w:val="00B5380E"/>
    <w:rsid w:val="00B60CE2"/>
    <w:rsid w:val="00B62ADF"/>
    <w:rsid w:val="00B63CD3"/>
    <w:rsid w:val="00B653AA"/>
    <w:rsid w:val="00B71677"/>
    <w:rsid w:val="00B74D8F"/>
    <w:rsid w:val="00B823FD"/>
    <w:rsid w:val="00B825B4"/>
    <w:rsid w:val="00B8292C"/>
    <w:rsid w:val="00B831B9"/>
    <w:rsid w:val="00B911AB"/>
    <w:rsid w:val="00B9558F"/>
    <w:rsid w:val="00BA06CC"/>
    <w:rsid w:val="00BA6A0B"/>
    <w:rsid w:val="00BA736F"/>
    <w:rsid w:val="00BB0DC2"/>
    <w:rsid w:val="00BB297C"/>
    <w:rsid w:val="00BB46C1"/>
    <w:rsid w:val="00BC1284"/>
    <w:rsid w:val="00BC143F"/>
    <w:rsid w:val="00BC1C56"/>
    <w:rsid w:val="00BC26ED"/>
    <w:rsid w:val="00BC2760"/>
    <w:rsid w:val="00BC5A9C"/>
    <w:rsid w:val="00BC5B56"/>
    <w:rsid w:val="00BC6A80"/>
    <w:rsid w:val="00BC6AEA"/>
    <w:rsid w:val="00BD056B"/>
    <w:rsid w:val="00BD5A8F"/>
    <w:rsid w:val="00BD62EA"/>
    <w:rsid w:val="00BD7F92"/>
    <w:rsid w:val="00BE2781"/>
    <w:rsid w:val="00BE537D"/>
    <w:rsid w:val="00BE5929"/>
    <w:rsid w:val="00BE69BA"/>
    <w:rsid w:val="00BF3C39"/>
    <w:rsid w:val="00BF3E3D"/>
    <w:rsid w:val="00BF7443"/>
    <w:rsid w:val="00C06366"/>
    <w:rsid w:val="00C06A23"/>
    <w:rsid w:val="00C1408A"/>
    <w:rsid w:val="00C14E36"/>
    <w:rsid w:val="00C154D2"/>
    <w:rsid w:val="00C16540"/>
    <w:rsid w:val="00C17A46"/>
    <w:rsid w:val="00C20772"/>
    <w:rsid w:val="00C224B5"/>
    <w:rsid w:val="00C22DB9"/>
    <w:rsid w:val="00C32740"/>
    <w:rsid w:val="00C34C1C"/>
    <w:rsid w:val="00C3610E"/>
    <w:rsid w:val="00C40787"/>
    <w:rsid w:val="00C40C31"/>
    <w:rsid w:val="00C42C2A"/>
    <w:rsid w:val="00C4366B"/>
    <w:rsid w:val="00C509C6"/>
    <w:rsid w:val="00C5247A"/>
    <w:rsid w:val="00C53D6B"/>
    <w:rsid w:val="00C54CC2"/>
    <w:rsid w:val="00C557BB"/>
    <w:rsid w:val="00C56B44"/>
    <w:rsid w:val="00C6505B"/>
    <w:rsid w:val="00C663C8"/>
    <w:rsid w:val="00C6740E"/>
    <w:rsid w:val="00C718A3"/>
    <w:rsid w:val="00C73D57"/>
    <w:rsid w:val="00C74FB7"/>
    <w:rsid w:val="00C75AB1"/>
    <w:rsid w:val="00C824A2"/>
    <w:rsid w:val="00C85847"/>
    <w:rsid w:val="00C9034B"/>
    <w:rsid w:val="00C9283F"/>
    <w:rsid w:val="00C9334D"/>
    <w:rsid w:val="00C94E16"/>
    <w:rsid w:val="00C94F2B"/>
    <w:rsid w:val="00C96BB0"/>
    <w:rsid w:val="00CA30F2"/>
    <w:rsid w:val="00CA3ED1"/>
    <w:rsid w:val="00CA5F60"/>
    <w:rsid w:val="00CA6530"/>
    <w:rsid w:val="00CB2243"/>
    <w:rsid w:val="00CB48E2"/>
    <w:rsid w:val="00CB4D11"/>
    <w:rsid w:val="00CB681C"/>
    <w:rsid w:val="00CB75FE"/>
    <w:rsid w:val="00CB762B"/>
    <w:rsid w:val="00CC0504"/>
    <w:rsid w:val="00CC2CA1"/>
    <w:rsid w:val="00CC5470"/>
    <w:rsid w:val="00CC7805"/>
    <w:rsid w:val="00CD6F84"/>
    <w:rsid w:val="00CE31DF"/>
    <w:rsid w:val="00CE54CF"/>
    <w:rsid w:val="00CE7902"/>
    <w:rsid w:val="00CF23F7"/>
    <w:rsid w:val="00CF2475"/>
    <w:rsid w:val="00CF56E3"/>
    <w:rsid w:val="00CF78E0"/>
    <w:rsid w:val="00D041B9"/>
    <w:rsid w:val="00D144B4"/>
    <w:rsid w:val="00D2151A"/>
    <w:rsid w:val="00D224C5"/>
    <w:rsid w:val="00D25316"/>
    <w:rsid w:val="00D2739F"/>
    <w:rsid w:val="00D2752D"/>
    <w:rsid w:val="00D27963"/>
    <w:rsid w:val="00D27F32"/>
    <w:rsid w:val="00D358DE"/>
    <w:rsid w:val="00D365C9"/>
    <w:rsid w:val="00D42B17"/>
    <w:rsid w:val="00D44B7E"/>
    <w:rsid w:val="00D452E4"/>
    <w:rsid w:val="00D50254"/>
    <w:rsid w:val="00D519C2"/>
    <w:rsid w:val="00D53F79"/>
    <w:rsid w:val="00D53FED"/>
    <w:rsid w:val="00D5448A"/>
    <w:rsid w:val="00D54FED"/>
    <w:rsid w:val="00D56211"/>
    <w:rsid w:val="00D60AA2"/>
    <w:rsid w:val="00D6167E"/>
    <w:rsid w:val="00D61C9A"/>
    <w:rsid w:val="00D61D79"/>
    <w:rsid w:val="00D626E5"/>
    <w:rsid w:val="00D76164"/>
    <w:rsid w:val="00D76A66"/>
    <w:rsid w:val="00D834FA"/>
    <w:rsid w:val="00D85BCF"/>
    <w:rsid w:val="00D93CFD"/>
    <w:rsid w:val="00D9533B"/>
    <w:rsid w:val="00D9783E"/>
    <w:rsid w:val="00D97DEE"/>
    <w:rsid w:val="00DA5B87"/>
    <w:rsid w:val="00DB44D5"/>
    <w:rsid w:val="00DB74E5"/>
    <w:rsid w:val="00DC5D2A"/>
    <w:rsid w:val="00DC6CA5"/>
    <w:rsid w:val="00DC7954"/>
    <w:rsid w:val="00DD03ED"/>
    <w:rsid w:val="00DD3BBF"/>
    <w:rsid w:val="00DD43A2"/>
    <w:rsid w:val="00DE45F2"/>
    <w:rsid w:val="00DE4D3B"/>
    <w:rsid w:val="00DE6CFB"/>
    <w:rsid w:val="00DF0951"/>
    <w:rsid w:val="00DF4222"/>
    <w:rsid w:val="00DF52E9"/>
    <w:rsid w:val="00DF721D"/>
    <w:rsid w:val="00DF7D95"/>
    <w:rsid w:val="00E03D4E"/>
    <w:rsid w:val="00E12FD3"/>
    <w:rsid w:val="00E15F74"/>
    <w:rsid w:val="00E16609"/>
    <w:rsid w:val="00E2165B"/>
    <w:rsid w:val="00E24167"/>
    <w:rsid w:val="00E24CF5"/>
    <w:rsid w:val="00E31705"/>
    <w:rsid w:val="00E3402D"/>
    <w:rsid w:val="00E404A0"/>
    <w:rsid w:val="00E4634C"/>
    <w:rsid w:val="00E502DA"/>
    <w:rsid w:val="00E52216"/>
    <w:rsid w:val="00E53568"/>
    <w:rsid w:val="00E5537E"/>
    <w:rsid w:val="00E62FF9"/>
    <w:rsid w:val="00E6355C"/>
    <w:rsid w:val="00E64AE6"/>
    <w:rsid w:val="00E67CFC"/>
    <w:rsid w:val="00E72931"/>
    <w:rsid w:val="00E731F2"/>
    <w:rsid w:val="00E7559F"/>
    <w:rsid w:val="00E7654E"/>
    <w:rsid w:val="00E76836"/>
    <w:rsid w:val="00E81A92"/>
    <w:rsid w:val="00E82BF8"/>
    <w:rsid w:val="00E8559A"/>
    <w:rsid w:val="00E86416"/>
    <w:rsid w:val="00E91F4A"/>
    <w:rsid w:val="00E96B07"/>
    <w:rsid w:val="00E96F2A"/>
    <w:rsid w:val="00E971A4"/>
    <w:rsid w:val="00EA071B"/>
    <w:rsid w:val="00EA0D28"/>
    <w:rsid w:val="00EA34D7"/>
    <w:rsid w:val="00EA4757"/>
    <w:rsid w:val="00EA4EF3"/>
    <w:rsid w:val="00EB3BF6"/>
    <w:rsid w:val="00EB4850"/>
    <w:rsid w:val="00EB6F77"/>
    <w:rsid w:val="00EC7656"/>
    <w:rsid w:val="00ED070E"/>
    <w:rsid w:val="00ED0DE5"/>
    <w:rsid w:val="00ED3236"/>
    <w:rsid w:val="00ED4915"/>
    <w:rsid w:val="00ED6891"/>
    <w:rsid w:val="00ED72F5"/>
    <w:rsid w:val="00EE0456"/>
    <w:rsid w:val="00EE166C"/>
    <w:rsid w:val="00EE33D7"/>
    <w:rsid w:val="00EF0C39"/>
    <w:rsid w:val="00EF345B"/>
    <w:rsid w:val="00EF371D"/>
    <w:rsid w:val="00EF46C4"/>
    <w:rsid w:val="00EF6DCF"/>
    <w:rsid w:val="00EF77AB"/>
    <w:rsid w:val="00F01A2D"/>
    <w:rsid w:val="00F15053"/>
    <w:rsid w:val="00F16689"/>
    <w:rsid w:val="00F16A6B"/>
    <w:rsid w:val="00F21464"/>
    <w:rsid w:val="00F3189C"/>
    <w:rsid w:val="00F37E3A"/>
    <w:rsid w:val="00F50B9A"/>
    <w:rsid w:val="00F54EE4"/>
    <w:rsid w:val="00F56DCF"/>
    <w:rsid w:val="00F631A9"/>
    <w:rsid w:val="00F6327F"/>
    <w:rsid w:val="00F67E97"/>
    <w:rsid w:val="00F70A1D"/>
    <w:rsid w:val="00F71055"/>
    <w:rsid w:val="00F74BBD"/>
    <w:rsid w:val="00F81AAC"/>
    <w:rsid w:val="00F81ABC"/>
    <w:rsid w:val="00F82417"/>
    <w:rsid w:val="00F8554F"/>
    <w:rsid w:val="00F86BF3"/>
    <w:rsid w:val="00F91AD6"/>
    <w:rsid w:val="00F94E44"/>
    <w:rsid w:val="00F97214"/>
    <w:rsid w:val="00F97CC9"/>
    <w:rsid w:val="00FA125D"/>
    <w:rsid w:val="00FA1B20"/>
    <w:rsid w:val="00FA62AD"/>
    <w:rsid w:val="00FA62B5"/>
    <w:rsid w:val="00FA6A78"/>
    <w:rsid w:val="00FB087B"/>
    <w:rsid w:val="00FB274F"/>
    <w:rsid w:val="00FC1793"/>
    <w:rsid w:val="00FC6D02"/>
    <w:rsid w:val="00FD0501"/>
    <w:rsid w:val="00FD1EC8"/>
    <w:rsid w:val="00FD25C3"/>
    <w:rsid w:val="00FD30EC"/>
    <w:rsid w:val="00FE1A2E"/>
    <w:rsid w:val="00FE2AAC"/>
    <w:rsid w:val="00FE4F69"/>
    <w:rsid w:val="00FE70D7"/>
    <w:rsid w:val="00FE755B"/>
    <w:rsid w:val="00FF0F2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C7D3752"/>
  <w15:chartTrackingRefBased/>
  <w15:docId w15:val="{81AC187F-3399-4B20-9AFE-1FE73F8B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A6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b w:val="0"/>
      <w:bCs w:val="0"/>
      <w:sz w:val="22"/>
      <w:szCs w:val="22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Arial" w:hAnsi="Arial" w:cs="Arial" w:hint="default"/>
      <w:b w:val="0"/>
      <w:i w:val="0"/>
      <w:color w:val="auto"/>
      <w:sz w:val="22"/>
      <w:szCs w:val="24"/>
    </w:rPr>
  </w:style>
  <w:style w:type="character" w:customStyle="1" w:styleId="WW8Num5z1">
    <w:name w:val="WW8Num5z1"/>
    <w:rPr>
      <w:rFonts w:hint="default"/>
      <w:b/>
    </w:rPr>
  </w:style>
  <w:style w:type="character" w:customStyle="1" w:styleId="WW8Num5z3">
    <w:name w:val="WW8Num5z3"/>
    <w:rPr>
      <w:rFonts w:hint="default"/>
    </w:rPr>
  </w:style>
  <w:style w:type="character" w:customStyle="1" w:styleId="WW8Num6z0">
    <w:name w:val="WW8Num6z0"/>
    <w:rPr>
      <w:rFonts w:ascii="Verdana" w:hAnsi="Verdana" w:cs="Verdana" w:hint="default"/>
      <w:b w:val="0"/>
      <w:bCs w:val="0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i w:val="0"/>
    </w:rPr>
  </w:style>
  <w:style w:type="character" w:customStyle="1" w:styleId="WW8Num8z2">
    <w:name w:val="WW8Num8z2"/>
  </w:style>
  <w:style w:type="character" w:customStyle="1" w:styleId="WW8Num9z0">
    <w:name w:val="WW8Num9z0"/>
    <w:rPr>
      <w:rFonts w:ascii="Times New Roman" w:hAnsi="Times New Roman" w:cs="Times New Roman"/>
      <w:i w:val="0"/>
      <w:sz w:val="22"/>
      <w:szCs w:val="22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mbria" w:hAnsi="Cambria" w:cs="Symbol"/>
      <w:b w:val="0"/>
      <w:iCs/>
      <w:color w:val="FF0000"/>
      <w:sz w:val="22"/>
      <w:szCs w:val="22"/>
    </w:rPr>
  </w:style>
  <w:style w:type="character" w:customStyle="1" w:styleId="WW8Num10z1">
    <w:name w:val="WW8Num10z1"/>
    <w:rPr>
      <w:rFonts w:ascii="Cambria" w:hAnsi="Cambria" w:cs="Symbol"/>
      <w:iCs/>
      <w:color w:val="auto"/>
      <w:kern w:val="1"/>
      <w:sz w:val="22"/>
      <w:szCs w:val="22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mbria" w:hAnsi="Cambria" w:cs="Symbol"/>
      <w:b/>
      <w:iCs/>
      <w:color w:val="FF0000"/>
      <w:sz w:val="22"/>
      <w:szCs w:val="22"/>
    </w:rPr>
  </w:style>
  <w:style w:type="character" w:customStyle="1" w:styleId="WW8Num11z1">
    <w:name w:val="WW8Num11z1"/>
    <w:rPr>
      <w:b w:val="0"/>
    </w:rPr>
  </w:style>
  <w:style w:type="character" w:customStyle="1" w:styleId="WW8Num11z2">
    <w:name w:val="WW8Num11z2"/>
    <w:rPr>
      <w:rFonts w:ascii="Cambria" w:hAnsi="Cambria" w:cs="Cambria"/>
      <w:sz w:val="22"/>
      <w:szCs w:val="22"/>
    </w:rPr>
  </w:style>
  <w:style w:type="character" w:customStyle="1" w:styleId="WW8Num11z3">
    <w:name w:val="WW8Num11z3"/>
    <w:rPr>
      <w:rFonts w:cs="Cambria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2">
    <w:name w:val="Domyślna czcionka akapitu2"/>
  </w:style>
  <w:style w:type="character" w:customStyle="1" w:styleId="WW8Num4z1">
    <w:name w:val="WW8Num4z1"/>
    <w:rPr>
      <w:rFonts w:hint="default"/>
      <w:b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hint="default"/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mbria" w:hAnsi="Cambria" w:cs="OpenSymbol" w:hint="default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3z2">
    <w:name w:val="WW8Num13z2"/>
    <w:rPr>
      <w:rFonts w:cs="Cambria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hint="default"/>
      <w:b/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  <w:b w:val="0"/>
      <w:bCs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7z2">
    <w:name w:val="WW8Num17z2"/>
    <w:rPr>
      <w:rFonts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Znak">
    <w:name w:val="Znak Znak Znak"/>
    <w:rPr>
      <w:b/>
      <w:bCs/>
      <w:sz w:val="40"/>
      <w:szCs w:val="40"/>
      <w:u w:val="single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Znak5">
    <w:name w:val="Znak Znak5"/>
    <w:rPr>
      <w:rFonts w:ascii="Courier New" w:hAnsi="Courier New" w:cs="Courier New"/>
      <w:lang w:val="pl-PL" w:eastAsia="ar-SA" w:bidi="ar-SA"/>
    </w:rPr>
  </w:style>
  <w:style w:type="character" w:customStyle="1" w:styleId="ZnakZnak4">
    <w:name w:val="Znak Znak4"/>
    <w:rPr>
      <w:rFonts w:ascii="Segoe UI" w:hAnsi="Segoe UI" w:cs="Segoe UI"/>
      <w:sz w:val="18"/>
      <w:szCs w:val="1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rPr>
      <w:b/>
      <w:bCs/>
    </w:rPr>
  </w:style>
  <w:style w:type="character" w:customStyle="1" w:styleId="ZnakZnak1">
    <w:name w:val="Znak Znak1"/>
    <w:rPr>
      <w:sz w:val="24"/>
      <w:szCs w:val="24"/>
    </w:rPr>
  </w:style>
  <w:style w:type="character" w:customStyle="1" w:styleId="ZnakZnak6">
    <w:name w:val="Znak Znak6"/>
    <w:rPr>
      <w:sz w:val="26"/>
    </w:rPr>
  </w:style>
  <w:style w:type="character" w:customStyle="1" w:styleId="Znakinumeracji">
    <w:name w:val="Znaki numeracji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sz w:val="3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komentarza1">
    <w:name w:val="Tekst komentarza1"/>
    <w:basedOn w:val="Normalny"/>
    <w:rPr>
      <w:rFonts w:cs="Calibri"/>
      <w:sz w:val="20"/>
      <w:szCs w:val="20"/>
    </w:rPr>
  </w:style>
  <w:style w:type="paragraph" w:customStyle="1" w:styleId="Normalny11pt">
    <w:name w:val="Normalny + 11 pt"/>
    <w:basedOn w:val="Normalny"/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b/>
      <w:bCs/>
      <w:sz w:val="40"/>
      <w:szCs w:val="40"/>
      <w:u w:val="single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1">
    <w:name w:val="1."/>
    <w:basedOn w:val="Normalny"/>
    <w:pPr>
      <w:widowControl w:val="0"/>
      <w:tabs>
        <w:tab w:val="left" w:pos="0"/>
      </w:tabs>
      <w:ind w:left="360" w:hanging="360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1styl">
    <w:name w:val="1. styl"/>
    <w:basedOn w:val="1"/>
  </w:style>
  <w:style w:type="paragraph" w:customStyle="1" w:styleId="10">
    <w:name w:val="1)"/>
    <w:basedOn w:val="1"/>
    <w:pPr>
      <w:ind w:left="567" w:firstLine="0"/>
    </w:pPr>
  </w:style>
  <w:style w:type="paragraph" w:customStyle="1" w:styleId="1styl0">
    <w:name w:val="1) styl"/>
    <w:basedOn w:val="10"/>
    <w:pPr>
      <w:ind w:left="1134" w:hanging="567"/>
    </w:pPr>
    <w:rPr>
      <w:szCs w:val="22"/>
    </w:rPr>
  </w:style>
  <w:style w:type="paragraph" w:customStyle="1" w:styleId="astyl">
    <w:name w:val="a) styl"/>
    <w:basedOn w:val="Normalny"/>
    <w:pPr>
      <w:widowControl w:val="0"/>
      <w:numPr>
        <w:numId w:val="3"/>
      </w:numPr>
      <w:ind w:left="567" w:hanging="283"/>
      <w:jc w:val="both"/>
    </w:pPr>
    <w:rPr>
      <w:rFonts w:ascii="Trebuchet MS" w:eastAsia="SimSun" w:hAnsi="Trebuchet MS" w:cs="Arial"/>
      <w:kern w:val="1"/>
      <w:lang w:eastAsia="hi-IN" w:bidi="hi-IN"/>
    </w:rPr>
  </w:style>
  <w:style w:type="paragraph" w:customStyle="1" w:styleId="Akapitzlist1">
    <w:name w:val="Akapit z listą1"/>
    <w:basedOn w:val="Normalny"/>
    <w:link w:val="ListParagraphChar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36A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36A48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B36A48"/>
    <w:rPr>
      <w:lang w:eastAsia="ar-SA"/>
    </w:rPr>
  </w:style>
  <w:style w:type="paragraph" w:styleId="Tekstpodstawowy2">
    <w:name w:val="Body Text 2"/>
    <w:basedOn w:val="Normalny"/>
    <w:rsid w:val="00154F8D"/>
    <w:pPr>
      <w:spacing w:after="120" w:line="480" w:lineRule="auto"/>
    </w:pPr>
  </w:style>
  <w:style w:type="paragraph" w:customStyle="1" w:styleId="Akapitzlist10">
    <w:name w:val="Akapit z listą1"/>
    <w:basedOn w:val="Normalny"/>
    <w:uiPriority w:val="99"/>
    <w:rsid w:val="006373CB"/>
    <w:pPr>
      <w:suppressAutoHyphens w:val="0"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5467CD"/>
    <w:pPr>
      <w:suppressAutoHyphens w:val="0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5467CD"/>
    <w:rPr>
      <w:rFonts w:ascii="Courier New" w:eastAsia="Calibri" w:hAnsi="Courier New" w:cs="Courier New"/>
      <w:lang w:val="pl-PL" w:eastAsia="pl-PL" w:bidi="ar-SA"/>
    </w:rPr>
  </w:style>
  <w:style w:type="paragraph" w:customStyle="1" w:styleId="tytu0">
    <w:name w:val="tytuł"/>
    <w:basedOn w:val="Normalny"/>
    <w:next w:val="Normalny"/>
    <w:autoRedefine/>
    <w:rsid w:val="005467CD"/>
    <w:pPr>
      <w:suppressAutoHyphens w:val="0"/>
      <w:jc w:val="right"/>
      <w:outlineLvl w:val="0"/>
    </w:pPr>
    <w:rPr>
      <w:rFonts w:eastAsia="Calibri"/>
      <w:b/>
      <w:bCs/>
      <w:sz w:val="22"/>
      <w:szCs w:val="22"/>
      <w:lang w:eastAsia="pl-PL"/>
    </w:rPr>
  </w:style>
  <w:style w:type="character" w:customStyle="1" w:styleId="ListParagraphChar">
    <w:name w:val="List Paragraph Char"/>
    <w:link w:val="Akapitzlist1"/>
    <w:locked/>
    <w:rsid w:val="005467CD"/>
    <w:rPr>
      <w:rFonts w:ascii="Calibri" w:eastAsia="SimSun" w:hAnsi="Calibri" w:cs="Calibri"/>
      <w:kern w:val="1"/>
      <w:sz w:val="22"/>
      <w:szCs w:val="22"/>
      <w:lang w:val="pl-PL" w:eastAsia="hi-IN" w:bidi="hi-IN"/>
    </w:rPr>
  </w:style>
  <w:style w:type="character" w:customStyle="1" w:styleId="1stylZnak">
    <w:name w:val="1) styl Znak"/>
    <w:rsid w:val="00612114"/>
    <w:rPr>
      <w:rFonts w:ascii="Trebuchet MS" w:hAnsi="Trebuchet MS" w:cs="Arial"/>
      <w:szCs w:val="22"/>
    </w:rPr>
  </w:style>
  <w:style w:type="paragraph" w:customStyle="1" w:styleId="Style2">
    <w:name w:val="Style2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283" w:lineRule="exact"/>
      <w:jc w:val="center"/>
    </w:pPr>
    <w:rPr>
      <w:lang w:eastAsia="pl-PL"/>
    </w:rPr>
  </w:style>
  <w:style w:type="paragraph" w:customStyle="1" w:styleId="Style4">
    <w:name w:val="Style4"/>
    <w:basedOn w:val="Normalny"/>
    <w:rsid w:val="00F81ABC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D834FA"/>
    <w:rPr>
      <w:sz w:val="24"/>
      <w:szCs w:val="24"/>
      <w:lang w:val="pl-PL" w:eastAsia="ar-SA" w:bidi="ar-SA"/>
    </w:rPr>
  </w:style>
  <w:style w:type="character" w:styleId="Uwydatnienie">
    <w:name w:val="Emphasis"/>
    <w:qFormat/>
    <w:rsid w:val="00DA5B87"/>
    <w:rPr>
      <w:i/>
      <w:iCs/>
    </w:rPr>
  </w:style>
  <w:style w:type="paragraph" w:customStyle="1" w:styleId="Standard">
    <w:name w:val="Standard"/>
    <w:uiPriority w:val="99"/>
    <w:rsid w:val="009F49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2B16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B62ADF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6A8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06A84"/>
    <w:rPr>
      <w:sz w:val="24"/>
      <w:szCs w:val="24"/>
      <w:lang w:eastAsia="ar-SA"/>
    </w:rPr>
  </w:style>
  <w:style w:type="paragraph" w:customStyle="1" w:styleId="tekst">
    <w:name w:val="tekst"/>
    <w:basedOn w:val="Normalny"/>
    <w:rsid w:val="00606A84"/>
    <w:pPr>
      <w:suppressLineNumbers/>
      <w:suppressAutoHyphens w:val="0"/>
      <w:spacing w:before="60" w:after="60"/>
      <w:jc w:val="both"/>
    </w:pPr>
    <w:rPr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606A84"/>
    <w:pPr>
      <w:suppressAutoHyphens w:val="0"/>
      <w:spacing w:before="100" w:after="100"/>
      <w:jc w:val="both"/>
    </w:pPr>
    <w:rPr>
      <w:sz w:val="20"/>
      <w:szCs w:val="20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606A84"/>
  </w:style>
  <w:style w:type="character" w:styleId="Odwoanieprzypisudolnego">
    <w:name w:val="footnote reference"/>
    <w:semiHidden/>
    <w:rsid w:val="004A42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A421B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21B"/>
  </w:style>
  <w:style w:type="paragraph" w:customStyle="1" w:styleId="Tekstpodstawowy23">
    <w:name w:val="Tekst podstawowy 23"/>
    <w:basedOn w:val="Normalny"/>
    <w:uiPriority w:val="99"/>
    <w:rsid w:val="00057FE1"/>
    <w:pPr>
      <w:suppressAutoHyphens w:val="0"/>
      <w:spacing w:after="120" w:line="480" w:lineRule="auto"/>
    </w:pPr>
    <w:rPr>
      <w:sz w:val="20"/>
      <w:szCs w:val="20"/>
    </w:rPr>
  </w:style>
  <w:style w:type="paragraph" w:customStyle="1" w:styleId="xmsonormal">
    <w:name w:val="x_msonormal"/>
    <w:basedOn w:val="Normalny"/>
    <w:rsid w:val="000F4AC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39"/>
    <w:rsid w:val="000F4A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F16A6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4297-DBA1-469D-A546-D70DE6A0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zawiera:</vt:lpstr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zawiera:</dc:title>
  <dc:subject/>
  <dc:creator>mrbu</dc:creator>
  <cp:keywords/>
  <cp:lastModifiedBy>Krzysztof Olbiński (RZGW Poznań)</cp:lastModifiedBy>
  <cp:revision>5</cp:revision>
  <cp:lastPrinted>2019-02-25T09:47:00Z</cp:lastPrinted>
  <dcterms:created xsi:type="dcterms:W3CDTF">2021-04-14T09:33:00Z</dcterms:created>
  <dcterms:modified xsi:type="dcterms:W3CDTF">2021-05-27T09:07:00Z</dcterms:modified>
</cp:coreProperties>
</file>