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C6D4" w14:textId="77777777" w:rsidR="00CB7389" w:rsidRDefault="00CB7389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</w:p>
    <w:p w14:paraId="602651A8" w14:textId="03312BD9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1C08CC65" w14:textId="77777777" w:rsidR="0020145C" w:rsidRDefault="00793D30" w:rsidP="006140F3">
      <w:pPr>
        <w:spacing w:line="276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  <w:r w:rsidR="000C3880" w:rsidRPr="006F6CA6">
        <w:rPr>
          <w:rFonts w:ascii="Arial" w:hAnsi="Arial" w:cs="Arial"/>
          <w:b/>
          <w:sz w:val="22"/>
          <w:szCs w:val="22"/>
        </w:rPr>
        <w:t>„</w:t>
      </w:r>
      <w:r w:rsidR="00CB7389" w:rsidRPr="005E64CC">
        <w:rPr>
          <w:rFonts w:ascii="Arial" w:hAnsi="Arial" w:cs="Arial"/>
          <w:b/>
          <w:sz w:val="22"/>
          <w:szCs w:val="22"/>
        </w:rPr>
        <w:t xml:space="preserve">Utrzymanie wałów przeciwpowodziowych </w:t>
      </w:r>
      <w:r w:rsidR="00CB7389"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="00CB7389"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</w:t>
      </w:r>
      <w:r w:rsidR="0020145C">
        <w:rPr>
          <w:rFonts w:ascii="Arial" w:hAnsi="Arial" w:cs="Arial"/>
          <w:b/>
          <w:iCs/>
          <w:color w:val="000000"/>
          <w:sz w:val="22"/>
          <w:szCs w:val="22"/>
        </w:rPr>
        <w:t xml:space="preserve"> Legnicy</w:t>
      </w:r>
      <w:r w:rsidR="00733FB5">
        <w:rPr>
          <w:rFonts w:ascii="Arial" w:hAnsi="Arial" w:cs="Arial"/>
          <w:b/>
          <w:iCs/>
          <w:color w:val="000000"/>
          <w:sz w:val="22"/>
          <w:szCs w:val="22"/>
        </w:rPr>
        <w:t xml:space="preserve"> (</w:t>
      </w:r>
      <w:r w:rsidR="0020145C">
        <w:rPr>
          <w:rFonts w:ascii="Arial" w:hAnsi="Arial" w:cs="Arial"/>
          <w:b/>
          <w:iCs/>
          <w:color w:val="000000"/>
          <w:sz w:val="22"/>
          <w:szCs w:val="22"/>
        </w:rPr>
        <w:t>8</w:t>
      </w:r>
      <w:r w:rsidR="00733FB5">
        <w:rPr>
          <w:rFonts w:ascii="Arial" w:hAnsi="Arial" w:cs="Arial"/>
          <w:b/>
          <w:iCs/>
          <w:color w:val="000000"/>
          <w:sz w:val="22"/>
          <w:szCs w:val="22"/>
        </w:rPr>
        <w:t xml:space="preserve"> części) </w:t>
      </w:r>
    </w:p>
    <w:p w14:paraId="53FF6627" w14:textId="1895FB50" w:rsidR="002E5CF7" w:rsidRPr="005C67C8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082C8" w14:textId="1EF716B4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3281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01E08" w14:textId="1687B46D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0145C">
      <w:rPr>
        <w:rFonts w:ascii="Arial" w:hAnsi="Arial" w:cs="Arial"/>
        <w:b/>
        <w:bCs/>
        <w:smallCaps/>
        <w:color w:val="333399"/>
        <w:sz w:val="16"/>
      </w:rPr>
      <w:t>2</w:t>
    </w:r>
    <w:r w:rsidR="005D3281">
      <w:rPr>
        <w:rFonts w:ascii="Arial" w:hAnsi="Arial" w:cs="Arial"/>
        <w:b/>
        <w:bCs/>
        <w:smallCaps/>
        <w:color w:val="333399"/>
        <w:sz w:val="16"/>
      </w:rPr>
      <w:t>9.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145C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3281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CC6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DB93-58EC-4421-B2F7-F422205C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4</cp:revision>
  <cp:lastPrinted>2021-02-09T11:18:00Z</cp:lastPrinted>
  <dcterms:created xsi:type="dcterms:W3CDTF">2021-04-30T11:09:00Z</dcterms:created>
  <dcterms:modified xsi:type="dcterms:W3CDTF">2021-07-02T06:09:00Z</dcterms:modified>
</cp:coreProperties>
</file>