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BC6D4" w14:textId="77777777" w:rsidR="00CB7389" w:rsidRDefault="00CB738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2651A8" w14:textId="46485987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D5329E">
        <w:rPr>
          <w:rFonts w:ascii="Arial" w:hAnsi="Arial" w:cs="Arial"/>
          <w:i/>
          <w:sz w:val="20"/>
        </w:rPr>
        <w:t>10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309B22C2" w:rsidR="00793D30" w:rsidRPr="005F1486" w:rsidRDefault="00793D30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77FB18B" w14:textId="6C65AD1D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               </w:t>
      </w: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……………………………………..</w:t>
      </w:r>
    </w:p>
    <w:p w14:paraId="08CAFE09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miejsce i data</w:t>
      </w:r>
    </w:p>
    <w:p w14:paraId="6E805F41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</w:p>
    <w:p w14:paraId="4DD3457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D1C9BA8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5329E">
        <w:rPr>
          <w:rFonts w:ascii="Arial" w:hAnsi="Arial" w:cs="Arial"/>
          <w:b/>
          <w:bCs/>
          <w:iCs/>
          <w:sz w:val="22"/>
          <w:szCs w:val="22"/>
        </w:rPr>
        <w:t xml:space="preserve">ZOBOWIĄZANIE DO ODDANIA DO DYSPOZYCJI NIEZBĘDNYCH ZASOBÓW </w:t>
      </w: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/>
          <w:bCs/>
          <w:iCs/>
          <w:sz w:val="22"/>
          <w:szCs w:val="22"/>
        </w:rPr>
        <w:t>NA POTRZEBY WYKONANIA ZAMÓWIENIA</w:t>
      </w:r>
    </w:p>
    <w:p w14:paraId="0D8C4311" w14:textId="7E7C7732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Ja/My niżej podpisany/(ni): ………………………………………………………....………..……</w:t>
      </w:r>
    </w:p>
    <w:p w14:paraId="58F59E25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 ………………………………………………………………….……………………………….………</w:t>
      </w:r>
    </w:p>
    <w:p w14:paraId="61C0C968" w14:textId="1079BE16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(imię i nazwisko składającego oświadczenie)</w:t>
      </w:r>
    </w:p>
    <w:p w14:paraId="3BFB7E1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1FF924" w14:textId="7FED2094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będąc upoważnionym(mi) do reprezentowania: ………</w:t>
      </w:r>
      <w:r>
        <w:rPr>
          <w:rFonts w:ascii="Arial" w:hAnsi="Arial" w:cs="Arial"/>
          <w:bCs/>
          <w:iCs/>
          <w:sz w:val="22"/>
          <w:szCs w:val="22"/>
        </w:rPr>
        <w:t>..........................</w:t>
      </w:r>
      <w:r w:rsidRPr="00D5329E">
        <w:rPr>
          <w:rFonts w:ascii="Arial" w:hAnsi="Arial" w:cs="Arial"/>
          <w:bCs/>
          <w:iCs/>
          <w:sz w:val="22"/>
          <w:szCs w:val="22"/>
        </w:rPr>
        <w:t>……...…………….…</w:t>
      </w:r>
    </w:p>
    <w:p w14:paraId="77A59EEF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CF344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….……………………………………………………………………….………………….……………</w:t>
      </w:r>
    </w:p>
    <w:p w14:paraId="53147E2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(nazwa i adres podmiotu oddającego do dyspozycji zasoby)</w:t>
      </w:r>
    </w:p>
    <w:p w14:paraId="54385E28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1810305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5329E">
        <w:rPr>
          <w:rFonts w:ascii="Arial" w:hAnsi="Arial" w:cs="Arial"/>
          <w:b/>
          <w:bCs/>
          <w:iCs/>
          <w:sz w:val="22"/>
          <w:szCs w:val="22"/>
        </w:rPr>
        <w:t>o ś w i a d c z a m(y),</w:t>
      </w:r>
    </w:p>
    <w:p w14:paraId="1D5D8C2B" w14:textId="2AB10F1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że wyżej wymieniony podmiot,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Cs/>
          <w:iCs/>
          <w:sz w:val="22"/>
          <w:szCs w:val="22"/>
        </w:rPr>
        <w:t xml:space="preserve"> odda wykonawcy: </w:t>
      </w:r>
    </w:p>
    <w:p w14:paraId="28D70DB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EB6B27" w14:textId="6717F6AE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…………………………….………………………………….………………………………………………….……………………………….………………………………….………………………………</w:t>
      </w:r>
    </w:p>
    <w:p w14:paraId="5A7A9919" w14:textId="77777777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 nazwa i adres wykonawcy składającego ofertę )</w:t>
      </w:r>
    </w:p>
    <w:p w14:paraId="2C503D6F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BD75B2E" w14:textId="0416C34B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do dyspozycji w trakcie realizacji zamówienia niezbędne zasoby ………………………………………………………………….………………………………….………………………..……….……………………………………………….………………………………….…………………………………………….…. </w:t>
      </w:r>
    </w:p>
    <w:p w14:paraId="3FD1E5C1" w14:textId="77777777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(zakres udostępnianych zasobów)</w:t>
      </w:r>
    </w:p>
    <w:p w14:paraId="7267E245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7D02FD3" w14:textId="77777777" w:rsid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na potrzeby wykonania  zamówienia pn.: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02F7C779" w14:textId="5454F706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5329E">
        <w:rPr>
          <w:rFonts w:ascii="Arial" w:hAnsi="Arial" w:cs="Arial"/>
          <w:b/>
          <w:bCs/>
          <w:iCs/>
          <w:sz w:val="22"/>
          <w:szCs w:val="22"/>
        </w:rPr>
        <w:t>Utrzymanie wałów przeciwpowodziowych na terenie Zarządu Zlewni w</w:t>
      </w:r>
      <w:r w:rsidR="004C1602">
        <w:rPr>
          <w:rFonts w:ascii="Arial" w:hAnsi="Arial" w:cs="Arial"/>
          <w:b/>
          <w:bCs/>
          <w:iCs/>
          <w:sz w:val="22"/>
          <w:szCs w:val="22"/>
        </w:rPr>
        <w:t xml:space="preserve"> Legnicy </w:t>
      </w:r>
      <w:bookmarkStart w:id="0" w:name="_GoBack"/>
      <w:bookmarkEnd w:id="0"/>
    </w:p>
    <w:p w14:paraId="16606402" w14:textId="13D0B9E0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5329E">
        <w:rPr>
          <w:rFonts w:ascii="Arial" w:hAnsi="Arial" w:cs="Arial"/>
          <w:b/>
          <w:bCs/>
          <w:iCs/>
          <w:sz w:val="22"/>
          <w:szCs w:val="22"/>
        </w:rPr>
        <w:t>część .......................................</w:t>
      </w:r>
    </w:p>
    <w:p w14:paraId="0AE96CC8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27431F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846EA2E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392D27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Sposób wykorzystania ww. zasobów przez wykonawcę przy wykonywaniu zamówienia: </w:t>
      </w:r>
    </w:p>
    <w:p w14:paraId="32A0B3FD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A25B073" w14:textId="0EE5FCE9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…………........……………………………………………………………………………………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.....</w:t>
      </w:r>
    </w:p>
    <w:p w14:paraId="72EF06D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6E54E00" w14:textId="34ED30C6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………………………………………………………………………………………………….</w:t>
      </w:r>
      <w:r>
        <w:rPr>
          <w:rFonts w:ascii="Arial" w:hAnsi="Arial" w:cs="Arial"/>
          <w:bCs/>
          <w:iCs/>
          <w:sz w:val="22"/>
          <w:szCs w:val="22"/>
        </w:rPr>
        <w:t>……</w:t>
      </w:r>
    </w:p>
    <w:p w14:paraId="35EE3A54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F408AAD" w14:textId="61749A10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lastRenderedPageBreak/>
        <w:t>……………………………………………………………………………………………….…………</w:t>
      </w:r>
    </w:p>
    <w:p w14:paraId="3A14C06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924FF3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B5EA5E3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90EB9F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W odniesieniu do warunków udziału w postępowaniu dotyczących wykształcenia, kwalifikacji zawodowych lub doświadczenia, zrealizuję / zrealizujemy usługi, których wskazane zdolności dotyczą:</w:t>
      </w:r>
    </w:p>
    <w:p w14:paraId="750079DD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E500447" w14:textId="0B12CFD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</w:t>
      </w:r>
    </w:p>
    <w:p w14:paraId="4EC0EE5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A842B36" w14:textId="2EA50F25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..…………………………….………………………………….……………………………..</w:t>
      </w:r>
      <w:r>
        <w:rPr>
          <w:rFonts w:ascii="Arial" w:hAnsi="Arial" w:cs="Arial"/>
          <w:bCs/>
          <w:iCs/>
          <w:sz w:val="22"/>
          <w:szCs w:val="22"/>
        </w:rPr>
        <w:t>………</w:t>
      </w:r>
    </w:p>
    <w:p w14:paraId="1B7AABE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C20BAD8" w14:textId="3F663A70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…</w:t>
      </w:r>
    </w:p>
    <w:p w14:paraId="1EACBDB9" w14:textId="77777777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(zakres i okres udziału przy wykonywaniu zamówienia</w:t>
      </w:r>
      <w:r w:rsidRPr="00D5329E">
        <w:rPr>
          <w:rFonts w:ascii="Arial" w:hAnsi="Arial" w:cs="Arial"/>
          <w:bCs/>
          <w:iCs/>
          <w:sz w:val="22"/>
          <w:szCs w:val="22"/>
        </w:rPr>
        <w:t>)</w:t>
      </w:r>
    </w:p>
    <w:p w14:paraId="63F72019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A973A4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6A34514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09DEC34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…………………………………………..</w:t>
      </w:r>
    </w:p>
    <w:p w14:paraId="357B5BDC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(miejsce i data złożenia oświadczenia)</w:t>
      </w:r>
    </w:p>
    <w:p w14:paraId="587FE003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CC1ABCE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E8DA1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CD22948" w14:textId="77777777" w:rsid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……..</w:t>
      </w:r>
      <w:r>
        <w:rPr>
          <w:rFonts w:ascii="Arial" w:hAnsi="Arial" w:cs="Arial"/>
          <w:bCs/>
          <w:iCs/>
          <w:sz w:val="22"/>
          <w:szCs w:val="22"/>
        </w:rPr>
        <w:t>…….…………</w:t>
      </w:r>
    </w:p>
    <w:p w14:paraId="5BFCFE51" w14:textId="69E8244F" w:rsidR="00793D30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(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pieczęć i podpis osoby uprawnionej do składania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oświadczeń wo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>li)</w:t>
      </w: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9"/>
      <w:footerReference w:type="default" r:id="rId10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082C8" w14:textId="77E8E4E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1602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1E08" w14:textId="18A44D59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4C1602">
      <w:rPr>
        <w:rFonts w:ascii="Arial" w:hAnsi="Arial" w:cs="Arial"/>
        <w:b/>
        <w:bCs/>
        <w:smallCaps/>
        <w:color w:val="333399"/>
        <w:sz w:val="16"/>
      </w:rPr>
      <w:t>29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1602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5329E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1CC6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159FD-CC4E-400F-B4C4-7A72195E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creator>MSW</dc:creator>
  <cp:lastModifiedBy>Małgorzata Rudowska</cp:lastModifiedBy>
  <cp:revision>2</cp:revision>
  <cp:lastPrinted>2021-02-09T11:18:00Z</cp:lastPrinted>
  <dcterms:created xsi:type="dcterms:W3CDTF">2021-07-02T09:48:00Z</dcterms:created>
  <dcterms:modified xsi:type="dcterms:W3CDTF">2021-07-02T09:48:00Z</dcterms:modified>
</cp:coreProperties>
</file>