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85A55" w14:textId="5F0A204B" w:rsidR="00542B2C" w:rsidRDefault="00542B2C" w:rsidP="00836518">
      <w:pPr>
        <w:widowControl w:val="0"/>
        <w:suppressAutoHyphens/>
        <w:autoSpaceDE w:val="0"/>
        <w:spacing w:line="278" w:lineRule="atLeast"/>
        <w:rPr>
          <w:b/>
          <w:bCs/>
          <w:noProof/>
          <w:color w:val="000000"/>
          <w:sz w:val="22"/>
          <w:szCs w:val="22"/>
        </w:rPr>
      </w:pPr>
    </w:p>
    <w:p w14:paraId="1C8E35FD" w14:textId="77777777" w:rsidR="00542B2C" w:rsidRDefault="00542B2C" w:rsidP="004763B6">
      <w:pPr>
        <w:widowControl w:val="0"/>
        <w:suppressAutoHyphens/>
        <w:autoSpaceDE w:val="0"/>
        <w:spacing w:line="278" w:lineRule="atLeast"/>
        <w:jc w:val="center"/>
        <w:rPr>
          <w:b/>
          <w:bCs/>
          <w:noProof/>
          <w:color w:val="000000"/>
          <w:sz w:val="22"/>
          <w:szCs w:val="22"/>
        </w:rPr>
      </w:pPr>
    </w:p>
    <w:p w14:paraId="16B9ECDA" w14:textId="77777777" w:rsidR="00542B2C" w:rsidRDefault="007127FA" w:rsidP="007127FA">
      <w:pPr>
        <w:widowControl w:val="0"/>
        <w:suppressAutoHyphens/>
        <w:autoSpaceDE w:val="0"/>
        <w:spacing w:line="278" w:lineRule="atLeast"/>
        <w:rPr>
          <w:b/>
          <w:bCs/>
          <w:noProof/>
          <w:color w:val="000000"/>
          <w:sz w:val="22"/>
          <w:szCs w:val="22"/>
        </w:rPr>
      </w:pPr>
      <w:r>
        <w:rPr>
          <w:noProof/>
        </w:rPr>
        <w:drawing>
          <wp:inline distT="0" distB="0" distL="0" distR="0" wp14:anchorId="14497477" wp14:editId="6105C07C">
            <wp:extent cx="2847975" cy="1195977"/>
            <wp:effectExtent l="0" t="0" r="0" b="4445"/>
            <wp:docPr id="1" name="Obraz 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1708" cy="1205943"/>
                    </a:xfrm>
                    <a:prstGeom prst="rect">
                      <a:avLst/>
                    </a:prstGeom>
                    <a:noFill/>
                    <a:ln>
                      <a:noFill/>
                    </a:ln>
                  </pic:spPr>
                </pic:pic>
              </a:graphicData>
            </a:graphic>
          </wp:inline>
        </w:drawing>
      </w:r>
    </w:p>
    <w:p w14:paraId="75C014AD" w14:textId="019B3205" w:rsidR="00542B2C" w:rsidRPr="00737D02" w:rsidRDefault="002D28F7" w:rsidP="004763B6">
      <w:pPr>
        <w:widowControl w:val="0"/>
        <w:suppressAutoHyphens/>
        <w:autoSpaceDE w:val="0"/>
        <w:spacing w:line="278" w:lineRule="atLeast"/>
        <w:jc w:val="center"/>
        <w:rPr>
          <w:b/>
          <w:bCs/>
          <w:noProof/>
          <w:color w:val="000000"/>
          <w:sz w:val="22"/>
          <w:szCs w:val="22"/>
        </w:rPr>
      </w:pPr>
      <w:r w:rsidRPr="00737D02">
        <w:rPr>
          <w:b/>
          <w:bCs/>
          <w:noProof/>
          <w:color w:val="000000"/>
          <w:sz w:val="22"/>
          <w:szCs w:val="22"/>
        </w:rPr>
        <w:t>WZÓR UMOWY</w:t>
      </w:r>
    </w:p>
    <w:p w14:paraId="31DFFD1F" w14:textId="77777777" w:rsidR="002D28F7" w:rsidRPr="00737D02" w:rsidRDefault="002D28F7" w:rsidP="004763B6">
      <w:pPr>
        <w:widowControl w:val="0"/>
        <w:suppressAutoHyphens/>
        <w:autoSpaceDE w:val="0"/>
        <w:spacing w:line="278" w:lineRule="atLeast"/>
        <w:jc w:val="center"/>
        <w:rPr>
          <w:b/>
          <w:bCs/>
          <w:noProof/>
          <w:color w:val="000000"/>
          <w:sz w:val="22"/>
          <w:szCs w:val="22"/>
        </w:rPr>
      </w:pPr>
    </w:p>
    <w:p w14:paraId="64E61480" w14:textId="3036657B" w:rsidR="004763B6" w:rsidRPr="00737D02" w:rsidRDefault="004763B6" w:rsidP="004763B6">
      <w:pPr>
        <w:widowControl w:val="0"/>
        <w:suppressAutoHyphens/>
        <w:autoSpaceDE w:val="0"/>
        <w:spacing w:line="278" w:lineRule="atLeast"/>
        <w:jc w:val="center"/>
        <w:rPr>
          <w:b/>
          <w:bCs/>
          <w:noProof/>
          <w:color w:val="000000"/>
          <w:sz w:val="22"/>
          <w:szCs w:val="22"/>
        </w:rPr>
      </w:pPr>
      <w:r w:rsidRPr="00737D02">
        <w:rPr>
          <w:b/>
          <w:bCs/>
          <w:noProof/>
          <w:color w:val="000000"/>
          <w:sz w:val="22"/>
          <w:szCs w:val="22"/>
        </w:rPr>
        <w:t xml:space="preserve">UMOWA NR .................. </w:t>
      </w:r>
      <w:r w:rsidRPr="00737D02">
        <w:rPr>
          <w:bCs/>
          <w:noProof/>
          <w:color w:val="000000"/>
          <w:sz w:val="22"/>
          <w:szCs w:val="22"/>
        </w:rPr>
        <w:t xml:space="preserve"> </w:t>
      </w:r>
    </w:p>
    <w:p w14:paraId="69AD62D1" w14:textId="77777777" w:rsidR="004763B6" w:rsidRPr="00737D02" w:rsidRDefault="004763B6" w:rsidP="004763B6">
      <w:pPr>
        <w:autoSpaceDE w:val="0"/>
        <w:autoSpaceDN w:val="0"/>
        <w:jc w:val="center"/>
        <w:rPr>
          <w:sz w:val="22"/>
          <w:szCs w:val="22"/>
        </w:rPr>
      </w:pPr>
    </w:p>
    <w:p w14:paraId="3BB4D07B" w14:textId="77777777" w:rsidR="004763B6" w:rsidRPr="00737D02" w:rsidRDefault="004763B6" w:rsidP="004763B6">
      <w:pPr>
        <w:autoSpaceDE w:val="0"/>
        <w:autoSpaceDN w:val="0"/>
        <w:jc w:val="center"/>
        <w:rPr>
          <w:sz w:val="22"/>
          <w:szCs w:val="22"/>
        </w:rPr>
      </w:pPr>
      <w:r w:rsidRPr="00737D02">
        <w:rPr>
          <w:sz w:val="22"/>
          <w:szCs w:val="22"/>
        </w:rPr>
        <w:t xml:space="preserve"> zawarta w dniu .................................    w Warszawie pomiędzy</w:t>
      </w:r>
    </w:p>
    <w:p w14:paraId="22AECF62" w14:textId="77777777" w:rsidR="004763B6" w:rsidRPr="00737D02" w:rsidRDefault="004763B6" w:rsidP="004763B6">
      <w:pPr>
        <w:autoSpaceDE w:val="0"/>
        <w:autoSpaceDN w:val="0"/>
        <w:ind w:firstLine="3420"/>
        <w:jc w:val="both"/>
        <w:rPr>
          <w:i/>
          <w:iCs/>
          <w:sz w:val="22"/>
          <w:szCs w:val="22"/>
          <w:vertAlign w:val="superscript"/>
        </w:rPr>
      </w:pPr>
      <w:r w:rsidRPr="00737D02">
        <w:rPr>
          <w:i/>
          <w:iCs/>
          <w:sz w:val="22"/>
          <w:szCs w:val="22"/>
          <w:vertAlign w:val="superscript"/>
        </w:rPr>
        <w:t>(wypełnia Zamawiający)</w:t>
      </w:r>
    </w:p>
    <w:p w14:paraId="1AD0EE04" w14:textId="77777777" w:rsidR="002D28F7" w:rsidRPr="002D28F7" w:rsidRDefault="002D28F7" w:rsidP="002D28F7">
      <w:pPr>
        <w:spacing w:line="360" w:lineRule="auto"/>
        <w:jc w:val="both"/>
        <w:rPr>
          <w:sz w:val="22"/>
          <w:szCs w:val="22"/>
        </w:rPr>
      </w:pPr>
      <w:r w:rsidRPr="002D28F7">
        <w:rPr>
          <w:b/>
          <w:sz w:val="22"/>
          <w:szCs w:val="22"/>
        </w:rPr>
        <w:t xml:space="preserve">Państwowym Gospodarstwem Wodnym Wody Polskie, ul. Żelazna 59A, 00-848 Warszawa, </w:t>
      </w:r>
      <w:r w:rsidRPr="002D28F7">
        <w:rPr>
          <w:bCs/>
          <w:sz w:val="22"/>
          <w:szCs w:val="22"/>
        </w:rPr>
        <w:t>NIP  5272825616, REGON: 368302575 zwanym  dalej</w:t>
      </w:r>
      <w:r w:rsidRPr="002D28F7">
        <w:rPr>
          <w:bCs/>
          <w:i/>
          <w:iCs/>
          <w:color w:val="339966"/>
          <w:sz w:val="22"/>
          <w:szCs w:val="22"/>
        </w:rPr>
        <w:t xml:space="preserve"> </w:t>
      </w:r>
      <w:r w:rsidRPr="002D28F7">
        <w:rPr>
          <w:bCs/>
          <w:sz w:val="22"/>
          <w:szCs w:val="22"/>
        </w:rPr>
        <w:t>„ Zamawiającym”, reprezentowanym przez</w:t>
      </w:r>
      <w:r w:rsidRPr="002D28F7">
        <w:rPr>
          <w:sz w:val="22"/>
          <w:szCs w:val="22"/>
        </w:rPr>
        <w:t>:</w:t>
      </w:r>
    </w:p>
    <w:p w14:paraId="5C47C999" w14:textId="7095C555" w:rsidR="002D28F7" w:rsidRPr="002D28F7" w:rsidRDefault="002D28F7" w:rsidP="002D28F7">
      <w:pPr>
        <w:spacing w:line="360" w:lineRule="auto"/>
        <w:jc w:val="both"/>
        <w:rPr>
          <w:sz w:val="22"/>
          <w:szCs w:val="22"/>
        </w:rPr>
      </w:pPr>
      <w:r w:rsidRPr="002D28F7">
        <w:rPr>
          <w:b/>
          <w:bCs/>
          <w:sz w:val="22"/>
          <w:szCs w:val="22"/>
        </w:rPr>
        <w:t>……………………………………..</w:t>
      </w:r>
      <w:r w:rsidRPr="002D28F7">
        <w:rPr>
          <w:sz w:val="22"/>
          <w:szCs w:val="22"/>
        </w:rPr>
        <w:t xml:space="preserve"> - Dyrektora Zarządu Zlewni w Warszawie z siedzibą przy ul. Elektronowej 2, 03-219 Warszawa, działającą na podstawie pełnomocnictwa Prezesa Państwowego Gospodarstwa Wodnego Wody Polskie nr …………………….                                          z dnia …………………..</w:t>
      </w:r>
    </w:p>
    <w:p w14:paraId="490DCA9F" w14:textId="77777777" w:rsidR="002D28F7" w:rsidRPr="002D28F7" w:rsidRDefault="002D28F7" w:rsidP="002D28F7">
      <w:pPr>
        <w:autoSpaceDE w:val="0"/>
        <w:autoSpaceDN w:val="0"/>
        <w:adjustRightInd w:val="0"/>
        <w:spacing w:line="360" w:lineRule="auto"/>
        <w:jc w:val="center"/>
        <w:rPr>
          <w:color w:val="000000"/>
          <w:sz w:val="22"/>
          <w:szCs w:val="22"/>
        </w:rPr>
      </w:pPr>
    </w:p>
    <w:p w14:paraId="31232003" w14:textId="77777777" w:rsidR="002D28F7" w:rsidRPr="002D28F7" w:rsidRDefault="002D28F7" w:rsidP="002D28F7">
      <w:pPr>
        <w:tabs>
          <w:tab w:val="left" w:pos="426"/>
        </w:tabs>
        <w:spacing w:line="360" w:lineRule="auto"/>
        <w:jc w:val="both"/>
        <w:rPr>
          <w:iCs/>
          <w:color w:val="000000"/>
          <w:sz w:val="22"/>
          <w:szCs w:val="22"/>
          <w:lang w:eastAsia="en-US"/>
        </w:rPr>
      </w:pPr>
      <w:r w:rsidRPr="002D28F7">
        <w:rPr>
          <w:iCs/>
          <w:color w:val="000000"/>
          <w:sz w:val="22"/>
          <w:szCs w:val="22"/>
        </w:rPr>
        <w:t xml:space="preserve">zwanym dalej </w:t>
      </w:r>
      <w:r w:rsidRPr="002D28F7">
        <w:rPr>
          <w:b/>
          <w:iCs/>
          <w:color w:val="000000"/>
          <w:sz w:val="22"/>
          <w:szCs w:val="22"/>
        </w:rPr>
        <w:t>Zamawiającym</w:t>
      </w:r>
    </w:p>
    <w:p w14:paraId="2B8FDC4C" w14:textId="77777777" w:rsidR="002D28F7" w:rsidRPr="002D28F7" w:rsidRDefault="002D28F7" w:rsidP="002D28F7">
      <w:pPr>
        <w:tabs>
          <w:tab w:val="left" w:pos="426"/>
        </w:tabs>
        <w:spacing w:after="120" w:line="276" w:lineRule="auto"/>
        <w:jc w:val="both"/>
        <w:rPr>
          <w:iCs/>
          <w:color w:val="000000"/>
          <w:sz w:val="22"/>
          <w:szCs w:val="22"/>
        </w:rPr>
      </w:pPr>
      <w:r w:rsidRPr="002D28F7">
        <w:rPr>
          <w:iCs/>
          <w:color w:val="000000"/>
          <w:sz w:val="22"/>
          <w:szCs w:val="22"/>
        </w:rPr>
        <w:t>a</w:t>
      </w:r>
    </w:p>
    <w:p w14:paraId="490314D8" w14:textId="77777777" w:rsidR="002D28F7" w:rsidRPr="002D28F7" w:rsidRDefault="002D28F7" w:rsidP="002D28F7">
      <w:pPr>
        <w:widowControl w:val="0"/>
        <w:autoSpaceDE w:val="0"/>
        <w:autoSpaceDN w:val="0"/>
        <w:adjustRightInd w:val="0"/>
        <w:spacing w:line="360" w:lineRule="auto"/>
        <w:rPr>
          <w:color w:val="000000"/>
          <w:sz w:val="22"/>
          <w:szCs w:val="22"/>
        </w:rPr>
      </w:pPr>
      <w:r w:rsidRPr="002D28F7">
        <w:rPr>
          <w:color w:val="000000"/>
          <w:sz w:val="22"/>
          <w:szCs w:val="22"/>
        </w:rPr>
        <w:t xml:space="preserve">................................................................................................................................. </w:t>
      </w:r>
      <w:r w:rsidRPr="002D28F7">
        <w:rPr>
          <w:i/>
          <w:color w:val="000000"/>
          <w:sz w:val="22"/>
          <w:szCs w:val="22"/>
        </w:rPr>
        <w:t>(nazwa Wykonawcy)</w:t>
      </w:r>
    </w:p>
    <w:p w14:paraId="16437604" w14:textId="77777777" w:rsidR="002D28F7" w:rsidRPr="002D28F7" w:rsidRDefault="002D28F7" w:rsidP="002D28F7">
      <w:pPr>
        <w:widowControl w:val="0"/>
        <w:autoSpaceDE w:val="0"/>
        <w:autoSpaceDN w:val="0"/>
        <w:adjustRightInd w:val="0"/>
        <w:spacing w:line="360" w:lineRule="auto"/>
        <w:rPr>
          <w:color w:val="000000"/>
          <w:sz w:val="22"/>
          <w:szCs w:val="22"/>
        </w:rPr>
      </w:pPr>
      <w:r w:rsidRPr="002D28F7">
        <w:rPr>
          <w:color w:val="000000"/>
          <w:sz w:val="22"/>
          <w:szCs w:val="22"/>
        </w:rPr>
        <w:t xml:space="preserve">z siedzibą w  ……………………………………….. </w:t>
      </w:r>
      <w:r w:rsidRPr="002D28F7">
        <w:rPr>
          <w:i/>
          <w:color w:val="000000"/>
          <w:sz w:val="22"/>
          <w:szCs w:val="22"/>
        </w:rPr>
        <w:t>(siedziba Wykonawcy)</w:t>
      </w:r>
      <w:r w:rsidRPr="002D28F7">
        <w:rPr>
          <w:color w:val="000000"/>
          <w:sz w:val="22"/>
          <w:szCs w:val="22"/>
        </w:rPr>
        <w:t xml:space="preserve">, wpisanym/wpisaną </w:t>
      </w:r>
      <w:r w:rsidRPr="002D28F7">
        <w:rPr>
          <w:color w:val="000000"/>
          <w:sz w:val="22"/>
          <w:szCs w:val="22"/>
        </w:rPr>
        <w:br/>
        <w:t>do Krajowego Rejestru Sądowego (lub odpowiednio do innego rejestru lub ewidencji) pod numerem ………………………, przez ......................................, Regon: ......................., NIP: ............................</w:t>
      </w:r>
      <w:r w:rsidRPr="002D28F7">
        <w:rPr>
          <w:b/>
          <w:color w:val="000000"/>
          <w:sz w:val="22"/>
          <w:szCs w:val="22"/>
        </w:rPr>
        <w:t xml:space="preserve"> </w:t>
      </w:r>
      <w:r w:rsidRPr="002D28F7">
        <w:rPr>
          <w:color w:val="000000"/>
          <w:sz w:val="22"/>
          <w:szCs w:val="22"/>
        </w:rPr>
        <w:t>reprezentowanym przez:</w:t>
      </w:r>
    </w:p>
    <w:p w14:paraId="35133F3C" w14:textId="77777777" w:rsidR="002D28F7" w:rsidRPr="002D28F7" w:rsidRDefault="002D28F7" w:rsidP="002D28F7">
      <w:pPr>
        <w:widowControl w:val="0"/>
        <w:autoSpaceDE w:val="0"/>
        <w:autoSpaceDN w:val="0"/>
        <w:adjustRightInd w:val="0"/>
        <w:spacing w:line="360" w:lineRule="auto"/>
        <w:rPr>
          <w:color w:val="000000"/>
          <w:sz w:val="22"/>
          <w:szCs w:val="22"/>
        </w:rPr>
      </w:pPr>
      <w:r w:rsidRPr="002D28F7">
        <w:rPr>
          <w:color w:val="000000"/>
          <w:sz w:val="22"/>
          <w:szCs w:val="22"/>
        </w:rPr>
        <w:t xml:space="preserve"> </w:t>
      </w:r>
      <w:r w:rsidRPr="002D28F7">
        <w:rPr>
          <w:sz w:val="22"/>
          <w:szCs w:val="22"/>
        </w:rPr>
        <w:t>.............................................................................................................</w:t>
      </w:r>
    </w:p>
    <w:p w14:paraId="3E6DBB16" w14:textId="77777777" w:rsidR="002D28F7" w:rsidRPr="002D28F7" w:rsidRDefault="002D28F7" w:rsidP="002D28F7">
      <w:pPr>
        <w:spacing w:line="360" w:lineRule="auto"/>
        <w:rPr>
          <w:b/>
          <w:sz w:val="22"/>
          <w:szCs w:val="22"/>
        </w:rPr>
      </w:pPr>
      <w:r w:rsidRPr="002D28F7">
        <w:rPr>
          <w:sz w:val="22"/>
          <w:szCs w:val="22"/>
        </w:rPr>
        <w:t>zwanym/zwaną w treści umowy „</w:t>
      </w:r>
      <w:r w:rsidRPr="002D28F7">
        <w:rPr>
          <w:b/>
          <w:sz w:val="22"/>
          <w:szCs w:val="22"/>
        </w:rPr>
        <w:t>Wykonawcą”</w:t>
      </w:r>
    </w:p>
    <w:p w14:paraId="12AF101D" w14:textId="77777777" w:rsidR="002D28F7" w:rsidRPr="002D28F7" w:rsidRDefault="002D28F7" w:rsidP="002D28F7">
      <w:pPr>
        <w:spacing w:after="120" w:line="360" w:lineRule="auto"/>
        <w:rPr>
          <w:sz w:val="22"/>
          <w:szCs w:val="22"/>
        </w:rPr>
      </w:pPr>
      <w:r w:rsidRPr="002D28F7">
        <w:rPr>
          <w:sz w:val="22"/>
          <w:szCs w:val="22"/>
        </w:rPr>
        <w:t xml:space="preserve">łącznie </w:t>
      </w:r>
      <w:r w:rsidRPr="002D28F7">
        <w:rPr>
          <w:i/>
          <w:sz w:val="22"/>
          <w:szCs w:val="22"/>
        </w:rPr>
        <w:t>„</w:t>
      </w:r>
      <w:r w:rsidRPr="002D28F7">
        <w:rPr>
          <w:sz w:val="22"/>
          <w:szCs w:val="22"/>
        </w:rPr>
        <w:t>Stronami”, a odrębnie „Stroną”.</w:t>
      </w:r>
    </w:p>
    <w:p w14:paraId="71EB091E" w14:textId="77777777" w:rsidR="002D28F7" w:rsidRPr="002D28F7" w:rsidRDefault="002D28F7" w:rsidP="002D28F7">
      <w:pPr>
        <w:tabs>
          <w:tab w:val="left" w:pos="426"/>
        </w:tabs>
        <w:spacing w:line="360" w:lineRule="auto"/>
        <w:jc w:val="both"/>
        <w:rPr>
          <w:iCs/>
          <w:color w:val="000000"/>
          <w:sz w:val="22"/>
          <w:szCs w:val="22"/>
        </w:rPr>
      </w:pPr>
      <w:r w:rsidRPr="002D28F7">
        <w:rPr>
          <w:iCs/>
          <w:color w:val="000000"/>
          <w:sz w:val="22"/>
          <w:szCs w:val="22"/>
        </w:rPr>
        <w:t>„</w:t>
      </w:r>
      <w:r w:rsidRPr="002D28F7">
        <w:rPr>
          <w:b/>
          <w:iCs/>
          <w:color w:val="000000"/>
          <w:sz w:val="22"/>
          <w:szCs w:val="22"/>
        </w:rPr>
        <w:t>Zamawiający</w:t>
      </w:r>
      <w:r w:rsidRPr="002D28F7">
        <w:rPr>
          <w:iCs/>
          <w:color w:val="000000"/>
          <w:sz w:val="22"/>
          <w:szCs w:val="22"/>
        </w:rPr>
        <w:t>” i „</w:t>
      </w:r>
      <w:r w:rsidRPr="002D28F7">
        <w:rPr>
          <w:b/>
          <w:iCs/>
          <w:color w:val="000000"/>
          <w:sz w:val="22"/>
          <w:szCs w:val="22"/>
        </w:rPr>
        <w:t>Wykonawca</w:t>
      </w:r>
      <w:r w:rsidRPr="002D28F7">
        <w:rPr>
          <w:iCs/>
          <w:color w:val="000000"/>
          <w:sz w:val="22"/>
          <w:szCs w:val="22"/>
        </w:rPr>
        <w:t>” będą łącznie zwani dalej „</w:t>
      </w:r>
      <w:r w:rsidRPr="002D28F7">
        <w:rPr>
          <w:b/>
          <w:iCs/>
          <w:color w:val="000000"/>
          <w:sz w:val="22"/>
          <w:szCs w:val="22"/>
        </w:rPr>
        <w:t>STRONAMI</w:t>
      </w:r>
      <w:r w:rsidRPr="002D28F7">
        <w:rPr>
          <w:iCs/>
          <w:color w:val="000000"/>
          <w:sz w:val="22"/>
          <w:szCs w:val="22"/>
        </w:rPr>
        <w:t xml:space="preserve">”, a każdy z osobna </w:t>
      </w:r>
      <w:r w:rsidRPr="002D28F7">
        <w:rPr>
          <w:b/>
          <w:bCs/>
          <w:iCs/>
          <w:color w:val="000000"/>
          <w:sz w:val="22"/>
          <w:szCs w:val="22"/>
        </w:rPr>
        <w:t>„STRONĄ”</w:t>
      </w:r>
      <w:r w:rsidRPr="002D28F7">
        <w:rPr>
          <w:iCs/>
          <w:color w:val="000000"/>
          <w:sz w:val="22"/>
          <w:szCs w:val="22"/>
        </w:rPr>
        <w:t>.</w:t>
      </w:r>
    </w:p>
    <w:p w14:paraId="60C9A6BA" w14:textId="77777777" w:rsidR="002D28F7" w:rsidRPr="002D28F7" w:rsidRDefault="002D28F7" w:rsidP="002D28F7">
      <w:pPr>
        <w:tabs>
          <w:tab w:val="left" w:pos="426"/>
        </w:tabs>
        <w:spacing w:line="360" w:lineRule="auto"/>
        <w:jc w:val="both"/>
        <w:rPr>
          <w:iCs/>
          <w:color w:val="000000"/>
          <w:sz w:val="22"/>
          <w:szCs w:val="22"/>
        </w:rPr>
      </w:pPr>
    </w:p>
    <w:p w14:paraId="330E1DE4" w14:textId="17EDEF5A" w:rsidR="002D28F7" w:rsidRPr="002D28F7" w:rsidRDefault="002D28F7" w:rsidP="002D28F7">
      <w:pPr>
        <w:tabs>
          <w:tab w:val="left" w:pos="426"/>
        </w:tabs>
        <w:spacing w:line="360" w:lineRule="auto"/>
        <w:jc w:val="both"/>
        <w:rPr>
          <w:b/>
          <w:i/>
          <w:color w:val="000000"/>
          <w:sz w:val="22"/>
          <w:szCs w:val="22"/>
        </w:rPr>
      </w:pPr>
      <w:r w:rsidRPr="002D28F7">
        <w:rPr>
          <w:i/>
          <w:color w:val="000000"/>
          <w:sz w:val="22"/>
          <w:szCs w:val="22"/>
        </w:rPr>
        <w:t>Niniejsza umowa jest konsekwencją udzielenia zamówienia publicznego na podstawie a contrario art. 2 ust. 1 pkt 1 ustawy z dnia 11 września 2019r. Prawo zamówień publicznych (Dz. U. 2019 poz. 2020)</w:t>
      </w:r>
      <w:r w:rsidR="00836518" w:rsidRPr="00836518">
        <w:rPr>
          <w:rFonts w:cstheme="minorHAnsi"/>
        </w:rPr>
        <w:t xml:space="preserve"> </w:t>
      </w:r>
      <w:r w:rsidR="00836518" w:rsidRPr="00836518">
        <w:rPr>
          <w:rFonts w:cstheme="minorHAnsi"/>
          <w:i/>
          <w:iCs/>
          <w:sz w:val="22"/>
          <w:szCs w:val="22"/>
        </w:rPr>
        <w:t>oraz następstwem wyboru przez Zamawiającego oferty Wykonawcy [Oferta] w odpowiedzi na Zapytanie Ofertowe.</w:t>
      </w:r>
    </w:p>
    <w:p w14:paraId="1AA0E1C8" w14:textId="1EE33A97" w:rsidR="004763B6" w:rsidRPr="00737D02" w:rsidRDefault="004763B6" w:rsidP="004763B6">
      <w:pPr>
        <w:widowControl w:val="0"/>
        <w:suppressAutoHyphens/>
        <w:autoSpaceDE w:val="0"/>
        <w:jc w:val="both"/>
        <w:rPr>
          <w:noProof/>
          <w:color w:val="000000"/>
          <w:sz w:val="22"/>
          <w:szCs w:val="22"/>
        </w:rPr>
      </w:pPr>
    </w:p>
    <w:p w14:paraId="0E4B82CF" w14:textId="01E5EB69" w:rsidR="002D28F7" w:rsidRPr="00737D02" w:rsidRDefault="002D28F7" w:rsidP="004763B6">
      <w:pPr>
        <w:widowControl w:val="0"/>
        <w:suppressAutoHyphens/>
        <w:autoSpaceDE w:val="0"/>
        <w:jc w:val="both"/>
        <w:rPr>
          <w:noProof/>
          <w:color w:val="000000"/>
          <w:sz w:val="22"/>
          <w:szCs w:val="22"/>
        </w:rPr>
      </w:pPr>
    </w:p>
    <w:p w14:paraId="6C84D510" w14:textId="3EEEB050" w:rsidR="002D28F7" w:rsidRPr="00737D02" w:rsidRDefault="002D28F7" w:rsidP="004763B6">
      <w:pPr>
        <w:widowControl w:val="0"/>
        <w:suppressAutoHyphens/>
        <w:autoSpaceDE w:val="0"/>
        <w:jc w:val="both"/>
        <w:rPr>
          <w:noProof/>
          <w:color w:val="000000"/>
          <w:sz w:val="22"/>
          <w:szCs w:val="22"/>
        </w:rPr>
      </w:pPr>
    </w:p>
    <w:p w14:paraId="65EED463" w14:textId="77777777" w:rsidR="002D28F7" w:rsidRPr="00737D02" w:rsidRDefault="002D28F7" w:rsidP="004763B6">
      <w:pPr>
        <w:widowControl w:val="0"/>
        <w:suppressAutoHyphens/>
        <w:autoSpaceDE w:val="0"/>
        <w:jc w:val="both"/>
        <w:rPr>
          <w:noProof/>
          <w:color w:val="000000"/>
          <w:sz w:val="22"/>
          <w:szCs w:val="22"/>
        </w:rPr>
      </w:pPr>
    </w:p>
    <w:p w14:paraId="036849E2" w14:textId="77777777" w:rsidR="00737D02" w:rsidRDefault="00737D02" w:rsidP="004763B6">
      <w:pPr>
        <w:widowControl w:val="0"/>
        <w:tabs>
          <w:tab w:val="left" w:pos="4111"/>
        </w:tabs>
        <w:autoSpaceDE w:val="0"/>
        <w:autoSpaceDN w:val="0"/>
        <w:spacing w:line="360" w:lineRule="auto"/>
        <w:jc w:val="center"/>
        <w:rPr>
          <w:b/>
          <w:bCs/>
          <w:color w:val="000000"/>
          <w:sz w:val="22"/>
          <w:szCs w:val="22"/>
        </w:rPr>
      </w:pPr>
    </w:p>
    <w:p w14:paraId="29027D5D" w14:textId="33209105" w:rsidR="004763B6" w:rsidRPr="00737D02" w:rsidRDefault="004763B6" w:rsidP="004763B6">
      <w:pPr>
        <w:widowControl w:val="0"/>
        <w:tabs>
          <w:tab w:val="left" w:pos="4111"/>
        </w:tabs>
        <w:autoSpaceDE w:val="0"/>
        <w:autoSpaceDN w:val="0"/>
        <w:spacing w:line="360" w:lineRule="auto"/>
        <w:jc w:val="center"/>
        <w:rPr>
          <w:b/>
          <w:bCs/>
          <w:color w:val="000000"/>
          <w:sz w:val="22"/>
          <w:szCs w:val="22"/>
        </w:rPr>
      </w:pPr>
      <w:r w:rsidRPr="00737D02">
        <w:rPr>
          <w:b/>
          <w:bCs/>
          <w:color w:val="000000"/>
          <w:sz w:val="22"/>
          <w:szCs w:val="22"/>
        </w:rPr>
        <w:t>§ 1</w:t>
      </w:r>
    </w:p>
    <w:p w14:paraId="5F902C1B" w14:textId="5C45350A" w:rsidR="004763B6" w:rsidRPr="00737D02" w:rsidRDefault="00737D02" w:rsidP="004763B6">
      <w:pPr>
        <w:widowControl w:val="0"/>
        <w:numPr>
          <w:ilvl w:val="1"/>
          <w:numId w:val="1"/>
        </w:numPr>
        <w:suppressAutoHyphens/>
        <w:autoSpaceDE w:val="0"/>
        <w:autoSpaceDN w:val="0"/>
        <w:spacing w:after="120" w:line="360" w:lineRule="auto"/>
        <w:ind w:left="284" w:hanging="284"/>
        <w:jc w:val="both"/>
        <w:rPr>
          <w:color w:val="000000"/>
          <w:sz w:val="22"/>
          <w:szCs w:val="22"/>
        </w:rPr>
      </w:pPr>
      <w:r w:rsidRPr="00737D02">
        <w:rPr>
          <w:color w:val="000000"/>
          <w:sz w:val="22"/>
          <w:szCs w:val="22"/>
        </w:rPr>
        <w:t xml:space="preserve"> </w:t>
      </w:r>
      <w:r w:rsidR="004763B6" w:rsidRPr="00737D02">
        <w:rPr>
          <w:color w:val="000000"/>
          <w:sz w:val="22"/>
          <w:szCs w:val="22"/>
        </w:rPr>
        <w:t>Zamawiający powierza, a Wykonawca przyjmuje do realizacji - zadanie</w:t>
      </w:r>
      <w:r w:rsidR="004763B6" w:rsidRPr="00737D02">
        <w:rPr>
          <w:b/>
          <w:bCs/>
          <w:i/>
          <w:iCs/>
          <w:color w:val="000000"/>
          <w:sz w:val="22"/>
          <w:szCs w:val="22"/>
        </w:rPr>
        <w:t xml:space="preserve"> „</w:t>
      </w:r>
      <w:r w:rsidR="002D28F7" w:rsidRPr="00737D02">
        <w:rPr>
          <w:b/>
          <w:bCs/>
          <w:i/>
          <w:iCs/>
          <w:color w:val="000000"/>
          <w:sz w:val="22"/>
          <w:szCs w:val="22"/>
        </w:rPr>
        <w:t>Usługa utrzymania porządku i czystości w budynku ZZ w Warszawie’’.</w:t>
      </w:r>
    </w:p>
    <w:p w14:paraId="38F8E10D" w14:textId="6610B4FF" w:rsidR="004763B6" w:rsidRPr="00737D02" w:rsidRDefault="00737D02" w:rsidP="004763B6">
      <w:pPr>
        <w:widowControl w:val="0"/>
        <w:numPr>
          <w:ilvl w:val="1"/>
          <w:numId w:val="1"/>
        </w:numPr>
        <w:suppressAutoHyphens/>
        <w:autoSpaceDE w:val="0"/>
        <w:autoSpaceDN w:val="0"/>
        <w:spacing w:after="120" w:line="360" w:lineRule="auto"/>
        <w:jc w:val="both"/>
        <w:rPr>
          <w:color w:val="000000"/>
          <w:sz w:val="22"/>
          <w:szCs w:val="22"/>
        </w:rPr>
      </w:pPr>
      <w:r w:rsidRPr="00737D02">
        <w:rPr>
          <w:color w:val="000000"/>
          <w:sz w:val="22"/>
          <w:szCs w:val="22"/>
        </w:rPr>
        <w:t xml:space="preserve"> </w:t>
      </w:r>
      <w:r w:rsidR="004763B6" w:rsidRPr="00737D02">
        <w:rPr>
          <w:color w:val="000000"/>
          <w:sz w:val="22"/>
          <w:szCs w:val="22"/>
        </w:rPr>
        <w:t xml:space="preserve">Zakres rzeczowy przedmiotu umowy określa: </w:t>
      </w:r>
      <w:r w:rsidR="000F2263" w:rsidRPr="00737D02">
        <w:rPr>
          <w:b/>
          <w:bCs/>
          <w:color w:val="000000"/>
          <w:sz w:val="22"/>
          <w:szCs w:val="22"/>
        </w:rPr>
        <w:t>OPIS PRZEDMIOTU ZAMÓWIENIA</w:t>
      </w:r>
      <w:r w:rsidR="000F2263" w:rsidRPr="00737D02">
        <w:rPr>
          <w:color w:val="000000"/>
          <w:sz w:val="22"/>
          <w:szCs w:val="22"/>
        </w:rPr>
        <w:t xml:space="preserve"> stanowiący</w:t>
      </w:r>
      <w:r w:rsidR="004763B6" w:rsidRPr="00737D02">
        <w:rPr>
          <w:color w:val="000000"/>
          <w:sz w:val="22"/>
          <w:szCs w:val="22"/>
        </w:rPr>
        <w:t xml:space="preserve"> </w:t>
      </w:r>
      <w:r w:rsidR="004763B6" w:rsidRPr="00737D02">
        <w:rPr>
          <w:b/>
          <w:bCs/>
          <w:color w:val="000000"/>
          <w:sz w:val="22"/>
          <w:szCs w:val="22"/>
        </w:rPr>
        <w:t>Załącznik nr 1</w:t>
      </w:r>
      <w:r w:rsidR="004763B6" w:rsidRPr="00737D02">
        <w:rPr>
          <w:color w:val="000000"/>
          <w:sz w:val="22"/>
          <w:szCs w:val="22"/>
        </w:rPr>
        <w:t xml:space="preserve"> do niniejszej umowy oraz oferta złożona Zamawiającemu stanowiąca </w:t>
      </w:r>
      <w:r w:rsidR="004763B6" w:rsidRPr="00737D02">
        <w:rPr>
          <w:b/>
          <w:bCs/>
          <w:color w:val="000000"/>
          <w:sz w:val="22"/>
          <w:szCs w:val="22"/>
        </w:rPr>
        <w:t>Załącznik nr 2</w:t>
      </w:r>
      <w:r w:rsidR="004763B6" w:rsidRPr="00737D02">
        <w:rPr>
          <w:color w:val="000000"/>
          <w:sz w:val="22"/>
          <w:szCs w:val="22"/>
        </w:rPr>
        <w:t xml:space="preserve"> do niniejszej umowy. </w:t>
      </w:r>
    </w:p>
    <w:p w14:paraId="3EDE7003" w14:textId="767B03A8" w:rsidR="004763B6" w:rsidRPr="00737D02" w:rsidRDefault="00737D02" w:rsidP="004763B6">
      <w:pPr>
        <w:widowControl w:val="0"/>
        <w:numPr>
          <w:ilvl w:val="1"/>
          <w:numId w:val="1"/>
        </w:numPr>
        <w:autoSpaceDE w:val="0"/>
        <w:autoSpaceDN w:val="0"/>
        <w:spacing w:line="360" w:lineRule="auto"/>
        <w:jc w:val="both"/>
        <w:rPr>
          <w:color w:val="000000"/>
          <w:sz w:val="22"/>
          <w:szCs w:val="22"/>
        </w:rPr>
      </w:pPr>
      <w:r w:rsidRPr="00737D02">
        <w:rPr>
          <w:color w:val="000000"/>
          <w:sz w:val="22"/>
          <w:szCs w:val="22"/>
        </w:rPr>
        <w:t xml:space="preserve"> </w:t>
      </w:r>
      <w:r w:rsidR="004763B6" w:rsidRPr="00737D02">
        <w:rPr>
          <w:color w:val="000000"/>
          <w:sz w:val="22"/>
          <w:szCs w:val="22"/>
        </w:rPr>
        <w:t>Wykonawca będzie wykonywać czynności powszechnie przyjęte dla tego typu  usług zapewniając</w:t>
      </w:r>
      <w:r w:rsidRPr="00737D02">
        <w:rPr>
          <w:color w:val="000000"/>
          <w:sz w:val="22"/>
          <w:szCs w:val="22"/>
        </w:rPr>
        <w:t xml:space="preserve"> </w:t>
      </w:r>
      <w:r w:rsidR="004763B6" w:rsidRPr="00737D02">
        <w:rPr>
          <w:color w:val="000000"/>
          <w:sz w:val="22"/>
          <w:szCs w:val="22"/>
        </w:rPr>
        <w:t>czystość, higienę i estetykę oraz zapewni utrzymanie czystości w pomieszczeniach, ciągach  komunikacyjnych określonych w przedmiocie umowy zgodnie z dokumentami określonymi w ust. 2.</w:t>
      </w:r>
    </w:p>
    <w:p w14:paraId="231CAC6F" w14:textId="624ACD6C" w:rsidR="000F2263" w:rsidRPr="00737D02" w:rsidRDefault="000F2263" w:rsidP="00625891">
      <w:pPr>
        <w:widowControl w:val="0"/>
        <w:numPr>
          <w:ilvl w:val="1"/>
          <w:numId w:val="1"/>
        </w:numPr>
        <w:autoSpaceDE w:val="0"/>
        <w:autoSpaceDN w:val="0"/>
        <w:spacing w:line="360" w:lineRule="auto"/>
        <w:jc w:val="both"/>
        <w:rPr>
          <w:color w:val="000000"/>
          <w:sz w:val="22"/>
          <w:szCs w:val="22"/>
        </w:rPr>
      </w:pPr>
      <w:r w:rsidRPr="00737D02">
        <w:rPr>
          <w:color w:val="000000"/>
          <w:sz w:val="22"/>
          <w:szCs w:val="22"/>
        </w:rPr>
        <w:t xml:space="preserve"> Wykonawca oświadcza, że zna i stosuje przepisy z zakresu ochrony danych osobowych, w szczególności określone w przepisach Rozporządzenia Parlamentu Europejskiego i Rady (UE) 2016/679 z dnia 27 kwietnia 2016r. w sprawie ochrony osób fizycznych  w związku z przetwarzaniem danych osobowych i w sprawie swobodnego przepływu takich danych oraz uchylenia dyrektywy</w:t>
      </w:r>
      <w:r w:rsidR="00737D02" w:rsidRPr="00737D02">
        <w:rPr>
          <w:color w:val="000000"/>
          <w:sz w:val="22"/>
          <w:szCs w:val="22"/>
        </w:rPr>
        <w:t xml:space="preserve"> </w:t>
      </w:r>
      <w:r w:rsidRPr="00737D02">
        <w:rPr>
          <w:color w:val="000000"/>
          <w:sz w:val="22"/>
          <w:szCs w:val="22"/>
        </w:rPr>
        <w:t xml:space="preserve">95/46/WE (ogólne rozporządzenie o ochronie danych, Dz. Urz. UE L 119 z 04.05.2016r., dalej: RODO) oraz </w:t>
      </w:r>
      <w:r w:rsidR="00CA206B" w:rsidRPr="00737D02">
        <w:rPr>
          <w:color w:val="000000"/>
          <w:sz w:val="22"/>
          <w:szCs w:val="22"/>
        </w:rPr>
        <w:t>wydanymi na jego podstawie krajowymi przepisami z zakresu ochrony danych osobowych, jak również daje gwarancje wdrożenia odpowiednich środków technicznych i organizacyjnych, aby przetwarzanie danych osobowych spełniało wymogi RODO i chroniło prawa i wolności osób, których dane dotyczą.</w:t>
      </w:r>
    </w:p>
    <w:p w14:paraId="1E0FF039" w14:textId="77777777" w:rsidR="004763B6" w:rsidRPr="00737D02" w:rsidRDefault="004763B6" w:rsidP="004763B6">
      <w:pPr>
        <w:widowControl w:val="0"/>
        <w:suppressAutoHyphens/>
        <w:autoSpaceDE w:val="0"/>
        <w:autoSpaceDN w:val="0"/>
        <w:spacing w:after="120" w:line="360" w:lineRule="auto"/>
        <w:ind w:left="3824" w:firstLine="424"/>
        <w:jc w:val="both"/>
        <w:rPr>
          <w:b/>
          <w:bCs/>
          <w:color w:val="000000"/>
          <w:sz w:val="22"/>
          <w:szCs w:val="22"/>
        </w:rPr>
      </w:pPr>
      <w:bookmarkStart w:id="0" w:name="_Hlk532301323"/>
      <w:r w:rsidRPr="00737D02">
        <w:rPr>
          <w:b/>
          <w:bCs/>
          <w:color w:val="000000"/>
          <w:sz w:val="22"/>
          <w:szCs w:val="22"/>
        </w:rPr>
        <w:t>§ 2</w:t>
      </w:r>
    </w:p>
    <w:bookmarkEnd w:id="0"/>
    <w:p w14:paraId="647F82A3" w14:textId="69EBE1FD" w:rsidR="004763B6" w:rsidRPr="00737D02" w:rsidRDefault="004763B6" w:rsidP="004763B6">
      <w:pPr>
        <w:widowControl w:val="0"/>
        <w:numPr>
          <w:ilvl w:val="0"/>
          <w:numId w:val="2"/>
        </w:numPr>
        <w:suppressAutoHyphens/>
        <w:spacing w:after="120" w:line="360" w:lineRule="auto"/>
        <w:rPr>
          <w:color w:val="000000"/>
          <w:sz w:val="22"/>
          <w:szCs w:val="22"/>
        </w:rPr>
      </w:pPr>
      <w:r w:rsidRPr="00737D02">
        <w:rPr>
          <w:color w:val="000000"/>
          <w:sz w:val="22"/>
          <w:szCs w:val="22"/>
        </w:rPr>
        <w:t xml:space="preserve">1.  Rozpoczęcie świadczenia usług ustala się na dzień   </w:t>
      </w:r>
      <w:r w:rsidR="009D7120" w:rsidRPr="00737D02">
        <w:rPr>
          <w:color w:val="000000"/>
          <w:sz w:val="22"/>
          <w:szCs w:val="22"/>
        </w:rPr>
        <w:t>…………………</w:t>
      </w:r>
    </w:p>
    <w:p w14:paraId="0AC38F72" w14:textId="6AA9497E" w:rsidR="004763B6" w:rsidRDefault="004763B6" w:rsidP="004763B6">
      <w:pPr>
        <w:widowControl w:val="0"/>
        <w:numPr>
          <w:ilvl w:val="0"/>
          <w:numId w:val="2"/>
        </w:numPr>
        <w:suppressAutoHyphens/>
        <w:spacing w:after="120" w:line="360" w:lineRule="auto"/>
        <w:rPr>
          <w:color w:val="000000"/>
          <w:sz w:val="22"/>
          <w:szCs w:val="22"/>
        </w:rPr>
      </w:pPr>
      <w:r w:rsidRPr="00737D02">
        <w:rPr>
          <w:color w:val="000000"/>
          <w:sz w:val="22"/>
          <w:szCs w:val="22"/>
        </w:rPr>
        <w:t xml:space="preserve">2.  Zakończenie świadczenia usług ustala się na dzień  </w:t>
      </w:r>
      <w:r w:rsidR="006830BA">
        <w:rPr>
          <w:color w:val="000000"/>
          <w:sz w:val="22"/>
          <w:szCs w:val="22"/>
        </w:rPr>
        <w:t xml:space="preserve">31.12.2021r. </w:t>
      </w:r>
    </w:p>
    <w:p w14:paraId="7B754A80" w14:textId="0FEA0BBD" w:rsidR="006830BA" w:rsidRPr="00737D02" w:rsidRDefault="006830BA" w:rsidP="004763B6">
      <w:pPr>
        <w:widowControl w:val="0"/>
        <w:numPr>
          <w:ilvl w:val="0"/>
          <w:numId w:val="2"/>
        </w:numPr>
        <w:suppressAutoHyphens/>
        <w:spacing w:after="120" w:line="360" w:lineRule="auto"/>
        <w:rPr>
          <w:color w:val="000000"/>
          <w:sz w:val="22"/>
          <w:szCs w:val="22"/>
        </w:rPr>
      </w:pPr>
      <w:r>
        <w:rPr>
          <w:color w:val="000000"/>
          <w:sz w:val="22"/>
          <w:szCs w:val="22"/>
        </w:rPr>
        <w:t>3. Zamawiający zastrzega możliwość przedłużenia czasu trwania niniejszej umowy do czasu rozstrzygnięcia kolejnej procedury wyboru Wykonawcy, ale nie dłużej niż do 31.</w:t>
      </w:r>
      <w:r w:rsidR="005732AE">
        <w:rPr>
          <w:color w:val="000000"/>
          <w:sz w:val="22"/>
          <w:szCs w:val="22"/>
        </w:rPr>
        <w:t>03</w:t>
      </w:r>
      <w:r>
        <w:rPr>
          <w:color w:val="000000"/>
          <w:sz w:val="22"/>
          <w:szCs w:val="22"/>
        </w:rPr>
        <w:t>.202</w:t>
      </w:r>
      <w:r w:rsidR="005732AE">
        <w:rPr>
          <w:color w:val="000000"/>
          <w:sz w:val="22"/>
          <w:szCs w:val="22"/>
        </w:rPr>
        <w:t>2</w:t>
      </w:r>
      <w:r>
        <w:rPr>
          <w:color w:val="000000"/>
          <w:sz w:val="22"/>
          <w:szCs w:val="22"/>
        </w:rPr>
        <w:t xml:space="preserve">r. </w:t>
      </w:r>
    </w:p>
    <w:p w14:paraId="4897D7CE" w14:textId="77777777" w:rsidR="004763B6" w:rsidRPr="00737D02" w:rsidRDefault="004763B6" w:rsidP="004763B6">
      <w:pPr>
        <w:widowControl w:val="0"/>
        <w:suppressAutoHyphens/>
        <w:autoSpaceDE w:val="0"/>
        <w:autoSpaceDN w:val="0"/>
        <w:spacing w:after="120" w:line="360" w:lineRule="auto"/>
        <w:ind w:left="3824" w:firstLine="424"/>
        <w:jc w:val="both"/>
        <w:rPr>
          <w:b/>
          <w:bCs/>
          <w:color w:val="000000"/>
          <w:sz w:val="22"/>
          <w:szCs w:val="22"/>
        </w:rPr>
      </w:pPr>
      <w:r w:rsidRPr="00737D02">
        <w:rPr>
          <w:b/>
          <w:bCs/>
          <w:color w:val="000000"/>
          <w:sz w:val="22"/>
          <w:szCs w:val="22"/>
        </w:rPr>
        <w:t>§ 3</w:t>
      </w:r>
    </w:p>
    <w:p w14:paraId="043ED3FB" w14:textId="7ACE05EE" w:rsidR="004763B6" w:rsidRPr="00737D02" w:rsidRDefault="004763B6" w:rsidP="004763B6">
      <w:pPr>
        <w:widowControl w:val="0"/>
        <w:suppressAutoHyphens/>
        <w:spacing w:after="120" w:line="360" w:lineRule="auto"/>
        <w:rPr>
          <w:color w:val="000000"/>
          <w:sz w:val="22"/>
          <w:szCs w:val="22"/>
        </w:rPr>
      </w:pPr>
      <w:r w:rsidRPr="00737D02">
        <w:rPr>
          <w:color w:val="000000"/>
          <w:sz w:val="22"/>
          <w:szCs w:val="22"/>
        </w:rPr>
        <w:t xml:space="preserve">Wykonawca oświadcza, iż posiada ubezpieczenie OC dla własnej działalności na kwotę </w:t>
      </w:r>
      <w:r w:rsidR="00C44BF2" w:rsidRPr="00737D02">
        <w:rPr>
          <w:color w:val="000000"/>
          <w:sz w:val="22"/>
          <w:szCs w:val="22"/>
        </w:rPr>
        <w:t>…………………………………………………………………………………………………..</w:t>
      </w:r>
    </w:p>
    <w:p w14:paraId="1F4D6A53" w14:textId="77777777" w:rsidR="00737D02" w:rsidRPr="00737D02" w:rsidRDefault="00737D02" w:rsidP="004763B6">
      <w:pPr>
        <w:widowControl w:val="0"/>
        <w:suppressAutoHyphens/>
        <w:autoSpaceDE w:val="0"/>
        <w:autoSpaceDN w:val="0"/>
        <w:spacing w:after="120" w:line="360" w:lineRule="auto"/>
        <w:ind w:left="3824" w:firstLine="424"/>
        <w:jc w:val="both"/>
        <w:rPr>
          <w:b/>
          <w:bCs/>
          <w:color w:val="000000"/>
          <w:sz w:val="22"/>
          <w:szCs w:val="22"/>
        </w:rPr>
      </w:pPr>
    </w:p>
    <w:p w14:paraId="7956E500" w14:textId="6AB79148" w:rsidR="004763B6" w:rsidRPr="00737D02" w:rsidRDefault="004763B6" w:rsidP="004763B6">
      <w:pPr>
        <w:widowControl w:val="0"/>
        <w:suppressAutoHyphens/>
        <w:autoSpaceDE w:val="0"/>
        <w:autoSpaceDN w:val="0"/>
        <w:spacing w:after="120" w:line="360" w:lineRule="auto"/>
        <w:ind w:left="3824" w:firstLine="424"/>
        <w:jc w:val="both"/>
        <w:rPr>
          <w:b/>
          <w:bCs/>
          <w:color w:val="000000"/>
          <w:sz w:val="22"/>
          <w:szCs w:val="22"/>
        </w:rPr>
      </w:pPr>
      <w:r w:rsidRPr="00737D02">
        <w:rPr>
          <w:b/>
          <w:bCs/>
          <w:color w:val="000000"/>
          <w:sz w:val="22"/>
          <w:szCs w:val="22"/>
        </w:rPr>
        <w:t>§ 4</w:t>
      </w:r>
    </w:p>
    <w:p w14:paraId="159C2045" w14:textId="77777777" w:rsidR="004763B6" w:rsidRPr="00737D02" w:rsidRDefault="004763B6" w:rsidP="004763B6">
      <w:pPr>
        <w:widowControl w:val="0"/>
        <w:autoSpaceDE w:val="0"/>
        <w:autoSpaceDN w:val="0"/>
        <w:spacing w:after="120" w:line="360" w:lineRule="auto"/>
        <w:ind w:left="284" w:hanging="284"/>
        <w:jc w:val="both"/>
        <w:rPr>
          <w:color w:val="000000"/>
          <w:sz w:val="22"/>
          <w:szCs w:val="22"/>
        </w:rPr>
      </w:pPr>
      <w:r w:rsidRPr="00737D02">
        <w:rPr>
          <w:color w:val="000000"/>
          <w:sz w:val="22"/>
          <w:szCs w:val="22"/>
        </w:rPr>
        <w:t>1. Zamawiający dokona wprowadzenia Wykonawcy wraz z przekazaniem pomieszczenia niezbędnego do składowania sprzętu i środków czystości.</w:t>
      </w:r>
    </w:p>
    <w:p w14:paraId="218EC6DE" w14:textId="77F4AC98" w:rsidR="004763B6" w:rsidRPr="00737D02" w:rsidRDefault="004763B6" w:rsidP="004763B6">
      <w:pPr>
        <w:widowControl w:val="0"/>
        <w:autoSpaceDE w:val="0"/>
        <w:autoSpaceDN w:val="0"/>
        <w:spacing w:line="360" w:lineRule="auto"/>
        <w:ind w:left="284" w:hanging="284"/>
        <w:jc w:val="both"/>
        <w:rPr>
          <w:color w:val="000000"/>
          <w:sz w:val="22"/>
          <w:szCs w:val="22"/>
        </w:rPr>
      </w:pPr>
      <w:r w:rsidRPr="00737D02">
        <w:rPr>
          <w:color w:val="000000"/>
          <w:sz w:val="22"/>
          <w:szCs w:val="22"/>
        </w:rPr>
        <w:t xml:space="preserve">2. Wykonawca zobowiązany jest do stałego utrzymywania obiektu w czystości i wysokiego standardu </w:t>
      </w:r>
      <w:r w:rsidRPr="00737D02">
        <w:rPr>
          <w:color w:val="000000"/>
          <w:sz w:val="22"/>
          <w:szCs w:val="22"/>
        </w:rPr>
        <w:lastRenderedPageBreak/>
        <w:t>usług z uwzględnieniem ewentualnych uwag zgłaszanych przez upoważnionego do nadzoru przedstawiciela Zamawiającego.</w:t>
      </w:r>
    </w:p>
    <w:p w14:paraId="7D6FF748" w14:textId="77777777" w:rsidR="004763B6" w:rsidRPr="00737D02" w:rsidRDefault="004763B6" w:rsidP="004763B6">
      <w:pPr>
        <w:autoSpaceDE w:val="0"/>
        <w:autoSpaceDN w:val="0"/>
        <w:spacing w:line="360" w:lineRule="auto"/>
        <w:ind w:left="284" w:hanging="284"/>
        <w:jc w:val="both"/>
        <w:rPr>
          <w:sz w:val="22"/>
          <w:szCs w:val="22"/>
        </w:rPr>
      </w:pPr>
      <w:r w:rsidRPr="00737D02">
        <w:rPr>
          <w:sz w:val="22"/>
          <w:szCs w:val="22"/>
        </w:rPr>
        <w:t>3. Do obowiązków Wykonawcy należy w szczególności wykonywanie prac z częstotliwością nie mniejszą niż określona w „Opisie Przedmiotu zamówienia”.</w:t>
      </w:r>
    </w:p>
    <w:p w14:paraId="4B6E6DAE" w14:textId="77777777" w:rsidR="004763B6" w:rsidRPr="00737D02" w:rsidRDefault="004763B6" w:rsidP="004763B6">
      <w:pPr>
        <w:autoSpaceDE w:val="0"/>
        <w:autoSpaceDN w:val="0"/>
        <w:spacing w:line="360" w:lineRule="auto"/>
        <w:ind w:left="284" w:hanging="284"/>
        <w:jc w:val="both"/>
        <w:rPr>
          <w:sz w:val="22"/>
          <w:szCs w:val="22"/>
        </w:rPr>
      </w:pPr>
      <w:r w:rsidRPr="00737D02">
        <w:rPr>
          <w:sz w:val="22"/>
          <w:szCs w:val="22"/>
        </w:rPr>
        <w:t>4. Zamawiający zastrzega sobie prawo  do wydawania poleceń pracownikom Wykonawcy  wykonującym czynności w zakresie  obejmującym przedmiot umowy.</w:t>
      </w:r>
    </w:p>
    <w:p w14:paraId="66729509" w14:textId="77777777" w:rsidR="004763B6" w:rsidRPr="00737D02" w:rsidRDefault="004763B6" w:rsidP="004763B6">
      <w:pPr>
        <w:widowControl w:val="0"/>
        <w:suppressAutoHyphens/>
        <w:autoSpaceDE w:val="0"/>
        <w:spacing w:line="360" w:lineRule="auto"/>
        <w:ind w:left="4253"/>
        <w:jc w:val="both"/>
        <w:rPr>
          <w:b/>
          <w:bCs/>
          <w:noProof/>
          <w:color w:val="000000"/>
          <w:sz w:val="22"/>
          <w:szCs w:val="22"/>
        </w:rPr>
      </w:pPr>
      <w:r w:rsidRPr="00737D02">
        <w:rPr>
          <w:b/>
          <w:bCs/>
          <w:noProof/>
          <w:color w:val="000000"/>
          <w:sz w:val="22"/>
          <w:szCs w:val="22"/>
        </w:rPr>
        <w:t>§ 5</w:t>
      </w:r>
    </w:p>
    <w:p w14:paraId="54CC5887" w14:textId="77777777" w:rsidR="004763B6" w:rsidRPr="00737D02" w:rsidRDefault="004763B6" w:rsidP="004763B6">
      <w:pPr>
        <w:widowControl w:val="0"/>
        <w:suppressAutoHyphens/>
        <w:autoSpaceDE w:val="0"/>
        <w:spacing w:line="360" w:lineRule="auto"/>
        <w:jc w:val="center"/>
        <w:rPr>
          <w:b/>
          <w:bCs/>
          <w:noProof/>
          <w:color w:val="000000"/>
          <w:sz w:val="22"/>
          <w:szCs w:val="22"/>
        </w:rPr>
      </w:pPr>
    </w:p>
    <w:p w14:paraId="3E6D2037" w14:textId="008E3723" w:rsidR="004763B6" w:rsidRPr="00737D02" w:rsidRDefault="00737D02" w:rsidP="004763B6">
      <w:pPr>
        <w:widowControl w:val="0"/>
        <w:numPr>
          <w:ilvl w:val="0"/>
          <w:numId w:val="3"/>
        </w:numPr>
        <w:suppressAutoHyphens/>
        <w:autoSpaceDE w:val="0"/>
        <w:autoSpaceDN w:val="0"/>
        <w:spacing w:line="360" w:lineRule="auto"/>
        <w:rPr>
          <w:noProof/>
          <w:color w:val="000000"/>
          <w:sz w:val="22"/>
          <w:szCs w:val="22"/>
        </w:rPr>
      </w:pPr>
      <w:r w:rsidRPr="00737D02">
        <w:rPr>
          <w:noProof/>
          <w:color w:val="000000"/>
          <w:sz w:val="22"/>
          <w:szCs w:val="22"/>
        </w:rPr>
        <w:t xml:space="preserve"> </w:t>
      </w:r>
      <w:r w:rsidR="004763B6" w:rsidRPr="00737D02">
        <w:rPr>
          <w:noProof/>
          <w:color w:val="000000"/>
          <w:sz w:val="22"/>
          <w:szCs w:val="22"/>
        </w:rPr>
        <w:t>Zamawiający ustanowi osobę odpowiedzialną za nadzór nad realizacją i odbiór usług:</w:t>
      </w:r>
    </w:p>
    <w:p w14:paraId="7B79AA67" w14:textId="62322D9D" w:rsidR="004763B6" w:rsidRPr="00737D02" w:rsidRDefault="00C44BF2" w:rsidP="004763B6">
      <w:pPr>
        <w:widowControl w:val="0"/>
        <w:suppressAutoHyphens/>
        <w:spacing w:line="360" w:lineRule="auto"/>
        <w:ind w:left="283"/>
        <w:rPr>
          <w:noProof/>
          <w:color w:val="000000"/>
          <w:sz w:val="22"/>
          <w:szCs w:val="22"/>
        </w:rPr>
      </w:pPr>
      <w:r w:rsidRPr="00737D02">
        <w:rPr>
          <w:noProof/>
          <w:color w:val="000000"/>
          <w:sz w:val="22"/>
          <w:szCs w:val="22"/>
        </w:rPr>
        <w:t>……………………………………………………………………………………….</w:t>
      </w:r>
    </w:p>
    <w:p w14:paraId="058B3C1D" w14:textId="6AE5ED30" w:rsidR="004763B6" w:rsidRPr="00737D02" w:rsidRDefault="00737D02" w:rsidP="004763B6">
      <w:pPr>
        <w:widowControl w:val="0"/>
        <w:numPr>
          <w:ilvl w:val="0"/>
          <w:numId w:val="3"/>
        </w:numPr>
        <w:suppressAutoHyphens/>
        <w:autoSpaceDE w:val="0"/>
        <w:autoSpaceDN w:val="0"/>
        <w:spacing w:line="360" w:lineRule="auto"/>
        <w:rPr>
          <w:noProof/>
          <w:color w:val="000000"/>
          <w:sz w:val="22"/>
          <w:szCs w:val="22"/>
        </w:rPr>
      </w:pPr>
      <w:r w:rsidRPr="00737D02">
        <w:rPr>
          <w:noProof/>
          <w:color w:val="000000"/>
          <w:sz w:val="22"/>
          <w:szCs w:val="22"/>
        </w:rPr>
        <w:t xml:space="preserve"> </w:t>
      </w:r>
      <w:r w:rsidR="004763B6" w:rsidRPr="00737D02">
        <w:rPr>
          <w:noProof/>
          <w:color w:val="000000"/>
          <w:sz w:val="22"/>
          <w:szCs w:val="22"/>
        </w:rPr>
        <w:t>Wykonawca ustanowi kierownika realizacji zamówienia:</w:t>
      </w:r>
    </w:p>
    <w:p w14:paraId="498DE067" w14:textId="1D71F4D7" w:rsidR="004763B6" w:rsidRPr="00737D02" w:rsidRDefault="00C44BF2" w:rsidP="00CA206B">
      <w:pPr>
        <w:widowControl w:val="0"/>
        <w:suppressAutoHyphens/>
        <w:autoSpaceDE w:val="0"/>
        <w:spacing w:line="360" w:lineRule="auto"/>
        <w:ind w:left="283"/>
        <w:rPr>
          <w:noProof/>
          <w:color w:val="000000"/>
          <w:sz w:val="22"/>
          <w:szCs w:val="22"/>
        </w:rPr>
      </w:pPr>
      <w:r w:rsidRPr="00737D02">
        <w:rPr>
          <w:noProof/>
          <w:color w:val="000000"/>
          <w:sz w:val="22"/>
          <w:szCs w:val="22"/>
        </w:rPr>
        <w:t>………………………………………………………………………………………...</w:t>
      </w:r>
    </w:p>
    <w:p w14:paraId="62E6AE46" w14:textId="11C9427A" w:rsidR="004763B6" w:rsidRPr="00737D02" w:rsidRDefault="00737D02" w:rsidP="004763B6">
      <w:pPr>
        <w:pStyle w:val="Akapitzlist"/>
        <w:widowControl w:val="0"/>
        <w:numPr>
          <w:ilvl w:val="0"/>
          <w:numId w:val="3"/>
        </w:numPr>
        <w:suppressAutoHyphens/>
        <w:autoSpaceDE w:val="0"/>
        <w:spacing w:line="360" w:lineRule="auto"/>
        <w:rPr>
          <w:bCs/>
          <w:noProof/>
          <w:color w:val="000000"/>
          <w:sz w:val="22"/>
          <w:szCs w:val="22"/>
        </w:rPr>
      </w:pPr>
      <w:r w:rsidRPr="00737D02">
        <w:rPr>
          <w:bCs/>
          <w:noProof/>
          <w:color w:val="000000"/>
          <w:sz w:val="22"/>
          <w:szCs w:val="22"/>
        </w:rPr>
        <w:t xml:space="preserve"> </w:t>
      </w:r>
      <w:r w:rsidR="004763B6" w:rsidRPr="00737D02">
        <w:rPr>
          <w:bCs/>
          <w:noProof/>
          <w:color w:val="000000"/>
          <w:sz w:val="22"/>
          <w:szCs w:val="22"/>
        </w:rPr>
        <w:t>Wykonawca przedst</w:t>
      </w:r>
      <w:r w:rsidR="00094115" w:rsidRPr="00737D02">
        <w:rPr>
          <w:bCs/>
          <w:noProof/>
          <w:color w:val="000000"/>
          <w:sz w:val="22"/>
          <w:szCs w:val="22"/>
        </w:rPr>
        <w:t>a</w:t>
      </w:r>
      <w:r w:rsidR="004763B6" w:rsidRPr="00737D02">
        <w:rPr>
          <w:bCs/>
          <w:noProof/>
          <w:color w:val="000000"/>
          <w:sz w:val="22"/>
          <w:szCs w:val="22"/>
        </w:rPr>
        <w:t>wi  przed przystąpieniem do realizacji umowy wykaz osób przewidzianych do realizacji pr</w:t>
      </w:r>
      <w:r w:rsidR="00BE4ACD" w:rsidRPr="00737D02">
        <w:rPr>
          <w:bCs/>
          <w:noProof/>
          <w:color w:val="000000"/>
          <w:sz w:val="22"/>
          <w:szCs w:val="22"/>
        </w:rPr>
        <w:t>z</w:t>
      </w:r>
      <w:r w:rsidR="004763B6" w:rsidRPr="00737D02">
        <w:rPr>
          <w:bCs/>
          <w:noProof/>
          <w:color w:val="000000"/>
          <w:sz w:val="22"/>
          <w:szCs w:val="22"/>
        </w:rPr>
        <w:t>edmiotu umowy.</w:t>
      </w:r>
    </w:p>
    <w:p w14:paraId="46B8B1FC" w14:textId="77777777" w:rsidR="004763B6" w:rsidRPr="00737D02" w:rsidRDefault="004763B6" w:rsidP="004763B6">
      <w:pPr>
        <w:widowControl w:val="0"/>
        <w:suppressAutoHyphens/>
        <w:autoSpaceDE w:val="0"/>
        <w:spacing w:line="360" w:lineRule="auto"/>
        <w:ind w:left="4253"/>
        <w:jc w:val="both"/>
        <w:rPr>
          <w:b/>
          <w:bCs/>
          <w:noProof/>
          <w:color w:val="000000"/>
          <w:sz w:val="22"/>
          <w:szCs w:val="22"/>
        </w:rPr>
      </w:pPr>
      <w:r w:rsidRPr="00737D02">
        <w:rPr>
          <w:b/>
          <w:bCs/>
          <w:noProof/>
          <w:color w:val="000000"/>
          <w:sz w:val="22"/>
          <w:szCs w:val="22"/>
        </w:rPr>
        <w:t>§ 6</w:t>
      </w:r>
    </w:p>
    <w:p w14:paraId="3690E25F" w14:textId="77777777" w:rsidR="004763B6" w:rsidRPr="00737D02" w:rsidRDefault="004763B6" w:rsidP="004763B6">
      <w:pPr>
        <w:widowControl w:val="0"/>
        <w:numPr>
          <w:ilvl w:val="0"/>
          <w:numId w:val="4"/>
        </w:numPr>
        <w:suppressAutoHyphens/>
        <w:autoSpaceDE w:val="0"/>
        <w:autoSpaceDN w:val="0"/>
        <w:spacing w:line="360" w:lineRule="auto"/>
        <w:rPr>
          <w:noProof/>
          <w:color w:val="000000"/>
          <w:sz w:val="22"/>
          <w:szCs w:val="22"/>
        </w:rPr>
      </w:pPr>
      <w:r w:rsidRPr="00737D02">
        <w:rPr>
          <w:noProof/>
          <w:color w:val="000000"/>
          <w:sz w:val="22"/>
          <w:szCs w:val="22"/>
        </w:rPr>
        <w:t>Wykonawca zobowiązuje się do:</w:t>
      </w:r>
    </w:p>
    <w:p w14:paraId="6F491779" w14:textId="52E70724" w:rsidR="004763B6" w:rsidRPr="00737D02" w:rsidRDefault="004763B6" w:rsidP="004763B6">
      <w:pPr>
        <w:widowControl w:val="0"/>
        <w:numPr>
          <w:ilvl w:val="0"/>
          <w:numId w:val="5"/>
        </w:numPr>
        <w:suppressAutoHyphens/>
        <w:autoSpaceDE w:val="0"/>
        <w:autoSpaceDN w:val="0"/>
        <w:spacing w:line="360" w:lineRule="auto"/>
        <w:jc w:val="both"/>
        <w:rPr>
          <w:noProof/>
          <w:color w:val="000000"/>
          <w:sz w:val="22"/>
          <w:szCs w:val="22"/>
        </w:rPr>
      </w:pPr>
      <w:r w:rsidRPr="00737D02">
        <w:rPr>
          <w:noProof/>
          <w:color w:val="000000"/>
          <w:sz w:val="22"/>
          <w:szCs w:val="22"/>
        </w:rPr>
        <w:t>utrzymania możliwie stałego składu osobowego świadczącego usługę na podst</w:t>
      </w:r>
      <w:r w:rsidR="00737D02">
        <w:rPr>
          <w:noProof/>
          <w:color w:val="000000"/>
          <w:sz w:val="22"/>
          <w:szCs w:val="22"/>
        </w:rPr>
        <w:t>a</w:t>
      </w:r>
      <w:r w:rsidRPr="00737D02">
        <w:rPr>
          <w:noProof/>
          <w:color w:val="000000"/>
          <w:sz w:val="22"/>
          <w:szCs w:val="22"/>
        </w:rPr>
        <w:t>wie umowy o pracę oraz potwierdzenie tego stosownym oświadczeniem</w:t>
      </w:r>
      <w:r w:rsidR="00C44BF2" w:rsidRPr="00737D02">
        <w:rPr>
          <w:noProof/>
          <w:color w:val="000000"/>
          <w:sz w:val="22"/>
          <w:szCs w:val="22"/>
        </w:rPr>
        <w:t>,</w:t>
      </w:r>
    </w:p>
    <w:p w14:paraId="6216694D" w14:textId="33FEEB1E" w:rsidR="004763B6" w:rsidRPr="00737D02" w:rsidRDefault="004763B6" w:rsidP="004763B6">
      <w:pPr>
        <w:widowControl w:val="0"/>
        <w:numPr>
          <w:ilvl w:val="0"/>
          <w:numId w:val="5"/>
        </w:numPr>
        <w:suppressAutoHyphens/>
        <w:autoSpaceDE w:val="0"/>
        <w:autoSpaceDN w:val="0"/>
        <w:spacing w:line="360" w:lineRule="auto"/>
        <w:jc w:val="both"/>
        <w:rPr>
          <w:noProof/>
          <w:color w:val="000000"/>
          <w:sz w:val="22"/>
          <w:szCs w:val="22"/>
        </w:rPr>
      </w:pPr>
      <w:r w:rsidRPr="00737D02">
        <w:rPr>
          <w:noProof/>
          <w:color w:val="000000"/>
          <w:sz w:val="22"/>
          <w:szCs w:val="22"/>
        </w:rPr>
        <w:t>wykonawca doł</w:t>
      </w:r>
      <w:r w:rsidR="00C44BF2" w:rsidRPr="00737D02">
        <w:rPr>
          <w:noProof/>
          <w:color w:val="000000"/>
          <w:sz w:val="22"/>
          <w:szCs w:val="22"/>
        </w:rPr>
        <w:t>ą</w:t>
      </w:r>
      <w:r w:rsidRPr="00737D02">
        <w:rPr>
          <w:noProof/>
          <w:color w:val="000000"/>
          <w:sz w:val="22"/>
          <w:szCs w:val="22"/>
        </w:rPr>
        <w:t>czy do każdej faktury oświadczenie, że pracownicy zatrudnieni w danym miesiącu posiadali umowę o pracę. W przypadku braku w/w oświadczenia Zamawiający wstrzyma wypłatę należności</w:t>
      </w:r>
      <w:r w:rsidR="00805495">
        <w:rPr>
          <w:noProof/>
          <w:color w:val="000000"/>
          <w:sz w:val="22"/>
          <w:szCs w:val="22"/>
        </w:rPr>
        <w:t>,</w:t>
      </w:r>
    </w:p>
    <w:p w14:paraId="10D2A1FE" w14:textId="77777777" w:rsidR="004763B6" w:rsidRPr="00737D02" w:rsidRDefault="004763B6" w:rsidP="004763B6">
      <w:pPr>
        <w:widowControl w:val="0"/>
        <w:suppressAutoHyphens/>
        <w:autoSpaceDE w:val="0"/>
        <w:spacing w:line="360" w:lineRule="auto"/>
        <w:ind w:left="283"/>
        <w:rPr>
          <w:noProof/>
          <w:color w:val="000000"/>
          <w:sz w:val="22"/>
          <w:szCs w:val="22"/>
        </w:rPr>
      </w:pPr>
      <w:r w:rsidRPr="00737D02">
        <w:rPr>
          <w:noProof/>
          <w:color w:val="000000"/>
          <w:sz w:val="22"/>
          <w:szCs w:val="22"/>
        </w:rPr>
        <w:t>3)  przeszkolenia swoich pracowników w zakresie BHP, PPOŻ,</w:t>
      </w:r>
    </w:p>
    <w:p w14:paraId="7B9D39C7" w14:textId="6D1C8C03" w:rsidR="004763B6" w:rsidRPr="00737D02" w:rsidRDefault="004763B6" w:rsidP="004763B6">
      <w:pPr>
        <w:widowControl w:val="0"/>
        <w:suppressAutoHyphens/>
        <w:autoSpaceDE w:val="0"/>
        <w:spacing w:line="360" w:lineRule="auto"/>
        <w:ind w:left="568" w:hanging="284"/>
        <w:rPr>
          <w:noProof/>
          <w:color w:val="000000"/>
          <w:sz w:val="22"/>
          <w:szCs w:val="22"/>
        </w:rPr>
      </w:pPr>
      <w:r w:rsidRPr="00737D02">
        <w:rPr>
          <w:noProof/>
          <w:color w:val="000000"/>
          <w:sz w:val="22"/>
          <w:szCs w:val="22"/>
        </w:rPr>
        <w:t>4)  odpowiedzialności za skutki wypadków przy pracy lub szkody wyrządzone Zamawiającemu  lub osobom trzecim</w:t>
      </w:r>
      <w:r w:rsidR="00C44BF2" w:rsidRPr="00737D02">
        <w:rPr>
          <w:noProof/>
          <w:color w:val="000000"/>
          <w:sz w:val="22"/>
          <w:szCs w:val="22"/>
        </w:rPr>
        <w:t xml:space="preserve">, </w:t>
      </w:r>
    </w:p>
    <w:p w14:paraId="59BE8373" w14:textId="5F67FC9D" w:rsidR="004763B6" w:rsidRPr="00737D02" w:rsidRDefault="004763B6" w:rsidP="004763B6">
      <w:pPr>
        <w:widowControl w:val="0"/>
        <w:suppressAutoHyphens/>
        <w:autoSpaceDE w:val="0"/>
        <w:spacing w:line="360" w:lineRule="auto"/>
        <w:ind w:left="568" w:hanging="284"/>
        <w:jc w:val="both"/>
        <w:rPr>
          <w:noProof/>
          <w:color w:val="000000"/>
          <w:sz w:val="22"/>
          <w:szCs w:val="22"/>
        </w:rPr>
      </w:pPr>
      <w:r w:rsidRPr="00737D02">
        <w:rPr>
          <w:noProof/>
          <w:color w:val="000000"/>
          <w:sz w:val="22"/>
          <w:szCs w:val="22"/>
        </w:rPr>
        <w:t>5) na wniosek Zamawiajacego w przypadku zastrze</w:t>
      </w:r>
      <w:r w:rsidR="00805495">
        <w:rPr>
          <w:noProof/>
          <w:color w:val="000000"/>
          <w:sz w:val="22"/>
          <w:szCs w:val="22"/>
        </w:rPr>
        <w:t>ż</w:t>
      </w:r>
      <w:r w:rsidRPr="00737D02">
        <w:rPr>
          <w:noProof/>
          <w:color w:val="000000"/>
          <w:sz w:val="22"/>
          <w:szCs w:val="22"/>
        </w:rPr>
        <w:t>e</w:t>
      </w:r>
      <w:r w:rsidR="00BE4ACD" w:rsidRPr="00737D02">
        <w:rPr>
          <w:noProof/>
          <w:color w:val="000000"/>
          <w:sz w:val="22"/>
          <w:szCs w:val="22"/>
        </w:rPr>
        <w:t>ń</w:t>
      </w:r>
      <w:r w:rsidRPr="00737D02">
        <w:rPr>
          <w:noProof/>
          <w:color w:val="000000"/>
          <w:sz w:val="22"/>
          <w:szCs w:val="22"/>
        </w:rPr>
        <w:t xml:space="preserve">  do pracy  określonego pracownika zlo</w:t>
      </w:r>
      <w:r w:rsidR="00BE4ACD" w:rsidRPr="00737D02">
        <w:rPr>
          <w:noProof/>
          <w:color w:val="000000"/>
          <w:sz w:val="22"/>
          <w:szCs w:val="22"/>
        </w:rPr>
        <w:t>ż</w:t>
      </w:r>
      <w:r w:rsidRPr="00737D02">
        <w:rPr>
          <w:noProof/>
          <w:color w:val="000000"/>
          <w:sz w:val="22"/>
          <w:szCs w:val="22"/>
        </w:rPr>
        <w:t>onych na pismie Wykonawca zobowi</w:t>
      </w:r>
      <w:r w:rsidR="00C44BF2" w:rsidRPr="00737D02">
        <w:rPr>
          <w:noProof/>
          <w:color w:val="000000"/>
          <w:sz w:val="22"/>
          <w:szCs w:val="22"/>
        </w:rPr>
        <w:t>ą</w:t>
      </w:r>
      <w:r w:rsidRPr="00737D02">
        <w:rPr>
          <w:noProof/>
          <w:color w:val="000000"/>
          <w:sz w:val="22"/>
          <w:szCs w:val="22"/>
        </w:rPr>
        <w:t>zany jest do  odsuni</w:t>
      </w:r>
      <w:r w:rsidR="00BE4ACD" w:rsidRPr="00737D02">
        <w:rPr>
          <w:noProof/>
          <w:color w:val="000000"/>
          <w:sz w:val="22"/>
          <w:szCs w:val="22"/>
        </w:rPr>
        <w:t>ę</w:t>
      </w:r>
      <w:r w:rsidRPr="00737D02">
        <w:rPr>
          <w:noProof/>
          <w:color w:val="000000"/>
          <w:sz w:val="22"/>
          <w:szCs w:val="22"/>
        </w:rPr>
        <w:t>cia  tej osoby od wykonywanych czynno</w:t>
      </w:r>
      <w:r w:rsidR="00BE4ACD" w:rsidRPr="00737D02">
        <w:rPr>
          <w:noProof/>
          <w:color w:val="000000"/>
          <w:sz w:val="22"/>
          <w:szCs w:val="22"/>
        </w:rPr>
        <w:t xml:space="preserve">ści </w:t>
      </w:r>
      <w:r w:rsidRPr="00737D02">
        <w:rPr>
          <w:noProof/>
          <w:color w:val="000000"/>
          <w:sz w:val="22"/>
          <w:szCs w:val="22"/>
        </w:rPr>
        <w:t>na sprz</w:t>
      </w:r>
      <w:r w:rsidR="00BE4ACD" w:rsidRPr="00737D02">
        <w:rPr>
          <w:noProof/>
          <w:color w:val="000000"/>
          <w:sz w:val="22"/>
          <w:szCs w:val="22"/>
        </w:rPr>
        <w:t>ą</w:t>
      </w:r>
      <w:r w:rsidRPr="00737D02">
        <w:rPr>
          <w:noProof/>
          <w:color w:val="000000"/>
          <w:sz w:val="22"/>
          <w:szCs w:val="22"/>
        </w:rPr>
        <w:t>tanym obiekcie</w:t>
      </w:r>
      <w:r w:rsidR="00E0374F">
        <w:rPr>
          <w:noProof/>
          <w:color w:val="000000"/>
          <w:sz w:val="22"/>
          <w:szCs w:val="22"/>
        </w:rPr>
        <w:t>,</w:t>
      </w:r>
    </w:p>
    <w:p w14:paraId="7CC5ABDD" w14:textId="1E7A77F1" w:rsidR="004763B6" w:rsidRPr="00737D02" w:rsidRDefault="004763B6" w:rsidP="004763B6">
      <w:pPr>
        <w:widowControl w:val="0"/>
        <w:suppressAutoHyphens/>
        <w:autoSpaceDE w:val="0"/>
        <w:spacing w:line="360" w:lineRule="auto"/>
        <w:ind w:left="568" w:hanging="284"/>
        <w:jc w:val="both"/>
        <w:rPr>
          <w:noProof/>
          <w:color w:val="000000"/>
          <w:sz w:val="22"/>
          <w:szCs w:val="22"/>
        </w:rPr>
      </w:pPr>
      <w:r w:rsidRPr="00737D02">
        <w:rPr>
          <w:noProof/>
          <w:color w:val="000000"/>
          <w:sz w:val="22"/>
          <w:szCs w:val="22"/>
        </w:rPr>
        <w:t>6) wykonawca zobowi</w:t>
      </w:r>
      <w:r w:rsidR="00BE4ACD" w:rsidRPr="00737D02">
        <w:rPr>
          <w:noProof/>
          <w:color w:val="000000"/>
          <w:sz w:val="22"/>
          <w:szCs w:val="22"/>
        </w:rPr>
        <w:t>ą</w:t>
      </w:r>
      <w:r w:rsidRPr="00737D02">
        <w:rPr>
          <w:noProof/>
          <w:color w:val="000000"/>
          <w:sz w:val="22"/>
          <w:szCs w:val="22"/>
        </w:rPr>
        <w:t>zany jest zapewnić realizację usługi w przypadku zg</w:t>
      </w:r>
      <w:r w:rsidR="00BE4ACD" w:rsidRPr="00737D02">
        <w:rPr>
          <w:noProof/>
          <w:color w:val="000000"/>
          <w:sz w:val="22"/>
          <w:szCs w:val="22"/>
        </w:rPr>
        <w:t>ł</w:t>
      </w:r>
      <w:r w:rsidRPr="00737D02">
        <w:rPr>
          <w:noProof/>
          <w:color w:val="000000"/>
          <w:sz w:val="22"/>
          <w:szCs w:val="22"/>
        </w:rPr>
        <w:t>oszenia przez zamawiającego potrzeb sprz</w:t>
      </w:r>
      <w:r w:rsidR="00BE4ACD" w:rsidRPr="00737D02">
        <w:rPr>
          <w:noProof/>
          <w:color w:val="000000"/>
          <w:sz w:val="22"/>
          <w:szCs w:val="22"/>
        </w:rPr>
        <w:t>ą</w:t>
      </w:r>
      <w:r w:rsidRPr="00737D02">
        <w:rPr>
          <w:noProof/>
          <w:color w:val="000000"/>
          <w:sz w:val="22"/>
          <w:szCs w:val="22"/>
        </w:rPr>
        <w:t>tania „na zastępstwo„ w terminie wskazanym przez Zamawiającego  w przypadkach szczeg</w:t>
      </w:r>
      <w:r w:rsidR="00BE4ACD" w:rsidRPr="00737D02">
        <w:rPr>
          <w:noProof/>
          <w:color w:val="000000"/>
          <w:sz w:val="22"/>
          <w:szCs w:val="22"/>
        </w:rPr>
        <w:t>ó</w:t>
      </w:r>
      <w:r w:rsidRPr="00737D02">
        <w:rPr>
          <w:noProof/>
          <w:color w:val="000000"/>
          <w:sz w:val="22"/>
          <w:szCs w:val="22"/>
        </w:rPr>
        <w:t>lnych  niezwłocznie (  najpóźniej kolejnego dnia od zgłoszenia )</w:t>
      </w:r>
      <w:r w:rsidR="00737D02" w:rsidRPr="00737D02">
        <w:rPr>
          <w:noProof/>
          <w:color w:val="000000"/>
          <w:sz w:val="22"/>
          <w:szCs w:val="22"/>
        </w:rPr>
        <w:t>.</w:t>
      </w:r>
    </w:p>
    <w:p w14:paraId="465F3C5D" w14:textId="710800E2" w:rsidR="004763B6" w:rsidRPr="00737D02" w:rsidRDefault="00737D02" w:rsidP="004763B6">
      <w:pPr>
        <w:widowControl w:val="0"/>
        <w:numPr>
          <w:ilvl w:val="0"/>
          <w:numId w:val="4"/>
        </w:numPr>
        <w:suppressAutoHyphens/>
        <w:autoSpaceDE w:val="0"/>
        <w:autoSpaceDN w:val="0"/>
        <w:spacing w:line="360" w:lineRule="auto"/>
        <w:jc w:val="both"/>
        <w:rPr>
          <w:noProof/>
          <w:color w:val="000000"/>
          <w:sz w:val="22"/>
          <w:szCs w:val="22"/>
        </w:rPr>
      </w:pPr>
      <w:r w:rsidRPr="00737D02">
        <w:rPr>
          <w:noProof/>
          <w:color w:val="000000"/>
          <w:sz w:val="22"/>
          <w:szCs w:val="22"/>
        </w:rPr>
        <w:t xml:space="preserve"> </w:t>
      </w:r>
      <w:r w:rsidR="004763B6" w:rsidRPr="00737D02">
        <w:rPr>
          <w:noProof/>
          <w:color w:val="000000"/>
          <w:sz w:val="22"/>
          <w:szCs w:val="22"/>
        </w:rPr>
        <w:t>Wykonawca nie może zatrudniać przy realizacji przedmiotu umowy pracowników Zamawiającego, bez uzyskania jego pisemnej zgody, uwarunkowanej między innymi zobowiązaniem się wykonawcy do odpowiedzialności określonej w ust. 1  pkt 3.</w:t>
      </w:r>
    </w:p>
    <w:p w14:paraId="4E9B9805" w14:textId="77777777" w:rsidR="004763B6" w:rsidRPr="00737D02" w:rsidRDefault="004763B6" w:rsidP="004763B6">
      <w:pPr>
        <w:widowControl w:val="0"/>
        <w:suppressAutoHyphens/>
        <w:autoSpaceDE w:val="0"/>
        <w:spacing w:line="360" w:lineRule="auto"/>
        <w:ind w:left="4253"/>
        <w:jc w:val="both"/>
        <w:rPr>
          <w:b/>
          <w:bCs/>
          <w:noProof/>
          <w:color w:val="000000"/>
          <w:sz w:val="22"/>
          <w:szCs w:val="22"/>
        </w:rPr>
      </w:pPr>
      <w:r w:rsidRPr="00737D02">
        <w:rPr>
          <w:b/>
          <w:bCs/>
          <w:noProof/>
          <w:color w:val="000000"/>
          <w:sz w:val="22"/>
          <w:szCs w:val="22"/>
        </w:rPr>
        <w:t>§ 7</w:t>
      </w:r>
    </w:p>
    <w:p w14:paraId="4223E8A9" w14:textId="77777777" w:rsidR="004763B6" w:rsidRPr="00737D02" w:rsidRDefault="004763B6" w:rsidP="004763B6">
      <w:pPr>
        <w:widowControl w:val="0"/>
        <w:autoSpaceDE w:val="0"/>
        <w:autoSpaceDN w:val="0"/>
        <w:spacing w:line="360" w:lineRule="auto"/>
        <w:jc w:val="both"/>
        <w:rPr>
          <w:color w:val="000000"/>
          <w:sz w:val="22"/>
          <w:szCs w:val="22"/>
        </w:rPr>
      </w:pPr>
      <w:r w:rsidRPr="00737D02">
        <w:rPr>
          <w:noProof/>
          <w:color w:val="000000"/>
          <w:sz w:val="22"/>
          <w:szCs w:val="22"/>
        </w:rPr>
        <w:t xml:space="preserve">1. </w:t>
      </w:r>
      <w:r w:rsidRPr="00737D02">
        <w:rPr>
          <w:color w:val="000000"/>
          <w:sz w:val="22"/>
          <w:szCs w:val="22"/>
        </w:rPr>
        <w:t xml:space="preserve">Wykonawca przy świadczeniu usługi będącej przedmiotem umowy będzie używał środków                    o  bezspornie dobrej jakości, posiadających wszystkie wymagane przez prawo atesty, badania itp. dopuszczające je do obrotu  i użycia  do powszechnego stosowania w Polsce. Zamawiający ma prawo </w:t>
      </w:r>
      <w:r w:rsidRPr="00737D02">
        <w:rPr>
          <w:color w:val="000000"/>
          <w:sz w:val="22"/>
          <w:szCs w:val="22"/>
        </w:rPr>
        <w:lastRenderedPageBreak/>
        <w:t>do bieżącej  kontroli środków zastosowanych  przez Wykonawcę  w trakcie  realizacji  przedmiotu umowy i żądania zmiany środków w przypadku zakwestionowania ich jakości.</w:t>
      </w:r>
    </w:p>
    <w:p w14:paraId="76A163FF" w14:textId="53740047" w:rsidR="004763B6" w:rsidRPr="00737D02" w:rsidRDefault="004763B6" w:rsidP="004763B6">
      <w:pPr>
        <w:widowControl w:val="0"/>
        <w:suppressAutoHyphens/>
        <w:autoSpaceDE w:val="0"/>
        <w:autoSpaceDN w:val="0"/>
        <w:spacing w:line="360" w:lineRule="auto"/>
        <w:jc w:val="both"/>
        <w:rPr>
          <w:sz w:val="22"/>
          <w:szCs w:val="22"/>
        </w:rPr>
      </w:pPr>
      <w:r w:rsidRPr="00737D02">
        <w:rPr>
          <w:sz w:val="22"/>
          <w:szCs w:val="22"/>
        </w:rPr>
        <w:t>2. Wykonawca zobowiązuje się do uzupełniania w łazienkach mydła w płynie, papieru toaletowego oraz ręczników papierowyc</w:t>
      </w:r>
      <w:r w:rsidR="00C44BF2" w:rsidRPr="00737D02">
        <w:rPr>
          <w:sz w:val="22"/>
          <w:szCs w:val="22"/>
        </w:rPr>
        <w:t>h</w:t>
      </w:r>
      <w:r w:rsidRPr="00737D02">
        <w:rPr>
          <w:sz w:val="22"/>
          <w:szCs w:val="22"/>
        </w:rPr>
        <w:t>.</w:t>
      </w:r>
    </w:p>
    <w:p w14:paraId="28862E37" w14:textId="5B580F06" w:rsidR="004763B6" w:rsidRPr="00737D02" w:rsidRDefault="00737D02" w:rsidP="004763B6">
      <w:pPr>
        <w:widowControl w:val="0"/>
        <w:numPr>
          <w:ilvl w:val="0"/>
          <w:numId w:val="6"/>
        </w:numPr>
        <w:suppressAutoHyphens/>
        <w:autoSpaceDE w:val="0"/>
        <w:autoSpaceDN w:val="0"/>
        <w:spacing w:line="360" w:lineRule="auto"/>
        <w:jc w:val="both"/>
        <w:rPr>
          <w:sz w:val="22"/>
          <w:szCs w:val="22"/>
        </w:rPr>
      </w:pPr>
      <w:r w:rsidRPr="00737D02">
        <w:rPr>
          <w:sz w:val="22"/>
          <w:szCs w:val="22"/>
        </w:rPr>
        <w:t xml:space="preserve"> </w:t>
      </w:r>
      <w:r w:rsidR="004763B6" w:rsidRPr="00737D02">
        <w:rPr>
          <w:sz w:val="22"/>
          <w:szCs w:val="22"/>
        </w:rPr>
        <w:t>Zamawiający zapewni bezpłatny dostęp do bieżącej wody i energii elektrycznej w ilościach niezbędnych do prawidłowego wykonania usługi.</w:t>
      </w:r>
    </w:p>
    <w:p w14:paraId="3EA7C222" w14:textId="77777777" w:rsidR="004763B6" w:rsidRPr="00737D02" w:rsidRDefault="004763B6" w:rsidP="004763B6">
      <w:pPr>
        <w:widowControl w:val="0"/>
        <w:suppressAutoHyphens/>
        <w:autoSpaceDE w:val="0"/>
        <w:spacing w:line="360" w:lineRule="auto"/>
        <w:ind w:left="4253"/>
        <w:jc w:val="both"/>
        <w:rPr>
          <w:b/>
          <w:bCs/>
          <w:noProof/>
          <w:color w:val="000000"/>
          <w:sz w:val="22"/>
          <w:szCs w:val="22"/>
        </w:rPr>
      </w:pPr>
      <w:r w:rsidRPr="00737D02">
        <w:rPr>
          <w:b/>
          <w:bCs/>
          <w:noProof/>
          <w:color w:val="000000"/>
          <w:sz w:val="22"/>
          <w:szCs w:val="22"/>
        </w:rPr>
        <w:t>§ 8</w:t>
      </w:r>
    </w:p>
    <w:p w14:paraId="44CF5723" w14:textId="6F3AD41B" w:rsidR="00CA206B" w:rsidRPr="00737D02" w:rsidRDefault="004763B6" w:rsidP="00CA206B">
      <w:pPr>
        <w:widowControl w:val="0"/>
        <w:suppressAutoHyphens/>
        <w:autoSpaceDE w:val="0"/>
        <w:spacing w:line="360" w:lineRule="auto"/>
        <w:ind w:left="142" w:hanging="142"/>
        <w:jc w:val="both"/>
        <w:rPr>
          <w:noProof/>
          <w:color w:val="000000"/>
          <w:sz w:val="22"/>
          <w:szCs w:val="22"/>
        </w:rPr>
      </w:pPr>
      <w:r w:rsidRPr="00737D02">
        <w:rPr>
          <w:noProof/>
          <w:color w:val="000000"/>
          <w:sz w:val="22"/>
          <w:szCs w:val="22"/>
        </w:rPr>
        <w:t xml:space="preserve">1.Wynagrodzenie za wykonanie przedmiotu umowy określonego § 1 strony ustalają  na kwotę  </w:t>
      </w:r>
      <w:r w:rsidRPr="00737D02">
        <w:rPr>
          <w:b/>
          <w:bCs/>
          <w:noProof/>
          <w:color w:val="000000"/>
          <w:sz w:val="22"/>
          <w:szCs w:val="22"/>
        </w:rPr>
        <w:t>nett</w:t>
      </w:r>
      <w:r w:rsidR="00737D02" w:rsidRPr="00737D02">
        <w:rPr>
          <w:b/>
          <w:bCs/>
          <w:noProof/>
          <w:color w:val="000000"/>
          <w:sz w:val="22"/>
          <w:szCs w:val="22"/>
        </w:rPr>
        <w:t>o</w:t>
      </w:r>
      <w:r w:rsidR="00C44BF2" w:rsidRPr="00737D02">
        <w:rPr>
          <w:b/>
          <w:bCs/>
          <w:noProof/>
          <w:color w:val="000000"/>
          <w:sz w:val="22"/>
          <w:szCs w:val="22"/>
        </w:rPr>
        <w:t>………………………………………..</w:t>
      </w:r>
      <w:r w:rsidRPr="00737D02">
        <w:rPr>
          <w:noProof/>
          <w:color w:val="000000"/>
          <w:sz w:val="22"/>
          <w:szCs w:val="22"/>
        </w:rPr>
        <w:t>(</w:t>
      </w:r>
      <w:r w:rsidR="0057184C" w:rsidRPr="00737D02">
        <w:rPr>
          <w:noProof/>
          <w:color w:val="000000"/>
          <w:sz w:val="22"/>
          <w:szCs w:val="22"/>
        </w:rPr>
        <w:t>słownie</w:t>
      </w:r>
      <w:r w:rsidR="00737D02" w:rsidRPr="00737D02">
        <w:rPr>
          <w:noProof/>
          <w:color w:val="000000"/>
          <w:sz w:val="22"/>
          <w:szCs w:val="22"/>
        </w:rPr>
        <w:t xml:space="preserve"> </w:t>
      </w:r>
      <w:r w:rsidR="0057184C" w:rsidRPr="00737D02">
        <w:rPr>
          <w:noProof/>
          <w:color w:val="000000"/>
          <w:sz w:val="22"/>
          <w:szCs w:val="22"/>
        </w:rPr>
        <w:t>złotych:</w:t>
      </w:r>
      <w:r w:rsidR="00C44BF2" w:rsidRPr="00737D02">
        <w:rPr>
          <w:noProof/>
          <w:color w:val="000000"/>
          <w:sz w:val="22"/>
          <w:szCs w:val="22"/>
        </w:rPr>
        <w:t>……………………………………….</w:t>
      </w:r>
      <w:r w:rsidR="00CA206B" w:rsidRPr="00737D02">
        <w:rPr>
          <w:noProof/>
          <w:color w:val="000000"/>
          <w:sz w:val="22"/>
          <w:szCs w:val="22"/>
        </w:rPr>
        <w:t>)</w:t>
      </w:r>
    </w:p>
    <w:p w14:paraId="614EA9D0" w14:textId="6BF7B027" w:rsidR="004763B6" w:rsidRDefault="004763B6" w:rsidP="004763B6">
      <w:pPr>
        <w:widowControl w:val="0"/>
        <w:suppressAutoHyphens/>
        <w:autoSpaceDE w:val="0"/>
        <w:spacing w:line="360" w:lineRule="auto"/>
        <w:ind w:left="142" w:hanging="142"/>
        <w:jc w:val="both"/>
        <w:rPr>
          <w:noProof/>
          <w:color w:val="000000"/>
          <w:sz w:val="22"/>
          <w:szCs w:val="22"/>
        </w:rPr>
      </w:pPr>
      <w:r w:rsidRPr="00737D02">
        <w:rPr>
          <w:noProof/>
          <w:color w:val="000000"/>
          <w:sz w:val="22"/>
          <w:szCs w:val="22"/>
        </w:rPr>
        <w:t xml:space="preserve">   oraz  </w:t>
      </w:r>
      <w:r w:rsidR="00C44BF2" w:rsidRPr="00737D02">
        <w:rPr>
          <w:noProof/>
          <w:color w:val="000000"/>
          <w:sz w:val="22"/>
          <w:szCs w:val="22"/>
        </w:rPr>
        <w:t>…………</w:t>
      </w:r>
      <w:r w:rsidRPr="00737D02">
        <w:rPr>
          <w:noProof/>
          <w:color w:val="000000"/>
          <w:sz w:val="22"/>
          <w:szCs w:val="22"/>
        </w:rPr>
        <w:t xml:space="preserve"> VAT  w kwocie</w:t>
      </w:r>
      <w:r w:rsidR="00C44BF2" w:rsidRPr="00737D02">
        <w:rPr>
          <w:b/>
          <w:bCs/>
          <w:noProof/>
          <w:color w:val="000000"/>
          <w:sz w:val="22"/>
          <w:szCs w:val="22"/>
        </w:rPr>
        <w:t>………………………</w:t>
      </w:r>
      <w:r w:rsidRPr="00737D02">
        <w:rPr>
          <w:b/>
          <w:bCs/>
          <w:noProof/>
          <w:color w:val="000000"/>
          <w:sz w:val="22"/>
          <w:szCs w:val="22"/>
        </w:rPr>
        <w:t>,</w:t>
      </w:r>
      <w:r w:rsidRPr="00737D02">
        <w:rPr>
          <w:noProof/>
          <w:color w:val="000000"/>
          <w:sz w:val="22"/>
          <w:szCs w:val="22"/>
        </w:rPr>
        <w:t xml:space="preserve"> co łącznie stanowi kwotę </w:t>
      </w:r>
      <w:r w:rsidRPr="00737D02">
        <w:rPr>
          <w:b/>
          <w:bCs/>
          <w:noProof/>
          <w:color w:val="000000"/>
          <w:sz w:val="22"/>
          <w:szCs w:val="22"/>
        </w:rPr>
        <w:t xml:space="preserve">brutto </w:t>
      </w:r>
      <w:r w:rsidRPr="00737D02">
        <w:rPr>
          <w:noProof/>
          <w:color w:val="000000"/>
          <w:sz w:val="22"/>
          <w:szCs w:val="22"/>
        </w:rPr>
        <w:t>(słownie złotych:</w:t>
      </w:r>
      <w:r w:rsidR="00C44BF2" w:rsidRPr="00737D02">
        <w:rPr>
          <w:noProof/>
          <w:color w:val="000000"/>
          <w:sz w:val="22"/>
          <w:szCs w:val="22"/>
        </w:rPr>
        <w:t>………………………………………………………………………………..</w:t>
      </w:r>
      <w:r w:rsidRPr="00737D02">
        <w:rPr>
          <w:noProof/>
          <w:color w:val="000000"/>
          <w:sz w:val="22"/>
          <w:szCs w:val="22"/>
        </w:rPr>
        <w:t>)</w:t>
      </w:r>
      <w:r w:rsidR="006830BA">
        <w:rPr>
          <w:noProof/>
          <w:color w:val="000000"/>
          <w:sz w:val="22"/>
          <w:szCs w:val="22"/>
        </w:rPr>
        <w:t>.</w:t>
      </w:r>
    </w:p>
    <w:p w14:paraId="11CC91D0" w14:textId="69BE176F" w:rsidR="006830BA" w:rsidRPr="00737D02" w:rsidRDefault="006830BA" w:rsidP="006830BA">
      <w:pPr>
        <w:widowControl w:val="0"/>
        <w:suppressAutoHyphens/>
        <w:autoSpaceDE w:val="0"/>
        <w:spacing w:line="360" w:lineRule="auto"/>
        <w:ind w:left="142" w:hanging="142"/>
        <w:jc w:val="both"/>
        <w:rPr>
          <w:noProof/>
          <w:color w:val="000000"/>
          <w:sz w:val="22"/>
          <w:szCs w:val="22"/>
        </w:rPr>
      </w:pPr>
      <w:r>
        <w:rPr>
          <w:noProof/>
          <w:color w:val="000000"/>
          <w:sz w:val="22"/>
          <w:szCs w:val="22"/>
        </w:rPr>
        <w:t xml:space="preserve">   Miesięczne wynagrodzenie za wykonanie przedmiotu umowy określonego w </w:t>
      </w:r>
      <w:r w:rsidRPr="00737D02">
        <w:rPr>
          <w:noProof/>
          <w:color w:val="000000"/>
          <w:sz w:val="22"/>
          <w:szCs w:val="22"/>
        </w:rPr>
        <w:t>§ 1</w:t>
      </w:r>
      <w:r>
        <w:rPr>
          <w:noProof/>
          <w:color w:val="000000"/>
          <w:sz w:val="22"/>
          <w:szCs w:val="22"/>
        </w:rPr>
        <w:t xml:space="preserve"> strony ustalają na kwotę  </w:t>
      </w:r>
      <w:r w:rsidRPr="00737D02">
        <w:rPr>
          <w:b/>
          <w:bCs/>
          <w:noProof/>
          <w:color w:val="000000"/>
          <w:sz w:val="22"/>
          <w:szCs w:val="22"/>
        </w:rPr>
        <w:t>netto……………………………………</w:t>
      </w:r>
      <w:r>
        <w:rPr>
          <w:b/>
          <w:bCs/>
          <w:noProof/>
          <w:color w:val="000000"/>
          <w:sz w:val="22"/>
          <w:szCs w:val="22"/>
        </w:rPr>
        <w:t>……………………………………………..</w:t>
      </w:r>
      <w:r w:rsidRPr="00737D02">
        <w:rPr>
          <w:b/>
          <w:bCs/>
          <w:noProof/>
          <w:color w:val="000000"/>
          <w:sz w:val="22"/>
          <w:szCs w:val="22"/>
        </w:rPr>
        <w:t>.</w:t>
      </w:r>
      <w:r>
        <w:rPr>
          <w:b/>
          <w:bCs/>
          <w:noProof/>
          <w:color w:val="000000"/>
          <w:sz w:val="22"/>
          <w:szCs w:val="22"/>
        </w:rPr>
        <w:t xml:space="preserve"> </w:t>
      </w:r>
      <w:r w:rsidRPr="00737D02">
        <w:rPr>
          <w:noProof/>
          <w:color w:val="000000"/>
          <w:sz w:val="22"/>
          <w:szCs w:val="22"/>
        </w:rPr>
        <w:t>(słownie złotych:……………………………………….)</w:t>
      </w:r>
    </w:p>
    <w:p w14:paraId="70029AB9" w14:textId="77777777" w:rsidR="006830BA" w:rsidRDefault="006830BA" w:rsidP="006830BA">
      <w:pPr>
        <w:widowControl w:val="0"/>
        <w:suppressAutoHyphens/>
        <w:autoSpaceDE w:val="0"/>
        <w:spacing w:line="360" w:lineRule="auto"/>
        <w:ind w:left="142" w:hanging="142"/>
        <w:jc w:val="both"/>
        <w:rPr>
          <w:noProof/>
          <w:color w:val="000000"/>
          <w:sz w:val="22"/>
          <w:szCs w:val="22"/>
        </w:rPr>
      </w:pPr>
      <w:r w:rsidRPr="00737D02">
        <w:rPr>
          <w:noProof/>
          <w:color w:val="000000"/>
          <w:sz w:val="22"/>
          <w:szCs w:val="22"/>
        </w:rPr>
        <w:t xml:space="preserve">   oraz  ………… VAT  w kwocie</w:t>
      </w:r>
      <w:r w:rsidRPr="00737D02">
        <w:rPr>
          <w:b/>
          <w:bCs/>
          <w:noProof/>
          <w:color w:val="000000"/>
          <w:sz w:val="22"/>
          <w:szCs w:val="22"/>
        </w:rPr>
        <w:t>………………………,</w:t>
      </w:r>
      <w:r w:rsidRPr="00737D02">
        <w:rPr>
          <w:noProof/>
          <w:color w:val="000000"/>
          <w:sz w:val="22"/>
          <w:szCs w:val="22"/>
        </w:rPr>
        <w:t xml:space="preserve"> co łącznie stanowi kwotę </w:t>
      </w:r>
      <w:r w:rsidRPr="00737D02">
        <w:rPr>
          <w:b/>
          <w:bCs/>
          <w:noProof/>
          <w:color w:val="000000"/>
          <w:sz w:val="22"/>
          <w:szCs w:val="22"/>
        </w:rPr>
        <w:t xml:space="preserve">brutto </w:t>
      </w:r>
      <w:r w:rsidRPr="00737D02">
        <w:rPr>
          <w:noProof/>
          <w:color w:val="000000"/>
          <w:sz w:val="22"/>
          <w:szCs w:val="22"/>
        </w:rPr>
        <w:t>(słownie złotych:………………………………………………………………………………..)</w:t>
      </w:r>
      <w:r>
        <w:rPr>
          <w:noProof/>
          <w:color w:val="000000"/>
          <w:sz w:val="22"/>
          <w:szCs w:val="22"/>
        </w:rPr>
        <w:t>.</w:t>
      </w:r>
    </w:p>
    <w:p w14:paraId="182DB8B7" w14:textId="2EF693F5" w:rsidR="006830BA" w:rsidRPr="00737D02" w:rsidRDefault="006830BA" w:rsidP="004763B6">
      <w:pPr>
        <w:widowControl w:val="0"/>
        <w:suppressAutoHyphens/>
        <w:autoSpaceDE w:val="0"/>
        <w:spacing w:line="360" w:lineRule="auto"/>
        <w:ind w:left="142" w:hanging="142"/>
        <w:jc w:val="both"/>
        <w:rPr>
          <w:noProof/>
          <w:color w:val="000000"/>
          <w:sz w:val="22"/>
          <w:szCs w:val="22"/>
        </w:rPr>
      </w:pPr>
    </w:p>
    <w:p w14:paraId="21D57113" w14:textId="77777777" w:rsidR="004763B6" w:rsidRPr="00737D02" w:rsidRDefault="004763B6" w:rsidP="004A6B2C">
      <w:pPr>
        <w:pStyle w:val="Akapitzlist"/>
        <w:widowControl w:val="0"/>
        <w:numPr>
          <w:ilvl w:val="0"/>
          <w:numId w:val="1"/>
        </w:numPr>
        <w:suppressAutoHyphens/>
        <w:autoSpaceDE w:val="0"/>
        <w:spacing w:line="360" w:lineRule="auto"/>
        <w:jc w:val="both"/>
        <w:rPr>
          <w:noProof/>
          <w:color w:val="000000"/>
          <w:sz w:val="22"/>
          <w:szCs w:val="22"/>
        </w:rPr>
      </w:pPr>
      <w:r w:rsidRPr="00737D02">
        <w:rPr>
          <w:noProof/>
          <w:color w:val="000000"/>
          <w:sz w:val="22"/>
          <w:szCs w:val="22"/>
        </w:rPr>
        <w:t>Wynagrodzenie za roboty w okresie realizacji przedmiotu umowy może być zmienione  w wypadku zmian wysokości podatku VAT - w stopniu i terminie odpowiadającym tym zmianom.</w:t>
      </w:r>
    </w:p>
    <w:p w14:paraId="145F9795" w14:textId="1BF72BB2" w:rsidR="009B5725" w:rsidRPr="00737D02" w:rsidRDefault="009B5725" w:rsidP="004A6B2C">
      <w:pPr>
        <w:pStyle w:val="Akapitzlist"/>
        <w:widowControl w:val="0"/>
        <w:numPr>
          <w:ilvl w:val="0"/>
          <w:numId w:val="1"/>
        </w:numPr>
        <w:suppressAutoHyphens/>
        <w:autoSpaceDE w:val="0"/>
        <w:spacing w:line="360" w:lineRule="auto"/>
        <w:jc w:val="both"/>
        <w:rPr>
          <w:noProof/>
          <w:color w:val="000000"/>
          <w:sz w:val="22"/>
          <w:szCs w:val="22"/>
        </w:rPr>
      </w:pPr>
      <w:r w:rsidRPr="00737D02">
        <w:rPr>
          <w:noProof/>
          <w:color w:val="000000"/>
          <w:sz w:val="22"/>
          <w:szCs w:val="22"/>
        </w:rPr>
        <w:t xml:space="preserve"> Wynagrodzenie w okresie realizacji umowy może być zmienione w przypadku zmiany wysokości minimalnego wynagrodzenia za pracę ustalonego na podstawie art. 2 ust. 3-5 ustawy z dnia 10 października 2002r. o minimalnym wynagrodzeniu za pracę, bądź zmiany zasad podlegania ubezpieczeniu społecznym lub ubezpieczeniu zdrowotnemu lub wysokości stawki na ubezpieczenie społeczne lub zdrowotne, o ile którakolwiek z powyższych zmian będzie miała wpływ na koszty wykonania zamówienia przez </w:t>
      </w:r>
      <w:r w:rsidR="00C44BF2" w:rsidRPr="00737D02">
        <w:rPr>
          <w:noProof/>
          <w:color w:val="000000"/>
          <w:sz w:val="22"/>
          <w:szCs w:val="22"/>
        </w:rPr>
        <w:t>W</w:t>
      </w:r>
      <w:r w:rsidRPr="00737D02">
        <w:rPr>
          <w:noProof/>
          <w:color w:val="000000"/>
          <w:sz w:val="22"/>
          <w:szCs w:val="22"/>
        </w:rPr>
        <w:t>ykonawcę.</w:t>
      </w:r>
    </w:p>
    <w:p w14:paraId="3246F304" w14:textId="77777777" w:rsidR="004A6B2C" w:rsidRPr="00737D02" w:rsidRDefault="004A6B2C" w:rsidP="004A6B2C">
      <w:pPr>
        <w:pStyle w:val="Akapitzlist"/>
        <w:widowControl w:val="0"/>
        <w:suppressAutoHyphens/>
        <w:autoSpaceDE w:val="0"/>
        <w:spacing w:line="360" w:lineRule="auto"/>
        <w:ind w:left="0"/>
        <w:jc w:val="both"/>
        <w:rPr>
          <w:noProof/>
          <w:color w:val="000000"/>
          <w:sz w:val="22"/>
          <w:szCs w:val="22"/>
        </w:rPr>
      </w:pPr>
    </w:p>
    <w:p w14:paraId="66E5A9A8" w14:textId="77777777" w:rsidR="004763B6" w:rsidRPr="00737D02" w:rsidRDefault="004763B6" w:rsidP="004763B6">
      <w:pPr>
        <w:widowControl w:val="0"/>
        <w:suppressAutoHyphens/>
        <w:autoSpaceDE w:val="0"/>
        <w:spacing w:line="360" w:lineRule="auto"/>
        <w:ind w:left="4253"/>
        <w:jc w:val="both"/>
        <w:rPr>
          <w:b/>
          <w:bCs/>
          <w:noProof/>
          <w:color w:val="000000"/>
          <w:sz w:val="22"/>
          <w:szCs w:val="22"/>
        </w:rPr>
      </w:pPr>
      <w:r w:rsidRPr="00737D02">
        <w:rPr>
          <w:b/>
          <w:bCs/>
          <w:noProof/>
          <w:color w:val="000000"/>
          <w:sz w:val="22"/>
          <w:szCs w:val="22"/>
        </w:rPr>
        <w:t>§ 9</w:t>
      </w:r>
    </w:p>
    <w:p w14:paraId="13AA7DA2" w14:textId="7D850D00" w:rsidR="004763B6" w:rsidRPr="00737D02" w:rsidRDefault="00E0374F" w:rsidP="004763B6">
      <w:pPr>
        <w:widowControl w:val="0"/>
        <w:numPr>
          <w:ilvl w:val="0"/>
          <w:numId w:val="7"/>
        </w:numPr>
        <w:suppressAutoHyphens/>
        <w:autoSpaceDE w:val="0"/>
        <w:autoSpaceDN w:val="0"/>
        <w:spacing w:line="360" w:lineRule="auto"/>
        <w:jc w:val="both"/>
        <w:rPr>
          <w:noProof/>
          <w:color w:val="000000"/>
          <w:sz w:val="22"/>
          <w:szCs w:val="22"/>
        </w:rPr>
      </w:pPr>
      <w:r>
        <w:rPr>
          <w:noProof/>
          <w:color w:val="000000"/>
          <w:sz w:val="22"/>
          <w:szCs w:val="22"/>
        </w:rPr>
        <w:t xml:space="preserve"> </w:t>
      </w:r>
      <w:r w:rsidR="004763B6" w:rsidRPr="00737D02">
        <w:rPr>
          <w:noProof/>
          <w:color w:val="000000"/>
          <w:sz w:val="22"/>
          <w:szCs w:val="22"/>
        </w:rPr>
        <w:t>W przypadku nienależytego wywiązania się Wykonawcy z warunków zawartych w niniejszej umowie, Zamawiający zawiadomi osobę odpowiedzialną za jakość usług i sporządzi notatkę, w której poda i uzasadni stwierdzone uchybienia.</w:t>
      </w:r>
    </w:p>
    <w:p w14:paraId="0EA25D09" w14:textId="7450A86A" w:rsidR="004763B6" w:rsidRPr="00737D02" w:rsidRDefault="00E0374F" w:rsidP="004763B6">
      <w:pPr>
        <w:widowControl w:val="0"/>
        <w:numPr>
          <w:ilvl w:val="0"/>
          <w:numId w:val="7"/>
        </w:numPr>
        <w:suppressAutoHyphens/>
        <w:autoSpaceDE w:val="0"/>
        <w:autoSpaceDN w:val="0"/>
        <w:spacing w:line="360" w:lineRule="auto"/>
        <w:jc w:val="both"/>
        <w:rPr>
          <w:noProof/>
          <w:color w:val="000000"/>
          <w:sz w:val="22"/>
          <w:szCs w:val="22"/>
        </w:rPr>
      </w:pPr>
      <w:r>
        <w:rPr>
          <w:noProof/>
          <w:color w:val="000000"/>
          <w:sz w:val="22"/>
          <w:szCs w:val="22"/>
        </w:rPr>
        <w:t xml:space="preserve"> </w:t>
      </w:r>
      <w:r w:rsidR="004763B6" w:rsidRPr="00737D02">
        <w:rPr>
          <w:noProof/>
          <w:color w:val="000000"/>
          <w:sz w:val="22"/>
          <w:szCs w:val="22"/>
        </w:rPr>
        <w:t xml:space="preserve">W przypadku nie usunięcia nieprawidłowości w terminie 24 godzin  od chwili otrzymania notatki </w:t>
      </w:r>
      <w:r w:rsidR="004763B6" w:rsidRPr="00737D02">
        <w:rPr>
          <w:sz w:val="22"/>
          <w:szCs w:val="22"/>
        </w:rPr>
        <w:t>Zamawiającemu przysługiwać będzie dodatkowo z tytułu zaistniałych zaniedbań kara umowna                     w wysokości 5% wynagrodzenia miesięcznego Wykonawcy brutto za każdy fakt stwierdzonych zaniedbań.</w:t>
      </w:r>
    </w:p>
    <w:p w14:paraId="05D7EA0E" w14:textId="5559EE9B" w:rsidR="004763B6" w:rsidRPr="00737D02" w:rsidRDefault="00E0374F" w:rsidP="004763B6">
      <w:pPr>
        <w:widowControl w:val="0"/>
        <w:numPr>
          <w:ilvl w:val="0"/>
          <w:numId w:val="7"/>
        </w:numPr>
        <w:suppressAutoHyphens/>
        <w:autoSpaceDE w:val="0"/>
        <w:autoSpaceDN w:val="0"/>
        <w:spacing w:line="360" w:lineRule="auto"/>
        <w:jc w:val="both"/>
        <w:rPr>
          <w:noProof/>
          <w:color w:val="000000"/>
          <w:sz w:val="22"/>
          <w:szCs w:val="22"/>
        </w:rPr>
      </w:pPr>
      <w:r>
        <w:rPr>
          <w:sz w:val="22"/>
          <w:szCs w:val="22"/>
        </w:rPr>
        <w:t xml:space="preserve"> </w:t>
      </w:r>
      <w:r w:rsidR="004763B6" w:rsidRPr="00737D02">
        <w:rPr>
          <w:sz w:val="22"/>
          <w:szCs w:val="22"/>
        </w:rPr>
        <w:t>Nie spełnienie warunku ust. 2 w nieprzekraczalnym terminie 3 dni może spowodować rozwiązanie umowy przez Zamawiającego w trybie natychmiastowym</w:t>
      </w:r>
      <w:r w:rsidR="0057184C" w:rsidRPr="00737D02">
        <w:rPr>
          <w:sz w:val="22"/>
          <w:szCs w:val="22"/>
        </w:rPr>
        <w:t>.</w:t>
      </w:r>
    </w:p>
    <w:p w14:paraId="473ACF03" w14:textId="76239323" w:rsidR="004763B6" w:rsidRPr="00737D02" w:rsidRDefault="00E0374F" w:rsidP="004763B6">
      <w:pPr>
        <w:widowControl w:val="0"/>
        <w:numPr>
          <w:ilvl w:val="0"/>
          <w:numId w:val="7"/>
        </w:numPr>
        <w:suppressAutoHyphens/>
        <w:autoSpaceDE w:val="0"/>
        <w:autoSpaceDN w:val="0"/>
        <w:spacing w:line="360" w:lineRule="auto"/>
        <w:jc w:val="both"/>
        <w:rPr>
          <w:noProof/>
          <w:color w:val="000000"/>
          <w:sz w:val="22"/>
          <w:szCs w:val="22"/>
        </w:rPr>
      </w:pPr>
      <w:r>
        <w:rPr>
          <w:noProof/>
          <w:color w:val="000000"/>
          <w:sz w:val="22"/>
          <w:szCs w:val="22"/>
        </w:rPr>
        <w:t xml:space="preserve"> </w:t>
      </w:r>
      <w:r w:rsidR="004763B6" w:rsidRPr="00737D02">
        <w:rPr>
          <w:noProof/>
          <w:color w:val="000000"/>
          <w:sz w:val="22"/>
          <w:szCs w:val="22"/>
        </w:rPr>
        <w:t>Wykonawca ponosi koszty</w:t>
      </w:r>
      <w:r w:rsidR="004763B6" w:rsidRPr="00737D02">
        <w:rPr>
          <w:b/>
          <w:bCs/>
          <w:noProof/>
          <w:color w:val="000000"/>
          <w:sz w:val="22"/>
          <w:szCs w:val="22"/>
        </w:rPr>
        <w:t xml:space="preserve"> </w:t>
      </w:r>
      <w:r w:rsidR="004763B6" w:rsidRPr="00737D02">
        <w:rPr>
          <w:noProof/>
          <w:color w:val="000000"/>
          <w:sz w:val="22"/>
          <w:szCs w:val="22"/>
        </w:rPr>
        <w:t>prac zastępczych wynikających z zaniedbań lub braku świadczenia usług.</w:t>
      </w:r>
    </w:p>
    <w:p w14:paraId="36247B36" w14:textId="4DD095F5" w:rsidR="004763B6" w:rsidRPr="00737D02" w:rsidRDefault="00E0374F" w:rsidP="004763B6">
      <w:pPr>
        <w:pStyle w:val="Akapitzlist"/>
        <w:numPr>
          <w:ilvl w:val="0"/>
          <w:numId w:val="7"/>
        </w:numPr>
        <w:autoSpaceDE w:val="0"/>
        <w:autoSpaceDN w:val="0"/>
        <w:spacing w:line="360" w:lineRule="auto"/>
        <w:jc w:val="both"/>
        <w:rPr>
          <w:sz w:val="22"/>
          <w:szCs w:val="22"/>
        </w:rPr>
      </w:pPr>
      <w:r>
        <w:rPr>
          <w:sz w:val="22"/>
          <w:szCs w:val="22"/>
        </w:rPr>
        <w:lastRenderedPageBreak/>
        <w:t xml:space="preserve"> </w:t>
      </w:r>
      <w:r w:rsidR="004763B6" w:rsidRPr="00737D02">
        <w:rPr>
          <w:sz w:val="22"/>
          <w:szCs w:val="22"/>
        </w:rPr>
        <w:t>Zastrzeżona kara umowna nie wyłącza prawa Zamawiającemu do dochodzenia odszkodowania na zasadach ogólnych.</w:t>
      </w:r>
    </w:p>
    <w:p w14:paraId="30978748" w14:textId="5615B5BD" w:rsidR="004763B6" w:rsidRPr="00737D02" w:rsidRDefault="00E0374F" w:rsidP="004763B6">
      <w:pPr>
        <w:pStyle w:val="Akapitzlist"/>
        <w:numPr>
          <w:ilvl w:val="0"/>
          <w:numId w:val="7"/>
        </w:numPr>
        <w:autoSpaceDE w:val="0"/>
        <w:autoSpaceDN w:val="0"/>
        <w:spacing w:line="360" w:lineRule="auto"/>
        <w:jc w:val="both"/>
        <w:rPr>
          <w:sz w:val="22"/>
          <w:szCs w:val="22"/>
        </w:rPr>
      </w:pPr>
      <w:r>
        <w:rPr>
          <w:sz w:val="22"/>
          <w:szCs w:val="22"/>
        </w:rPr>
        <w:t xml:space="preserve"> </w:t>
      </w:r>
      <w:r w:rsidR="004763B6" w:rsidRPr="00737D02">
        <w:rPr>
          <w:sz w:val="22"/>
          <w:szCs w:val="22"/>
        </w:rPr>
        <w:t>Za każdy przypadek naruszenia  przez Wykonawcę  stosowania środków określonych  w § 7 ust. 1 zamawiającemu przysługuje kara umowna w wysokości 100 zł.</w:t>
      </w:r>
    </w:p>
    <w:p w14:paraId="402DA5A1" w14:textId="19E9F66B" w:rsidR="004763B6" w:rsidRPr="00737D02" w:rsidRDefault="00E0374F" w:rsidP="004763B6">
      <w:pPr>
        <w:pStyle w:val="Akapitzlist"/>
        <w:numPr>
          <w:ilvl w:val="0"/>
          <w:numId w:val="7"/>
        </w:numPr>
        <w:autoSpaceDE w:val="0"/>
        <w:autoSpaceDN w:val="0"/>
        <w:spacing w:line="360" w:lineRule="auto"/>
        <w:jc w:val="both"/>
        <w:rPr>
          <w:sz w:val="22"/>
          <w:szCs w:val="22"/>
        </w:rPr>
      </w:pPr>
      <w:r>
        <w:rPr>
          <w:sz w:val="22"/>
          <w:szCs w:val="22"/>
        </w:rPr>
        <w:t xml:space="preserve"> </w:t>
      </w:r>
      <w:r w:rsidR="004763B6" w:rsidRPr="00737D02">
        <w:rPr>
          <w:sz w:val="22"/>
          <w:szCs w:val="22"/>
        </w:rPr>
        <w:t>W przypadku odstąpienia od umowy przez Zamawiającego z powodu okoliczności, za które odpowiedzialność ponosi Wykonawca, Zamawiającemu  przysługuje kara umowna w wysokości 10% wartości  brutto określonej w § 8 ust. 1.</w:t>
      </w:r>
    </w:p>
    <w:p w14:paraId="26C481C2" w14:textId="138C0E8D" w:rsidR="004763B6" w:rsidRPr="00737D02" w:rsidRDefault="00805495" w:rsidP="004763B6">
      <w:pPr>
        <w:pStyle w:val="Akapitzlist"/>
        <w:numPr>
          <w:ilvl w:val="0"/>
          <w:numId w:val="7"/>
        </w:numPr>
        <w:spacing w:line="360" w:lineRule="auto"/>
        <w:jc w:val="both"/>
        <w:rPr>
          <w:sz w:val="22"/>
          <w:szCs w:val="22"/>
        </w:rPr>
      </w:pPr>
      <w:r>
        <w:rPr>
          <w:sz w:val="22"/>
          <w:szCs w:val="22"/>
        </w:rPr>
        <w:t xml:space="preserve"> </w:t>
      </w:r>
      <w:r w:rsidR="004763B6" w:rsidRPr="00737D02">
        <w:rPr>
          <w:sz w:val="22"/>
          <w:szCs w:val="22"/>
        </w:rPr>
        <w:t>Za wykonywanie zadań przez pracowników Wykonawcy pod wpływem alkoholu lub innych środków odurzających, kara pieniężna w wysokości 5 % miesięcznego wynagrodzenia brutto za każdy stwierdzony przypadek.</w:t>
      </w:r>
    </w:p>
    <w:p w14:paraId="5BB2B53C" w14:textId="77777777" w:rsidR="004763B6" w:rsidRPr="00737D02" w:rsidRDefault="004763B6" w:rsidP="004763B6">
      <w:pPr>
        <w:widowControl w:val="0"/>
        <w:suppressAutoHyphens/>
        <w:autoSpaceDE w:val="0"/>
        <w:spacing w:line="360" w:lineRule="auto"/>
        <w:ind w:left="4253"/>
        <w:jc w:val="both"/>
        <w:rPr>
          <w:b/>
          <w:bCs/>
          <w:noProof/>
          <w:color w:val="000000"/>
          <w:sz w:val="22"/>
          <w:szCs w:val="22"/>
        </w:rPr>
      </w:pPr>
      <w:r w:rsidRPr="00737D02">
        <w:rPr>
          <w:b/>
          <w:bCs/>
          <w:noProof/>
          <w:color w:val="000000"/>
          <w:sz w:val="22"/>
          <w:szCs w:val="22"/>
        </w:rPr>
        <w:t>§ 10</w:t>
      </w:r>
    </w:p>
    <w:p w14:paraId="71DF9CC1" w14:textId="77777777" w:rsidR="004763B6" w:rsidRPr="00737D02" w:rsidRDefault="004763B6" w:rsidP="004763B6">
      <w:pPr>
        <w:autoSpaceDE w:val="0"/>
        <w:autoSpaceDN w:val="0"/>
        <w:spacing w:line="360" w:lineRule="auto"/>
        <w:rPr>
          <w:sz w:val="22"/>
          <w:szCs w:val="22"/>
        </w:rPr>
      </w:pPr>
      <w:r w:rsidRPr="00737D02">
        <w:rPr>
          <w:sz w:val="22"/>
          <w:szCs w:val="22"/>
        </w:rPr>
        <w:t>Każda ze stron może bez podania powodów rozwiązać umowę za jej pisemnym jednomiesięcznym wypowiedzeniem.</w:t>
      </w:r>
    </w:p>
    <w:p w14:paraId="2A8D8FC7" w14:textId="77777777" w:rsidR="004763B6" w:rsidRPr="00737D02" w:rsidRDefault="004763B6" w:rsidP="004763B6">
      <w:pPr>
        <w:widowControl w:val="0"/>
        <w:suppressAutoHyphens/>
        <w:autoSpaceDE w:val="0"/>
        <w:spacing w:line="360" w:lineRule="auto"/>
        <w:ind w:left="4253"/>
        <w:jc w:val="both"/>
        <w:rPr>
          <w:b/>
          <w:bCs/>
          <w:noProof/>
          <w:color w:val="000000"/>
          <w:sz w:val="22"/>
          <w:szCs w:val="22"/>
        </w:rPr>
      </w:pPr>
      <w:r w:rsidRPr="00737D02">
        <w:rPr>
          <w:b/>
          <w:bCs/>
          <w:noProof/>
          <w:color w:val="000000"/>
          <w:sz w:val="22"/>
          <w:szCs w:val="22"/>
        </w:rPr>
        <w:t>§ 11</w:t>
      </w:r>
    </w:p>
    <w:p w14:paraId="3082A7F7" w14:textId="5B146192" w:rsidR="004A6B2C" w:rsidRPr="00737D02" w:rsidRDefault="00E0374F" w:rsidP="00C44BF2">
      <w:pPr>
        <w:widowControl w:val="0"/>
        <w:numPr>
          <w:ilvl w:val="0"/>
          <w:numId w:val="8"/>
        </w:numPr>
        <w:suppressAutoHyphens/>
        <w:autoSpaceDE w:val="0"/>
        <w:autoSpaceDN w:val="0"/>
        <w:spacing w:line="360" w:lineRule="auto"/>
        <w:ind w:left="284" w:hanging="284"/>
        <w:jc w:val="both"/>
        <w:rPr>
          <w:sz w:val="22"/>
          <w:szCs w:val="22"/>
        </w:rPr>
      </w:pPr>
      <w:r>
        <w:rPr>
          <w:sz w:val="22"/>
          <w:szCs w:val="22"/>
        </w:rPr>
        <w:t xml:space="preserve"> </w:t>
      </w:r>
      <w:r w:rsidR="004763B6" w:rsidRPr="00737D02">
        <w:rPr>
          <w:sz w:val="22"/>
          <w:szCs w:val="22"/>
        </w:rPr>
        <w:t>Wynagrodzenie Wykonawcy rozliczone będzie na podstawie faktur VAT wystawionych przez Wykonawcę</w:t>
      </w:r>
      <w:r w:rsidR="00C44BF2" w:rsidRPr="00737D02">
        <w:rPr>
          <w:sz w:val="22"/>
          <w:szCs w:val="22"/>
        </w:rPr>
        <w:t>.</w:t>
      </w:r>
      <w:r w:rsidR="004A6B2C" w:rsidRPr="00737D02">
        <w:rPr>
          <w:sz w:val="22"/>
          <w:szCs w:val="22"/>
        </w:rPr>
        <w:t xml:space="preserve">       </w:t>
      </w:r>
    </w:p>
    <w:p w14:paraId="1F728008" w14:textId="37EFF661" w:rsidR="004763B6" w:rsidRPr="00737D02" w:rsidRDefault="00E0374F" w:rsidP="004763B6">
      <w:pPr>
        <w:widowControl w:val="0"/>
        <w:numPr>
          <w:ilvl w:val="0"/>
          <w:numId w:val="8"/>
        </w:numPr>
        <w:suppressAutoHyphens/>
        <w:autoSpaceDE w:val="0"/>
        <w:autoSpaceDN w:val="0"/>
        <w:spacing w:line="360" w:lineRule="auto"/>
        <w:rPr>
          <w:sz w:val="22"/>
          <w:szCs w:val="22"/>
        </w:rPr>
      </w:pPr>
      <w:r>
        <w:rPr>
          <w:sz w:val="22"/>
          <w:szCs w:val="22"/>
        </w:rPr>
        <w:t xml:space="preserve"> </w:t>
      </w:r>
      <w:r w:rsidR="004763B6" w:rsidRPr="00737D02">
        <w:rPr>
          <w:sz w:val="22"/>
          <w:szCs w:val="22"/>
        </w:rPr>
        <w:t>Ustala się terminy płatności faktur do 21 dni licząc od daty ich doręczenia.</w:t>
      </w:r>
    </w:p>
    <w:p w14:paraId="06A66975" w14:textId="0BCBC700" w:rsidR="00364341" w:rsidRPr="00737D02" w:rsidRDefault="00E0374F" w:rsidP="004763B6">
      <w:pPr>
        <w:widowControl w:val="0"/>
        <w:numPr>
          <w:ilvl w:val="0"/>
          <w:numId w:val="8"/>
        </w:numPr>
        <w:suppressAutoHyphens/>
        <w:autoSpaceDE w:val="0"/>
        <w:autoSpaceDN w:val="0"/>
        <w:spacing w:line="360" w:lineRule="auto"/>
        <w:rPr>
          <w:sz w:val="22"/>
          <w:szCs w:val="22"/>
        </w:rPr>
      </w:pPr>
      <w:r>
        <w:rPr>
          <w:sz w:val="22"/>
          <w:szCs w:val="22"/>
        </w:rPr>
        <w:t xml:space="preserve"> </w:t>
      </w:r>
      <w:r w:rsidR="004763B6" w:rsidRPr="00737D02">
        <w:rPr>
          <w:sz w:val="22"/>
          <w:szCs w:val="22"/>
        </w:rPr>
        <w:t>Należności z tytułu faktury będą płatne przez Zamawiającego przelewem na konto Wykonawcy</w:t>
      </w:r>
      <w:r w:rsidR="00E73F72" w:rsidRPr="00737D02">
        <w:rPr>
          <w:sz w:val="22"/>
          <w:szCs w:val="22"/>
        </w:rPr>
        <w:t>:</w:t>
      </w:r>
    </w:p>
    <w:p w14:paraId="22AA8DDE" w14:textId="5ADE1828" w:rsidR="00C44BF2" w:rsidRPr="00737D02" w:rsidRDefault="00C44BF2" w:rsidP="00C44BF2">
      <w:pPr>
        <w:widowControl w:val="0"/>
        <w:suppressAutoHyphens/>
        <w:autoSpaceDE w:val="0"/>
        <w:autoSpaceDN w:val="0"/>
        <w:spacing w:line="360" w:lineRule="auto"/>
        <w:ind w:left="283"/>
        <w:rPr>
          <w:sz w:val="22"/>
          <w:szCs w:val="22"/>
        </w:rPr>
      </w:pPr>
      <w:r w:rsidRPr="00737D02">
        <w:rPr>
          <w:sz w:val="22"/>
          <w:szCs w:val="22"/>
        </w:rPr>
        <w:t>…………………………………………………………………………………………….</w:t>
      </w:r>
    </w:p>
    <w:p w14:paraId="5E763F56" w14:textId="6ECD0F3C" w:rsidR="004763B6" w:rsidRDefault="00E0374F" w:rsidP="004763B6">
      <w:pPr>
        <w:widowControl w:val="0"/>
        <w:numPr>
          <w:ilvl w:val="0"/>
          <w:numId w:val="8"/>
        </w:numPr>
        <w:suppressAutoHyphens/>
        <w:autoSpaceDE w:val="0"/>
        <w:autoSpaceDN w:val="0"/>
        <w:spacing w:line="360" w:lineRule="auto"/>
        <w:rPr>
          <w:sz w:val="22"/>
          <w:szCs w:val="22"/>
        </w:rPr>
      </w:pPr>
      <w:r>
        <w:rPr>
          <w:sz w:val="22"/>
          <w:szCs w:val="22"/>
        </w:rPr>
        <w:t xml:space="preserve"> </w:t>
      </w:r>
      <w:r w:rsidR="004763B6" w:rsidRPr="00737D02">
        <w:rPr>
          <w:sz w:val="22"/>
          <w:szCs w:val="22"/>
        </w:rPr>
        <w:t>Za datę płatności przyjmuje się dzień obciążenia rachunku w banku Zamawiającego.</w:t>
      </w:r>
    </w:p>
    <w:p w14:paraId="3AC8018A" w14:textId="2370C8FC" w:rsidR="001F551E" w:rsidRPr="001F551E" w:rsidRDefault="001F551E" w:rsidP="001F551E">
      <w:pPr>
        <w:pStyle w:val="Akapitzlist"/>
        <w:numPr>
          <w:ilvl w:val="0"/>
          <w:numId w:val="8"/>
        </w:numPr>
        <w:tabs>
          <w:tab w:val="left" w:pos="426"/>
        </w:tabs>
        <w:spacing w:after="200" w:line="360" w:lineRule="auto"/>
        <w:jc w:val="both"/>
        <w:rPr>
          <w:iCs/>
          <w:color w:val="000000"/>
          <w:sz w:val="22"/>
          <w:szCs w:val="22"/>
        </w:rPr>
      </w:pPr>
      <w:r w:rsidRPr="001F551E">
        <w:rPr>
          <w:iCs/>
          <w:color w:val="000000"/>
          <w:sz w:val="22"/>
          <w:szCs w:val="22"/>
        </w:rPr>
        <w:t xml:space="preserve"> Faktura będzie przesyłana elektronicznie na adres: </w:t>
      </w:r>
      <w:hyperlink r:id="rId9" w:history="1">
        <w:r w:rsidRPr="001F551E">
          <w:rPr>
            <w:rStyle w:val="Hipercze"/>
            <w:iCs/>
            <w:color w:val="4472C4"/>
            <w:sz w:val="22"/>
            <w:szCs w:val="22"/>
          </w:rPr>
          <w:t>izabela.zarychta@wody.gov.pl</w:t>
        </w:r>
      </w:hyperlink>
      <w:r w:rsidRPr="001F551E">
        <w:rPr>
          <w:iCs/>
          <w:color w:val="000000"/>
          <w:sz w:val="22"/>
          <w:szCs w:val="22"/>
        </w:rPr>
        <w:t xml:space="preserve"> lub </w:t>
      </w:r>
      <w:r w:rsidRPr="001F551E">
        <w:rPr>
          <w:iCs/>
          <w:color w:val="4472C4"/>
          <w:sz w:val="22"/>
          <w:szCs w:val="22"/>
          <w:u w:val="single"/>
        </w:rPr>
        <w:t>robert.bartoszewski@wody.gov.pl</w:t>
      </w:r>
      <w:r w:rsidRPr="001F551E">
        <w:rPr>
          <w:iCs/>
          <w:color w:val="000000"/>
          <w:sz w:val="22"/>
          <w:szCs w:val="22"/>
        </w:rPr>
        <w:t xml:space="preserve"> , na co Zamawiający wyraża zgodę.</w:t>
      </w:r>
    </w:p>
    <w:p w14:paraId="289EF58E" w14:textId="77777777" w:rsidR="001F551E" w:rsidRPr="001F551E" w:rsidRDefault="001F551E" w:rsidP="001F551E">
      <w:pPr>
        <w:pStyle w:val="Akapitzlist"/>
        <w:numPr>
          <w:ilvl w:val="0"/>
          <w:numId w:val="8"/>
        </w:numPr>
        <w:tabs>
          <w:tab w:val="left" w:pos="426"/>
        </w:tabs>
        <w:spacing w:after="200" w:line="360" w:lineRule="auto"/>
        <w:jc w:val="both"/>
        <w:rPr>
          <w:iCs/>
          <w:color w:val="000000"/>
          <w:sz w:val="22"/>
          <w:szCs w:val="22"/>
        </w:rPr>
      </w:pPr>
      <w:r w:rsidRPr="001F551E">
        <w:rPr>
          <w:iCs/>
          <w:color w:val="000000"/>
          <w:sz w:val="22"/>
          <w:szCs w:val="22"/>
        </w:rPr>
        <w:t xml:space="preserve"> Faktura będzie identyfikować </w:t>
      </w:r>
      <w:r w:rsidRPr="001F551E">
        <w:rPr>
          <w:b/>
          <w:bCs/>
          <w:iCs/>
          <w:color w:val="000000"/>
          <w:sz w:val="22"/>
          <w:szCs w:val="22"/>
        </w:rPr>
        <w:t xml:space="preserve">Zamawiającego </w:t>
      </w:r>
      <w:r w:rsidRPr="001F551E">
        <w:rPr>
          <w:iCs/>
          <w:color w:val="000000"/>
          <w:sz w:val="22"/>
          <w:szCs w:val="22"/>
        </w:rPr>
        <w:t>w następujący sposób:</w:t>
      </w:r>
    </w:p>
    <w:p w14:paraId="2B4E0E29" w14:textId="49D3BD8C" w:rsidR="001F551E" w:rsidRPr="001F551E" w:rsidRDefault="001F551E" w:rsidP="001F551E">
      <w:pPr>
        <w:pStyle w:val="Akapitzlist"/>
        <w:tabs>
          <w:tab w:val="left" w:pos="426"/>
        </w:tabs>
        <w:spacing w:after="200" w:line="360" w:lineRule="auto"/>
        <w:ind w:left="283"/>
        <w:jc w:val="both"/>
        <w:rPr>
          <w:i/>
          <w:color w:val="000000"/>
          <w:sz w:val="22"/>
          <w:szCs w:val="22"/>
        </w:rPr>
      </w:pPr>
      <w:r w:rsidRPr="001F551E">
        <w:rPr>
          <w:b/>
          <w:bCs/>
          <w:iCs/>
          <w:color w:val="000000"/>
          <w:sz w:val="22"/>
          <w:szCs w:val="22"/>
        </w:rPr>
        <w:t xml:space="preserve">Nabywca: </w:t>
      </w:r>
      <w:r w:rsidRPr="001F551E">
        <w:rPr>
          <w:i/>
          <w:color w:val="000000"/>
          <w:sz w:val="22"/>
          <w:szCs w:val="22"/>
        </w:rPr>
        <w:t xml:space="preserve">Państwowe Gospodarstwo Wodne Wody Polskie, ul. Żelazna 59A,                                   </w:t>
      </w:r>
      <w:r>
        <w:rPr>
          <w:i/>
          <w:color w:val="000000"/>
          <w:sz w:val="22"/>
          <w:szCs w:val="22"/>
        </w:rPr>
        <w:t xml:space="preserve">                    </w:t>
      </w:r>
      <w:r w:rsidRPr="001F551E">
        <w:rPr>
          <w:i/>
          <w:color w:val="000000"/>
          <w:sz w:val="22"/>
          <w:szCs w:val="22"/>
        </w:rPr>
        <w:t xml:space="preserve"> 00-848 Warszawa, NIP: 5272825616.</w:t>
      </w:r>
    </w:p>
    <w:p w14:paraId="4BCE59B2" w14:textId="7CABE1CE" w:rsidR="001F551E" w:rsidRPr="001F551E" w:rsidRDefault="001F551E" w:rsidP="001F551E">
      <w:pPr>
        <w:pStyle w:val="Akapitzlist"/>
        <w:tabs>
          <w:tab w:val="left" w:pos="426"/>
        </w:tabs>
        <w:spacing w:after="200" w:line="360" w:lineRule="auto"/>
        <w:ind w:left="283"/>
        <w:jc w:val="both"/>
        <w:rPr>
          <w:iCs/>
          <w:color w:val="000000"/>
          <w:sz w:val="22"/>
          <w:szCs w:val="22"/>
        </w:rPr>
      </w:pPr>
      <w:r w:rsidRPr="001F551E">
        <w:rPr>
          <w:b/>
          <w:bCs/>
          <w:iCs/>
          <w:color w:val="000000"/>
          <w:sz w:val="22"/>
          <w:szCs w:val="22"/>
        </w:rPr>
        <w:t xml:space="preserve">Odbiorca: </w:t>
      </w:r>
      <w:r w:rsidRPr="001F551E">
        <w:rPr>
          <w:i/>
          <w:color w:val="000000"/>
          <w:sz w:val="22"/>
          <w:szCs w:val="22"/>
        </w:rPr>
        <w:t xml:space="preserve">Zarząd Zlewni w Warszawie, ul. Elektronowa 2, 03-219 Warszawa.                         </w:t>
      </w:r>
      <w:r>
        <w:rPr>
          <w:i/>
          <w:color w:val="000000"/>
          <w:sz w:val="22"/>
          <w:szCs w:val="22"/>
        </w:rPr>
        <w:t xml:space="preserve">                                     </w:t>
      </w:r>
      <w:r w:rsidRPr="001F551E">
        <w:rPr>
          <w:i/>
          <w:color w:val="000000"/>
          <w:sz w:val="22"/>
          <w:szCs w:val="22"/>
        </w:rPr>
        <w:t xml:space="preserve"> </w:t>
      </w:r>
      <w:r w:rsidRPr="001F551E">
        <w:rPr>
          <w:iCs/>
          <w:color w:val="000000"/>
          <w:sz w:val="22"/>
          <w:szCs w:val="22"/>
        </w:rPr>
        <w:t xml:space="preserve">Dane odbiorcy można umieścić również w polu </w:t>
      </w:r>
      <w:r w:rsidRPr="001F551E">
        <w:rPr>
          <w:i/>
          <w:color w:val="000000"/>
          <w:sz w:val="22"/>
          <w:szCs w:val="22"/>
        </w:rPr>
        <w:t>Uwagi/Komentarze.</w:t>
      </w:r>
    </w:p>
    <w:p w14:paraId="7968A3D3" w14:textId="77777777" w:rsidR="004763B6" w:rsidRPr="00737D02" w:rsidRDefault="004763B6" w:rsidP="004763B6">
      <w:pPr>
        <w:autoSpaceDE w:val="0"/>
        <w:autoSpaceDN w:val="0"/>
        <w:spacing w:line="360" w:lineRule="auto"/>
        <w:rPr>
          <w:b/>
          <w:bCs/>
          <w:sz w:val="22"/>
          <w:szCs w:val="22"/>
        </w:rPr>
      </w:pPr>
    </w:p>
    <w:p w14:paraId="3E61D0D6" w14:textId="77777777" w:rsidR="004763B6" w:rsidRPr="00737D02" w:rsidRDefault="004763B6" w:rsidP="004763B6">
      <w:pPr>
        <w:widowControl w:val="0"/>
        <w:suppressAutoHyphens/>
        <w:autoSpaceDE w:val="0"/>
        <w:spacing w:line="360" w:lineRule="auto"/>
        <w:ind w:left="4253"/>
        <w:jc w:val="both"/>
        <w:rPr>
          <w:b/>
          <w:bCs/>
          <w:noProof/>
          <w:color w:val="000000"/>
          <w:sz w:val="22"/>
          <w:szCs w:val="22"/>
        </w:rPr>
      </w:pPr>
      <w:r w:rsidRPr="00737D02">
        <w:rPr>
          <w:b/>
          <w:bCs/>
          <w:noProof/>
          <w:color w:val="000000"/>
          <w:sz w:val="22"/>
          <w:szCs w:val="22"/>
        </w:rPr>
        <w:t>§ 12</w:t>
      </w:r>
    </w:p>
    <w:p w14:paraId="49956CE5" w14:textId="1A94E372" w:rsidR="004763B6" w:rsidRPr="00737D02" w:rsidRDefault="004763B6" w:rsidP="004763B6">
      <w:pPr>
        <w:autoSpaceDE w:val="0"/>
        <w:autoSpaceDN w:val="0"/>
        <w:spacing w:line="360" w:lineRule="auto"/>
        <w:jc w:val="both"/>
        <w:rPr>
          <w:sz w:val="22"/>
          <w:szCs w:val="22"/>
        </w:rPr>
      </w:pPr>
      <w:r w:rsidRPr="00737D02">
        <w:rPr>
          <w:sz w:val="22"/>
          <w:szCs w:val="22"/>
        </w:rPr>
        <w:t xml:space="preserve">Pracownicy Wykonawcy zobowiązują się do zachowania poufności danych osobowych oraz sposobów zabezpieczenia informacji i pomieszczeń. Wzór klauzuli zachowania poufności stanowi załącznik nr </w:t>
      </w:r>
      <w:r w:rsidR="00364341" w:rsidRPr="00737D02">
        <w:rPr>
          <w:sz w:val="22"/>
          <w:szCs w:val="22"/>
        </w:rPr>
        <w:t>3</w:t>
      </w:r>
      <w:r w:rsidRPr="00737D02">
        <w:rPr>
          <w:sz w:val="22"/>
          <w:szCs w:val="22"/>
        </w:rPr>
        <w:t xml:space="preserve"> do niniejszej umowy.</w:t>
      </w:r>
    </w:p>
    <w:p w14:paraId="634BC2C8" w14:textId="616E0F5E" w:rsidR="0057184C" w:rsidRPr="00737D02" w:rsidRDefault="0057184C" w:rsidP="0057184C">
      <w:pPr>
        <w:widowControl w:val="0"/>
        <w:suppressAutoHyphens/>
        <w:autoSpaceDE w:val="0"/>
        <w:spacing w:line="360" w:lineRule="auto"/>
        <w:ind w:left="4253"/>
        <w:rPr>
          <w:b/>
          <w:bCs/>
          <w:noProof/>
          <w:color w:val="000000"/>
          <w:sz w:val="22"/>
          <w:szCs w:val="22"/>
        </w:rPr>
      </w:pPr>
      <w:r w:rsidRPr="00737D02">
        <w:rPr>
          <w:b/>
          <w:bCs/>
          <w:sz w:val="22"/>
          <w:szCs w:val="22"/>
        </w:rPr>
        <w:t xml:space="preserve">§ </w:t>
      </w:r>
      <w:r w:rsidRPr="00737D02">
        <w:rPr>
          <w:b/>
          <w:bCs/>
          <w:noProof/>
          <w:color w:val="000000"/>
          <w:sz w:val="22"/>
          <w:szCs w:val="22"/>
        </w:rPr>
        <w:t>13</w:t>
      </w:r>
    </w:p>
    <w:p w14:paraId="760E1ACD" w14:textId="77777777" w:rsidR="00737D02" w:rsidRPr="00737D02" w:rsidRDefault="00737D02" w:rsidP="00737D02">
      <w:pPr>
        <w:numPr>
          <w:ilvl w:val="0"/>
          <w:numId w:val="14"/>
        </w:numPr>
        <w:spacing w:line="360" w:lineRule="auto"/>
        <w:ind w:left="357" w:hanging="357"/>
        <w:contextualSpacing/>
        <w:jc w:val="both"/>
        <w:rPr>
          <w:rFonts w:eastAsia="Calibri"/>
          <w:sz w:val="22"/>
          <w:szCs w:val="22"/>
          <w:lang w:eastAsia="zh-CN"/>
        </w:rPr>
      </w:pPr>
      <w:r w:rsidRPr="00737D02">
        <w:rPr>
          <w:rFonts w:eastAsia="Calibri"/>
          <w:sz w:val="22"/>
          <w:szCs w:val="22"/>
          <w:lang w:eastAsia="zh-CN"/>
        </w:rPr>
        <w:t xml:space="preserve">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w:t>
      </w:r>
      <w:r w:rsidRPr="00737D02">
        <w:rPr>
          <w:rFonts w:eastAsia="Calibri"/>
          <w:sz w:val="22"/>
          <w:szCs w:val="22"/>
          <w:lang w:eastAsia="zh-CN"/>
        </w:rPr>
        <w:lastRenderedPageBreak/>
        <w:t>ramach realizacji niniejszej umowy oraz, że żadna ze Stron nie będzie wykorzystywać tych danych w celu innym niż realizacja niniejszej umowy.</w:t>
      </w:r>
    </w:p>
    <w:p w14:paraId="16271672" w14:textId="77777777" w:rsidR="00737D02" w:rsidRPr="00737D02" w:rsidRDefault="00737D02" w:rsidP="00737D02">
      <w:pPr>
        <w:numPr>
          <w:ilvl w:val="0"/>
          <w:numId w:val="14"/>
        </w:numPr>
        <w:spacing w:line="360" w:lineRule="auto"/>
        <w:ind w:left="357" w:hanging="357"/>
        <w:contextualSpacing/>
        <w:jc w:val="both"/>
        <w:rPr>
          <w:rFonts w:eastAsia="Calibri"/>
          <w:sz w:val="22"/>
          <w:szCs w:val="22"/>
        </w:rPr>
      </w:pPr>
      <w:r w:rsidRPr="00737D02">
        <w:rPr>
          <w:rFonts w:eastAsia="Calibri"/>
          <w:sz w:val="22"/>
          <w:szCs w:val="22"/>
        </w:rPr>
        <w:t xml:space="preserve">Każda ze Stron oświadcza, że osoby wymienione w ust. 1 dysponują informacjami dotyczącymi przetwarzania ich danych osobowych przez Strony na potrzeby realizacji niniejszej umowy, określonymi w ust. 3-6. </w:t>
      </w:r>
    </w:p>
    <w:p w14:paraId="7494E382" w14:textId="77777777" w:rsidR="00737D02" w:rsidRPr="00737D02" w:rsidRDefault="00737D02" w:rsidP="00737D02">
      <w:pPr>
        <w:numPr>
          <w:ilvl w:val="0"/>
          <w:numId w:val="14"/>
        </w:numPr>
        <w:spacing w:line="360" w:lineRule="auto"/>
        <w:ind w:left="357" w:hanging="357"/>
        <w:contextualSpacing/>
        <w:jc w:val="both"/>
        <w:rPr>
          <w:rFonts w:eastAsia="Calibri"/>
          <w:sz w:val="22"/>
          <w:szCs w:val="22"/>
        </w:rPr>
      </w:pPr>
      <w:r w:rsidRPr="00737D02">
        <w:rPr>
          <w:rFonts w:eastAsia="Calibri"/>
          <w:sz w:val="22"/>
          <w:szCs w:val="22"/>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0EE8F91A" w14:textId="77777777" w:rsidR="00737D02" w:rsidRPr="00737D02" w:rsidRDefault="00737D02" w:rsidP="00737D02">
      <w:pPr>
        <w:numPr>
          <w:ilvl w:val="0"/>
          <w:numId w:val="14"/>
        </w:numPr>
        <w:spacing w:line="360" w:lineRule="auto"/>
        <w:ind w:left="357" w:hanging="357"/>
        <w:contextualSpacing/>
        <w:jc w:val="both"/>
        <w:rPr>
          <w:rFonts w:eastAsia="Calibri"/>
          <w:sz w:val="22"/>
          <w:szCs w:val="22"/>
        </w:rPr>
      </w:pPr>
      <w:r w:rsidRPr="00737D02">
        <w:rPr>
          <w:rFonts w:eastAsia="Calibri"/>
          <w:sz w:val="22"/>
          <w:szCs w:val="22"/>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1AA90C20" w14:textId="77777777" w:rsidR="00737D02" w:rsidRPr="00737D02" w:rsidRDefault="00737D02" w:rsidP="00737D02">
      <w:pPr>
        <w:numPr>
          <w:ilvl w:val="0"/>
          <w:numId w:val="14"/>
        </w:numPr>
        <w:spacing w:line="360" w:lineRule="auto"/>
        <w:ind w:left="357" w:hanging="357"/>
        <w:contextualSpacing/>
        <w:jc w:val="both"/>
        <w:rPr>
          <w:rFonts w:eastAsia="Calibri"/>
          <w:sz w:val="22"/>
          <w:szCs w:val="22"/>
        </w:rPr>
      </w:pPr>
      <w:r w:rsidRPr="00737D02">
        <w:rPr>
          <w:rFonts w:eastAsia="Calibri"/>
          <w:sz w:val="22"/>
          <w:szCs w:val="22"/>
        </w:rPr>
        <w:t>Z Inspektorem Ochrony Danych Osobowych lub osobą odpowiedzialną za ochronę danych osobowych można kontaktować się:</w:t>
      </w:r>
    </w:p>
    <w:p w14:paraId="6242EB82" w14:textId="77777777" w:rsidR="00737D02" w:rsidRPr="00737D02" w:rsidRDefault="00737D02" w:rsidP="00737D02">
      <w:pPr>
        <w:numPr>
          <w:ilvl w:val="1"/>
          <w:numId w:val="13"/>
        </w:numPr>
        <w:spacing w:line="360" w:lineRule="auto"/>
        <w:ind w:left="924" w:hanging="357"/>
        <w:contextualSpacing/>
        <w:jc w:val="both"/>
        <w:rPr>
          <w:rFonts w:eastAsia="Calibri"/>
          <w:sz w:val="22"/>
          <w:szCs w:val="22"/>
          <w:lang w:eastAsia="zh-CN"/>
        </w:rPr>
      </w:pPr>
      <w:r w:rsidRPr="00737D02">
        <w:rPr>
          <w:rFonts w:eastAsia="Calibri"/>
          <w:sz w:val="22"/>
          <w:szCs w:val="22"/>
          <w:lang w:eastAsia="zh-CN"/>
        </w:rPr>
        <w:t>z ramienia Zamawiającego: p. Jacek Wiechnik, e-mail:riod.warszawa@wody.gov.pl</w:t>
      </w:r>
    </w:p>
    <w:p w14:paraId="3C51C9CC" w14:textId="77777777" w:rsidR="00737D02" w:rsidRPr="00737D02" w:rsidRDefault="00737D02" w:rsidP="00737D02">
      <w:pPr>
        <w:numPr>
          <w:ilvl w:val="1"/>
          <w:numId w:val="13"/>
        </w:numPr>
        <w:spacing w:line="360" w:lineRule="auto"/>
        <w:ind w:left="924" w:hanging="357"/>
        <w:contextualSpacing/>
        <w:jc w:val="both"/>
        <w:rPr>
          <w:rFonts w:eastAsia="Calibri"/>
          <w:sz w:val="22"/>
          <w:szCs w:val="22"/>
          <w:lang w:eastAsia="zh-CN"/>
        </w:rPr>
      </w:pPr>
      <w:r w:rsidRPr="00737D02">
        <w:rPr>
          <w:rFonts w:eastAsia="Calibri"/>
          <w:sz w:val="22"/>
          <w:szCs w:val="22"/>
          <w:lang w:eastAsia="zh-CN"/>
        </w:rPr>
        <w:t>z ramienia Wykonawcy - …………………………………………………………….</w:t>
      </w:r>
    </w:p>
    <w:p w14:paraId="28B75C58" w14:textId="77777777" w:rsidR="00737D02" w:rsidRPr="00737D02" w:rsidRDefault="00737D02" w:rsidP="00737D02">
      <w:pPr>
        <w:numPr>
          <w:ilvl w:val="0"/>
          <w:numId w:val="14"/>
        </w:numPr>
        <w:spacing w:line="360" w:lineRule="auto"/>
        <w:ind w:left="357" w:hanging="357"/>
        <w:contextualSpacing/>
        <w:jc w:val="both"/>
        <w:rPr>
          <w:rFonts w:eastAsia="Calibri"/>
          <w:sz w:val="22"/>
          <w:szCs w:val="22"/>
        </w:rPr>
      </w:pPr>
      <w:r w:rsidRPr="00737D02">
        <w:rPr>
          <w:rFonts w:eastAsia="Calibri"/>
          <w:sz w:val="22"/>
          <w:szCs w:val="22"/>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1D5E6F84" w14:textId="4A9A5694" w:rsidR="00737D02" w:rsidRPr="00737D02" w:rsidRDefault="00737D02" w:rsidP="00737D02">
      <w:pPr>
        <w:tabs>
          <w:tab w:val="left" w:pos="426"/>
        </w:tabs>
        <w:spacing w:line="360" w:lineRule="auto"/>
        <w:jc w:val="center"/>
        <w:rPr>
          <w:b/>
          <w:iCs/>
          <w:color w:val="000000"/>
          <w:sz w:val="22"/>
          <w:szCs w:val="22"/>
        </w:rPr>
      </w:pPr>
      <w:r w:rsidRPr="00737D02">
        <w:rPr>
          <w:b/>
          <w:iCs/>
          <w:color w:val="000000"/>
          <w:sz w:val="22"/>
          <w:szCs w:val="22"/>
        </w:rPr>
        <w:t>§ 14</w:t>
      </w:r>
    </w:p>
    <w:p w14:paraId="047F6E27" w14:textId="63500B9E" w:rsidR="004763B6" w:rsidRPr="00737D02" w:rsidRDefault="00737D02" w:rsidP="00737D02">
      <w:pPr>
        <w:spacing w:line="360" w:lineRule="auto"/>
        <w:jc w:val="both"/>
        <w:rPr>
          <w:iCs/>
          <w:sz w:val="22"/>
          <w:szCs w:val="22"/>
        </w:rPr>
      </w:pPr>
      <w:r w:rsidRPr="00737D02">
        <w:rPr>
          <w:iCs/>
          <w:sz w:val="22"/>
          <w:szCs w:val="22"/>
        </w:rPr>
        <w:t>Zamawiający oświadcza, że posiada status dużego przedsiębiorcy, w rozumieniu art. 4 pkt 6 ustawy z dnia 8 marca 2013r. o przeciwdziałaniu nadmiernym opóźnieniom w transakcjach handlowych                (Dz. U. 2020 poz. 935).</w:t>
      </w:r>
    </w:p>
    <w:p w14:paraId="27B1834B" w14:textId="2A7F2248" w:rsidR="004763B6" w:rsidRPr="00737D02" w:rsidRDefault="004763B6" w:rsidP="004763B6">
      <w:pPr>
        <w:widowControl w:val="0"/>
        <w:suppressAutoHyphens/>
        <w:autoSpaceDE w:val="0"/>
        <w:spacing w:line="360" w:lineRule="auto"/>
        <w:ind w:left="4253"/>
        <w:jc w:val="both"/>
        <w:rPr>
          <w:b/>
          <w:bCs/>
          <w:sz w:val="22"/>
          <w:szCs w:val="22"/>
        </w:rPr>
      </w:pPr>
      <w:bookmarkStart w:id="1" w:name="_Hlk77581855"/>
      <w:r w:rsidRPr="00737D02">
        <w:rPr>
          <w:b/>
          <w:bCs/>
          <w:sz w:val="22"/>
          <w:szCs w:val="22"/>
        </w:rPr>
        <w:lastRenderedPageBreak/>
        <w:t xml:space="preserve">§ </w:t>
      </w:r>
      <w:r w:rsidRPr="00737D02">
        <w:rPr>
          <w:b/>
          <w:bCs/>
          <w:noProof/>
          <w:color w:val="000000"/>
          <w:sz w:val="22"/>
          <w:szCs w:val="22"/>
        </w:rPr>
        <w:t>1</w:t>
      </w:r>
      <w:r w:rsidR="00737D02" w:rsidRPr="00737D02">
        <w:rPr>
          <w:b/>
          <w:bCs/>
          <w:noProof/>
          <w:color w:val="000000"/>
          <w:sz w:val="22"/>
          <w:szCs w:val="22"/>
        </w:rPr>
        <w:t>5</w:t>
      </w:r>
    </w:p>
    <w:bookmarkEnd w:id="1"/>
    <w:p w14:paraId="6006A5C4" w14:textId="335E7EF9" w:rsidR="004763B6" w:rsidRPr="00737D02" w:rsidRDefault="004763B6" w:rsidP="004763B6">
      <w:pPr>
        <w:autoSpaceDE w:val="0"/>
        <w:autoSpaceDN w:val="0"/>
        <w:spacing w:line="360" w:lineRule="auto"/>
        <w:jc w:val="both"/>
        <w:rPr>
          <w:sz w:val="22"/>
          <w:szCs w:val="22"/>
        </w:rPr>
      </w:pPr>
      <w:r w:rsidRPr="00737D02">
        <w:rPr>
          <w:sz w:val="22"/>
          <w:szCs w:val="22"/>
        </w:rPr>
        <w:t xml:space="preserve">Umowa niniejsza została sporządzona w </w:t>
      </w:r>
      <w:r w:rsidR="00C44BF2" w:rsidRPr="00737D02">
        <w:rPr>
          <w:sz w:val="22"/>
          <w:szCs w:val="22"/>
        </w:rPr>
        <w:t>4</w:t>
      </w:r>
      <w:r w:rsidRPr="00737D02">
        <w:rPr>
          <w:sz w:val="22"/>
          <w:szCs w:val="22"/>
        </w:rPr>
        <w:t xml:space="preserve"> jednobrzmiących egzemplarzach, </w:t>
      </w:r>
      <w:r w:rsidR="00C44BF2" w:rsidRPr="00737D02">
        <w:rPr>
          <w:sz w:val="22"/>
          <w:szCs w:val="22"/>
        </w:rPr>
        <w:t>3 dla Zamawiającego a 1 dla Wykonawcy.</w:t>
      </w:r>
    </w:p>
    <w:p w14:paraId="7A124204" w14:textId="0B2C453A" w:rsidR="004763B6" w:rsidRPr="00737D02" w:rsidRDefault="004763B6" w:rsidP="004763B6">
      <w:pPr>
        <w:widowControl w:val="0"/>
        <w:suppressAutoHyphens/>
        <w:autoSpaceDE w:val="0"/>
        <w:spacing w:line="360" w:lineRule="auto"/>
        <w:ind w:left="4253"/>
        <w:jc w:val="both"/>
        <w:rPr>
          <w:b/>
          <w:bCs/>
          <w:sz w:val="22"/>
          <w:szCs w:val="22"/>
        </w:rPr>
      </w:pPr>
      <w:r w:rsidRPr="00737D02">
        <w:rPr>
          <w:b/>
          <w:bCs/>
          <w:sz w:val="22"/>
          <w:szCs w:val="22"/>
        </w:rPr>
        <w:t>§ 1</w:t>
      </w:r>
      <w:r w:rsidR="00737D02" w:rsidRPr="00737D02">
        <w:rPr>
          <w:b/>
          <w:bCs/>
          <w:sz w:val="22"/>
          <w:szCs w:val="22"/>
        </w:rPr>
        <w:t>6</w:t>
      </w:r>
    </w:p>
    <w:p w14:paraId="297B9049" w14:textId="77777777" w:rsidR="004763B6" w:rsidRPr="00737D02" w:rsidRDefault="004763B6" w:rsidP="004763B6">
      <w:pPr>
        <w:autoSpaceDE w:val="0"/>
        <w:autoSpaceDN w:val="0"/>
        <w:spacing w:line="360" w:lineRule="auto"/>
        <w:jc w:val="both"/>
        <w:rPr>
          <w:sz w:val="22"/>
          <w:szCs w:val="22"/>
        </w:rPr>
      </w:pPr>
      <w:r w:rsidRPr="00737D02">
        <w:rPr>
          <w:sz w:val="22"/>
          <w:szCs w:val="22"/>
        </w:rPr>
        <w:t>Wszelkie zmiany i uzupełnienia treści niniejszej umowy wymagają formy pisemnej pod rygorem nieważności.</w:t>
      </w:r>
    </w:p>
    <w:p w14:paraId="045B0BAD" w14:textId="11802A5C" w:rsidR="004763B6" w:rsidRPr="00737D02" w:rsidRDefault="004763B6" w:rsidP="004763B6">
      <w:pPr>
        <w:widowControl w:val="0"/>
        <w:suppressAutoHyphens/>
        <w:autoSpaceDE w:val="0"/>
        <w:spacing w:line="360" w:lineRule="auto"/>
        <w:ind w:left="4253"/>
        <w:jc w:val="both"/>
        <w:rPr>
          <w:b/>
          <w:bCs/>
          <w:sz w:val="22"/>
          <w:szCs w:val="22"/>
        </w:rPr>
      </w:pPr>
      <w:r w:rsidRPr="00737D02">
        <w:rPr>
          <w:b/>
          <w:bCs/>
          <w:sz w:val="22"/>
          <w:szCs w:val="22"/>
        </w:rPr>
        <w:t>§ 1</w:t>
      </w:r>
      <w:r w:rsidR="00737D02" w:rsidRPr="00737D02">
        <w:rPr>
          <w:b/>
          <w:bCs/>
          <w:sz w:val="22"/>
          <w:szCs w:val="22"/>
        </w:rPr>
        <w:t>7</w:t>
      </w:r>
    </w:p>
    <w:p w14:paraId="33DBA671" w14:textId="77777777" w:rsidR="004763B6" w:rsidRPr="00737D02" w:rsidRDefault="004763B6" w:rsidP="004763B6">
      <w:pPr>
        <w:autoSpaceDE w:val="0"/>
        <w:autoSpaceDN w:val="0"/>
        <w:spacing w:after="120" w:line="360" w:lineRule="auto"/>
        <w:jc w:val="both"/>
        <w:rPr>
          <w:sz w:val="22"/>
          <w:szCs w:val="22"/>
        </w:rPr>
      </w:pPr>
      <w:r w:rsidRPr="00737D02">
        <w:rPr>
          <w:sz w:val="22"/>
          <w:szCs w:val="22"/>
        </w:rPr>
        <w:t xml:space="preserve">Załącznikami do niniejszej umowy stanowiącymi jej integralną część są: załączniki nr </w:t>
      </w:r>
      <w:r w:rsidR="00364341" w:rsidRPr="00737D02">
        <w:rPr>
          <w:sz w:val="22"/>
          <w:szCs w:val="22"/>
        </w:rPr>
        <w:t>1,2,3.</w:t>
      </w:r>
    </w:p>
    <w:p w14:paraId="0C8D188B" w14:textId="77777777" w:rsidR="004763B6" w:rsidRPr="00737D02" w:rsidRDefault="004763B6" w:rsidP="004763B6">
      <w:pPr>
        <w:autoSpaceDE w:val="0"/>
        <w:autoSpaceDN w:val="0"/>
        <w:spacing w:line="360" w:lineRule="auto"/>
        <w:jc w:val="center"/>
        <w:rPr>
          <w:b/>
          <w:bCs/>
          <w:sz w:val="22"/>
          <w:szCs w:val="22"/>
        </w:rPr>
      </w:pPr>
    </w:p>
    <w:p w14:paraId="5E32AE2A" w14:textId="77777777" w:rsidR="00737D02" w:rsidRPr="00737D02" w:rsidRDefault="00737D02" w:rsidP="004763B6">
      <w:pPr>
        <w:widowControl w:val="0"/>
        <w:suppressAutoHyphens/>
        <w:autoSpaceDE w:val="0"/>
        <w:spacing w:line="360" w:lineRule="auto"/>
        <w:ind w:left="4253"/>
        <w:jc w:val="both"/>
        <w:rPr>
          <w:b/>
          <w:bCs/>
          <w:sz w:val="22"/>
          <w:szCs w:val="22"/>
        </w:rPr>
      </w:pPr>
    </w:p>
    <w:p w14:paraId="1BF337A8" w14:textId="1B4C6E5D" w:rsidR="004763B6" w:rsidRPr="00737D02" w:rsidRDefault="004763B6" w:rsidP="004763B6">
      <w:pPr>
        <w:widowControl w:val="0"/>
        <w:suppressAutoHyphens/>
        <w:autoSpaceDE w:val="0"/>
        <w:spacing w:line="360" w:lineRule="auto"/>
        <w:ind w:left="4253"/>
        <w:jc w:val="both"/>
        <w:rPr>
          <w:b/>
          <w:bCs/>
          <w:sz w:val="22"/>
          <w:szCs w:val="22"/>
        </w:rPr>
      </w:pPr>
      <w:r w:rsidRPr="00737D02">
        <w:rPr>
          <w:b/>
          <w:bCs/>
          <w:sz w:val="22"/>
          <w:szCs w:val="22"/>
        </w:rPr>
        <w:t>§ 1</w:t>
      </w:r>
      <w:r w:rsidR="00737D02" w:rsidRPr="00737D02">
        <w:rPr>
          <w:b/>
          <w:bCs/>
          <w:sz w:val="22"/>
          <w:szCs w:val="22"/>
        </w:rPr>
        <w:t>8</w:t>
      </w:r>
    </w:p>
    <w:p w14:paraId="5CAAF37C" w14:textId="04971565" w:rsidR="004763B6" w:rsidRPr="00737D02" w:rsidRDefault="004763B6" w:rsidP="004763B6">
      <w:pPr>
        <w:autoSpaceDE w:val="0"/>
        <w:autoSpaceDN w:val="0"/>
        <w:spacing w:line="360" w:lineRule="auto"/>
        <w:jc w:val="both"/>
        <w:rPr>
          <w:sz w:val="22"/>
          <w:szCs w:val="22"/>
        </w:rPr>
      </w:pPr>
      <w:r w:rsidRPr="00737D02">
        <w:rPr>
          <w:sz w:val="22"/>
          <w:szCs w:val="22"/>
        </w:rPr>
        <w:t>W sprawach nieuregulowanych niniejszą umową obowiązują przepisy Kodeksu Cywilnego</w:t>
      </w:r>
      <w:r w:rsidR="00C44BF2" w:rsidRPr="00737D02">
        <w:rPr>
          <w:sz w:val="22"/>
          <w:szCs w:val="22"/>
        </w:rPr>
        <w:t>.</w:t>
      </w:r>
    </w:p>
    <w:p w14:paraId="58086102" w14:textId="77777777" w:rsidR="00E0374F" w:rsidRDefault="00E0374F" w:rsidP="004763B6">
      <w:pPr>
        <w:widowControl w:val="0"/>
        <w:suppressAutoHyphens/>
        <w:autoSpaceDE w:val="0"/>
        <w:spacing w:line="360" w:lineRule="auto"/>
        <w:ind w:left="4253"/>
        <w:jc w:val="both"/>
        <w:rPr>
          <w:b/>
          <w:bCs/>
          <w:sz w:val="22"/>
          <w:szCs w:val="22"/>
        </w:rPr>
      </w:pPr>
    </w:p>
    <w:p w14:paraId="254BB284" w14:textId="000196F2" w:rsidR="004763B6" w:rsidRPr="00737D02" w:rsidRDefault="004763B6" w:rsidP="004763B6">
      <w:pPr>
        <w:widowControl w:val="0"/>
        <w:suppressAutoHyphens/>
        <w:autoSpaceDE w:val="0"/>
        <w:spacing w:line="360" w:lineRule="auto"/>
        <w:ind w:left="4253"/>
        <w:jc w:val="both"/>
        <w:rPr>
          <w:b/>
          <w:bCs/>
          <w:sz w:val="22"/>
          <w:szCs w:val="22"/>
        </w:rPr>
      </w:pPr>
      <w:r w:rsidRPr="00737D02">
        <w:rPr>
          <w:b/>
          <w:bCs/>
          <w:sz w:val="22"/>
          <w:szCs w:val="22"/>
        </w:rPr>
        <w:t>§ 1</w:t>
      </w:r>
      <w:r w:rsidR="00737D02" w:rsidRPr="00737D02">
        <w:rPr>
          <w:b/>
          <w:bCs/>
          <w:sz w:val="22"/>
          <w:szCs w:val="22"/>
        </w:rPr>
        <w:t>9</w:t>
      </w:r>
    </w:p>
    <w:p w14:paraId="640C3CF4" w14:textId="416332BE" w:rsidR="004763B6" w:rsidRDefault="004763B6" w:rsidP="004763B6">
      <w:pPr>
        <w:autoSpaceDE w:val="0"/>
        <w:autoSpaceDN w:val="0"/>
        <w:spacing w:line="360" w:lineRule="auto"/>
        <w:jc w:val="both"/>
        <w:rPr>
          <w:sz w:val="22"/>
          <w:szCs w:val="22"/>
        </w:rPr>
      </w:pPr>
      <w:r w:rsidRPr="00737D02">
        <w:rPr>
          <w:sz w:val="22"/>
          <w:szCs w:val="22"/>
        </w:rPr>
        <w:t>Sprawy sporne powstałe na tle wykonania niniejszej umowy rozstrzygać będzie sąd powszechny właściwy dla siedziby Zamawiającego</w:t>
      </w:r>
      <w:r w:rsidR="00737D02" w:rsidRPr="00737D02">
        <w:rPr>
          <w:sz w:val="22"/>
          <w:szCs w:val="22"/>
        </w:rPr>
        <w:t>.</w:t>
      </w:r>
    </w:p>
    <w:p w14:paraId="159E7573" w14:textId="77777777" w:rsidR="00612C70" w:rsidRDefault="00612C70" w:rsidP="004763B6">
      <w:pPr>
        <w:autoSpaceDE w:val="0"/>
        <w:autoSpaceDN w:val="0"/>
        <w:spacing w:line="360" w:lineRule="auto"/>
        <w:jc w:val="both"/>
        <w:rPr>
          <w:sz w:val="22"/>
          <w:szCs w:val="22"/>
        </w:rPr>
      </w:pPr>
    </w:p>
    <w:p w14:paraId="1C78377A" w14:textId="7B0C68C2" w:rsidR="00E0374F" w:rsidRDefault="00612C70" w:rsidP="004763B6">
      <w:pPr>
        <w:autoSpaceDE w:val="0"/>
        <w:autoSpaceDN w:val="0"/>
        <w:spacing w:line="360" w:lineRule="auto"/>
        <w:jc w:val="both"/>
        <w:rPr>
          <w:b/>
          <w:bCs/>
          <w:sz w:val="22"/>
          <w:szCs w:val="22"/>
        </w:rPr>
      </w:pPr>
      <w:r w:rsidRPr="00612C70">
        <w:rPr>
          <w:b/>
          <w:bCs/>
          <w:sz w:val="22"/>
          <w:szCs w:val="22"/>
        </w:rPr>
        <w:t xml:space="preserve"> Załączniki:</w:t>
      </w:r>
    </w:p>
    <w:p w14:paraId="261BCC38" w14:textId="1432E4CF" w:rsidR="00612C70" w:rsidRDefault="00612C70" w:rsidP="00612C70">
      <w:pPr>
        <w:pStyle w:val="Akapitzlist"/>
        <w:numPr>
          <w:ilvl w:val="1"/>
          <w:numId w:val="8"/>
        </w:numPr>
        <w:autoSpaceDE w:val="0"/>
        <w:autoSpaceDN w:val="0"/>
        <w:spacing w:line="360" w:lineRule="auto"/>
        <w:jc w:val="both"/>
        <w:rPr>
          <w:sz w:val="22"/>
          <w:szCs w:val="22"/>
        </w:rPr>
      </w:pPr>
      <w:r w:rsidRPr="00612C70">
        <w:rPr>
          <w:sz w:val="22"/>
          <w:szCs w:val="22"/>
        </w:rPr>
        <w:t xml:space="preserve"> Opis </w:t>
      </w:r>
      <w:r>
        <w:rPr>
          <w:sz w:val="22"/>
          <w:szCs w:val="22"/>
        </w:rPr>
        <w:t>przed</w:t>
      </w:r>
      <w:r w:rsidR="00004BC9">
        <w:rPr>
          <w:sz w:val="22"/>
          <w:szCs w:val="22"/>
        </w:rPr>
        <w:t>miotu zamówienia,</w:t>
      </w:r>
    </w:p>
    <w:p w14:paraId="7F809F54" w14:textId="14ACA25A" w:rsidR="00004BC9" w:rsidRDefault="00004BC9" w:rsidP="00612C70">
      <w:pPr>
        <w:pStyle w:val="Akapitzlist"/>
        <w:numPr>
          <w:ilvl w:val="1"/>
          <w:numId w:val="8"/>
        </w:numPr>
        <w:autoSpaceDE w:val="0"/>
        <w:autoSpaceDN w:val="0"/>
        <w:spacing w:line="360" w:lineRule="auto"/>
        <w:jc w:val="both"/>
        <w:rPr>
          <w:sz w:val="22"/>
          <w:szCs w:val="22"/>
        </w:rPr>
      </w:pPr>
      <w:r>
        <w:rPr>
          <w:sz w:val="22"/>
          <w:szCs w:val="22"/>
        </w:rPr>
        <w:t xml:space="preserve"> Oferta Wykonawcy,</w:t>
      </w:r>
    </w:p>
    <w:p w14:paraId="3DDD2419" w14:textId="65D87BC5" w:rsidR="00004BC9" w:rsidRPr="00612C70" w:rsidRDefault="00004BC9" w:rsidP="00612C70">
      <w:pPr>
        <w:pStyle w:val="Akapitzlist"/>
        <w:numPr>
          <w:ilvl w:val="1"/>
          <w:numId w:val="8"/>
        </w:numPr>
        <w:autoSpaceDE w:val="0"/>
        <w:autoSpaceDN w:val="0"/>
        <w:spacing w:line="360" w:lineRule="auto"/>
        <w:jc w:val="both"/>
        <w:rPr>
          <w:sz w:val="22"/>
          <w:szCs w:val="22"/>
        </w:rPr>
      </w:pPr>
      <w:r>
        <w:rPr>
          <w:sz w:val="22"/>
          <w:szCs w:val="22"/>
        </w:rPr>
        <w:t xml:space="preserve"> Wzór klauzuli zachowania poufności danych.</w:t>
      </w:r>
    </w:p>
    <w:p w14:paraId="230CE969" w14:textId="77777777" w:rsidR="00612C70" w:rsidRPr="00737D02" w:rsidRDefault="00612C70" w:rsidP="004763B6">
      <w:pPr>
        <w:autoSpaceDE w:val="0"/>
        <w:autoSpaceDN w:val="0"/>
        <w:spacing w:line="360" w:lineRule="auto"/>
        <w:jc w:val="both"/>
        <w:rPr>
          <w:sz w:val="22"/>
          <w:szCs w:val="22"/>
        </w:rPr>
      </w:pPr>
    </w:p>
    <w:p w14:paraId="448B5606" w14:textId="77777777" w:rsidR="004763B6" w:rsidRPr="00737D02" w:rsidRDefault="004763B6" w:rsidP="004763B6">
      <w:pPr>
        <w:autoSpaceDE w:val="0"/>
        <w:autoSpaceDN w:val="0"/>
        <w:spacing w:line="360" w:lineRule="auto"/>
        <w:jc w:val="both"/>
        <w:rPr>
          <w:sz w:val="22"/>
          <w:szCs w:val="22"/>
        </w:rPr>
      </w:pPr>
    </w:p>
    <w:p w14:paraId="307007E9" w14:textId="77777777" w:rsidR="004763B6" w:rsidRPr="00737D02" w:rsidRDefault="004763B6" w:rsidP="004763B6">
      <w:pPr>
        <w:autoSpaceDE w:val="0"/>
        <w:autoSpaceDN w:val="0"/>
        <w:spacing w:line="360" w:lineRule="auto"/>
        <w:jc w:val="both"/>
        <w:rPr>
          <w:sz w:val="22"/>
          <w:szCs w:val="22"/>
        </w:rPr>
      </w:pPr>
    </w:p>
    <w:p w14:paraId="54EC466B" w14:textId="77777777" w:rsidR="004763B6" w:rsidRPr="00737D02" w:rsidRDefault="004763B6" w:rsidP="004763B6">
      <w:pPr>
        <w:autoSpaceDE w:val="0"/>
        <w:autoSpaceDN w:val="0"/>
        <w:spacing w:line="360" w:lineRule="auto"/>
        <w:ind w:firstLine="1250"/>
        <w:jc w:val="both"/>
        <w:rPr>
          <w:b/>
          <w:bCs/>
          <w:sz w:val="22"/>
          <w:szCs w:val="22"/>
        </w:rPr>
      </w:pPr>
      <w:r w:rsidRPr="00737D02">
        <w:rPr>
          <w:b/>
          <w:bCs/>
          <w:sz w:val="22"/>
          <w:szCs w:val="22"/>
        </w:rPr>
        <w:t>Wykonawca</w:t>
      </w:r>
      <w:r w:rsidRPr="00737D02">
        <w:rPr>
          <w:b/>
          <w:bCs/>
          <w:sz w:val="22"/>
          <w:szCs w:val="22"/>
        </w:rPr>
        <w:tab/>
      </w:r>
      <w:r w:rsidRPr="00737D02">
        <w:rPr>
          <w:b/>
          <w:bCs/>
          <w:sz w:val="22"/>
          <w:szCs w:val="22"/>
        </w:rPr>
        <w:tab/>
      </w:r>
      <w:r w:rsidRPr="00737D02">
        <w:rPr>
          <w:b/>
          <w:bCs/>
          <w:sz w:val="22"/>
          <w:szCs w:val="22"/>
        </w:rPr>
        <w:tab/>
      </w:r>
      <w:r w:rsidRPr="00737D02">
        <w:rPr>
          <w:b/>
          <w:bCs/>
          <w:sz w:val="22"/>
          <w:szCs w:val="22"/>
        </w:rPr>
        <w:tab/>
      </w:r>
      <w:r w:rsidRPr="00737D02">
        <w:rPr>
          <w:b/>
          <w:bCs/>
          <w:sz w:val="22"/>
          <w:szCs w:val="22"/>
        </w:rPr>
        <w:tab/>
      </w:r>
      <w:r w:rsidRPr="00737D02">
        <w:rPr>
          <w:b/>
          <w:bCs/>
          <w:sz w:val="22"/>
          <w:szCs w:val="22"/>
        </w:rPr>
        <w:tab/>
        <w:t>Zamawiający</w:t>
      </w:r>
    </w:p>
    <w:p w14:paraId="0756495F" w14:textId="77777777" w:rsidR="00A41ABC" w:rsidRDefault="00A41ABC"/>
    <w:sectPr w:rsidR="00A41A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F04E" w14:textId="77777777" w:rsidR="008424A4" w:rsidRDefault="008424A4" w:rsidP="004763B6">
      <w:r>
        <w:separator/>
      </w:r>
    </w:p>
  </w:endnote>
  <w:endnote w:type="continuationSeparator" w:id="0">
    <w:p w14:paraId="5F2536B6" w14:textId="77777777" w:rsidR="008424A4" w:rsidRDefault="008424A4" w:rsidP="0047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2179" w14:textId="77777777" w:rsidR="008424A4" w:rsidRDefault="008424A4" w:rsidP="004763B6">
      <w:r>
        <w:separator/>
      </w:r>
    </w:p>
  </w:footnote>
  <w:footnote w:type="continuationSeparator" w:id="0">
    <w:p w14:paraId="50161638" w14:textId="77777777" w:rsidR="008424A4" w:rsidRDefault="008424A4" w:rsidP="0047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ind w:left="0" w:firstLine="0"/>
      </w:pPr>
      <w:rPr>
        <w:rFonts w:cs="Times New Roman"/>
      </w:rPr>
    </w:lvl>
    <w:lvl w:ilvl="1">
      <w:start w:val="1"/>
      <w:numFmt w:val="decimal"/>
      <w:suff w:val="nothing"/>
      <w:lvlText w:val="%2."/>
      <w:lvlJc w:val="left"/>
      <w:pPr>
        <w:ind w:left="0" w:firstLine="0"/>
      </w:pPr>
      <w:rPr>
        <w:rFonts w:cs="Times New Roman"/>
      </w:rPr>
    </w:lvl>
    <w:lvl w:ilvl="2">
      <w:start w:val="1"/>
      <w:numFmt w:val="decimal"/>
      <w:suff w:val="nothing"/>
      <w:lvlText w:val="%3."/>
      <w:lvlJc w:val="left"/>
      <w:pPr>
        <w:ind w:left="0" w:firstLine="0"/>
      </w:pPr>
      <w:rPr>
        <w:rFonts w:cs="Times New Roman"/>
      </w:rPr>
    </w:lvl>
    <w:lvl w:ilvl="3">
      <w:start w:val="1"/>
      <w:numFmt w:val="decimal"/>
      <w:suff w:val="nothing"/>
      <w:lvlText w:val="%4."/>
      <w:lvlJc w:val="left"/>
      <w:pPr>
        <w:ind w:left="0" w:firstLine="0"/>
      </w:pPr>
      <w:rPr>
        <w:rFonts w:cs="Times New Roman"/>
      </w:rPr>
    </w:lvl>
    <w:lvl w:ilvl="4">
      <w:start w:val="1"/>
      <w:numFmt w:val="decimal"/>
      <w:suff w:val="nothing"/>
      <w:lvlText w:val="%5."/>
      <w:lvlJc w:val="left"/>
      <w:pPr>
        <w:ind w:left="0" w:firstLine="0"/>
      </w:pPr>
      <w:rPr>
        <w:rFonts w:cs="Times New Roman"/>
      </w:rPr>
    </w:lvl>
    <w:lvl w:ilvl="5">
      <w:start w:val="1"/>
      <w:numFmt w:val="decimal"/>
      <w:suff w:val="nothing"/>
      <w:lvlText w:val="%6."/>
      <w:lvlJc w:val="left"/>
      <w:pPr>
        <w:ind w:left="0" w:firstLine="0"/>
      </w:pPr>
      <w:rPr>
        <w:rFonts w:cs="Times New Roman"/>
      </w:rPr>
    </w:lvl>
    <w:lvl w:ilvl="6">
      <w:start w:val="1"/>
      <w:numFmt w:val="decimal"/>
      <w:suff w:val="nothing"/>
      <w:lvlText w:val="%7."/>
      <w:lvlJc w:val="left"/>
      <w:pPr>
        <w:ind w:left="0" w:firstLine="0"/>
      </w:pPr>
      <w:rPr>
        <w:rFonts w:cs="Times New Roman"/>
      </w:rPr>
    </w:lvl>
    <w:lvl w:ilvl="7">
      <w:start w:val="1"/>
      <w:numFmt w:val="decimal"/>
      <w:suff w:val="nothing"/>
      <w:lvlText w:val="%8."/>
      <w:lvlJc w:val="left"/>
      <w:pPr>
        <w:ind w:left="0" w:firstLine="0"/>
      </w:pPr>
      <w:rPr>
        <w:rFonts w:cs="Times New Roman"/>
      </w:rPr>
    </w:lvl>
    <w:lvl w:ilvl="8">
      <w:start w:val="1"/>
      <w:numFmt w:val="decimal"/>
      <w:suff w:val="nothing"/>
      <w:lvlText w:val="%9."/>
      <w:lvlJc w:val="left"/>
      <w:pPr>
        <w:ind w:left="0" w:firstLine="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 w15:restartNumberingAfterBreak="0">
    <w:nsid w:val="00000003"/>
    <w:multiLevelType w:val="multilevel"/>
    <w:tmpl w:val="00000003"/>
    <w:name w:val="WW8Num3"/>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 w15:restartNumberingAfterBreak="0">
    <w:nsid w:val="00000004"/>
    <w:multiLevelType w:val="multilevel"/>
    <w:tmpl w:val="00000004"/>
    <w:name w:val="WW8Num4"/>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 w15:restartNumberingAfterBreak="0">
    <w:nsid w:val="00000006"/>
    <w:multiLevelType w:val="multilevel"/>
    <w:tmpl w:val="00000006"/>
    <w:name w:val="WW8Num6"/>
    <w:lvl w:ilvl="0">
      <w:start w:val="3"/>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 w15:restartNumberingAfterBreak="0">
    <w:nsid w:val="00000008"/>
    <w:multiLevelType w:val="multilevel"/>
    <w:tmpl w:val="00000008"/>
    <w:name w:val="WW8Num9"/>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 w15:restartNumberingAfterBreak="0">
    <w:nsid w:val="0000000A"/>
    <w:multiLevelType w:val="multilevel"/>
    <w:tmpl w:val="0000000A"/>
    <w:name w:val="WW8Num11"/>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7" w15:restartNumberingAfterBreak="0">
    <w:nsid w:val="0FC35A1B"/>
    <w:multiLevelType w:val="hybridMultilevel"/>
    <w:tmpl w:val="F40E7F2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57A604E"/>
    <w:multiLevelType w:val="hybridMultilevel"/>
    <w:tmpl w:val="B50E4F9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C2678F2"/>
    <w:multiLevelType w:val="hybridMultilevel"/>
    <w:tmpl w:val="6CD242F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41593B93"/>
    <w:multiLevelType w:val="hybridMultilevel"/>
    <w:tmpl w:val="069C1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1309E9"/>
    <w:multiLevelType w:val="hybridMultilevel"/>
    <w:tmpl w:val="CDC6DAD8"/>
    <w:lvl w:ilvl="0" w:tplc="DCAC6E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E62628"/>
    <w:multiLevelType w:val="hybridMultilevel"/>
    <w:tmpl w:val="225A238C"/>
    <w:lvl w:ilvl="0" w:tplc="E5C2F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710183"/>
    <w:multiLevelType w:val="hybridMultilevel"/>
    <w:tmpl w:val="BB6245BC"/>
    <w:lvl w:ilvl="0" w:tplc="1D20B5B6">
      <w:start w:val="1"/>
      <w:numFmt w:val="decimal"/>
      <w:lvlText w:val="%1)"/>
      <w:lvlJc w:val="left"/>
      <w:pPr>
        <w:ind w:left="643" w:hanging="360"/>
      </w:pPr>
      <w:rPr>
        <w:rFonts w:cs="Times New Roman"/>
      </w:rPr>
    </w:lvl>
    <w:lvl w:ilvl="1" w:tplc="04150019">
      <w:start w:val="1"/>
      <w:numFmt w:val="lowerLetter"/>
      <w:lvlText w:val="%2."/>
      <w:lvlJc w:val="left"/>
      <w:pPr>
        <w:ind w:left="1363" w:hanging="360"/>
      </w:pPr>
      <w:rPr>
        <w:rFonts w:cs="Times New Roman"/>
      </w:rPr>
    </w:lvl>
    <w:lvl w:ilvl="2" w:tplc="0415001B">
      <w:start w:val="1"/>
      <w:numFmt w:val="lowerRoman"/>
      <w:lvlText w:val="%3."/>
      <w:lvlJc w:val="right"/>
      <w:pPr>
        <w:ind w:left="2083" w:hanging="180"/>
      </w:pPr>
      <w:rPr>
        <w:rFonts w:cs="Times New Roman"/>
      </w:rPr>
    </w:lvl>
    <w:lvl w:ilvl="3" w:tplc="0415000F">
      <w:start w:val="1"/>
      <w:numFmt w:val="decimal"/>
      <w:lvlText w:val="%4."/>
      <w:lvlJc w:val="left"/>
      <w:pPr>
        <w:ind w:left="2803" w:hanging="360"/>
      </w:pPr>
      <w:rPr>
        <w:rFonts w:cs="Times New Roman"/>
      </w:rPr>
    </w:lvl>
    <w:lvl w:ilvl="4" w:tplc="04150019">
      <w:start w:val="1"/>
      <w:numFmt w:val="lowerLetter"/>
      <w:lvlText w:val="%5."/>
      <w:lvlJc w:val="left"/>
      <w:pPr>
        <w:ind w:left="3523" w:hanging="360"/>
      </w:pPr>
      <w:rPr>
        <w:rFonts w:cs="Times New Roman"/>
      </w:rPr>
    </w:lvl>
    <w:lvl w:ilvl="5" w:tplc="0415001B">
      <w:start w:val="1"/>
      <w:numFmt w:val="lowerRoman"/>
      <w:lvlText w:val="%6."/>
      <w:lvlJc w:val="right"/>
      <w:pPr>
        <w:ind w:left="4243" w:hanging="180"/>
      </w:pPr>
      <w:rPr>
        <w:rFonts w:cs="Times New Roman"/>
      </w:rPr>
    </w:lvl>
    <w:lvl w:ilvl="6" w:tplc="0415000F">
      <w:start w:val="1"/>
      <w:numFmt w:val="decimal"/>
      <w:lvlText w:val="%7."/>
      <w:lvlJc w:val="left"/>
      <w:pPr>
        <w:ind w:left="4963" w:hanging="360"/>
      </w:pPr>
      <w:rPr>
        <w:rFonts w:cs="Times New Roman"/>
      </w:rPr>
    </w:lvl>
    <w:lvl w:ilvl="7" w:tplc="04150019">
      <w:start w:val="1"/>
      <w:numFmt w:val="lowerLetter"/>
      <w:lvlText w:val="%8."/>
      <w:lvlJc w:val="left"/>
      <w:pPr>
        <w:ind w:left="5683" w:hanging="360"/>
      </w:pPr>
      <w:rPr>
        <w:rFonts w:cs="Times New Roman"/>
      </w:rPr>
    </w:lvl>
    <w:lvl w:ilvl="8" w:tplc="0415001B">
      <w:start w:val="1"/>
      <w:numFmt w:val="lowerRoman"/>
      <w:lvlText w:val="%9."/>
      <w:lvlJc w:val="right"/>
      <w:pPr>
        <w:ind w:left="6403"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9"/>
  </w:num>
  <w:num w:numId="12">
    <w:abstractNumId w:val="8"/>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B6"/>
    <w:rsid w:val="00004BC9"/>
    <w:rsid w:val="000130A0"/>
    <w:rsid w:val="00094115"/>
    <w:rsid w:val="000B218A"/>
    <w:rsid w:val="000C3EBF"/>
    <w:rsid w:val="000D2610"/>
    <w:rsid w:val="000F2263"/>
    <w:rsid w:val="001F551E"/>
    <w:rsid w:val="002D28F7"/>
    <w:rsid w:val="002E7D51"/>
    <w:rsid w:val="00364341"/>
    <w:rsid w:val="00426A0C"/>
    <w:rsid w:val="004763B6"/>
    <w:rsid w:val="004A6B2C"/>
    <w:rsid w:val="00542B2C"/>
    <w:rsid w:val="00570D36"/>
    <w:rsid w:val="0057184C"/>
    <w:rsid w:val="005732AE"/>
    <w:rsid w:val="0057490C"/>
    <w:rsid w:val="00612C70"/>
    <w:rsid w:val="00625891"/>
    <w:rsid w:val="00674188"/>
    <w:rsid w:val="006830BA"/>
    <w:rsid w:val="006C7516"/>
    <w:rsid w:val="007127FA"/>
    <w:rsid w:val="00737D02"/>
    <w:rsid w:val="00805495"/>
    <w:rsid w:val="00825221"/>
    <w:rsid w:val="00836518"/>
    <w:rsid w:val="008424A4"/>
    <w:rsid w:val="009A09C4"/>
    <w:rsid w:val="009B5725"/>
    <w:rsid w:val="009D7120"/>
    <w:rsid w:val="00A16275"/>
    <w:rsid w:val="00A41ABC"/>
    <w:rsid w:val="00BE4ACD"/>
    <w:rsid w:val="00C44BF2"/>
    <w:rsid w:val="00C56E70"/>
    <w:rsid w:val="00CA206B"/>
    <w:rsid w:val="00CA30ED"/>
    <w:rsid w:val="00CC5961"/>
    <w:rsid w:val="00DE7E8A"/>
    <w:rsid w:val="00E0374F"/>
    <w:rsid w:val="00E73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C446"/>
  <w15:chartTrackingRefBased/>
  <w15:docId w15:val="{2CD875D7-24AD-4122-AB81-0BC6ED29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63B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4763B6"/>
    <w:rPr>
      <w:sz w:val="20"/>
      <w:szCs w:val="20"/>
    </w:rPr>
  </w:style>
  <w:style w:type="character" w:customStyle="1" w:styleId="TekstprzypisudolnegoZnak">
    <w:name w:val="Tekst przypisu dolnego Znak"/>
    <w:basedOn w:val="Domylnaczcionkaakapitu"/>
    <w:link w:val="Tekstprzypisudolnego"/>
    <w:semiHidden/>
    <w:rsid w:val="004763B6"/>
    <w:rPr>
      <w:rFonts w:ascii="Times New Roman" w:eastAsia="Times New Roman" w:hAnsi="Times New Roman" w:cs="Times New Roman"/>
      <w:sz w:val="20"/>
      <w:szCs w:val="20"/>
      <w:lang w:eastAsia="pl-PL"/>
    </w:rPr>
  </w:style>
  <w:style w:type="paragraph" w:styleId="Akapitzlist">
    <w:name w:val="List Paragraph"/>
    <w:basedOn w:val="Normalny"/>
    <w:qFormat/>
    <w:rsid w:val="004763B6"/>
    <w:pPr>
      <w:ind w:left="720"/>
      <w:contextualSpacing/>
    </w:pPr>
  </w:style>
  <w:style w:type="character" w:styleId="Odwoanieprzypisudolnego">
    <w:name w:val="footnote reference"/>
    <w:uiPriority w:val="99"/>
    <w:semiHidden/>
    <w:unhideWhenUsed/>
    <w:rsid w:val="004763B6"/>
    <w:rPr>
      <w:vertAlign w:val="superscript"/>
    </w:rPr>
  </w:style>
  <w:style w:type="paragraph" w:styleId="Tekstprzypisukocowego">
    <w:name w:val="endnote text"/>
    <w:basedOn w:val="Normalny"/>
    <w:link w:val="TekstprzypisukocowegoZnak"/>
    <w:uiPriority w:val="99"/>
    <w:semiHidden/>
    <w:unhideWhenUsed/>
    <w:rsid w:val="004A6B2C"/>
    <w:rPr>
      <w:sz w:val="20"/>
      <w:szCs w:val="20"/>
    </w:rPr>
  </w:style>
  <w:style w:type="character" w:customStyle="1" w:styleId="TekstprzypisukocowegoZnak">
    <w:name w:val="Tekst przypisu końcowego Znak"/>
    <w:basedOn w:val="Domylnaczcionkaakapitu"/>
    <w:link w:val="Tekstprzypisukocowego"/>
    <w:uiPriority w:val="99"/>
    <w:semiHidden/>
    <w:rsid w:val="004A6B2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6B2C"/>
    <w:rPr>
      <w:vertAlign w:val="superscript"/>
    </w:rPr>
  </w:style>
  <w:style w:type="paragraph" w:styleId="Tekstdymka">
    <w:name w:val="Balloon Text"/>
    <w:basedOn w:val="Normalny"/>
    <w:link w:val="TekstdymkaZnak"/>
    <w:uiPriority w:val="99"/>
    <w:semiHidden/>
    <w:unhideWhenUsed/>
    <w:rsid w:val="007127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27FA"/>
    <w:rPr>
      <w:rFonts w:ascii="Segoe UI" w:eastAsia="Times New Roman" w:hAnsi="Segoe UI" w:cs="Segoe UI"/>
      <w:sz w:val="18"/>
      <w:szCs w:val="18"/>
      <w:lang w:eastAsia="pl-PL"/>
    </w:rPr>
  </w:style>
  <w:style w:type="character" w:styleId="Hipercze">
    <w:name w:val="Hyperlink"/>
    <w:rsid w:val="001F5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7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zabela.zarychta@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AC5CA-87A2-48FD-9847-D74F4314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2045</Words>
  <Characters>12271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Izabela Zarychta (RZGW Warszawa)</cp:lastModifiedBy>
  <cp:revision>4</cp:revision>
  <cp:lastPrinted>2021-07-20T10:31:00Z</cp:lastPrinted>
  <dcterms:created xsi:type="dcterms:W3CDTF">2021-07-19T10:07:00Z</dcterms:created>
  <dcterms:modified xsi:type="dcterms:W3CDTF">2021-07-20T10:36:00Z</dcterms:modified>
</cp:coreProperties>
</file>