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65B1A0F" w14:textId="77777777" w:rsidR="00976661" w:rsidRPr="004E2D12" w:rsidRDefault="00976661">
      <w:pPr>
        <w:spacing w:before="0" w:after="0" w:line="240" w:lineRule="auto"/>
        <w:jc w:val="right"/>
        <w:rPr>
          <w:rFonts w:cs="Calibri"/>
          <w:b/>
          <w:bCs/>
          <w:color w:val="000000"/>
          <w:sz w:val="22"/>
          <w:szCs w:val="22"/>
        </w:rPr>
      </w:pPr>
      <w:r w:rsidRPr="004E2D12">
        <w:rPr>
          <w:rFonts w:cs="Calibri"/>
          <w:color w:val="000000"/>
          <w:sz w:val="22"/>
          <w:szCs w:val="22"/>
        </w:rPr>
        <w:t xml:space="preserve">Załącznik nr </w:t>
      </w:r>
      <w:r w:rsidR="00A67BEB" w:rsidRPr="004E2D12">
        <w:rPr>
          <w:rFonts w:cs="Calibri"/>
          <w:color w:val="000000"/>
          <w:sz w:val="22"/>
          <w:szCs w:val="22"/>
        </w:rPr>
        <w:t>8</w:t>
      </w:r>
      <w:r w:rsidRPr="004E2D12">
        <w:rPr>
          <w:rFonts w:cs="Calibri"/>
          <w:color w:val="000000"/>
          <w:sz w:val="22"/>
          <w:szCs w:val="22"/>
        </w:rPr>
        <w:t xml:space="preserve"> do SWZ</w:t>
      </w:r>
    </w:p>
    <w:p w14:paraId="300393C2" w14:textId="77777777" w:rsidR="00976661" w:rsidRPr="004E2D12" w:rsidRDefault="00976661">
      <w:pPr>
        <w:spacing w:before="0" w:after="0" w:line="240" w:lineRule="auto"/>
        <w:jc w:val="center"/>
        <w:rPr>
          <w:rFonts w:cs="Calibri"/>
          <w:b/>
          <w:bCs/>
          <w:color w:val="000000"/>
          <w:sz w:val="22"/>
          <w:szCs w:val="22"/>
        </w:rPr>
      </w:pPr>
    </w:p>
    <w:p w14:paraId="144838F2" w14:textId="77777777" w:rsidR="00976661" w:rsidRPr="004E2D12" w:rsidRDefault="00976661">
      <w:pPr>
        <w:spacing w:before="0" w:after="0" w:line="240" w:lineRule="auto"/>
        <w:jc w:val="center"/>
        <w:rPr>
          <w:rFonts w:cs="Calibri"/>
          <w:color w:val="000000"/>
          <w:sz w:val="22"/>
          <w:szCs w:val="22"/>
        </w:rPr>
      </w:pPr>
      <w:r w:rsidRPr="004E2D12">
        <w:rPr>
          <w:rFonts w:cs="Calibri"/>
          <w:b/>
          <w:bCs/>
          <w:color w:val="000000"/>
          <w:sz w:val="22"/>
          <w:szCs w:val="22"/>
        </w:rPr>
        <w:t>Wzór umowy nr ……………………….</w:t>
      </w:r>
      <w:r w:rsidRPr="004E2D12">
        <w:rPr>
          <w:rFonts w:cs="Calibri"/>
          <w:color w:val="000000"/>
          <w:sz w:val="22"/>
          <w:szCs w:val="22"/>
        </w:rPr>
        <w:t xml:space="preserve">          </w:t>
      </w:r>
    </w:p>
    <w:p w14:paraId="31BD499F" w14:textId="77777777" w:rsidR="00976661" w:rsidRPr="004E2D12" w:rsidRDefault="00976661">
      <w:pPr>
        <w:spacing w:before="0" w:after="0" w:line="240" w:lineRule="auto"/>
        <w:jc w:val="center"/>
        <w:rPr>
          <w:rFonts w:cs="Calibri"/>
          <w:color w:val="000000"/>
          <w:sz w:val="22"/>
          <w:szCs w:val="22"/>
        </w:rPr>
      </w:pPr>
      <w:r w:rsidRPr="004E2D12">
        <w:rPr>
          <w:rFonts w:cs="Calibri"/>
          <w:color w:val="000000"/>
          <w:sz w:val="22"/>
          <w:szCs w:val="22"/>
        </w:rPr>
        <w:t xml:space="preserve">                                                                                                                                                              </w:t>
      </w:r>
    </w:p>
    <w:p w14:paraId="45BE2AF5" w14:textId="77777777" w:rsidR="00976661" w:rsidRPr="004E2D12" w:rsidRDefault="00976661">
      <w:pPr>
        <w:spacing w:before="0" w:after="0" w:line="240" w:lineRule="auto"/>
        <w:rPr>
          <w:rFonts w:cs="Calibri"/>
          <w:b/>
          <w:bCs/>
          <w:sz w:val="22"/>
          <w:szCs w:val="22"/>
        </w:rPr>
      </w:pPr>
      <w:r w:rsidRPr="004E2D12">
        <w:rPr>
          <w:rFonts w:cs="Calibri"/>
          <w:color w:val="000000"/>
          <w:sz w:val="22"/>
          <w:szCs w:val="22"/>
        </w:rPr>
        <w:t>Zawarta w dniu.....................w.....................pomiędzy:</w:t>
      </w:r>
    </w:p>
    <w:p w14:paraId="2B82DCCF" w14:textId="77777777" w:rsidR="00976661" w:rsidRPr="004E2D12" w:rsidRDefault="00976661">
      <w:pPr>
        <w:spacing w:before="0" w:after="0" w:line="240" w:lineRule="auto"/>
        <w:rPr>
          <w:rFonts w:cs="Calibri"/>
          <w:sz w:val="22"/>
          <w:szCs w:val="22"/>
        </w:rPr>
      </w:pPr>
      <w:r w:rsidRPr="004E2D12">
        <w:rPr>
          <w:rFonts w:cs="Calibri"/>
          <w:b/>
          <w:bCs/>
          <w:sz w:val="22"/>
          <w:szCs w:val="22"/>
        </w:rPr>
        <w:t xml:space="preserve">Państwowym Gospodarstwem Wodnym Wody Polskie ul. </w:t>
      </w:r>
      <w:r w:rsidR="00EE2E71" w:rsidRPr="004E2D12">
        <w:rPr>
          <w:rFonts w:cs="Calibri"/>
          <w:b/>
          <w:bCs/>
          <w:sz w:val="22"/>
          <w:szCs w:val="22"/>
        </w:rPr>
        <w:t>Żelazna 59A,</w:t>
      </w:r>
      <w:r w:rsidRPr="004E2D12">
        <w:rPr>
          <w:rFonts w:cs="Calibri"/>
          <w:b/>
          <w:bCs/>
          <w:sz w:val="22"/>
          <w:szCs w:val="22"/>
        </w:rPr>
        <w:t xml:space="preserve"> 00 –84</w:t>
      </w:r>
      <w:r w:rsidR="00EE2E71" w:rsidRPr="004E2D12">
        <w:rPr>
          <w:rFonts w:cs="Calibri"/>
          <w:b/>
          <w:bCs/>
          <w:sz w:val="22"/>
          <w:szCs w:val="22"/>
        </w:rPr>
        <w:t>8</w:t>
      </w:r>
      <w:r w:rsidRPr="004E2D12">
        <w:rPr>
          <w:rFonts w:cs="Calibri"/>
          <w:b/>
          <w:bCs/>
          <w:sz w:val="22"/>
          <w:szCs w:val="22"/>
        </w:rPr>
        <w:t xml:space="preserve"> Warszawa</w:t>
      </w:r>
      <w:r w:rsidRPr="004E2D12">
        <w:rPr>
          <w:rFonts w:cs="Calibri"/>
          <w:sz w:val="22"/>
          <w:szCs w:val="22"/>
        </w:rPr>
        <w:t xml:space="preserve">  NIP: 5272825616 REGON: 368302575 w imieniu którego działa  </w:t>
      </w:r>
      <w:r w:rsidRPr="004E2D12">
        <w:rPr>
          <w:rFonts w:cs="Calibri"/>
          <w:b/>
          <w:bCs/>
          <w:sz w:val="22"/>
          <w:szCs w:val="22"/>
        </w:rPr>
        <w:t xml:space="preserve">Regionalny Zarząd Gospodarki Wodnej  – ul. Marszałka Józefa Piłsudskiego 22, 31 – 109 Kraków </w:t>
      </w:r>
    </w:p>
    <w:p w14:paraId="565DC8F0" w14:textId="77777777" w:rsidR="00976661" w:rsidRPr="004E2D12" w:rsidRDefault="00976661">
      <w:pPr>
        <w:spacing w:before="0" w:after="0" w:line="240" w:lineRule="auto"/>
        <w:rPr>
          <w:rFonts w:cs="Calibri"/>
          <w:sz w:val="22"/>
          <w:szCs w:val="22"/>
        </w:rPr>
      </w:pPr>
      <w:r w:rsidRPr="004E2D12">
        <w:rPr>
          <w:rFonts w:cs="Calibri"/>
          <w:sz w:val="22"/>
          <w:szCs w:val="22"/>
        </w:rPr>
        <w:t xml:space="preserve">reprezentowanym przez: </w:t>
      </w:r>
    </w:p>
    <w:p w14:paraId="66F293EC" w14:textId="77777777" w:rsidR="00976661" w:rsidRPr="004E2D12" w:rsidRDefault="00976661">
      <w:pPr>
        <w:spacing w:before="0" w:after="0" w:line="240" w:lineRule="auto"/>
        <w:rPr>
          <w:rFonts w:cs="Calibri"/>
          <w:sz w:val="22"/>
          <w:szCs w:val="22"/>
        </w:rPr>
      </w:pPr>
      <w:r w:rsidRPr="004E2D12">
        <w:rPr>
          <w:rFonts w:cs="Calibri"/>
          <w:sz w:val="22"/>
          <w:szCs w:val="22"/>
        </w:rPr>
        <w:t>….</w:t>
      </w:r>
      <w:r w:rsidRPr="004E2D12">
        <w:rPr>
          <w:rFonts w:cs="Calibri"/>
          <w:bCs/>
          <w:color w:val="000000"/>
          <w:sz w:val="22"/>
          <w:szCs w:val="22"/>
        </w:rPr>
        <w:t>……………………………………………………………………………………………………</w:t>
      </w:r>
    </w:p>
    <w:p w14:paraId="0321C4CA" w14:textId="77777777" w:rsidR="00976661" w:rsidRPr="004E2D12" w:rsidRDefault="00976661">
      <w:pPr>
        <w:spacing w:before="0" w:after="0" w:line="240" w:lineRule="auto"/>
        <w:rPr>
          <w:rFonts w:cs="Calibri"/>
          <w:color w:val="000000"/>
          <w:sz w:val="22"/>
          <w:szCs w:val="22"/>
        </w:rPr>
      </w:pPr>
      <w:r w:rsidRPr="004E2D12">
        <w:rPr>
          <w:rFonts w:cs="Calibri"/>
          <w:sz w:val="22"/>
          <w:szCs w:val="22"/>
        </w:rPr>
        <w:t>zwanym dalej „ Zamawiającym”,</w:t>
      </w:r>
    </w:p>
    <w:p w14:paraId="41873D1E" w14:textId="77777777" w:rsidR="00976661" w:rsidRPr="004E2D12" w:rsidRDefault="00976661">
      <w:pPr>
        <w:spacing w:before="0" w:after="0" w:line="240" w:lineRule="auto"/>
        <w:rPr>
          <w:rFonts w:cs="Calibri"/>
          <w:color w:val="000000"/>
          <w:sz w:val="22"/>
          <w:szCs w:val="22"/>
        </w:rPr>
      </w:pPr>
      <w:r w:rsidRPr="004E2D12">
        <w:rPr>
          <w:rFonts w:cs="Calibri"/>
          <w:color w:val="000000"/>
          <w:sz w:val="22"/>
          <w:szCs w:val="22"/>
        </w:rPr>
        <w:t xml:space="preserve">a </w:t>
      </w:r>
    </w:p>
    <w:p w14:paraId="7C408987" w14:textId="77777777" w:rsidR="00976661" w:rsidRPr="004E2D12" w:rsidRDefault="00976661">
      <w:pPr>
        <w:spacing w:before="0" w:after="0" w:line="240" w:lineRule="auto"/>
        <w:rPr>
          <w:rFonts w:cs="Calibri"/>
          <w:color w:val="000000"/>
          <w:sz w:val="22"/>
          <w:szCs w:val="22"/>
        </w:rPr>
      </w:pPr>
      <w:r w:rsidRPr="004E2D12">
        <w:rPr>
          <w:rFonts w:cs="Calibri"/>
          <w:color w:val="000000"/>
          <w:sz w:val="22"/>
          <w:szCs w:val="22"/>
        </w:rPr>
        <w:t>......................................................................................................................................</w:t>
      </w:r>
    </w:p>
    <w:p w14:paraId="52E90AE2" w14:textId="77777777" w:rsidR="00976661" w:rsidRPr="004E2D12" w:rsidRDefault="00976661">
      <w:pPr>
        <w:spacing w:before="0" w:after="0" w:line="240" w:lineRule="auto"/>
        <w:rPr>
          <w:rFonts w:cs="Calibri"/>
          <w:color w:val="000000"/>
          <w:sz w:val="22"/>
          <w:szCs w:val="22"/>
        </w:rPr>
      </w:pPr>
      <w:r w:rsidRPr="004E2D12">
        <w:rPr>
          <w:rFonts w:cs="Calibri"/>
          <w:color w:val="000000"/>
          <w:sz w:val="22"/>
          <w:szCs w:val="22"/>
        </w:rPr>
        <w:t>-sąd rejestrowy, numer rejestru, kapitał zakładowy – w przypadku spółki z o.o., akcyjnej, spółki jawnej…………………………………………………………………….</w:t>
      </w:r>
    </w:p>
    <w:p w14:paraId="51537045" w14:textId="77777777" w:rsidR="00976661" w:rsidRPr="004E2D12" w:rsidRDefault="00976661">
      <w:pPr>
        <w:spacing w:before="0" w:after="0" w:line="240" w:lineRule="auto"/>
        <w:rPr>
          <w:rFonts w:cs="Calibri"/>
          <w:color w:val="000000"/>
          <w:sz w:val="22"/>
          <w:szCs w:val="22"/>
        </w:rPr>
      </w:pPr>
      <w:r w:rsidRPr="004E2D12">
        <w:rPr>
          <w:rFonts w:cs="Calibri"/>
          <w:color w:val="000000"/>
          <w:sz w:val="22"/>
          <w:szCs w:val="22"/>
        </w:rPr>
        <w:t>Centralna Ewidencja i Informacja  o Działalności Gospodarczej (CEIDG) lub-numer i miejsce wpisu do ewidencji działalności gospodarczej w przypadku osób fizycznych prowadzących działalność gospodarczą …………………………………….</w:t>
      </w:r>
    </w:p>
    <w:p w14:paraId="0906DDB0" w14:textId="77777777" w:rsidR="00976661" w:rsidRPr="004E2D12" w:rsidRDefault="00976661">
      <w:pPr>
        <w:spacing w:before="0" w:after="0" w:line="240" w:lineRule="auto"/>
        <w:rPr>
          <w:rFonts w:cs="Calibri"/>
          <w:color w:val="000000"/>
          <w:sz w:val="22"/>
          <w:szCs w:val="22"/>
        </w:rPr>
      </w:pPr>
      <w:r w:rsidRPr="004E2D12">
        <w:rPr>
          <w:rFonts w:cs="Calibri"/>
          <w:color w:val="000000"/>
          <w:sz w:val="22"/>
          <w:szCs w:val="22"/>
        </w:rPr>
        <w:t>zwanym dalej „Wykonawcą” z siedzibą w .......................... , reprezentowanym przez:</w:t>
      </w:r>
    </w:p>
    <w:p w14:paraId="67735B83" w14:textId="77777777" w:rsidR="00976661" w:rsidRPr="004E2D12" w:rsidRDefault="00976661">
      <w:pPr>
        <w:spacing w:before="0" w:after="0" w:line="240" w:lineRule="auto"/>
        <w:rPr>
          <w:rFonts w:cs="Calibri"/>
          <w:color w:val="000000"/>
          <w:sz w:val="22"/>
          <w:szCs w:val="22"/>
        </w:rPr>
      </w:pPr>
      <w:r w:rsidRPr="004E2D12">
        <w:rPr>
          <w:rFonts w:cs="Calibri"/>
          <w:color w:val="000000"/>
          <w:sz w:val="22"/>
          <w:szCs w:val="22"/>
        </w:rPr>
        <w:t>......................................................................................................................................</w:t>
      </w:r>
    </w:p>
    <w:p w14:paraId="4F8AA1BB" w14:textId="77777777" w:rsidR="00976661" w:rsidRPr="004E2D12" w:rsidRDefault="00976661">
      <w:pPr>
        <w:tabs>
          <w:tab w:val="left" w:pos="4678"/>
        </w:tabs>
        <w:spacing w:before="0" w:after="0" w:line="240" w:lineRule="auto"/>
        <w:rPr>
          <w:rFonts w:cs="Calibri"/>
          <w:color w:val="000000"/>
          <w:sz w:val="22"/>
          <w:szCs w:val="22"/>
        </w:rPr>
      </w:pPr>
      <w:r w:rsidRPr="004E2D12">
        <w:rPr>
          <w:rFonts w:cs="Calibri"/>
          <w:color w:val="000000"/>
          <w:sz w:val="22"/>
          <w:szCs w:val="22"/>
        </w:rPr>
        <w:t>NIP:........................................................... REGON.....................................................</w:t>
      </w:r>
    </w:p>
    <w:p w14:paraId="146B676A" w14:textId="77777777" w:rsidR="00976661" w:rsidRPr="004E2D12" w:rsidRDefault="00976661">
      <w:pPr>
        <w:tabs>
          <w:tab w:val="left" w:pos="6660"/>
        </w:tabs>
        <w:spacing w:before="0" w:after="0" w:line="240" w:lineRule="auto"/>
        <w:rPr>
          <w:rFonts w:cs="Calibri"/>
          <w:color w:val="000000"/>
          <w:sz w:val="22"/>
          <w:szCs w:val="22"/>
        </w:rPr>
      </w:pPr>
      <w:r w:rsidRPr="004E2D12">
        <w:rPr>
          <w:rFonts w:cs="Calibri"/>
          <w:color w:val="000000"/>
          <w:sz w:val="22"/>
          <w:szCs w:val="22"/>
        </w:rPr>
        <w:t>Rachunek bankowy :....................................... nr:..........................................................</w:t>
      </w:r>
    </w:p>
    <w:p w14:paraId="776B173C" w14:textId="77777777" w:rsidR="00976661" w:rsidRPr="004E2D12" w:rsidRDefault="00976661">
      <w:pPr>
        <w:spacing w:before="0" w:after="0" w:line="240" w:lineRule="auto"/>
        <w:rPr>
          <w:rFonts w:cs="Calibri"/>
          <w:color w:val="000000"/>
          <w:sz w:val="22"/>
          <w:szCs w:val="22"/>
        </w:rPr>
      </w:pPr>
    </w:p>
    <w:p w14:paraId="62674ECF" w14:textId="1D2D16B8" w:rsidR="00976661" w:rsidRPr="004E2D12" w:rsidRDefault="00976661">
      <w:pPr>
        <w:spacing w:before="0" w:after="0" w:line="240" w:lineRule="auto"/>
        <w:rPr>
          <w:rFonts w:cs="Calibri"/>
          <w:b/>
          <w:color w:val="000000"/>
          <w:sz w:val="22"/>
          <w:szCs w:val="22"/>
        </w:rPr>
      </w:pPr>
      <w:bookmarkStart w:id="0" w:name="_Hlk1025632"/>
      <w:r w:rsidRPr="004E2D12">
        <w:rPr>
          <w:rFonts w:cs="Calibri"/>
          <w:color w:val="000000"/>
          <w:sz w:val="22"/>
          <w:szCs w:val="22"/>
        </w:rPr>
        <w:t xml:space="preserve">Strony w rezultacie wyboru oferty najkorzystniejszej w postępowaniu o udzielenie zamówienia publicznego nr </w:t>
      </w:r>
      <w:r w:rsidR="005F64BC" w:rsidRPr="004E2D12">
        <w:t>KR.ROZ.2810.^^^^.2021</w:t>
      </w:r>
      <w:r w:rsidRPr="004E2D12">
        <w:rPr>
          <w:rFonts w:cs="Calibri"/>
          <w:color w:val="000000"/>
          <w:sz w:val="22"/>
          <w:szCs w:val="22"/>
        </w:rPr>
        <w:t xml:space="preserve"> pn</w:t>
      </w:r>
      <w:bookmarkStart w:id="1" w:name="_Hlk508294"/>
      <w:r w:rsidRPr="004E2D12">
        <w:rPr>
          <w:rFonts w:cs="Calibri"/>
          <w:color w:val="000000"/>
          <w:sz w:val="22"/>
          <w:szCs w:val="22"/>
        </w:rPr>
        <w:t xml:space="preserve">.: </w:t>
      </w:r>
      <w:r w:rsidRPr="004E2D12">
        <w:rPr>
          <w:rFonts w:cs="Calibri"/>
          <w:b/>
          <w:i/>
          <w:sz w:val="22"/>
          <w:szCs w:val="22"/>
        </w:rPr>
        <w:t xml:space="preserve"> </w:t>
      </w:r>
      <w:bookmarkEnd w:id="1"/>
      <w:r w:rsidRPr="004E2D12">
        <w:rPr>
          <w:rFonts w:cs="Calibri"/>
          <w:b/>
          <w:sz w:val="22"/>
          <w:szCs w:val="22"/>
        </w:rPr>
        <w:t>„</w:t>
      </w:r>
      <w:r w:rsidR="00EE2E71" w:rsidRPr="004E2D12">
        <w:rPr>
          <w:rFonts w:cs="Arial"/>
          <w:b/>
          <w:bCs/>
          <w:sz w:val="22"/>
          <w:szCs w:val="22"/>
        </w:rPr>
        <w:t>Interwencyjna rozbiórka tam bobrowych, przetamowań i zatorów na ciekach naturalnych na terenie działania Zarządu Zlewni w Kielcach</w:t>
      </w:r>
      <w:r w:rsidRPr="004E2D12">
        <w:rPr>
          <w:rFonts w:cs="Calibri"/>
          <w:b/>
          <w:sz w:val="22"/>
          <w:szCs w:val="22"/>
        </w:rPr>
        <w:t xml:space="preserve">” </w:t>
      </w:r>
      <w:r w:rsidRPr="004E2D12">
        <w:rPr>
          <w:rFonts w:cs="Calibri"/>
          <w:color w:val="000000"/>
          <w:sz w:val="22"/>
          <w:szCs w:val="22"/>
        </w:rPr>
        <w:t>prowadzonym w trybie przetargu nieograniczonego na podstawie przepisów ustawy z dnia.</w:t>
      </w:r>
      <w:r w:rsidR="00FA77D9" w:rsidRPr="004E2D12">
        <w:rPr>
          <w:rFonts w:cs="Calibri"/>
          <w:color w:val="000000"/>
          <w:sz w:val="22"/>
          <w:szCs w:val="22"/>
        </w:rPr>
        <w:t xml:space="preserve"> 11 września 2019r.</w:t>
      </w:r>
      <w:r w:rsidRPr="004E2D12">
        <w:rPr>
          <w:rFonts w:cs="Calibri"/>
          <w:color w:val="000000"/>
          <w:sz w:val="22"/>
          <w:szCs w:val="22"/>
        </w:rPr>
        <w:t xml:space="preserve"> – Prawo zamówień publicznych (Dz.U. 2019r., poz.</w:t>
      </w:r>
      <w:r w:rsidR="00EE2E71" w:rsidRPr="004E2D12">
        <w:rPr>
          <w:rFonts w:cs="Calibri"/>
          <w:color w:val="000000"/>
          <w:sz w:val="22"/>
          <w:szCs w:val="22"/>
        </w:rPr>
        <w:t xml:space="preserve"> </w:t>
      </w:r>
      <w:r w:rsidR="00FA77D9" w:rsidRPr="004E2D12">
        <w:rPr>
          <w:rFonts w:cs="Calibri"/>
          <w:color w:val="000000"/>
          <w:sz w:val="22"/>
          <w:szCs w:val="22"/>
        </w:rPr>
        <w:t>2019</w:t>
      </w:r>
      <w:r w:rsidRPr="004E2D12">
        <w:rPr>
          <w:rFonts w:cs="Calibri"/>
          <w:color w:val="000000"/>
          <w:sz w:val="22"/>
          <w:szCs w:val="22"/>
        </w:rPr>
        <w:t xml:space="preserve">, z późn. </w:t>
      </w:r>
      <w:r w:rsidR="00DD22B2" w:rsidRPr="004E2D12">
        <w:rPr>
          <w:rFonts w:cs="Calibri"/>
          <w:color w:val="000000"/>
          <w:sz w:val="22"/>
          <w:szCs w:val="22"/>
        </w:rPr>
        <w:t>zm.</w:t>
      </w:r>
      <w:r w:rsidR="00FA77D9" w:rsidRPr="004E2D12">
        <w:rPr>
          <w:rFonts w:cs="Calibri"/>
          <w:color w:val="000000"/>
          <w:sz w:val="22"/>
          <w:szCs w:val="22"/>
        </w:rPr>
        <w:t xml:space="preserve"> – zwana dalej Pzp</w:t>
      </w:r>
      <w:r w:rsidRPr="004E2D12">
        <w:rPr>
          <w:rFonts w:cs="Calibri"/>
          <w:color w:val="000000"/>
          <w:sz w:val="22"/>
          <w:szCs w:val="22"/>
        </w:rPr>
        <w:t>.), zawarły umowę o następującej treści:</w:t>
      </w:r>
    </w:p>
    <w:bookmarkEnd w:id="0"/>
    <w:p w14:paraId="30473856" w14:textId="77777777" w:rsidR="00976661" w:rsidRPr="004E2D12" w:rsidRDefault="00976661">
      <w:pPr>
        <w:spacing w:before="0" w:after="0" w:line="240" w:lineRule="auto"/>
        <w:jc w:val="center"/>
        <w:rPr>
          <w:rFonts w:cs="Calibri"/>
          <w:b/>
          <w:color w:val="000000"/>
          <w:sz w:val="22"/>
          <w:szCs w:val="22"/>
        </w:rPr>
      </w:pPr>
    </w:p>
    <w:p w14:paraId="37490C9D" w14:textId="77777777" w:rsidR="00976661" w:rsidRPr="004E2D12" w:rsidRDefault="00976661">
      <w:pPr>
        <w:spacing w:before="0" w:after="0" w:line="240" w:lineRule="auto"/>
        <w:jc w:val="center"/>
        <w:rPr>
          <w:rFonts w:cs="Calibri"/>
          <w:sz w:val="22"/>
          <w:szCs w:val="22"/>
        </w:rPr>
      </w:pPr>
      <w:r w:rsidRPr="004E2D12">
        <w:rPr>
          <w:rFonts w:cs="Calibri"/>
          <w:b/>
          <w:color w:val="000000"/>
          <w:sz w:val="22"/>
          <w:szCs w:val="22"/>
        </w:rPr>
        <w:t>§1</w:t>
      </w:r>
    </w:p>
    <w:p w14:paraId="0875C6EB" w14:textId="77777777" w:rsidR="00EA1D9A" w:rsidRPr="004E2D12" w:rsidRDefault="00F5018B" w:rsidP="00F5018B">
      <w:pPr>
        <w:tabs>
          <w:tab w:val="left" w:pos="9072"/>
        </w:tabs>
        <w:spacing w:before="0" w:after="0" w:line="240" w:lineRule="auto"/>
        <w:ind w:left="284" w:hanging="284"/>
        <w:rPr>
          <w:rFonts w:cs="Calibri"/>
          <w:sz w:val="22"/>
          <w:szCs w:val="22"/>
        </w:rPr>
      </w:pPr>
      <w:bookmarkStart w:id="2" w:name="_Hlk1025753"/>
      <w:r w:rsidRPr="004E2D12">
        <w:rPr>
          <w:rFonts w:cs="Calibri"/>
          <w:b/>
          <w:bCs/>
          <w:sz w:val="22"/>
          <w:szCs w:val="22"/>
        </w:rPr>
        <w:t>1</w:t>
      </w:r>
      <w:r w:rsidRPr="004E2D12">
        <w:rPr>
          <w:rFonts w:cs="Calibri"/>
          <w:sz w:val="22"/>
          <w:szCs w:val="22"/>
        </w:rPr>
        <w:t xml:space="preserve">. </w:t>
      </w:r>
      <w:r w:rsidR="00976661" w:rsidRPr="004E2D12">
        <w:rPr>
          <w:rFonts w:cs="Calibri"/>
          <w:sz w:val="22"/>
          <w:szCs w:val="22"/>
        </w:rPr>
        <w:t>Zamawiający zamawia, a Wykonawca zobowiązuje się wykonać na warunkach określonych umową stanowiące jej przedmiot zadanie pod nazwą:</w:t>
      </w:r>
      <w:r w:rsidR="00B130BE" w:rsidRPr="004E2D12">
        <w:rPr>
          <w:rFonts w:cs="Arial"/>
          <w:b/>
          <w:bCs/>
          <w:sz w:val="22"/>
          <w:szCs w:val="22"/>
        </w:rPr>
        <w:t xml:space="preserve"> „</w:t>
      </w:r>
      <w:bookmarkStart w:id="3" w:name="_Hlk60903848"/>
      <w:r w:rsidR="00B130BE" w:rsidRPr="004E2D12">
        <w:rPr>
          <w:rFonts w:cs="Arial"/>
          <w:b/>
          <w:bCs/>
          <w:sz w:val="22"/>
          <w:szCs w:val="22"/>
        </w:rPr>
        <w:t>Interwencyjna rozbiórka tam bobrowych, przetamowań i zatorów na ciekach naturalnych na terenie działania Zarządu Zlewni w Kielcach</w:t>
      </w:r>
      <w:bookmarkEnd w:id="3"/>
      <w:r w:rsidR="00B130BE" w:rsidRPr="004E2D12">
        <w:rPr>
          <w:rFonts w:cs="Arial"/>
          <w:b/>
          <w:bCs/>
          <w:sz w:val="22"/>
          <w:szCs w:val="22"/>
        </w:rPr>
        <w:t>”</w:t>
      </w:r>
      <w:r w:rsidR="00B130BE" w:rsidRPr="004E2D12">
        <w:rPr>
          <w:rFonts w:cs="Calibri"/>
          <w:sz w:val="22"/>
          <w:szCs w:val="22"/>
        </w:rPr>
        <w:t xml:space="preserve"> </w:t>
      </w:r>
      <w:r w:rsidR="00976661" w:rsidRPr="004E2D12">
        <w:rPr>
          <w:rFonts w:cs="Calibri"/>
          <w:sz w:val="22"/>
          <w:szCs w:val="22"/>
        </w:rPr>
        <w:t xml:space="preserve"> zwana dalej „usługą”</w:t>
      </w:r>
      <w:bookmarkEnd w:id="2"/>
      <w:r w:rsidR="00976661" w:rsidRPr="004E2D12">
        <w:rPr>
          <w:rFonts w:cs="Calibri"/>
          <w:sz w:val="22"/>
          <w:szCs w:val="22"/>
        </w:rPr>
        <w:t xml:space="preserve"> </w:t>
      </w:r>
      <w:bookmarkStart w:id="4" w:name="_Hlk53563500"/>
      <w:r w:rsidR="00976661" w:rsidRPr="004E2D12">
        <w:rPr>
          <w:rFonts w:cs="Calibri"/>
          <w:sz w:val="22"/>
          <w:szCs w:val="22"/>
        </w:rPr>
        <w:t>obejmującą następujące części zamówienia</w:t>
      </w:r>
      <w:bookmarkStart w:id="5" w:name="_Hlk67471460"/>
      <w:r w:rsidR="00976661" w:rsidRPr="004E2D12">
        <w:rPr>
          <w:rStyle w:val="Znakiprzypiswdolnych"/>
          <w:rFonts w:cs="Calibri"/>
          <w:sz w:val="22"/>
          <w:szCs w:val="22"/>
        </w:rPr>
        <w:footnoteReference w:id="1"/>
      </w:r>
      <w:bookmarkEnd w:id="5"/>
      <w:r w:rsidR="00976661" w:rsidRPr="004E2D12">
        <w:rPr>
          <w:rFonts w:cs="Calibri"/>
          <w:sz w:val="22"/>
          <w:szCs w:val="22"/>
        </w:rPr>
        <w:t>:</w:t>
      </w:r>
      <w:r w:rsidR="00EA1D9A" w:rsidRPr="004E2D12">
        <w:rPr>
          <w:rFonts w:cs="Calibri"/>
          <w:sz w:val="22"/>
          <w:szCs w:val="22"/>
        </w:rPr>
        <w:t xml:space="preserve"> </w:t>
      </w:r>
      <w:bookmarkEnd w:id="4"/>
    </w:p>
    <w:p w14:paraId="295CDDB8" w14:textId="77777777" w:rsidR="00EA1D9A" w:rsidRPr="004E2D12" w:rsidRDefault="00EA1D9A" w:rsidP="00EA1D9A">
      <w:pPr>
        <w:tabs>
          <w:tab w:val="left" w:pos="9072"/>
        </w:tabs>
        <w:spacing w:before="0" w:after="0" w:line="240" w:lineRule="auto"/>
        <w:ind w:left="426"/>
        <w:rPr>
          <w:rFonts w:cs="Calibri"/>
          <w:b/>
          <w:sz w:val="22"/>
          <w:szCs w:val="22"/>
        </w:rPr>
      </w:pPr>
      <w:r w:rsidRPr="004E2D12">
        <w:rPr>
          <w:rFonts w:cs="Calibri"/>
          <w:b/>
          <w:sz w:val="22"/>
          <w:szCs w:val="22"/>
        </w:rPr>
        <w:t xml:space="preserve">- </w:t>
      </w:r>
      <w:r w:rsidR="00B130BE" w:rsidRPr="004E2D12">
        <w:rPr>
          <w:rFonts w:cs="Calibri"/>
          <w:b/>
          <w:sz w:val="22"/>
          <w:szCs w:val="22"/>
        </w:rPr>
        <w:t xml:space="preserve"> </w:t>
      </w:r>
      <w:r w:rsidRPr="004E2D12">
        <w:rPr>
          <w:rFonts w:cs="Calibri"/>
          <w:b/>
          <w:sz w:val="22"/>
          <w:szCs w:val="22"/>
        </w:rPr>
        <w:t>Część I – Rozbiórka tam bobrowych i zatorów na terenie Nadzoru Wodnego Busko-</w:t>
      </w:r>
      <w:r w:rsidRPr="004E2D12">
        <w:rPr>
          <w:rFonts w:cs="Calibri"/>
          <w:b/>
          <w:sz w:val="22"/>
          <w:szCs w:val="22"/>
        </w:rPr>
        <w:br/>
        <w:t xml:space="preserve">                  Zdrój oraz na terenie Nadzoru Wodnego w Kazimierzy Wielkiej </w:t>
      </w:r>
    </w:p>
    <w:p w14:paraId="6BA25D04" w14:textId="7E7BE43D" w:rsidR="00EA1D9A" w:rsidRPr="007E40F1" w:rsidRDefault="00EA1D9A" w:rsidP="007E40F1">
      <w:pPr>
        <w:tabs>
          <w:tab w:val="left" w:pos="9072"/>
        </w:tabs>
        <w:spacing w:before="0" w:after="0" w:line="240" w:lineRule="auto"/>
        <w:ind w:left="426"/>
        <w:rPr>
          <w:rFonts w:cs="Calibri"/>
          <w:b/>
          <w:sz w:val="22"/>
          <w:szCs w:val="22"/>
        </w:rPr>
      </w:pPr>
      <w:r w:rsidRPr="004E2D12">
        <w:rPr>
          <w:rFonts w:cs="Calibri"/>
          <w:b/>
          <w:sz w:val="22"/>
          <w:szCs w:val="22"/>
        </w:rPr>
        <w:t xml:space="preserve">- Część II – Rozbiórka tam bobrowych i zatorów na terenie Nadzoru Wodnego </w:t>
      </w:r>
      <w:r w:rsidRPr="004E2D12">
        <w:rPr>
          <w:rFonts w:cs="Calibri"/>
          <w:b/>
          <w:sz w:val="22"/>
          <w:szCs w:val="22"/>
        </w:rPr>
        <w:br/>
        <w:t xml:space="preserve">                  Jędrzejów </w:t>
      </w:r>
    </w:p>
    <w:p w14:paraId="4ED755D8" w14:textId="77777777" w:rsidR="00BE2CAC" w:rsidRPr="004E2D12" w:rsidRDefault="00F5018B" w:rsidP="00F5018B">
      <w:pPr>
        <w:spacing w:before="0" w:after="0" w:line="240" w:lineRule="auto"/>
        <w:ind w:left="284" w:hanging="284"/>
        <w:rPr>
          <w:rFonts w:cs="Calibri"/>
          <w:sz w:val="22"/>
          <w:szCs w:val="22"/>
        </w:rPr>
      </w:pPr>
      <w:r w:rsidRPr="004E2D12">
        <w:rPr>
          <w:rFonts w:cs="Calibri"/>
          <w:b/>
          <w:iCs/>
          <w:sz w:val="22"/>
          <w:szCs w:val="22"/>
        </w:rPr>
        <w:t>2.</w:t>
      </w:r>
      <w:r w:rsidRPr="004E2D12">
        <w:rPr>
          <w:rFonts w:cs="Calibri"/>
          <w:bCs/>
          <w:iCs/>
          <w:sz w:val="22"/>
          <w:szCs w:val="22"/>
        </w:rPr>
        <w:t xml:space="preserve"> </w:t>
      </w:r>
      <w:r w:rsidR="00976661" w:rsidRPr="004E2D12">
        <w:rPr>
          <w:rFonts w:cs="Calibri"/>
          <w:bCs/>
          <w:iCs/>
          <w:sz w:val="22"/>
          <w:szCs w:val="22"/>
        </w:rPr>
        <w:t xml:space="preserve">Realizacja </w:t>
      </w:r>
      <w:r w:rsidR="00976661" w:rsidRPr="004E2D12">
        <w:rPr>
          <w:rFonts w:cs="Calibri"/>
          <w:sz w:val="22"/>
          <w:szCs w:val="22"/>
        </w:rPr>
        <w:t>usługi polegającej na interwencyjn</w:t>
      </w:r>
      <w:r w:rsidRPr="004E2D12">
        <w:rPr>
          <w:rFonts w:cs="Calibri"/>
          <w:sz w:val="22"/>
          <w:szCs w:val="22"/>
        </w:rPr>
        <w:t>ym</w:t>
      </w:r>
      <w:r w:rsidR="00976661" w:rsidRPr="004E2D12">
        <w:rPr>
          <w:rFonts w:cs="Calibri"/>
          <w:sz w:val="22"/>
          <w:szCs w:val="22"/>
        </w:rPr>
        <w:t xml:space="preserve"> (awaryjn</w:t>
      </w:r>
      <w:r w:rsidRPr="004E2D12">
        <w:rPr>
          <w:rFonts w:cs="Calibri"/>
          <w:sz w:val="22"/>
          <w:szCs w:val="22"/>
        </w:rPr>
        <w:t>ym</w:t>
      </w:r>
      <w:r w:rsidR="00976661" w:rsidRPr="004E2D12">
        <w:rPr>
          <w:rFonts w:cs="Calibri"/>
          <w:sz w:val="22"/>
          <w:szCs w:val="22"/>
        </w:rPr>
        <w:t>)</w:t>
      </w:r>
      <w:r w:rsidRPr="004E2D12">
        <w:rPr>
          <w:rFonts w:cs="Calibri"/>
          <w:sz w:val="22"/>
          <w:szCs w:val="22"/>
        </w:rPr>
        <w:t xml:space="preserve"> usuwaniu tam bobrowych, przetamowań i zatorów</w:t>
      </w:r>
      <w:r w:rsidR="00976661" w:rsidRPr="004E2D12">
        <w:rPr>
          <w:rFonts w:cs="Calibri"/>
          <w:sz w:val="22"/>
          <w:szCs w:val="22"/>
        </w:rPr>
        <w:t xml:space="preserve"> odbywać się będzie na podstawie </w:t>
      </w:r>
      <w:r w:rsidR="00976661" w:rsidRPr="004E2D12">
        <w:rPr>
          <w:rFonts w:cs="Calibri"/>
          <w:b/>
          <w:bCs/>
          <w:sz w:val="22"/>
          <w:szCs w:val="22"/>
          <w:u w:val="single"/>
        </w:rPr>
        <w:t>z l e c e ń</w:t>
      </w:r>
      <w:r w:rsidR="00976661" w:rsidRPr="004E2D12">
        <w:rPr>
          <w:rFonts w:cs="Calibri"/>
          <w:sz w:val="22"/>
          <w:szCs w:val="22"/>
        </w:rPr>
        <w:t xml:space="preserve"> udzielanych Wykonawcy w zależności od potrzeb określających m.in.: zakres usługi (rozmiar, lokalizację), wynagrodzenie określone będzie na podstawie zgłoszenia protokołu odbioru</w:t>
      </w:r>
      <w:r w:rsidRPr="004E2D12">
        <w:rPr>
          <w:rFonts w:cs="Calibri"/>
          <w:sz w:val="22"/>
          <w:szCs w:val="22"/>
        </w:rPr>
        <w:t xml:space="preserve"> dla </w:t>
      </w:r>
      <w:r w:rsidR="00976661" w:rsidRPr="004E2D12">
        <w:rPr>
          <w:rFonts w:cs="Calibri"/>
          <w:sz w:val="22"/>
          <w:szCs w:val="22"/>
        </w:rPr>
        <w:t>danego zlecenia zawierającego informację</w:t>
      </w:r>
      <w:r w:rsidRPr="004E2D12">
        <w:rPr>
          <w:rFonts w:cs="Calibri"/>
          <w:sz w:val="22"/>
          <w:szCs w:val="22"/>
        </w:rPr>
        <w:t xml:space="preserve"> </w:t>
      </w:r>
      <w:r w:rsidR="00976661" w:rsidRPr="004E2D12">
        <w:rPr>
          <w:rFonts w:cs="Calibri"/>
          <w:sz w:val="22"/>
          <w:szCs w:val="22"/>
        </w:rPr>
        <w:t>o zakresie wykonanych prac z określeniem ilości zrealizowanych usług</w:t>
      </w:r>
      <w:r w:rsidRPr="004E2D12">
        <w:rPr>
          <w:rFonts w:cs="Calibri"/>
          <w:sz w:val="22"/>
          <w:szCs w:val="22"/>
        </w:rPr>
        <w:t xml:space="preserve"> (obmiar z natury)</w:t>
      </w:r>
      <w:r w:rsidR="00976661" w:rsidRPr="004E2D12">
        <w:rPr>
          <w:rFonts w:cs="Calibri"/>
          <w:sz w:val="22"/>
          <w:szCs w:val="22"/>
        </w:rPr>
        <w:t xml:space="preserve"> wraz ze wskazaniem jednostk</w:t>
      </w:r>
      <w:r w:rsidRPr="004E2D12">
        <w:rPr>
          <w:rFonts w:cs="Calibri"/>
          <w:sz w:val="22"/>
          <w:szCs w:val="22"/>
        </w:rPr>
        <w:t>i</w:t>
      </w:r>
      <w:r w:rsidR="00976661" w:rsidRPr="004E2D12">
        <w:rPr>
          <w:rFonts w:cs="Calibri"/>
          <w:sz w:val="22"/>
          <w:szCs w:val="22"/>
        </w:rPr>
        <w:t xml:space="preserve"> obmiaru</w:t>
      </w:r>
      <w:r w:rsidRPr="004E2D12">
        <w:rPr>
          <w:rFonts w:cs="Calibri"/>
          <w:sz w:val="22"/>
          <w:szCs w:val="22"/>
        </w:rPr>
        <w:t xml:space="preserve"> </w:t>
      </w:r>
      <w:r w:rsidR="00976661" w:rsidRPr="004E2D12">
        <w:rPr>
          <w:rFonts w:cs="Calibri"/>
          <w:sz w:val="22"/>
          <w:szCs w:val="22"/>
        </w:rPr>
        <w:t>i przedstawionej w ofercie ceny za wykonanie usługi</w:t>
      </w:r>
      <w:r w:rsidRPr="004E2D12">
        <w:rPr>
          <w:rFonts w:cs="Calibri"/>
          <w:sz w:val="22"/>
          <w:szCs w:val="22"/>
        </w:rPr>
        <w:t xml:space="preserve"> w zakresie 1 mp.</w:t>
      </w:r>
      <w:r w:rsidR="00976661" w:rsidRPr="004E2D12">
        <w:rPr>
          <w:rFonts w:cs="Calibri"/>
          <w:sz w:val="22"/>
          <w:szCs w:val="22"/>
        </w:rPr>
        <w:t>:</w:t>
      </w:r>
    </w:p>
    <w:p w14:paraId="36050ED2" w14:textId="77777777" w:rsidR="00976661" w:rsidRPr="004E2D12" w:rsidRDefault="00976661">
      <w:pPr>
        <w:spacing w:before="0" w:after="0" w:line="240" w:lineRule="auto"/>
        <w:ind w:left="284"/>
        <w:rPr>
          <w:rFonts w:cs="Calibri"/>
          <w:b/>
          <w:sz w:val="22"/>
          <w:szCs w:val="22"/>
        </w:rPr>
      </w:pPr>
    </w:p>
    <w:p w14:paraId="7B164F79" w14:textId="77777777" w:rsidR="00976661" w:rsidRPr="004E2D12" w:rsidRDefault="00976661" w:rsidP="005029D1">
      <w:pPr>
        <w:numPr>
          <w:ilvl w:val="0"/>
          <w:numId w:val="15"/>
        </w:numPr>
        <w:spacing w:before="0" w:after="0" w:line="240" w:lineRule="auto"/>
        <w:ind w:left="284"/>
        <w:rPr>
          <w:rFonts w:cs="Calibri"/>
          <w:sz w:val="22"/>
          <w:szCs w:val="22"/>
        </w:rPr>
      </w:pPr>
      <w:r w:rsidRPr="004E2D12">
        <w:rPr>
          <w:rFonts w:cs="Calibri"/>
          <w:sz w:val="22"/>
          <w:szCs w:val="22"/>
          <w:shd w:val="clear" w:color="auto" w:fill="FFFFFF"/>
        </w:rPr>
        <w:lastRenderedPageBreak/>
        <w:t>Szczegółowy zakres usługi określa opis przedmiotu zamówienia, Specyfikacja Warunków Zamówienia (SWZ) i złożona przez Wykonawcę oferta z załącznikami,  stanowiące integralną część</w:t>
      </w:r>
      <w:r w:rsidRPr="004E2D12">
        <w:rPr>
          <w:rFonts w:cs="Calibri"/>
          <w:sz w:val="22"/>
          <w:szCs w:val="22"/>
        </w:rPr>
        <w:t xml:space="preserve"> niniejszej umowy. </w:t>
      </w:r>
    </w:p>
    <w:p w14:paraId="21F3D636" w14:textId="77777777" w:rsidR="00976661" w:rsidRPr="004E2D12" w:rsidRDefault="00976661" w:rsidP="00F66E5F">
      <w:pPr>
        <w:numPr>
          <w:ilvl w:val="0"/>
          <w:numId w:val="15"/>
        </w:numPr>
        <w:spacing w:before="0" w:after="0" w:line="240" w:lineRule="auto"/>
        <w:ind w:left="284" w:hanging="284"/>
        <w:rPr>
          <w:rFonts w:cs="Calibri"/>
          <w:b/>
          <w:color w:val="000000"/>
          <w:sz w:val="22"/>
          <w:szCs w:val="22"/>
        </w:rPr>
      </w:pPr>
      <w:r w:rsidRPr="004E2D12">
        <w:rPr>
          <w:rFonts w:cs="Calibri"/>
          <w:sz w:val="22"/>
          <w:szCs w:val="22"/>
        </w:rPr>
        <w:t>Wykonawca oświadcza, że posiada możliwości finansowe i techniczne, a także wszelkie wymagane kwalifikacje oraz uprawnienia niezbędne dla należytego wykonania przedmiotu umowy.</w:t>
      </w:r>
    </w:p>
    <w:p w14:paraId="226D95D5" w14:textId="77777777" w:rsidR="00976661" w:rsidRPr="004E2D12" w:rsidRDefault="00976661">
      <w:pPr>
        <w:spacing w:before="0" w:after="0" w:line="240" w:lineRule="auto"/>
        <w:jc w:val="center"/>
        <w:rPr>
          <w:rFonts w:cs="Calibri"/>
          <w:b/>
          <w:color w:val="000000"/>
          <w:sz w:val="22"/>
          <w:szCs w:val="22"/>
        </w:rPr>
      </w:pPr>
    </w:p>
    <w:p w14:paraId="23B8E806" w14:textId="77777777" w:rsidR="00976661" w:rsidRPr="004E2D12" w:rsidRDefault="00976661">
      <w:pPr>
        <w:spacing w:before="0" w:after="0" w:line="240" w:lineRule="auto"/>
        <w:jc w:val="center"/>
        <w:rPr>
          <w:rFonts w:cs="Calibri"/>
          <w:bCs/>
          <w:iCs/>
          <w:sz w:val="22"/>
          <w:szCs w:val="22"/>
          <w:shd w:val="clear" w:color="auto" w:fill="FFFF00"/>
        </w:rPr>
      </w:pPr>
      <w:r w:rsidRPr="004E2D12">
        <w:rPr>
          <w:rFonts w:cs="Calibri"/>
          <w:b/>
          <w:color w:val="000000"/>
          <w:sz w:val="22"/>
          <w:szCs w:val="22"/>
        </w:rPr>
        <w:t>§2</w:t>
      </w:r>
    </w:p>
    <w:p w14:paraId="07A9EE52" w14:textId="77777777" w:rsidR="00976661" w:rsidRPr="004E2D12" w:rsidRDefault="00976661" w:rsidP="00F66E5F">
      <w:pPr>
        <w:numPr>
          <w:ilvl w:val="0"/>
          <w:numId w:val="17"/>
        </w:numPr>
        <w:spacing w:before="0" w:after="0" w:line="240" w:lineRule="auto"/>
        <w:ind w:left="284" w:hanging="284"/>
        <w:rPr>
          <w:rFonts w:cs="Calibri"/>
          <w:bCs/>
          <w:iCs/>
          <w:sz w:val="22"/>
          <w:szCs w:val="22"/>
        </w:rPr>
      </w:pPr>
      <w:r w:rsidRPr="004E2D12">
        <w:rPr>
          <w:rFonts w:cs="Calibri"/>
          <w:bCs/>
          <w:iCs/>
          <w:sz w:val="22"/>
          <w:szCs w:val="22"/>
        </w:rPr>
        <w:t>Ustala się następujące terminy wykonania przedmiotu umowy:</w:t>
      </w:r>
    </w:p>
    <w:p w14:paraId="1D2885D9" w14:textId="77777777" w:rsidR="00976661" w:rsidRPr="004E2D12" w:rsidRDefault="00976661">
      <w:pPr>
        <w:spacing w:before="0" w:after="0" w:line="240" w:lineRule="auto"/>
        <w:ind w:left="284"/>
        <w:rPr>
          <w:rFonts w:cs="Calibri"/>
          <w:bCs/>
          <w:iCs/>
          <w:sz w:val="22"/>
          <w:szCs w:val="22"/>
        </w:rPr>
      </w:pPr>
      <w:r w:rsidRPr="004E2D12">
        <w:rPr>
          <w:rFonts w:cs="Calibri"/>
          <w:bCs/>
          <w:iCs/>
          <w:sz w:val="22"/>
          <w:szCs w:val="22"/>
        </w:rPr>
        <w:t>Rozpoczęcie: z dniem podpisania umowy</w:t>
      </w:r>
    </w:p>
    <w:p w14:paraId="36A3A94E" w14:textId="436AF492" w:rsidR="00976661" w:rsidRPr="004E2D12" w:rsidRDefault="00976661">
      <w:pPr>
        <w:spacing w:before="0" w:after="0" w:line="240" w:lineRule="auto"/>
        <w:ind w:left="284"/>
        <w:rPr>
          <w:rFonts w:cs="Calibri"/>
          <w:sz w:val="22"/>
          <w:szCs w:val="22"/>
          <w:shd w:val="clear" w:color="auto" w:fill="FFFF00"/>
        </w:rPr>
      </w:pPr>
      <w:r w:rsidRPr="004E2D12">
        <w:rPr>
          <w:rFonts w:cs="Calibri"/>
          <w:bCs/>
          <w:iCs/>
          <w:sz w:val="22"/>
          <w:szCs w:val="22"/>
        </w:rPr>
        <w:t xml:space="preserve">Zakończenie: </w:t>
      </w:r>
      <w:r w:rsidR="00AA161B" w:rsidRPr="00AA161B">
        <w:rPr>
          <w:rFonts w:cs="Calibri"/>
          <w:b/>
          <w:iCs/>
          <w:sz w:val="22"/>
          <w:szCs w:val="22"/>
        </w:rPr>
        <w:t>do</w:t>
      </w:r>
      <w:r w:rsidR="00AA161B">
        <w:rPr>
          <w:rFonts w:cs="Calibri"/>
          <w:bCs/>
          <w:iCs/>
          <w:sz w:val="22"/>
          <w:szCs w:val="22"/>
        </w:rPr>
        <w:t xml:space="preserve"> </w:t>
      </w:r>
      <w:r w:rsidRPr="004E2D12">
        <w:rPr>
          <w:rFonts w:cs="Calibri"/>
          <w:b/>
          <w:iCs/>
          <w:sz w:val="22"/>
          <w:szCs w:val="22"/>
        </w:rPr>
        <w:t>31.12.2021r.</w:t>
      </w:r>
    </w:p>
    <w:p w14:paraId="3FA2D626" w14:textId="517A8AB0" w:rsidR="00976661" w:rsidRPr="004E2D12" w:rsidRDefault="00976661" w:rsidP="00F66E5F">
      <w:pPr>
        <w:numPr>
          <w:ilvl w:val="0"/>
          <w:numId w:val="17"/>
        </w:numPr>
        <w:tabs>
          <w:tab w:val="left" w:pos="284"/>
        </w:tabs>
        <w:spacing w:before="0" w:after="0" w:line="240" w:lineRule="auto"/>
        <w:ind w:left="284" w:hanging="284"/>
        <w:rPr>
          <w:rFonts w:cs="Calibri"/>
          <w:bCs/>
          <w:iCs/>
          <w:sz w:val="22"/>
          <w:szCs w:val="22"/>
        </w:rPr>
      </w:pPr>
      <w:r w:rsidRPr="004E2D12">
        <w:rPr>
          <w:rFonts w:cs="Calibri"/>
          <w:bCs/>
          <w:iCs/>
          <w:sz w:val="22"/>
          <w:szCs w:val="22"/>
        </w:rPr>
        <w:t xml:space="preserve">Umowa może ulec </w:t>
      </w:r>
      <w:r w:rsidR="008467BE" w:rsidRPr="004E2D12">
        <w:rPr>
          <w:rFonts w:cs="Calibri"/>
          <w:bCs/>
          <w:iCs/>
          <w:sz w:val="22"/>
          <w:szCs w:val="22"/>
        </w:rPr>
        <w:t xml:space="preserve">wygaśnięciu </w:t>
      </w:r>
      <w:r w:rsidRPr="004E2D12">
        <w:rPr>
          <w:rFonts w:cs="Calibri"/>
          <w:bCs/>
          <w:iCs/>
          <w:sz w:val="22"/>
          <w:szCs w:val="22"/>
        </w:rPr>
        <w:t>w całości przed datą wskazaną w powyższym pkt. 1 w przypadku wykorzystania kwot/y wskazanej/ych w § 4 ust. 1 umowy.</w:t>
      </w:r>
    </w:p>
    <w:p w14:paraId="64FE4E36" w14:textId="77777777" w:rsidR="00976661" w:rsidRPr="004E2D12" w:rsidRDefault="00976661" w:rsidP="00F66E5F">
      <w:pPr>
        <w:numPr>
          <w:ilvl w:val="0"/>
          <w:numId w:val="17"/>
        </w:numPr>
        <w:tabs>
          <w:tab w:val="left" w:pos="284"/>
        </w:tabs>
        <w:spacing w:before="0" w:after="0" w:line="240" w:lineRule="auto"/>
        <w:ind w:left="284" w:hanging="284"/>
        <w:rPr>
          <w:rFonts w:cs="Calibri"/>
          <w:bCs/>
          <w:iCs/>
          <w:sz w:val="22"/>
          <w:szCs w:val="22"/>
        </w:rPr>
      </w:pPr>
      <w:r w:rsidRPr="004E2D12">
        <w:rPr>
          <w:rFonts w:cs="Calibri"/>
          <w:bCs/>
          <w:iCs/>
          <w:sz w:val="22"/>
          <w:szCs w:val="22"/>
        </w:rPr>
        <w:t>Przedmiot zamówienia realizowany będzie na podstawie zleceń</w:t>
      </w:r>
      <w:r w:rsidRPr="004E2D12">
        <w:rPr>
          <w:rFonts w:cs="Calibri"/>
          <w:sz w:val="22"/>
          <w:szCs w:val="22"/>
        </w:rPr>
        <w:t xml:space="preserve"> Dyrektora Zarządu Zlewni w Kielcach. </w:t>
      </w:r>
      <w:r w:rsidRPr="004E2D12">
        <w:rPr>
          <w:rFonts w:cs="Calibri"/>
          <w:bCs/>
          <w:iCs/>
          <w:sz w:val="22"/>
          <w:szCs w:val="22"/>
        </w:rPr>
        <w:t>Wykonane zlecenie będzie osobno odbierane i rozliczane przez Zamawiającego.</w:t>
      </w:r>
    </w:p>
    <w:p w14:paraId="0B0B68BA" w14:textId="77777777" w:rsidR="00976661" w:rsidRPr="004E2D12" w:rsidRDefault="00976661" w:rsidP="00F66E5F">
      <w:pPr>
        <w:numPr>
          <w:ilvl w:val="0"/>
          <w:numId w:val="17"/>
        </w:numPr>
        <w:tabs>
          <w:tab w:val="left" w:pos="284"/>
        </w:tabs>
        <w:spacing w:before="0" w:after="0" w:line="240" w:lineRule="auto"/>
        <w:ind w:left="284" w:hanging="284"/>
        <w:rPr>
          <w:rFonts w:cs="Calibri"/>
          <w:bCs/>
          <w:iCs/>
          <w:sz w:val="22"/>
          <w:szCs w:val="22"/>
        </w:rPr>
      </w:pPr>
      <w:r w:rsidRPr="004E2D12">
        <w:rPr>
          <w:rFonts w:cs="Calibri"/>
          <w:bCs/>
          <w:iCs/>
          <w:sz w:val="22"/>
          <w:szCs w:val="22"/>
        </w:rPr>
        <w:t>Kontrola bieżąca wykonanych prac prowadzona będzie przez osoby nadzorujące ze strony Zamawiającego.</w:t>
      </w:r>
    </w:p>
    <w:p w14:paraId="4FBD6BC1" w14:textId="77777777" w:rsidR="00976661" w:rsidRPr="004E2D12" w:rsidRDefault="00976661" w:rsidP="00F66E5F">
      <w:pPr>
        <w:numPr>
          <w:ilvl w:val="0"/>
          <w:numId w:val="17"/>
        </w:numPr>
        <w:tabs>
          <w:tab w:val="left" w:pos="284"/>
        </w:tabs>
        <w:spacing w:before="0" w:after="0" w:line="240" w:lineRule="auto"/>
        <w:ind w:left="284" w:hanging="284"/>
        <w:rPr>
          <w:rFonts w:cs="Calibri"/>
          <w:sz w:val="22"/>
          <w:szCs w:val="22"/>
        </w:rPr>
      </w:pPr>
      <w:r w:rsidRPr="004E2D12">
        <w:rPr>
          <w:rFonts w:cs="Calibri"/>
          <w:bCs/>
          <w:iCs/>
          <w:sz w:val="22"/>
          <w:szCs w:val="22"/>
        </w:rPr>
        <w:t>Przekazywanie poszczególnych zleceń odbędzie się poprzez przesłanie ich drogą mailową na adres wskazany w ofercie przez Wykonawcę, co będzie jednoznaczne z jego odebraniem i niezwłoczną realizacją w terenie.</w:t>
      </w:r>
    </w:p>
    <w:p w14:paraId="30DBB031" w14:textId="77777777" w:rsidR="00976661" w:rsidRPr="004E2D12" w:rsidRDefault="00976661" w:rsidP="00F66E5F">
      <w:pPr>
        <w:numPr>
          <w:ilvl w:val="0"/>
          <w:numId w:val="17"/>
        </w:numPr>
        <w:tabs>
          <w:tab w:val="left" w:pos="284"/>
        </w:tabs>
        <w:spacing w:before="0" w:after="0" w:line="240" w:lineRule="auto"/>
        <w:ind w:left="284" w:hanging="284"/>
        <w:rPr>
          <w:rFonts w:cs="Calibri"/>
          <w:bCs/>
          <w:iCs/>
          <w:sz w:val="22"/>
          <w:szCs w:val="22"/>
          <w:shd w:val="clear" w:color="auto" w:fill="FFFF00"/>
        </w:rPr>
      </w:pPr>
      <w:r w:rsidRPr="004E2D12">
        <w:rPr>
          <w:rFonts w:cs="Calibri"/>
          <w:sz w:val="22"/>
          <w:szCs w:val="22"/>
        </w:rPr>
        <w:t xml:space="preserve">Wykonawca po otrzymaniu zlecenia o którym mowa </w:t>
      </w:r>
      <w:r w:rsidR="00DF638F" w:rsidRPr="004E2D12">
        <w:rPr>
          <w:rFonts w:cs="Calibri"/>
          <w:sz w:val="22"/>
          <w:szCs w:val="22"/>
        </w:rPr>
        <w:t>w powyższym</w:t>
      </w:r>
      <w:r w:rsidRPr="004E2D12">
        <w:rPr>
          <w:rFonts w:cs="Calibri"/>
          <w:sz w:val="22"/>
          <w:szCs w:val="22"/>
        </w:rPr>
        <w:t xml:space="preserve"> </w:t>
      </w:r>
      <w:r w:rsidR="00DF638F" w:rsidRPr="004E2D12">
        <w:rPr>
          <w:rFonts w:cs="Calibri"/>
          <w:sz w:val="22"/>
          <w:szCs w:val="22"/>
        </w:rPr>
        <w:t xml:space="preserve">ust. </w:t>
      </w:r>
      <w:r w:rsidR="00100E14" w:rsidRPr="004E2D12">
        <w:rPr>
          <w:rFonts w:cs="Calibri"/>
          <w:sz w:val="22"/>
          <w:szCs w:val="22"/>
        </w:rPr>
        <w:t>3</w:t>
      </w:r>
      <w:r w:rsidRPr="004E2D12">
        <w:rPr>
          <w:rFonts w:cs="Calibri"/>
          <w:sz w:val="22"/>
          <w:szCs w:val="22"/>
        </w:rPr>
        <w:t xml:space="preserve"> winien niezwłocznie dokonać wizji terenowej miejsca wskazanego przez Zamawiającego</w:t>
      </w:r>
      <w:r w:rsidR="00F26F34" w:rsidRPr="004E2D12">
        <w:rPr>
          <w:rFonts w:cs="Calibri"/>
          <w:sz w:val="22"/>
          <w:szCs w:val="22"/>
        </w:rPr>
        <w:t>.</w:t>
      </w:r>
    </w:p>
    <w:p w14:paraId="770322E9" w14:textId="77777777" w:rsidR="00BE2CAC" w:rsidRPr="004E2D12" w:rsidRDefault="00976661" w:rsidP="00F66E5F">
      <w:pPr>
        <w:numPr>
          <w:ilvl w:val="0"/>
          <w:numId w:val="17"/>
        </w:numPr>
        <w:tabs>
          <w:tab w:val="left" w:pos="284"/>
        </w:tabs>
        <w:spacing w:before="0" w:after="0" w:line="240" w:lineRule="auto"/>
        <w:ind w:left="284" w:hanging="284"/>
        <w:rPr>
          <w:rFonts w:cs="Calibri"/>
          <w:bCs/>
          <w:iCs/>
          <w:sz w:val="22"/>
          <w:szCs w:val="22"/>
        </w:rPr>
      </w:pPr>
      <w:r w:rsidRPr="004E2D12">
        <w:rPr>
          <w:rFonts w:cs="Calibri"/>
          <w:bCs/>
          <w:iCs/>
          <w:sz w:val="22"/>
          <w:szCs w:val="22"/>
        </w:rPr>
        <w:t>Zgodnie ze złożonym oświadczeniem w ofercie - Wykonawca zobowiązany jest rozpocząć fizyczną realizacje prac</w:t>
      </w:r>
      <w:r w:rsidR="00CE0379" w:rsidRPr="004E2D12">
        <w:rPr>
          <w:rStyle w:val="Znakiprzypiswdolnych"/>
          <w:rFonts w:cs="Calibri"/>
          <w:sz w:val="22"/>
          <w:szCs w:val="22"/>
        </w:rPr>
        <w:footnoteReference w:id="2"/>
      </w:r>
      <w:r w:rsidR="00BE2CAC" w:rsidRPr="004E2D12">
        <w:rPr>
          <w:rFonts w:cs="Calibri"/>
          <w:bCs/>
          <w:iCs/>
          <w:sz w:val="22"/>
          <w:szCs w:val="22"/>
        </w:rPr>
        <w:t>:</w:t>
      </w:r>
    </w:p>
    <w:p w14:paraId="4E5F400D" w14:textId="77777777" w:rsidR="00BE2CAC" w:rsidRPr="004E2D12" w:rsidRDefault="00BE2CAC" w:rsidP="005747FF">
      <w:pPr>
        <w:tabs>
          <w:tab w:val="left" w:pos="284"/>
        </w:tabs>
        <w:spacing w:before="0" w:after="0" w:line="240" w:lineRule="auto"/>
        <w:ind w:left="284"/>
        <w:rPr>
          <w:rFonts w:cs="Calibri"/>
          <w:bCs/>
          <w:iCs/>
          <w:sz w:val="22"/>
          <w:szCs w:val="22"/>
        </w:rPr>
      </w:pPr>
      <w:r w:rsidRPr="004E2D12">
        <w:rPr>
          <w:rFonts w:cs="Calibri"/>
          <w:bCs/>
          <w:iCs/>
          <w:sz w:val="22"/>
          <w:szCs w:val="22"/>
        </w:rPr>
        <w:t>- dla części nr 1</w:t>
      </w:r>
      <w:r w:rsidR="00976661" w:rsidRPr="004E2D12">
        <w:rPr>
          <w:rFonts w:cs="Calibri"/>
          <w:bCs/>
          <w:iCs/>
          <w:sz w:val="22"/>
          <w:szCs w:val="22"/>
        </w:rPr>
        <w:t xml:space="preserve"> w ciągu ……… godzin, </w:t>
      </w:r>
    </w:p>
    <w:p w14:paraId="372912DB" w14:textId="77777777" w:rsidR="00BE2CAC" w:rsidRPr="004E2D12" w:rsidRDefault="00BE2CAC" w:rsidP="005747FF">
      <w:pPr>
        <w:tabs>
          <w:tab w:val="left" w:pos="284"/>
        </w:tabs>
        <w:spacing w:before="0" w:after="0" w:line="240" w:lineRule="auto"/>
        <w:ind w:left="284"/>
        <w:rPr>
          <w:rFonts w:cs="Calibri"/>
          <w:bCs/>
          <w:iCs/>
          <w:sz w:val="22"/>
          <w:szCs w:val="22"/>
        </w:rPr>
      </w:pPr>
      <w:r w:rsidRPr="004E2D12">
        <w:rPr>
          <w:rFonts w:cs="Calibri"/>
          <w:bCs/>
          <w:iCs/>
          <w:sz w:val="22"/>
          <w:szCs w:val="22"/>
        </w:rPr>
        <w:t>- dla części nr 2 w ciągu ……… godzin,</w:t>
      </w:r>
    </w:p>
    <w:p w14:paraId="51E078C0" w14:textId="2FEC65CE" w:rsidR="00976661" w:rsidRPr="004E2D12" w:rsidRDefault="00976661" w:rsidP="005747FF">
      <w:pPr>
        <w:tabs>
          <w:tab w:val="left" w:pos="284"/>
        </w:tabs>
        <w:spacing w:before="0" w:after="0" w:line="240" w:lineRule="auto"/>
        <w:ind w:left="284"/>
        <w:rPr>
          <w:rFonts w:cs="Calibri"/>
          <w:bCs/>
          <w:iCs/>
          <w:sz w:val="22"/>
          <w:szCs w:val="22"/>
        </w:rPr>
      </w:pPr>
      <w:r w:rsidRPr="004E2D12">
        <w:rPr>
          <w:rFonts w:cs="Calibri"/>
          <w:bCs/>
          <w:iCs/>
          <w:sz w:val="22"/>
          <w:szCs w:val="22"/>
        </w:rPr>
        <w:t>od momentu otrzymania zlecenia, o którym mowa w ust. 5 niniejszego paragrafu</w:t>
      </w:r>
      <w:r w:rsidR="00AC2477" w:rsidRPr="004E2D12">
        <w:rPr>
          <w:rFonts w:cs="Calibri"/>
          <w:bCs/>
          <w:iCs/>
          <w:sz w:val="22"/>
          <w:szCs w:val="22"/>
        </w:rPr>
        <w:t xml:space="preserve"> i nieprzerwanie kontynuować prace, aż do rozebrania tamy bobrowej lub usunięcia zatorów/przetamowań</w:t>
      </w:r>
      <w:r w:rsidRPr="004E2D12">
        <w:rPr>
          <w:rFonts w:cs="Calibri"/>
          <w:bCs/>
          <w:iCs/>
          <w:sz w:val="22"/>
          <w:szCs w:val="22"/>
        </w:rPr>
        <w:t>.</w:t>
      </w:r>
      <w:r w:rsidR="005747FF" w:rsidRPr="004E2D12">
        <w:rPr>
          <w:rFonts w:cs="Calibri"/>
          <w:bCs/>
          <w:iCs/>
          <w:sz w:val="22"/>
          <w:szCs w:val="22"/>
        </w:rPr>
        <w:t xml:space="preserve"> </w:t>
      </w:r>
      <w:r w:rsidR="005747FF" w:rsidRPr="004E2D12">
        <w:rPr>
          <w:rFonts w:cs="Calibri"/>
          <w:bCs/>
          <w:iCs/>
          <w:sz w:val="22"/>
          <w:szCs w:val="22"/>
        </w:rPr>
        <w:br/>
      </w:r>
      <w:r w:rsidRPr="004E2D12">
        <w:rPr>
          <w:rFonts w:cs="Calibri"/>
          <w:bCs/>
          <w:iCs/>
          <w:sz w:val="22"/>
          <w:szCs w:val="22"/>
        </w:rPr>
        <w:t>O dacie i godzinie rozpoczęcia prac Wykonawca zawiadamia Nadzór Wodny</w:t>
      </w:r>
      <w:r w:rsidR="00FB579A" w:rsidRPr="004E2D12">
        <w:rPr>
          <w:rFonts w:cs="Calibri"/>
          <w:bCs/>
          <w:iCs/>
          <w:sz w:val="22"/>
          <w:szCs w:val="22"/>
        </w:rPr>
        <w:t xml:space="preserve"> </w:t>
      </w:r>
      <w:r w:rsidRPr="004E2D12">
        <w:rPr>
          <w:rFonts w:cs="Calibri"/>
          <w:bCs/>
          <w:iCs/>
          <w:sz w:val="22"/>
          <w:szCs w:val="22"/>
        </w:rPr>
        <w:t xml:space="preserve"> stosownym </w:t>
      </w:r>
      <w:r w:rsidR="00A32FBD" w:rsidRPr="004E2D12">
        <w:rPr>
          <w:rFonts w:cs="Calibri"/>
          <w:bCs/>
          <w:iCs/>
          <w:sz w:val="22"/>
          <w:szCs w:val="22"/>
        </w:rPr>
        <w:br/>
      </w:r>
      <w:r w:rsidRPr="004E2D12">
        <w:rPr>
          <w:rFonts w:cs="Calibri"/>
          <w:bCs/>
          <w:iCs/>
          <w:sz w:val="22"/>
          <w:szCs w:val="22"/>
        </w:rPr>
        <w:t xml:space="preserve">e-mailem.   </w:t>
      </w:r>
    </w:p>
    <w:p w14:paraId="2B854B72" w14:textId="77777777" w:rsidR="00976661" w:rsidRPr="004E2D12" w:rsidRDefault="00976661" w:rsidP="00F66E5F">
      <w:pPr>
        <w:numPr>
          <w:ilvl w:val="0"/>
          <w:numId w:val="17"/>
        </w:numPr>
        <w:tabs>
          <w:tab w:val="left" w:pos="284"/>
        </w:tabs>
        <w:spacing w:before="0" w:after="0" w:line="240" w:lineRule="auto"/>
        <w:ind w:left="284" w:hanging="284"/>
        <w:rPr>
          <w:rFonts w:cs="Calibri"/>
          <w:bCs/>
          <w:iCs/>
          <w:sz w:val="22"/>
          <w:szCs w:val="22"/>
        </w:rPr>
      </w:pPr>
      <w:r w:rsidRPr="004E2D12">
        <w:rPr>
          <w:rFonts w:cs="Calibri"/>
          <w:sz w:val="22"/>
          <w:szCs w:val="22"/>
        </w:rPr>
        <w:t>Wykonawca każdorazowo dokonuje dokumentacji fotograficznej (w formie elektronicznej) przed, w trakcie i po wykonaniu usługi.</w:t>
      </w:r>
    </w:p>
    <w:p w14:paraId="33AC2B42" w14:textId="4C6D66E1" w:rsidR="00976661" w:rsidRPr="004E2D12" w:rsidRDefault="00976661" w:rsidP="00F66E5F">
      <w:pPr>
        <w:numPr>
          <w:ilvl w:val="0"/>
          <w:numId w:val="17"/>
        </w:numPr>
        <w:tabs>
          <w:tab w:val="left" w:pos="284"/>
        </w:tabs>
        <w:spacing w:before="0" w:after="0" w:line="240" w:lineRule="auto"/>
        <w:ind w:left="284" w:hanging="284"/>
        <w:rPr>
          <w:rFonts w:cs="Calibri"/>
          <w:bCs/>
          <w:iCs/>
          <w:sz w:val="22"/>
          <w:szCs w:val="22"/>
        </w:rPr>
      </w:pPr>
      <w:r w:rsidRPr="004E2D12">
        <w:rPr>
          <w:rFonts w:cs="Calibri"/>
          <w:bCs/>
          <w:iCs/>
          <w:sz w:val="22"/>
          <w:szCs w:val="22"/>
        </w:rPr>
        <w:t xml:space="preserve">Najpóźniej w terminie </w:t>
      </w:r>
      <w:r w:rsidR="007E40F1">
        <w:rPr>
          <w:rFonts w:cs="Calibri"/>
          <w:b/>
          <w:iCs/>
          <w:sz w:val="22"/>
          <w:szCs w:val="22"/>
        </w:rPr>
        <w:t>czternastu</w:t>
      </w:r>
      <w:r w:rsidRPr="004E2D12">
        <w:rPr>
          <w:rFonts w:cs="Calibri"/>
          <w:b/>
          <w:iCs/>
          <w:sz w:val="22"/>
          <w:szCs w:val="22"/>
        </w:rPr>
        <w:t xml:space="preserve"> dni roboczych</w:t>
      </w:r>
      <w:r w:rsidRPr="004E2D12">
        <w:rPr>
          <w:rFonts w:cs="Calibri"/>
          <w:bCs/>
          <w:iCs/>
          <w:sz w:val="22"/>
          <w:szCs w:val="22"/>
        </w:rPr>
        <w:t xml:space="preserve"> licząc od dnia </w:t>
      </w:r>
      <w:r w:rsidRPr="004E2D12">
        <w:rPr>
          <w:rFonts w:cs="Calibri"/>
          <w:sz w:val="22"/>
          <w:szCs w:val="22"/>
        </w:rPr>
        <w:t xml:space="preserve">od chwili przekazania zlecenia </w:t>
      </w:r>
      <w:r w:rsidRPr="004E2D12">
        <w:rPr>
          <w:rFonts w:cs="Calibri"/>
          <w:bCs/>
          <w:iCs/>
          <w:sz w:val="22"/>
          <w:szCs w:val="22"/>
        </w:rPr>
        <w:t>przedmiotu umowy (poszczególnych zleceń) Wykonawca zobowiązany jest do doręczenia Zamawiającemu pisemnej informacji o zakończeniu prac, potwierdzonej przez osobę nadzorującą.</w:t>
      </w:r>
    </w:p>
    <w:p w14:paraId="6F044A75" w14:textId="77777777" w:rsidR="00976661" w:rsidRPr="004E2D12" w:rsidRDefault="00A32FBD" w:rsidP="00F66E5F">
      <w:pPr>
        <w:numPr>
          <w:ilvl w:val="0"/>
          <w:numId w:val="17"/>
        </w:numPr>
        <w:tabs>
          <w:tab w:val="left" w:pos="284"/>
        </w:tabs>
        <w:spacing w:before="0" w:after="0" w:line="240" w:lineRule="auto"/>
        <w:ind w:left="284" w:hanging="284"/>
        <w:rPr>
          <w:rFonts w:cs="Calibri"/>
          <w:bCs/>
          <w:iCs/>
          <w:sz w:val="22"/>
          <w:szCs w:val="22"/>
        </w:rPr>
      </w:pPr>
      <w:r w:rsidRPr="004E2D12">
        <w:rPr>
          <w:rFonts w:cs="Calibri"/>
          <w:bCs/>
          <w:iCs/>
          <w:sz w:val="22"/>
          <w:szCs w:val="22"/>
        </w:rPr>
        <w:t xml:space="preserve"> </w:t>
      </w:r>
      <w:r w:rsidR="00976661" w:rsidRPr="004E2D12">
        <w:rPr>
          <w:rFonts w:cs="Calibri"/>
          <w:bCs/>
          <w:iCs/>
          <w:sz w:val="22"/>
          <w:szCs w:val="22"/>
        </w:rPr>
        <w:t>Zamawiający dokona każdorazowo odbioru w terminie 4 dni roboczych od daty zgłoszenia zakończenia przedmiotu umowy (dla każdego zlecenia osobno) przez Wykonawcę.</w:t>
      </w:r>
    </w:p>
    <w:p w14:paraId="12A94F49" w14:textId="77777777" w:rsidR="00976661" w:rsidRPr="004E2D12" w:rsidRDefault="00A32FBD" w:rsidP="00F66E5F">
      <w:pPr>
        <w:numPr>
          <w:ilvl w:val="0"/>
          <w:numId w:val="17"/>
        </w:numPr>
        <w:tabs>
          <w:tab w:val="left" w:pos="284"/>
        </w:tabs>
        <w:spacing w:before="0" w:after="0" w:line="240" w:lineRule="auto"/>
        <w:ind w:left="284" w:hanging="284"/>
        <w:rPr>
          <w:rFonts w:cs="Calibri"/>
          <w:b/>
          <w:color w:val="000000"/>
          <w:sz w:val="22"/>
          <w:szCs w:val="22"/>
        </w:rPr>
      </w:pPr>
      <w:r w:rsidRPr="004E2D12">
        <w:rPr>
          <w:rFonts w:cs="Calibri"/>
          <w:bCs/>
          <w:iCs/>
          <w:sz w:val="22"/>
          <w:szCs w:val="22"/>
        </w:rPr>
        <w:t xml:space="preserve"> </w:t>
      </w:r>
      <w:r w:rsidR="00976661" w:rsidRPr="004E2D12">
        <w:rPr>
          <w:rFonts w:cs="Calibri"/>
          <w:bCs/>
          <w:iCs/>
          <w:sz w:val="22"/>
          <w:szCs w:val="22"/>
        </w:rPr>
        <w:t>Z czynności odbioru poszczególnych zleceń przedstawiciele Stron sporządzą protokół odbioru prac dla danego zlecenia.</w:t>
      </w:r>
    </w:p>
    <w:p w14:paraId="0E0371E1" w14:textId="3DE6106D" w:rsidR="00976661" w:rsidRPr="004E2D12" w:rsidRDefault="00976661" w:rsidP="007F36B9">
      <w:pPr>
        <w:spacing w:before="0" w:after="0" w:line="240" w:lineRule="auto"/>
        <w:jc w:val="center"/>
        <w:rPr>
          <w:rFonts w:cs="Calibri"/>
          <w:bCs/>
          <w:iCs/>
          <w:sz w:val="22"/>
          <w:szCs w:val="22"/>
        </w:rPr>
      </w:pPr>
      <w:r w:rsidRPr="004E2D12">
        <w:rPr>
          <w:rFonts w:cs="Calibri"/>
          <w:b/>
          <w:color w:val="000000"/>
          <w:sz w:val="22"/>
          <w:szCs w:val="22"/>
        </w:rPr>
        <w:t>§3</w:t>
      </w:r>
    </w:p>
    <w:p w14:paraId="353478D0" w14:textId="77777777" w:rsidR="00976661" w:rsidRPr="004E2D12" w:rsidRDefault="00976661" w:rsidP="00F66E5F">
      <w:pPr>
        <w:numPr>
          <w:ilvl w:val="0"/>
          <w:numId w:val="16"/>
        </w:numPr>
        <w:spacing w:before="0" w:after="20" w:line="240" w:lineRule="auto"/>
        <w:ind w:left="284" w:hanging="284"/>
        <w:rPr>
          <w:rFonts w:cs="Calibri"/>
          <w:sz w:val="22"/>
          <w:szCs w:val="22"/>
        </w:rPr>
      </w:pPr>
      <w:r w:rsidRPr="004E2D12">
        <w:rPr>
          <w:rFonts w:cs="Calibri"/>
          <w:sz w:val="22"/>
          <w:szCs w:val="22"/>
          <w:u w:val="single"/>
        </w:rPr>
        <w:t>Do obowiązków Zamawiającego należy:</w:t>
      </w:r>
    </w:p>
    <w:p w14:paraId="390BA69E" w14:textId="77777777" w:rsidR="00976661" w:rsidRPr="004E2D12" w:rsidRDefault="00100E14" w:rsidP="00F66E5F">
      <w:pPr>
        <w:numPr>
          <w:ilvl w:val="0"/>
          <w:numId w:val="10"/>
        </w:numPr>
        <w:spacing w:before="0" w:after="20" w:line="240" w:lineRule="auto"/>
        <w:rPr>
          <w:rFonts w:cs="Calibri"/>
          <w:sz w:val="22"/>
          <w:szCs w:val="22"/>
        </w:rPr>
      </w:pPr>
      <w:r w:rsidRPr="004E2D12">
        <w:rPr>
          <w:rFonts w:cs="Calibri"/>
          <w:sz w:val="22"/>
          <w:szCs w:val="22"/>
        </w:rPr>
        <w:t>w</w:t>
      </w:r>
      <w:r w:rsidR="00976661" w:rsidRPr="004E2D12">
        <w:rPr>
          <w:rFonts w:cs="Calibri"/>
          <w:sz w:val="22"/>
          <w:szCs w:val="22"/>
        </w:rPr>
        <w:t>skazanie Wykonawcy terenu, na którym będzie wykonywany przedmiot umowy w dniu rozpoczęcia prac wraz z posiadanymi informacjami na jego temat w zakresie niezbędnym dla należytego wykonania przedmiotu umowy,</w:t>
      </w:r>
    </w:p>
    <w:p w14:paraId="0F03DA30" w14:textId="77777777" w:rsidR="00976661" w:rsidRPr="004E2D12" w:rsidRDefault="00976661" w:rsidP="00F66E5F">
      <w:pPr>
        <w:numPr>
          <w:ilvl w:val="0"/>
          <w:numId w:val="10"/>
        </w:numPr>
        <w:spacing w:before="0" w:after="20" w:line="240" w:lineRule="auto"/>
        <w:rPr>
          <w:rFonts w:cs="Calibri"/>
          <w:sz w:val="22"/>
          <w:szCs w:val="22"/>
        </w:rPr>
      </w:pPr>
      <w:r w:rsidRPr="004E2D12">
        <w:rPr>
          <w:rFonts w:cs="Calibri"/>
          <w:sz w:val="22"/>
          <w:szCs w:val="22"/>
        </w:rPr>
        <w:t xml:space="preserve">ustalenie zakresu usługi - </w:t>
      </w:r>
      <w:r w:rsidRPr="004E2D12">
        <w:rPr>
          <w:rFonts w:cs="Calibri"/>
          <w:color w:val="2D2D2D"/>
          <w:sz w:val="22"/>
          <w:szCs w:val="22"/>
          <w:lang w:val="x-none"/>
        </w:rPr>
        <w:t>wskazanie rodzaju i ilości prac według bieżących potrzeb</w:t>
      </w:r>
      <w:r w:rsidRPr="004E2D12">
        <w:rPr>
          <w:rFonts w:cs="Calibri"/>
          <w:sz w:val="22"/>
          <w:szCs w:val="22"/>
        </w:rPr>
        <w:t>,</w:t>
      </w:r>
    </w:p>
    <w:p w14:paraId="21D60E4C" w14:textId="77777777" w:rsidR="00976661" w:rsidRPr="004E2D12" w:rsidRDefault="00976661" w:rsidP="00F66E5F">
      <w:pPr>
        <w:numPr>
          <w:ilvl w:val="0"/>
          <w:numId w:val="10"/>
        </w:numPr>
        <w:spacing w:before="0" w:after="20" w:line="240" w:lineRule="auto"/>
        <w:rPr>
          <w:rFonts w:cs="Calibri"/>
          <w:sz w:val="22"/>
          <w:szCs w:val="22"/>
        </w:rPr>
      </w:pPr>
      <w:r w:rsidRPr="004E2D12">
        <w:rPr>
          <w:rFonts w:cs="Calibri"/>
          <w:sz w:val="22"/>
          <w:szCs w:val="22"/>
        </w:rPr>
        <w:t>potwierdzenie przez osobę sprawującą nadzór nad realizacją prac ze strony Zamawiającego zakończenie prac oraz zakres faktycznie wykonanych prac,</w:t>
      </w:r>
    </w:p>
    <w:p w14:paraId="2BEF4F8E" w14:textId="0B4AF521" w:rsidR="00EA1D9A" w:rsidRPr="004E2D12" w:rsidRDefault="00EA1D9A" w:rsidP="00F66E5F">
      <w:pPr>
        <w:numPr>
          <w:ilvl w:val="0"/>
          <w:numId w:val="10"/>
        </w:numPr>
        <w:spacing w:before="0" w:after="20" w:line="240" w:lineRule="auto"/>
        <w:rPr>
          <w:rFonts w:cs="Calibri"/>
          <w:sz w:val="22"/>
          <w:szCs w:val="22"/>
        </w:rPr>
      </w:pPr>
      <w:r w:rsidRPr="004E2D12">
        <w:rPr>
          <w:rFonts w:cs="Calibri"/>
          <w:sz w:val="22"/>
          <w:szCs w:val="22"/>
        </w:rPr>
        <w:lastRenderedPageBreak/>
        <w:t xml:space="preserve">dokonanie przy udziale Wykonawcy obmiaru w mp </w:t>
      </w:r>
      <w:r w:rsidR="005960B5" w:rsidRPr="004E2D12">
        <w:rPr>
          <w:rFonts w:cs="Calibri"/>
          <w:sz w:val="22"/>
          <w:szCs w:val="22"/>
        </w:rPr>
        <w:t>rozebranej tamy bobrowej, zatoru, przetamowań</w:t>
      </w:r>
      <w:r w:rsidR="00A94D84" w:rsidRPr="004E2D12">
        <w:rPr>
          <w:rFonts w:cs="Calibri"/>
          <w:sz w:val="22"/>
          <w:szCs w:val="22"/>
        </w:rPr>
        <w:t xml:space="preserve">, który stanowić będzie podstawę do ustalenia wysokości wynagrodzenia za zrealizowane  i odebrane zlecenie. </w:t>
      </w:r>
    </w:p>
    <w:p w14:paraId="16CBBB2D" w14:textId="77777777" w:rsidR="00976661" w:rsidRPr="004E2D12" w:rsidRDefault="00976661" w:rsidP="00F66E5F">
      <w:pPr>
        <w:numPr>
          <w:ilvl w:val="0"/>
          <w:numId w:val="10"/>
        </w:numPr>
        <w:spacing w:before="0" w:after="20" w:line="240" w:lineRule="auto"/>
        <w:rPr>
          <w:rFonts w:cs="Calibri"/>
          <w:sz w:val="22"/>
          <w:szCs w:val="22"/>
          <w:u w:val="single"/>
        </w:rPr>
      </w:pPr>
      <w:r w:rsidRPr="004E2D12">
        <w:rPr>
          <w:rFonts w:cs="Calibri"/>
          <w:sz w:val="22"/>
          <w:szCs w:val="22"/>
        </w:rPr>
        <w:t>dokonanie odbioru wykonanych prac.</w:t>
      </w:r>
    </w:p>
    <w:p w14:paraId="20D876DB" w14:textId="77777777" w:rsidR="00A32FBD" w:rsidRPr="004E2D12" w:rsidRDefault="00A32FBD" w:rsidP="00A32FBD">
      <w:pPr>
        <w:spacing w:before="0" w:after="20" w:line="240" w:lineRule="auto"/>
        <w:ind w:left="680"/>
        <w:rPr>
          <w:rFonts w:cs="Calibri"/>
          <w:sz w:val="22"/>
          <w:szCs w:val="22"/>
          <w:u w:val="single"/>
        </w:rPr>
      </w:pPr>
    </w:p>
    <w:p w14:paraId="2B546A4E" w14:textId="77777777" w:rsidR="00976661" w:rsidRPr="004E2D12" w:rsidRDefault="00976661" w:rsidP="00F66E5F">
      <w:pPr>
        <w:numPr>
          <w:ilvl w:val="0"/>
          <w:numId w:val="16"/>
        </w:numPr>
        <w:spacing w:before="0" w:after="20" w:line="240" w:lineRule="auto"/>
        <w:ind w:left="284" w:hanging="284"/>
        <w:rPr>
          <w:rFonts w:cs="Calibri"/>
          <w:sz w:val="22"/>
          <w:szCs w:val="22"/>
        </w:rPr>
      </w:pPr>
      <w:r w:rsidRPr="004E2D12">
        <w:rPr>
          <w:rFonts w:cs="Calibri"/>
          <w:sz w:val="22"/>
          <w:szCs w:val="22"/>
          <w:u w:val="single"/>
        </w:rPr>
        <w:t>Do obowiązków Wykonawcy należy:</w:t>
      </w:r>
    </w:p>
    <w:p w14:paraId="607EF565" w14:textId="6AB80417" w:rsidR="00976661" w:rsidRPr="004E2D12" w:rsidRDefault="00976661" w:rsidP="00F66E5F">
      <w:pPr>
        <w:numPr>
          <w:ilvl w:val="1"/>
          <w:numId w:val="16"/>
        </w:numPr>
        <w:tabs>
          <w:tab w:val="left" w:pos="709"/>
        </w:tabs>
        <w:spacing w:before="0" w:after="20" w:line="240" w:lineRule="auto"/>
        <w:ind w:left="709" w:hanging="425"/>
        <w:rPr>
          <w:rFonts w:cs="Calibri"/>
          <w:sz w:val="22"/>
        </w:rPr>
      </w:pPr>
      <w:r w:rsidRPr="004E2D12">
        <w:rPr>
          <w:rFonts w:cs="Calibri"/>
          <w:sz w:val="22"/>
          <w:szCs w:val="22"/>
        </w:rPr>
        <w:t xml:space="preserve">po otrzymaniu zlecenia </w:t>
      </w:r>
      <w:r w:rsidR="00A32FBD" w:rsidRPr="004E2D12">
        <w:rPr>
          <w:rFonts w:cs="Calibri"/>
          <w:sz w:val="22"/>
          <w:szCs w:val="22"/>
        </w:rPr>
        <w:t xml:space="preserve">Wykonawca </w:t>
      </w:r>
      <w:r w:rsidRPr="004E2D12">
        <w:rPr>
          <w:rFonts w:cs="Calibri"/>
          <w:sz w:val="22"/>
          <w:szCs w:val="22"/>
        </w:rPr>
        <w:t>winien niezwłocznie dokonać wizji terenowej miejsca wskazanego przez Zamawiającego</w:t>
      </w:r>
      <w:r w:rsidR="00973A53" w:rsidRPr="004E2D12">
        <w:rPr>
          <w:rFonts w:cs="Calibri"/>
          <w:sz w:val="22"/>
          <w:szCs w:val="22"/>
        </w:rPr>
        <w:t xml:space="preserve"> oraz rozpocząć fizyczn</w:t>
      </w:r>
      <w:r w:rsidR="0067102A">
        <w:rPr>
          <w:rFonts w:cs="Calibri"/>
          <w:sz w:val="22"/>
          <w:szCs w:val="22"/>
        </w:rPr>
        <w:t>ą</w:t>
      </w:r>
      <w:r w:rsidR="00973A53" w:rsidRPr="004E2D12">
        <w:rPr>
          <w:rFonts w:cs="Calibri"/>
          <w:sz w:val="22"/>
          <w:szCs w:val="22"/>
        </w:rPr>
        <w:t xml:space="preserve"> realizację prac w terminie </w:t>
      </w:r>
      <w:r w:rsidR="007F36B9">
        <w:rPr>
          <w:rFonts w:cs="Calibri"/>
          <w:sz w:val="22"/>
          <w:szCs w:val="22"/>
        </w:rPr>
        <w:t xml:space="preserve">określonym </w:t>
      </w:r>
      <w:r w:rsidR="00973A53" w:rsidRPr="004E2D12">
        <w:rPr>
          <w:rFonts w:cs="Calibri"/>
          <w:sz w:val="22"/>
          <w:szCs w:val="22"/>
        </w:rPr>
        <w:t>w § 2 ust. 7 umowy</w:t>
      </w:r>
      <w:r w:rsidR="00EA1D9A" w:rsidRPr="004E2D12">
        <w:rPr>
          <w:rFonts w:cs="Calibri"/>
          <w:sz w:val="22"/>
          <w:szCs w:val="22"/>
        </w:rPr>
        <w:t>.</w:t>
      </w:r>
    </w:p>
    <w:p w14:paraId="01991357" w14:textId="38B85FD8" w:rsidR="00976661" w:rsidRPr="004E2D12" w:rsidRDefault="003E66C8" w:rsidP="00F66E5F">
      <w:pPr>
        <w:numPr>
          <w:ilvl w:val="1"/>
          <w:numId w:val="16"/>
        </w:numPr>
        <w:tabs>
          <w:tab w:val="left" w:pos="709"/>
        </w:tabs>
        <w:spacing w:before="0" w:after="20" w:line="240" w:lineRule="auto"/>
        <w:ind w:left="709" w:hanging="425"/>
        <w:rPr>
          <w:rFonts w:cs="Calibri"/>
          <w:sz w:val="22"/>
          <w:szCs w:val="22"/>
        </w:rPr>
      </w:pPr>
      <w:r w:rsidRPr="004E2D12">
        <w:rPr>
          <w:rFonts w:cs="Calibri"/>
          <w:sz w:val="22"/>
        </w:rPr>
        <w:t>protokolarne przyjęcie ter</w:t>
      </w:r>
      <w:r w:rsidR="00915837" w:rsidRPr="004E2D12">
        <w:rPr>
          <w:rFonts w:cs="Calibri"/>
          <w:sz w:val="22"/>
        </w:rPr>
        <w:t>e</w:t>
      </w:r>
      <w:r w:rsidRPr="004E2D12">
        <w:rPr>
          <w:rFonts w:cs="Calibri"/>
          <w:sz w:val="22"/>
        </w:rPr>
        <w:t>nu prowadzonych prac</w:t>
      </w:r>
      <w:r w:rsidR="00915837" w:rsidRPr="004E2D12">
        <w:rPr>
          <w:rFonts w:cs="Calibri"/>
          <w:sz w:val="22"/>
        </w:rPr>
        <w:t>,</w:t>
      </w:r>
      <w:r w:rsidRPr="004E2D12">
        <w:rPr>
          <w:rFonts w:cs="Calibri"/>
          <w:sz w:val="22"/>
        </w:rPr>
        <w:t xml:space="preserve">  </w:t>
      </w:r>
      <w:r w:rsidR="00976661" w:rsidRPr="004E2D12">
        <w:rPr>
          <w:rFonts w:cs="Calibri"/>
          <w:sz w:val="22"/>
        </w:rPr>
        <w:t xml:space="preserve"> </w:t>
      </w:r>
    </w:p>
    <w:p w14:paraId="68879671" w14:textId="77777777" w:rsidR="00976661" w:rsidRPr="004E2D12" w:rsidRDefault="00976661" w:rsidP="00F66E5F">
      <w:pPr>
        <w:numPr>
          <w:ilvl w:val="1"/>
          <w:numId w:val="16"/>
        </w:numPr>
        <w:tabs>
          <w:tab w:val="left" w:pos="709"/>
        </w:tabs>
        <w:spacing w:before="0" w:after="20" w:line="240" w:lineRule="auto"/>
        <w:ind w:left="709" w:hanging="425"/>
        <w:rPr>
          <w:rFonts w:cs="Calibri"/>
          <w:color w:val="000000"/>
          <w:sz w:val="22"/>
        </w:rPr>
      </w:pPr>
      <w:r w:rsidRPr="004E2D12">
        <w:rPr>
          <w:rFonts w:cs="Calibri"/>
          <w:sz w:val="22"/>
          <w:szCs w:val="22"/>
        </w:rPr>
        <w:t xml:space="preserve">wykonywanie każdorazowo dokumentacji fotograficznej (w formie elektronicznej) przed, </w:t>
      </w:r>
      <w:r w:rsidRPr="004E2D12">
        <w:rPr>
          <w:rFonts w:cs="Calibri"/>
          <w:sz w:val="22"/>
          <w:szCs w:val="22"/>
        </w:rPr>
        <w:br/>
        <w:t>w trakcie i po wykonaniu usługi,</w:t>
      </w:r>
    </w:p>
    <w:p w14:paraId="34A362D7" w14:textId="77777777" w:rsidR="00976661" w:rsidRPr="004E2D12" w:rsidRDefault="00976661" w:rsidP="00F66E5F">
      <w:pPr>
        <w:numPr>
          <w:ilvl w:val="1"/>
          <w:numId w:val="16"/>
        </w:numPr>
        <w:tabs>
          <w:tab w:val="left" w:pos="709"/>
        </w:tabs>
        <w:spacing w:before="0" w:after="20" w:line="240" w:lineRule="auto"/>
        <w:ind w:left="709" w:hanging="425"/>
        <w:rPr>
          <w:rFonts w:cs="Calibri"/>
          <w:color w:val="000000"/>
          <w:sz w:val="22"/>
          <w:szCs w:val="22"/>
        </w:rPr>
      </w:pPr>
      <w:r w:rsidRPr="004E2D12">
        <w:rPr>
          <w:rFonts w:cs="Calibri"/>
          <w:color w:val="000000"/>
          <w:sz w:val="22"/>
        </w:rPr>
        <w:t>zabezpieczenie terenu prac i własnego mienia przed kradzieżą i innymi ujemnymi oddziaływaniami, przejmując skutki finansowe z tego tytułu oraz będzie dbać o stan techniczny i prawidłowość oznakowania przez cały czas trwania prac;</w:t>
      </w:r>
    </w:p>
    <w:p w14:paraId="7B13A5B9" w14:textId="77777777" w:rsidR="00976661" w:rsidRPr="004E2D12" w:rsidRDefault="00976661" w:rsidP="00F66E5F">
      <w:pPr>
        <w:numPr>
          <w:ilvl w:val="1"/>
          <w:numId w:val="16"/>
        </w:numPr>
        <w:tabs>
          <w:tab w:val="left" w:pos="709"/>
        </w:tabs>
        <w:spacing w:before="0" w:after="20" w:line="240" w:lineRule="auto"/>
        <w:ind w:left="709" w:hanging="425"/>
        <w:rPr>
          <w:rFonts w:cs="Calibri"/>
          <w:color w:val="000000"/>
          <w:sz w:val="22"/>
          <w:szCs w:val="22"/>
        </w:rPr>
      </w:pPr>
      <w:r w:rsidRPr="004E2D12">
        <w:rPr>
          <w:rFonts w:cs="Calibri"/>
          <w:color w:val="000000"/>
          <w:sz w:val="22"/>
          <w:szCs w:val="22"/>
        </w:rPr>
        <w:t>przestrzeganie przepisów bhp, ppoż., w tym posiadanie aktualnych i wymaganych badań lekarskich i aktualnych szkoleń BHP przez pracowników Wykonawcy, a w przypadku korzystania ze sprzętu mechanicznego – wymaganych atestów dopuszczających sprzęt do użycia oraz współpraca i współdziałanie z Zamawiającym w zakresie określonym przepisami Kodeksu pracy,</w:t>
      </w:r>
    </w:p>
    <w:p w14:paraId="3BC99F52" w14:textId="77777777" w:rsidR="00976661" w:rsidRPr="004E2D12" w:rsidRDefault="00976661" w:rsidP="00F66E5F">
      <w:pPr>
        <w:numPr>
          <w:ilvl w:val="1"/>
          <w:numId w:val="16"/>
        </w:numPr>
        <w:tabs>
          <w:tab w:val="left" w:pos="709"/>
        </w:tabs>
        <w:spacing w:before="0" w:after="20" w:line="240" w:lineRule="auto"/>
        <w:ind w:left="709" w:hanging="425"/>
        <w:rPr>
          <w:rFonts w:cs="Calibri"/>
          <w:sz w:val="22"/>
          <w:szCs w:val="22"/>
        </w:rPr>
      </w:pPr>
      <w:r w:rsidRPr="004E2D12">
        <w:rPr>
          <w:rFonts w:cs="Calibri"/>
          <w:color w:val="000000"/>
          <w:sz w:val="22"/>
          <w:szCs w:val="22"/>
        </w:rPr>
        <w:t>zabezpieczenie terenu, na którym wykonywany jest przedmiot umowy oraz zapewnienie bezpieczeństwa osób i mienia we własnym zakresie i na własny koszt,</w:t>
      </w:r>
    </w:p>
    <w:p w14:paraId="40F1E308" w14:textId="77777777" w:rsidR="00976661" w:rsidRPr="004E2D12" w:rsidRDefault="00976661" w:rsidP="00F66E5F">
      <w:pPr>
        <w:numPr>
          <w:ilvl w:val="1"/>
          <w:numId w:val="16"/>
        </w:numPr>
        <w:tabs>
          <w:tab w:val="left" w:pos="709"/>
        </w:tabs>
        <w:spacing w:before="0" w:after="20" w:line="240" w:lineRule="auto"/>
        <w:ind w:left="709" w:hanging="425"/>
        <w:rPr>
          <w:rFonts w:cs="Calibri"/>
          <w:color w:val="000000"/>
          <w:sz w:val="22"/>
          <w:szCs w:val="22"/>
        </w:rPr>
      </w:pPr>
      <w:r w:rsidRPr="004E2D12">
        <w:rPr>
          <w:rFonts w:cs="Calibri"/>
          <w:sz w:val="22"/>
          <w:szCs w:val="22"/>
        </w:rPr>
        <w:t>zabezpieczenie linii napowietrznych, uzbrojenia podziemnego, nawierzchni utwardzonych (np. chodniki) oraz nieutwardzonych (np. trawniki), zasiewów, ogrodzeń, budynków i budowli itp. przed uszkodzeniem lub zniszczeniem. Wykonawca zapewnia we własnym zakresie dojazd do miejsca zlecenia,</w:t>
      </w:r>
    </w:p>
    <w:p w14:paraId="1A9F865F" w14:textId="77777777" w:rsidR="00976661" w:rsidRPr="004E2D12" w:rsidRDefault="00976661" w:rsidP="00F66E5F">
      <w:pPr>
        <w:numPr>
          <w:ilvl w:val="1"/>
          <w:numId w:val="16"/>
        </w:numPr>
        <w:tabs>
          <w:tab w:val="left" w:pos="709"/>
        </w:tabs>
        <w:spacing w:before="0" w:after="20" w:line="240" w:lineRule="auto"/>
        <w:ind w:left="709" w:hanging="425"/>
        <w:rPr>
          <w:rFonts w:cs="Calibri"/>
          <w:sz w:val="22"/>
          <w:szCs w:val="22"/>
        </w:rPr>
      </w:pPr>
      <w:r w:rsidRPr="004E2D12">
        <w:rPr>
          <w:rFonts w:cs="Calibri"/>
          <w:color w:val="000000"/>
          <w:sz w:val="22"/>
          <w:szCs w:val="22"/>
        </w:rPr>
        <w:t>zabezpieczenie odpadów powstałych wskutek prowadzonych prac i regularnego ich usuwania we własnym zakresie i na własny koszt,</w:t>
      </w:r>
    </w:p>
    <w:p w14:paraId="74F2A387" w14:textId="77777777" w:rsidR="00976661" w:rsidRPr="004E2D12" w:rsidRDefault="00976661" w:rsidP="00F66E5F">
      <w:pPr>
        <w:numPr>
          <w:ilvl w:val="1"/>
          <w:numId w:val="16"/>
        </w:numPr>
        <w:tabs>
          <w:tab w:val="left" w:pos="709"/>
        </w:tabs>
        <w:spacing w:before="0" w:after="20" w:line="240" w:lineRule="auto"/>
        <w:ind w:left="709" w:hanging="425"/>
        <w:rPr>
          <w:rFonts w:cs="Calibri"/>
          <w:sz w:val="22"/>
          <w:szCs w:val="22"/>
        </w:rPr>
      </w:pPr>
      <w:r w:rsidRPr="004E2D12">
        <w:rPr>
          <w:rFonts w:cs="Calibri"/>
          <w:sz w:val="22"/>
          <w:szCs w:val="22"/>
        </w:rPr>
        <w:t>przestrzeganie obowiązujących przepisów dotyczących ochrony środowiska i ochrony przyrody w zakresie prowadzonych prac, zgodnie z ustawą o ochronie przyrody i Prawo ochrony środowiska oraz ustawą o odpadach,</w:t>
      </w:r>
    </w:p>
    <w:p w14:paraId="1B787B04" w14:textId="77777777" w:rsidR="00976661" w:rsidRPr="004E2D12" w:rsidRDefault="00976661" w:rsidP="00F66E5F">
      <w:pPr>
        <w:numPr>
          <w:ilvl w:val="1"/>
          <w:numId w:val="16"/>
        </w:numPr>
        <w:tabs>
          <w:tab w:val="left" w:pos="709"/>
        </w:tabs>
        <w:spacing w:before="0" w:after="20" w:line="240" w:lineRule="auto"/>
        <w:ind w:left="709" w:hanging="425"/>
        <w:rPr>
          <w:rFonts w:cs="Calibri"/>
          <w:sz w:val="22"/>
        </w:rPr>
      </w:pPr>
      <w:r w:rsidRPr="004E2D12">
        <w:rPr>
          <w:rFonts w:cs="Calibri"/>
          <w:sz w:val="22"/>
          <w:szCs w:val="22"/>
        </w:rPr>
        <w:t>w przypadku wystąpienia szkody w środowisku spowodowanej Wykonawca ma obowiązek pokryć koszty działań zapobiegawczych i naprawczych w rozumieniu ustawy z dnia 13 kwietnia 2007r.o zapobieganiu szkodom w środowisku i ich naprawie (Dz. U. z 2014, poz. 1789),</w:t>
      </w:r>
    </w:p>
    <w:p w14:paraId="7813FD6D" w14:textId="77777777" w:rsidR="00976661" w:rsidRPr="004E2D12" w:rsidRDefault="00976661" w:rsidP="00F66E5F">
      <w:pPr>
        <w:numPr>
          <w:ilvl w:val="1"/>
          <w:numId w:val="16"/>
        </w:numPr>
        <w:tabs>
          <w:tab w:val="left" w:pos="709"/>
        </w:tabs>
        <w:spacing w:before="0" w:after="20" w:line="240" w:lineRule="auto"/>
        <w:ind w:left="709" w:hanging="425"/>
        <w:rPr>
          <w:rFonts w:cs="Calibri"/>
          <w:sz w:val="22"/>
        </w:rPr>
      </w:pPr>
      <w:r w:rsidRPr="004E2D12">
        <w:rPr>
          <w:rFonts w:cs="Calibri"/>
          <w:sz w:val="22"/>
        </w:rPr>
        <w:t>niezwłoczne powiadomienie Zamawiającego o konieczności wstrzymania prac, jeżeli ich kontynuacja mogłaby doprowadzić do wystąpienia szkody w środowisku w rozumieniu Ustawy z dnia 13 kwietnia 2007r. o zapobieganiu szkodom w środowisku i ich naprawie lub w przypadku wystąpienia szkody oraz naruszenia innych przepisów dotyczących ochrony przyrody i ochrony środowiska,</w:t>
      </w:r>
    </w:p>
    <w:p w14:paraId="31EE288C" w14:textId="77777777" w:rsidR="00976661" w:rsidRPr="004E2D12" w:rsidRDefault="00976661" w:rsidP="00F66E5F">
      <w:pPr>
        <w:numPr>
          <w:ilvl w:val="1"/>
          <w:numId w:val="16"/>
        </w:numPr>
        <w:tabs>
          <w:tab w:val="left" w:pos="709"/>
        </w:tabs>
        <w:spacing w:before="0" w:after="20" w:line="240" w:lineRule="auto"/>
        <w:ind w:left="709" w:hanging="425"/>
        <w:rPr>
          <w:rFonts w:cs="Calibri"/>
          <w:sz w:val="22"/>
          <w:szCs w:val="22"/>
        </w:rPr>
      </w:pPr>
      <w:r w:rsidRPr="004E2D12">
        <w:rPr>
          <w:rFonts w:cs="Calibri"/>
          <w:sz w:val="22"/>
        </w:rPr>
        <w:t>po zakończeniu prac objętych przedmiotem umowy (zlecenia)</w:t>
      </w:r>
      <w:r w:rsidRPr="004E2D12">
        <w:rPr>
          <w:rFonts w:cs="Calibri"/>
          <w:sz w:val="22"/>
          <w:szCs w:val="22"/>
        </w:rPr>
        <w:t xml:space="preserve"> pisemnego zgłoszenia zakończenia prac zleconych wraz z dokumentacją fotograficzną</w:t>
      </w:r>
      <w:r w:rsidRPr="004E2D12">
        <w:rPr>
          <w:rFonts w:cs="Calibri"/>
          <w:sz w:val="22"/>
        </w:rPr>
        <w:t xml:space="preserve"> uporządkowanie terenu wykonywanych robót i przekazanie go Zamawiającemu celem odbioru,</w:t>
      </w:r>
    </w:p>
    <w:p w14:paraId="036B9F0E" w14:textId="77777777" w:rsidR="00973A53" w:rsidRPr="004E2D12" w:rsidRDefault="00976661" w:rsidP="00A17AE1">
      <w:pPr>
        <w:pStyle w:val="StylNagwek1Stosujkerningprzy12pt"/>
        <w:numPr>
          <w:ilvl w:val="1"/>
          <w:numId w:val="16"/>
        </w:numPr>
        <w:tabs>
          <w:tab w:val="clear" w:pos="1931"/>
          <w:tab w:val="left" w:pos="709"/>
        </w:tabs>
        <w:spacing w:after="20"/>
        <w:ind w:left="709"/>
        <w:rPr>
          <w:rFonts w:cs="Calibri"/>
          <w:b/>
          <w:color w:val="000000"/>
          <w:sz w:val="22"/>
          <w:szCs w:val="22"/>
        </w:rPr>
      </w:pPr>
      <w:r w:rsidRPr="004E2D12">
        <w:rPr>
          <w:rFonts w:ascii="Calibri" w:hAnsi="Calibri" w:cs="Calibri"/>
          <w:sz w:val="22"/>
          <w:szCs w:val="22"/>
        </w:rPr>
        <w:t>zapewnienie przez okres prowadzenia prac nadzoru przyrodniczego,</w:t>
      </w:r>
    </w:p>
    <w:p w14:paraId="5A891B0B" w14:textId="741276FC" w:rsidR="00976661" w:rsidRPr="004E2D12" w:rsidRDefault="00976661" w:rsidP="00A17AE1">
      <w:pPr>
        <w:pStyle w:val="StylNagwek1Stosujkerningprzy12pt"/>
        <w:numPr>
          <w:ilvl w:val="1"/>
          <w:numId w:val="16"/>
        </w:numPr>
        <w:tabs>
          <w:tab w:val="clear" w:pos="1931"/>
          <w:tab w:val="left" w:pos="709"/>
        </w:tabs>
        <w:spacing w:after="20"/>
        <w:ind w:left="709"/>
        <w:rPr>
          <w:rFonts w:asciiTheme="minorHAnsi" w:hAnsiTheme="minorHAnsi" w:cstheme="minorHAnsi"/>
          <w:b/>
          <w:color w:val="000000"/>
          <w:sz w:val="22"/>
          <w:szCs w:val="22"/>
        </w:rPr>
      </w:pPr>
      <w:r w:rsidRPr="004E2D12">
        <w:rPr>
          <w:rFonts w:asciiTheme="minorHAnsi" w:hAnsiTheme="minorHAnsi" w:cstheme="minorHAnsi"/>
          <w:sz w:val="22"/>
          <w:szCs w:val="22"/>
        </w:rPr>
        <w:t xml:space="preserve">przygotowanie przedmiotu umowy (dla poszczególnych zleceń osobno) do odbioru, </w:t>
      </w:r>
      <w:r w:rsidRPr="004E2D12">
        <w:rPr>
          <w:rFonts w:asciiTheme="minorHAnsi" w:hAnsiTheme="minorHAnsi" w:cstheme="minorHAnsi"/>
          <w:sz w:val="22"/>
          <w:szCs w:val="22"/>
          <w:u w:val="single"/>
        </w:rPr>
        <w:t>niezwłoczne</w:t>
      </w:r>
      <w:r w:rsidRPr="004E2D12">
        <w:rPr>
          <w:rFonts w:asciiTheme="minorHAnsi" w:hAnsiTheme="minorHAnsi" w:cstheme="minorHAnsi"/>
          <w:sz w:val="22"/>
          <w:szCs w:val="22"/>
        </w:rPr>
        <w:t xml:space="preserve"> usunięcie stwierdzonych przez Zamawiającego wad przedmiotu umowy.</w:t>
      </w:r>
    </w:p>
    <w:p w14:paraId="58DF652A" w14:textId="217A9D77" w:rsidR="00A32FBD" w:rsidRDefault="00A32FBD">
      <w:pPr>
        <w:spacing w:before="0" w:after="0" w:line="240" w:lineRule="auto"/>
        <w:jc w:val="center"/>
        <w:rPr>
          <w:rFonts w:cs="Calibri"/>
          <w:b/>
          <w:color w:val="000000"/>
          <w:sz w:val="22"/>
          <w:szCs w:val="22"/>
        </w:rPr>
      </w:pPr>
    </w:p>
    <w:p w14:paraId="77F7941A" w14:textId="6FF99A49" w:rsidR="002B2435" w:rsidRDefault="002B2435">
      <w:pPr>
        <w:spacing w:before="0" w:after="0" w:line="240" w:lineRule="auto"/>
        <w:jc w:val="center"/>
        <w:rPr>
          <w:rFonts w:cs="Calibri"/>
          <w:b/>
          <w:color w:val="000000"/>
          <w:sz w:val="22"/>
          <w:szCs w:val="22"/>
        </w:rPr>
      </w:pPr>
    </w:p>
    <w:p w14:paraId="66DCB5ED" w14:textId="3C3C2CE0" w:rsidR="002B2435" w:rsidRDefault="002B2435">
      <w:pPr>
        <w:spacing w:before="0" w:after="0" w:line="240" w:lineRule="auto"/>
        <w:jc w:val="center"/>
        <w:rPr>
          <w:rFonts w:cs="Calibri"/>
          <w:b/>
          <w:color w:val="000000"/>
          <w:sz w:val="22"/>
          <w:szCs w:val="22"/>
        </w:rPr>
      </w:pPr>
    </w:p>
    <w:p w14:paraId="6B9256CD" w14:textId="77777777" w:rsidR="002B2435" w:rsidRPr="004E2D12" w:rsidRDefault="002B2435">
      <w:pPr>
        <w:spacing w:before="0" w:after="0" w:line="240" w:lineRule="auto"/>
        <w:jc w:val="center"/>
        <w:rPr>
          <w:rFonts w:cs="Calibri"/>
          <w:b/>
          <w:color w:val="000000"/>
          <w:sz w:val="22"/>
          <w:szCs w:val="22"/>
        </w:rPr>
      </w:pPr>
    </w:p>
    <w:p w14:paraId="0D38D2E1" w14:textId="77777777" w:rsidR="00976661" w:rsidRPr="004E2D12" w:rsidRDefault="00976661">
      <w:pPr>
        <w:spacing w:before="0" w:after="0" w:line="240" w:lineRule="auto"/>
        <w:jc w:val="center"/>
        <w:rPr>
          <w:rFonts w:cs="Calibri"/>
          <w:color w:val="000000"/>
          <w:sz w:val="22"/>
          <w:szCs w:val="22"/>
        </w:rPr>
      </w:pPr>
      <w:r w:rsidRPr="004E2D12">
        <w:rPr>
          <w:rFonts w:cs="Calibri"/>
          <w:b/>
          <w:color w:val="000000"/>
          <w:sz w:val="22"/>
          <w:szCs w:val="22"/>
        </w:rPr>
        <w:lastRenderedPageBreak/>
        <w:t>§4</w:t>
      </w:r>
    </w:p>
    <w:p w14:paraId="57FEB450" w14:textId="3A3BBA11" w:rsidR="00976661" w:rsidRPr="004E2D12" w:rsidRDefault="00976661" w:rsidP="00F66E5F">
      <w:pPr>
        <w:numPr>
          <w:ilvl w:val="3"/>
          <w:numId w:val="16"/>
        </w:numPr>
        <w:spacing w:before="0" w:after="0" w:line="240" w:lineRule="auto"/>
        <w:ind w:left="426"/>
        <w:rPr>
          <w:rFonts w:cs="Calibri"/>
          <w:color w:val="000000"/>
          <w:sz w:val="22"/>
          <w:szCs w:val="22"/>
        </w:rPr>
      </w:pPr>
      <w:r w:rsidRPr="004E2D12">
        <w:rPr>
          <w:rFonts w:cs="Calibri"/>
          <w:color w:val="000000"/>
          <w:sz w:val="22"/>
          <w:szCs w:val="22"/>
        </w:rPr>
        <w:t>Wartość usługi strony ustalają na kwot</w:t>
      </w:r>
      <w:r w:rsidR="00DF638F" w:rsidRPr="004E2D12">
        <w:rPr>
          <w:rFonts w:cs="Calibri"/>
          <w:color w:val="000000"/>
          <w:sz w:val="22"/>
          <w:szCs w:val="22"/>
        </w:rPr>
        <w:t>ę</w:t>
      </w:r>
      <w:r w:rsidR="00DF638F" w:rsidRPr="004E2D12">
        <w:rPr>
          <w:rStyle w:val="Odwoanieprzypisudolnego"/>
          <w:rFonts w:cs="Calibri"/>
          <w:color w:val="000000"/>
          <w:sz w:val="22"/>
          <w:szCs w:val="22"/>
        </w:rPr>
        <w:footnoteReference w:id="3"/>
      </w:r>
      <w:r w:rsidRPr="004E2D12">
        <w:rPr>
          <w:rFonts w:cs="Calibri"/>
          <w:color w:val="000000"/>
          <w:sz w:val="22"/>
          <w:szCs w:val="22"/>
        </w:rPr>
        <w:t>:</w:t>
      </w:r>
    </w:p>
    <w:p w14:paraId="61585234" w14:textId="77777777" w:rsidR="00976661" w:rsidRPr="004E2D12" w:rsidRDefault="00976661">
      <w:pPr>
        <w:spacing w:before="0" w:after="0" w:line="240" w:lineRule="auto"/>
        <w:rPr>
          <w:rFonts w:cs="Calibri"/>
          <w:color w:val="000000"/>
          <w:sz w:val="22"/>
          <w:szCs w:val="22"/>
        </w:rPr>
      </w:pPr>
    </w:p>
    <w:p w14:paraId="1456795F" w14:textId="77777777" w:rsidR="005960B5" w:rsidRPr="004E2D12" w:rsidRDefault="00912491" w:rsidP="005960B5">
      <w:pPr>
        <w:pStyle w:val="Akapitzlist"/>
        <w:spacing w:before="0" w:after="0" w:line="240" w:lineRule="auto"/>
        <w:ind w:left="0"/>
        <w:rPr>
          <w:rFonts w:cs="Calibri"/>
          <w:b/>
          <w:sz w:val="22"/>
          <w:szCs w:val="22"/>
        </w:rPr>
      </w:pPr>
      <w:bookmarkStart w:id="6" w:name="_Hlk53563604"/>
      <w:r w:rsidRPr="004E2D12">
        <w:rPr>
          <w:rFonts w:cs="Calibri"/>
          <w:b/>
          <w:iCs/>
          <w:sz w:val="22"/>
          <w:u w:val="single"/>
        </w:rPr>
        <w:t>I/</w:t>
      </w:r>
      <w:bookmarkStart w:id="7" w:name="_Hlk65501964"/>
      <w:r w:rsidR="005960B5" w:rsidRPr="004E2D12">
        <w:rPr>
          <w:rFonts w:cs="Calibri"/>
          <w:b/>
          <w:sz w:val="22"/>
          <w:szCs w:val="22"/>
        </w:rPr>
        <w:t xml:space="preserve"> Część I – Rozbiórka tam bobrowych i zatorów na terenie Nadzoru Wodnego Busko-</w:t>
      </w:r>
      <w:r w:rsidR="005960B5" w:rsidRPr="004E2D12">
        <w:rPr>
          <w:rFonts w:cs="Calibri"/>
          <w:b/>
          <w:sz w:val="22"/>
          <w:szCs w:val="22"/>
        </w:rPr>
        <w:br/>
        <w:t xml:space="preserve">                  Zdrój oraz na terenie Nadzoru Wodnego w Kazimierzy Wielkiej;</w:t>
      </w:r>
    </w:p>
    <w:p w14:paraId="547AFB3E" w14:textId="77777777" w:rsidR="00976661" w:rsidRPr="004E2D12" w:rsidRDefault="00976661" w:rsidP="005960B5">
      <w:pPr>
        <w:pStyle w:val="Akapitzlist"/>
        <w:spacing w:before="0" w:after="0" w:line="240" w:lineRule="auto"/>
        <w:ind w:left="0"/>
        <w:rPr>
          <w:rFonts w:cs="Calibri"/>
          <w:b/>
          <w:bCs/>
          <w:color w:val="000000"/>
          <w:sz w:val="22"/>
          <w:szCs w:val="22"/>
        </w:rPr>
      </w:pPr>
      <w:r w:rsidRPr="004E2D12">
        <w:rPr>
          <w:rFonts w:cs="Calibri"/>
          <w:bCs/>
          <w:kern w:val="1"/>
          <w:sz w:val="22"/>
          <w:szCs w:val="22"/>
        </w:rPr>
        <w:t>Strony zgodnie ustalają, że kwota maksymalnego wynagrodzenia z tytułu realizacji przedmiotu umowy tej części zamówienia nie może przekroczyć łącznie kwoty</w:t>
      </w:r>
      <w:r w:rsidRPr="004E2D12">
        <w:rPr>
          <w:rFonts w:cs="Calibri"/>
          <w:color w:val="000000"/>
          <w:sz w:val="22"/>
          <w:szCs w:val="22"/>
        </w:rPr>
        <w:t xml:space="preserve"> brutto, w wysokości ............</w:t>
      </w:r>
      <w:r w:rsidR="00DB76C3" w:rsidRPr="004E2D12">
        <w:rPr>
          <w:rFonts w:cs="Calibri"/>
          <w:color w:val="000000"/>
          <w:sz w:val="22"/>
          <w:szCs w:val="22"/>
        </w:rPr>
        <w:t>......................................</w:t>
      </w:r>
      <w:r w:rsidRPr="004E2D12">
        <w:rPr>
          <w:rFonts w:cs="Calibri"/>
          <w:color w:val="000000"/>
          <w:sz w:val="22"/>
          <w:szCs w:val="22"/>
        </w:rPr>
        <w:t>PLN,</w:t>
      </w:r>
      <w:r w:rsidR="00DB76C3" w:rsidRPr="004E2D12">
        <w:rPr>
          <w:rFonts w:cs="Calibri"/>
          <w:color w:val="000000"/>
          <w:sz w:val="22"/>
          <w:szCs w:val="22"/>
        </w:rPr>
        <w:t xml:space="preserve"> </w:t>
      </w:r>
      <w:r w:rsidRPr="004E2D12">
        <w:rPr>
          <w:rFonts w:cs="Calibri"/>
          <w:color w:val="000000"/>
          <w:sz w:val="22"/>
          <w:szCs w:val="22"/>
        </w:rPr>
        <w:t>(słownie:  ..................................................................PLN),</w:t>
      </w:r>
    </w:p>
    <w:p w14:paraId="0D05492D" w14:textId="77777777" w:rsidR="00976661" w:rsidRPr="004E2D12" w:rsidRDefault="00976661">
      <w:pPr>
        <w:spacing w:before="0" w:after="0" w:line="240" w:lineRule="auto"/>
        <w:rPr>
          <w:rFonts w:cs="Calibri"/>
          <w:b/>
          <w:bCs/>
          <w:color w:val="000000"/>
          <w:sz w:val="22"/>
          <w:szCs w:val="22"/>
        </w:rPr>
      </w:pPr>
    </w:p>
    <w:p w14:paraId="1ED4FA0C" w14:textId="77777777" w:rsidR="005960B5" w:rsidRPr="004E2D12" w:rsidRDefault="005960B5" w:rsidP="005960B5">
      <w:pPr>
        <w:spacing w:before="0" w:after="0" w:line="240" w:lineRule="auto"/>
        <w:rPr>
          <w:rFonts w:cs="Calibri"/>
          <w:color w:val="000000"/>
          <w:sz w:val="22"/>
          <w:szCs w:val="22"/>
        </w:rPr>
      </w:pPr>
      <w:r w:rsidRPr="004E2D12">
        <w:rPr>
          <w:rFonts w:cs="Calibri"/>
          <w:b/>
          <w:bCs/>
          <w:color w:val="000000"/>
          <w:sz w:val="22"/>
          <w:szCs w:val="22"/>
        </w:rPr>
        <w:t>Zamawiający wraz z Wykonawcą</w:t>
      </w:r>
      <w:r w:rsidR="00E46316" w:rsidRPr="004E2D12">
        <w:rPr>
          <w:rFonts w:cs="Calibri"/>
          <w:b/>
          <w:bCs/>
          <w:color w:val="000000"/>
          <w:sz w:val="22"/>
          <w:szCs w:val="22"/>
        </w:rPr>
        <w:t xml:space="preserve"> zgodnie ze złożoną ofertą</w:t>
      </w:r>
      <w:r w:rsidRPr="004E2D12">
        <w:rPr>
          <w:rFonts w:cs="Calibri"/>
          <w:b/>
          <w:bCs/>
          <w:color w:val="000000"/>
          <w:sz w:val="22"/>
          <w:szCs w:val="22"/>
        </w:rPr>
        <w:t xml:space="preserve"> ustala cenę ryczałtową jednostkową za 1mp usuniętej tamy bobrowej, zatoru, przetamowań dla danej usługi:</w:t>
      </w:r>
    </w:p>
    <w:p w14:paraId="6B8968C3" w14:textId="77777777" w:rsidR="00976661" w:rsidRPr="004E2D12" w:rsidRDefault="00976661">
      <w:pPr>
        <w:spacing w:before="0" w:after="0" w:line="240" w:lineRule="auto"/>
        <w:rPr>
          <w:rFonts w:cs="Calibri"/>
          <w:color w:val="000000"/>
          <w:sz w:val="22"/>
          <w:szCs w:val="22"/>
        </w:rPr>
      </w:pPr>
    </w:p>
    <w:p w14:paraId="1184E8D8" w14:textId="77777777" w:rsidR="00976661" w:rsidRPr="004E2D12" w:rsidRDefault="00976661">
      <w:pPr>
        <w:spacing w:before="0" w:after="0" w:line="240" w:lineRule="auto"/>
        <w:rPr>
          <w:rFonts w:cs="Calibri"/>
          <w:color w:val="000000"/>
          <w:sz w:val="22"/>
          <w:szCs w:val="22"/>
        </w:rPr>
      </w:pPr>
      <w:r w:rsidRPr="004E2D12">
        <w:rPr>
          <w:rFonts w:cs="Calibri"/>
          <w:color w:val="000000"/>
          <w:sz w:val="22"/>
          <w:szCs w:val="22"/>
        </w:rPr>
        <w:t>Cena jednostkowa netto [zł za 1m</w:t>
      </w:r>
      <w:r w:rsidR="005960B5" w:rsidRPr="004E2D12">
        <w:rPr>
          <w:rFonts w:cs="Calibri"/>
          <w:color w:val="000000"/>
          <w:sz w:val="22"/>
          <w:szCs w:val="22"/>
        </w:rPr>
        <w:t>p</w:t>
      </w:r>
      <w:r w:rsidRPr="004E2D12">
        <w:rPr>
          <w:rFonts w:cs="Calibri"/>
          <w:color w:val="000000"/>
          <w:sz w:val="22"/>
          <w:szCs w:val="22"/>
        </w:rPr>
        <w:t>] ……………. PLN (słownie:…………………………….)</w:t>
      </w:r>
    </w:p>
    <w:p w14:paraId="32E55E71" w14:textId="77777777" w:rsidR="00976661" w:rsidRPr="004E2D12" w:rsidRDefault="00976661">
      <w:pPr>
        <w:spacing w:before="0" w:after="0" w:line="240" w:lineRule="auto"/>
        <w:rPr>
          <w:rFonts w:cs="Calibri"/>
          <w:color w:val="000000"/>
          <w:sz w:val="22"/>
          <w:szCs w:val="22"/>
        </w:rPr>
      </w:pPr>
      <w:r w:rsidRPr="004E2D12">
        <w:rPr>
          <w:rFonts w:cs="Calibri"/>
          <w:color w:val="000000"/>
          <w:sz w:val="22"/>
          <w:szCs w:val="22"/>
        </w:rPr>
        <w:t>Podatek VAT……% - …………………….PLN (słownie:……………………………….)</w:t>
      </w:r>
    </w:p>
    <w:p w14:paraId="2464E2D4" w14:textId="77777777" w:rsidR="00976661" w:rsidRPr="004E2D12" w:rsidRDefault="00976661">
      <w:pPr>
        <w:spacing w:before="0" w:after="0" w:line="240" w:lineRule="auto"/>
        <w:rPr>
          <w:rFonts w:cs="Calibri"/>
          <w:sz w:val="22"/>
          <w:szCs w:val="22"/>
        </w:rPr>
      </w:pPr>
      <w:r w:rsidRPr="004E2D12">
        <w:rPr>
          <w:rFonts w:cs="Calibri"/>
          <w:color w:val="000000"/>
          <w:sz w:val="22"/>
          <w:szCs w:val="22"/>
        </w:rPr>
        <w:t>Cena jednostkowa brutto [zł za 1 m</w:t>
      </w:r>
      <w:r w:rsidR="005960B5" w:rsidRPr="004E2D12">
        <w:rPr>
          <w:rFonts w:cs="Calibri"/>
          <w:color w:val="000000"/>
          <w:sz w:val="22"/>
          <w:szCs w:val="22"/>
        </w:rPr>
        <w:t>p</w:t>
      </w:r>
      <w:r w:rsidRPr="004E2D12">
        <w:rPr>
          <w:rFonts w:cs="Calibri"/>
          <w:color w:val="000000"/>
          <w:sz w:val="22"/>
          <w:szCs w:val="22"/>
        </w:rPr>
        <w:t>]……………….PLN (słownie:……………..……………)</w:t>
      </w:r>
    </w:p>
    <w:bookmarkEnd w:id="7"/>
    <w:p w14:paraId="4D5EA752" w14:textId="77777777" w:rsidR="00976661" w:rsidRPr="004E2D12" w:rsidRDefault="00976661">
      <w:pPr>
        <w:tabs>
          <w:tab w:val="left" w:pos="426"/>
        </w:tabs>
        <w:overflowPunct w:val="0"/>
        <w:autoSpaceDE w:val="0"/>
        <w:spacing w:before="0" w:after="0" w:line="240" w:lineRule="auto"/>
        <w:ind w:left="284"/>
        <w:jc w:val="left"/>
        <w:rPr>
          <w:rFonts w:cs="Calibri"/>
          <w:sz w:val="22"/>
          <w:szCs w:val="22"/>
        </w:rPr>
      </w:pPr>
    </w:p>
    <w:p w14:paraId="4345D97E" w14:textId="52093AE8" w:rsidR="00976661" w:rsidRPr="004E2D12" w:rsidRDefault="00912491" w:rsidP="00D230D0">
      <w:pPr>
        <w:spacing w:before="0" w:after="0" w:line="240" w:lineRule="auto"/>
        <w:jc w:val="left"/>
        <w:rPr>
          <w:rFonts w:cs="Calibri"/>
          <w:color w:val="000000"/>
          <w:sz w:val="22"/>
          <w:szCs w:val="22"/>
        </w:rPr>
      </w:pPr>
      <w:r w:rsidRPr="004E2D12">
        <w:rPr>
          <w:rFonts w:cs="Calibri"/>
          <w:b/>
          <w:iCs/>
          <w:sz w:val="22"/>
          <w:u w:val="single"/>
        </w:rPr>
        <w:t xml:space="preserve">II/ </w:t>
      </w:r>
      <w:r w:rsidR="00D230D0" w:rsidRPr="004E2D12">
        <w:rPr>
          <w:rFonts w:cs="Calibri"/>
          <w:b/>
          <w:sz w:val="22"/>
          <w:szCs w:val="22"/>
        </w:rPr>
        <w:t>Część II – Rozbiórka tam bobrowych i zatorów na terenie Nadzoru Wodnego</w:t>
      </w:r>
      <w:r w:rsidR="00534D30">
        <w:rPr>
          <w:rFonts w:cs="Calibri"/>
          <w:b/>
          <w:sz w:val="22"/>
          <w:szCs w:val="22"/>
        </w:rPr>
        <w:t xml:space="preserve"> </w:t>
      </w:r>
      <w:r w:rsidR="00D230D0" w:rsidRPr="004E2D12">
        <w:rPr>
          <w:rFonts w:cs="Calibri"/>
          <w:b/>
          <w:sz w:val="22"/>
          <w:szCs w:val="22"/>
        </w:rPr>
        <w:t>Jędrzejów</w:t>
      </w:r>
    </w:p>
    <w:p w14:paraId="69B59568" w14:textId="77777777" w:rsidR="00976661" w:rsidRPr="004E2D12" w:rsidRDefault="00976661">
      <w:pPr>
        <w:spacing w:before="0" w:after="0" w:line="240" w:lineRule="auto"/>
        <w:ind w:left="284"/>
        <w:rPr>
          <w:rFonts w:cs="Calibri"/>
          <w:b/>
          <w:bCs/>
          <w:color w:val="000000"/>
          <w:sz w:val="22"/>
          <w:szCs w:val="22"/>
        </w:rPr>
      </w:pPr>
      <w:r w:rsidRPr="004E2D12">
        <w:rPr>
          <w:rFonts w:cs="Calibri"/>
          <w:color w:val="000000"/>
          <w:sz w:val="22"/>
          <w:szCs w:val="22"/>
        </w:rPr>
        <w:t>Strony zgodnie ustalają, że kwota maksymalnego wynagrodzenia z tytułu realizacji przedmiotu umowy tej części zamówienia nie może przekroczyć łącznie kwoty brutto, w wysokości ...................</w:t>
      </w:r>
      <w:r w:rsidR="00DB76C3" w:rsidRPr="004E2D12">
        <w:rPr>
          <w:rFonts w:cs="Calibri"/>
          <w:color w:val="000000"/>
          <w:sz w:val="22"/>
          <w:szCs w:val="22"/>
        </w:rPr>
        <w:t>.................................................</w:t>
      </w:r>
      <w:r w:rsidRPr="004E2D12">
        <w:rPr>
          <w:rFonts w:cs="Calibri"/>
          <w:color w:val="000000"/>
          <w:sz w:val="22"/>
          <w:szCs w:val="22"/>
        </w:rPr>
        <w:t>........</w:t>
      </w:r>
      <w:r w:rsidR="00DB76C3" w:rsidRPr="004E2D12">
        <w:rPr>
          <w:rFonts w:cs="Calibri"/>
          <w:color w:val="000000"/>
          <w:sz w:val="22"/>
          <w:szCs w:val="22"/>
        </w:rPr>
        <w:t>PLN,</w:t>
      </w:r>
      <w:r w:rsidR="00C25638" w:rsidRPr="004E2D12">
        <w:rPr>
          <w:rFonts w:cs="Calibri"/>
          <w:color w:val="000000"/>
          <w:sz w:val="22"/>
          <w:szCs w:val="22"/>
        </w:rPr>
        <w:t xml:space="preserve"> </w:t>
      </w:r>
      <w:r w:rsidRPr="004E2D12">
        <w:rPr>
          <w:rFonts w:cs="Calibri"/>
          <w:color w:val="000000"/>
          <w:sz w:val="22"/>
          <w:szCs w:val="22"/>
        </w:rPr>
        <w:t>(słownie:   ...............................................PLN),</w:t>
      </w:r>
    </w:p>
    <w:p w14:paraId="7631A06D" w14:textId="77777777" w:rsidR="00976661" w:rsidRPr="004E2D12" w:rsidRDefault="00976661">
      <w:pPr>
        <w:spacing w:before="0" w:after="0" w:line="240" w:lineRule="auto"/>
        <w:rPr>
          <w:rFonts w:cs="Calibri"/>
          <w:b/>
          <w:bCs/>
          <w:color w:val="000000"/>
          <w:sz w:val="22"/>
          <w:szCs w:val="22"/>
        </w:rPr>
      </w:pPr>
    </w:p>
    <w:p w14:paraId="68E47A25" w14:textId="77777777" w:rsidR="00976661" w:rsidRPr="004E2D12" w:rsidRDefault="00976661">
      <w:pPr>
        <w:spacing w:before="0" w:after="0" w:line="240" w:lineRule="auto"/>
        <w:rPr>
          <w:rFonts w:cs="Calibri"/>
          <w:color w:val="000000"/>
          <w:sz w:val="22"/>
          <w:szCs w:val="22"/>
        </w:rPr>
      </w:pPr>
      <w:r w:rsidRPr="004E2D12">
        <w:rPr>
          <w:rFonts w:cs="Calibri"/>
          <w:b/>
          <w:bCs/>
          <w:color w:val="000000"/>
          <w:sz w:val="22"/>
          <w:szCs w:val="22"/>
        </w:rPr>
        <w:t>Zamawiający wraz z Wykonawcą</w:t>
      </w:r>
      <w:r w:rsidR="00E46316" w:rsidRPr="004E2D12">
        <w:rPr>
          <w:rFonts w:cs="Calibri"/>
          <w:b/>
          <w:bCs/>
          <w:color w:val="000000"/>
          <w:sz w:val="22"/>
          <w:szCs w:val="22"/>
        </w:rPr>
        <w:t xml:space="preserve"> zgodnie ze złożoną ofertą</w:t>
      </w:r>
      <w:r w:rsidRPr="004E2D12">
        <w:rPr>
          <w:rFonts w:cs="Calibri"/>
          <w:b/>
          <w:bCs/>
          <w:color w:val="000000"/>
          <w:sz w:val="22"/>
          <w:szCs w:val="22"/>
        </w:rPr>
        <w:t xml:space="preserve"> ustala cenę ryczałtową jednostkową</w:t>
      </w:r>
      <w:r w:rsidR="005960B5" w:rsidRPr="004E2D12">
        <w:rPr>
          <w:rFonts w:cs="Calibri"/>
          <w:b/>
          <w:bCs/>
          <w:color w:val="000000"/>
          <w:sz w:val="22"/>
          <w:szCs w:val="22"/>
        </w:rPr>
        <w:t xml:space="preserve"> za 1mp usuniętej tamy bobrowej, zatoru, przetamowań</w:t>
      </w:r>
      <w:r w:rsidRPr="004E2D12">
        <w:rPr>
          <w:rFonts w:cs="Calibri"/>
          <w:b/>
          <w:bCs/>
          <w:color w:val="000000"/>
          <w:sz w:val="22"/>
          <w:szCs w:val="22"/>
        </w:rPr>
        <w:t xml:space="preserve"> dla danej usługi:</w:t>
      </w:r>
    </w:p>
    <w:p w14:paraId="202EC3B9" w14:textId="77777777" w:rsidR="00976661" w:rsidRPr="004E2D12" w:rsidRDefault="00976661">
      <w:pPr>
        <w:spacing w:before="0" w:after="0" w:line="240" w:lineRule="auto"/>
        <w:rPr>
          <w:rFonts w:cs="Calibri"/>
          <w:color w:val="000000"/>
          <w:sz w:val="22"/>
          <w:szCs w:val="22"/>
        </w:rPr>
      </w:pPr>
    </w:p>
    <w:p w14:paraId="3D17415C" w14:textId="77777777" w:rsidR="00976661" w:rsidRPr="004E2D12" w:rsidRDefault="00976661">
      <w:pPr>
        <w:spacing w:before="0" w:after="0" w:line="240" w:lineRule="auto"/>
        <w:rPr>
          <w:rFonts w:cs="Calibri"/>
          <w:color w:val="000000"/>
          <w:sz w:val="22"/>
          <w:szCs w:val="22"/>
        </w:rPr>
      </w:pPr>
      <w:r w:rsidRPr="004E2D12">
        <w:rPr>
          <w:rFonts w:cs="Calibri"/>
          <w:color w:val="000000"/>
          <w:sz w:val="22"/>
          <w:szCs w:val="22"/>
        </w:rPr>
        <w:t>Cena jednostkowa netto [zł za 1m</w:t>
      </w:r>
      <w:r w:rsidR="005960B5" w:rsidRPr="004E2D12">
        <w:rPr>
          <w:rFonts w:cs="Calibri"/>
          <w:color w:val="000000"/>
          <w:sz w:val="22"/>
          <w:szCs w:val="22"/>
        </w:rPr>
        <w:t>p</w:t>
      </w:r>
      <w:r w:rsidRPr="004E2D12">
        <w:rPr>
          <w:rFonts w:cs="Calibri"/>
          <w:color w:val="000000"/>
          <w:sz w:val="22"/>
          <w:szCs w:val="22"/>
        </w:rPr>
        <w:t>] ……………. PLN (słownie:…………………………….)</w:t>
      </w:r>
    </w:p>
    <w:p w14:paraId="40334641" w14:textId="77777777" w:rsidR="00976661" w:rsidRPr="004E2D12" w:rsidRDefault="00976661">
      <w:pPr>
        <w:spacing w:before="0" w:after="0" w:line="240" w:lineRule="auto"/>
        <w:rPr>
          <w:rFonts w:cs="Calibri"/>
          <w:color w:val="000000"/>
          <w:sz w:val="22"/>
          <w:szCs w:val="22"/>
        </w:rPr>
      </w:pPr>
      <w:r w:rsidRPr="004E2D12">
        <w:rPr>
          <w:rFonts w:cs="Calibri"/>
          <w:color w:val="000000"/>
          <w:sz w:val="22"/>
          <w:szCs w:val="22"/>
        </w:rPr>
        <w:t>Podatek VAT……% - …………………….PLN (słownie:……………………………….)</w:t>
      </w:r>
    </w:p>
    <w:p w14:paraId="0A1B11AB" w14:textId="77777777" w:rsidR="00976661" w:rsidRPr="004E2D12" w:rsidRDefault="00976661">
      <w:pPr>
        <w:spacing w:before="0" w:after="0" w:line="240" w:lineRule="auto"/>
        <w:rPr>
          <w:rFonts w:cs="Calibri"/>
          <w:sz w:val="22"/>
          <w:szCs w:val="22"/>
        </w:rPr>
      </w:pPr>
      <w:r w:rsidRPr="004E2D12">
        <w:rPr>
          <w:rFonts w:cs="Calibri"/>
          <w:color w:val="000000"/>
          <w:sz w:val="22"/>
          <w:szCs w:val="22"/>
        </w:rPr>
        <w:t>Cena jednostkowa brutto [zł za 1 m</w:t>
      </w:r>
      <w:r w:rsidR="005960B5" w:rsidRPr="004E2D12">
        <w:rPr>
          <w:rFonts w:cs="Calibri"/>
          <w:color w:val="000000"/>
          <w:sz w:val="22"/>
          <w:szCs w:val="22"/>
        </w:rPr>
        <w:t>p</w:t>
      </w:r>
      <w:r w:rsidRPr="004E2D12">
        <w:rPr>
          <w:rFonts w:cs="Calibri"/>
          <w:color w:val="000000"/>
          <w:sz w:val="22"/>
          <w:szCs w:val="22"/>
        </w:rPr>
        <w:t>]……………….PLN (słownie:……………..……………)</w:t>
      </w:r>
    </w:p>
    <w:bookmarkEnd w:id="6"/>
    <w:p w14:paraId="7802DCF2" w14:textId="77777777" w:rsidR="00976661" w:rsidRPr="004E2D12" w:rsidRDefault="00976661" w:rsidP="00912491">
      <w:pPr>
        <w:spacing w:before="0" w:after="0" w:line="240" w:lineRule="auto"/>
        <w:ind w:left="284" w:firstLine="45"/>
        <w:rPr>
          <w:rFonts w:cs="Calibri"/>
          <w:sz w:val="22"/>
          <w:szCs w:val="22"/>
          <w:lang w:eastAsia="ar-SA" w:bidi="ar-SA"/>
        </w:rPr>
      </w:pPr>
    </w:p>
    <w:p w14:paraId="20E31A8A" w14:textId="77777777" w:rsidR="00976661" w:rsidRPr="004E2D12" w:rsidRDefault="00976661" w:rsidP="0076297B">
      <w:pPr>
        <w:numPr>
          <w:ilvl w:val="0"/>
          <w:numId w:val="14"/>
        </w:numPr>
        <w:spacing w:before="0" w:after="0" w:line="240" w:lineRule="auto"/>
        <w:rPr>
          <w:rFonts w:cs="Calibri"/>
          <w:sz w:val="22"/>
          <w:szCs w:val="22"/>
          <w:lang w:eastAsia="ar-SA" w:bidi="ar-SA"/>
        </w:rPr>
      </w:pPr>
      <w:bookmarkStart w:id="8" w:name="_Hlk53564763"/>
      <w:r w:rsidRPr="004E2D12">
        <w:rPr>
          <w:rFonts w:cs="Calibri"/>
          <w:sz w:val="22"/>
          <w:szCs w:val="22"/>
          <w:lang w:eastAsia="ar-SA" w:bidi="ar-SA"/>
        </w:rPr>
        <w:t xml:space="preserve">Ceny jednostkowe są niezmienne (mają charakter ryczałtu) w okresie obowiązywania umowy </w:t>
      </w:r>
      <w:r w:rsidR="00DD22B2" w:rsidRPr="004E2D12">
        <w:rPr>
          <w:rFonts w:cs="Calibri"/>
          <w:sz w:val="22"/>
          <w:szCs w:val="22"/>
          <w:lang w:eastAsia="ar-SA" w:bidi="ar-SA"/>
        </w:rPr>
        <w:br/>
      </w:r>
      <w:r w:rsidRPr="004E2D12">
        <w:rPr>
          <w:rFonts w:cs="Calibri"/>
          <w:sz w:val="22"/>
          <w:szCs w:val="22"/>
          <w:lang w:eastAsia="ar-SA" w:bidi="ar-SA"/>
        </w:rPr>
        <w:t>z wyłączeniem sytuacji związanej z ustawową zmianą stawek podatku od towarów i usług VAT.</w:t>
      </w:r>
      <w:bookmarkEnd w:id="8"/>
    </w:p>
    <w:p w14:paraId="4FE939CA" w14:textId="77777777" w:rsidR="00976661" w:rsidRPr="004E2D12" w:rsidRDefault="00976661" w:rsidP="00F66E5F">
      <w:pPr>
        <w:numPr>
          <w:ilvl w:val="0"/>
          <w:numId w:val="14"/>
        </w:numPr>
        <w:spacing w:before="0" w:after="0" w:line="240" w:lineRule="auto"/>
        <w:ind w:left="284"/>
        <w:rPr>
          <w:rFonts w:cs="Calibri"/>
          <w:sz w:val="22"/>
          <w:szCs w:val="22"/>
          <w:lang w:eastAsia="ar-SA" w:bidi="ar-SA"/>
        </w:rPr>
      </w:pPr>
      <w:r w:rsidRPr="004E2D12">
        <w:rPr>
          <w:rFonts w:cs="Calibri"/>
          <w:sz w:val="22"/>
          <w:szCs w:val="22"/>
          <w:lang w:eastAsia="ar-SA" w:bidi="ar-SA"/>
        </w:rPr>
        <w:t xml:space="preserve">Strony zgodnie ustalają, że w przypadku wykonania przez Wykonawcę mniejszej ilości prac Wykonawca otrzyma zapłatę za rzeczywistą ilość wykonanych prac i nie będzie wnosił roszczeń </w:t>
      </w:r>
      <w:r w:rsidRPr="004E2D12">
        <w:rPr>
          <w:rFonts w:cs="Calibri"/>
          <w:sz w:val="22"/>
          <w:szCs w:val="22"/>
          <w:lang w:eastAsia="ar-SA" w:bidi="ar-SA"/>
        </w:rPr>
        <w:br/>
        <w:t>w związku z niewykorzystaniem kwot/y określonej w ust. 1.</w:t>
      </w:r>
    </w:p>
    <w:p w14:paraId="0CFF1B18" w14:textId="506F4229" w:rsidR="00D14968" w:rsidRPr="002B2435" w:rsidRDefault="00EC7992" w:rsidP="002B2435">
      <w:pPr>
        <w:numPr>
          <w:ilvl w:val="0"/>
          <w:numId w:val="14"/>
        </w:numPr>
        <w:spacing w:before="0" w:after="0" w:line="240" w:lineRule="auto"/>
        <w:ind w:left="284"/>
        <w:rPr>
          <w:rFonts w:cs="Calibri"/>
          <w:sz w:val="22"/>
          <w:szCs w:val="22"/>
          <w:lang w:eastAsia="ar-SA" w:bidi="ar-SA"/>
        </w:rPr>
      </w:pPr>
      <w:r w:rsidRPr="004E2D12">
        <w:rPr>
          <w:rFonts w:cs="Calibri"/>
          <w:sz w:val="22"/>
          <w:szCs w:val="22"/>
          <w:lang w:eastAsia="ar-SA" w:bidi="ar-SA"/>
        </w:rPr>
        <w:t>Mając na uwadze postanowienia</w:t>
      </w:r>
      <w:r w:rsidR="005D1916" w:rsidRPr="004E2D12">
        <w:rPr>
          <w:rFonts w:cs="Calibri"/>
          <w:sz w:val="22"/>
          <w:szCs w:val="22"/>
          <w:lang w:eastAsia="ar-SA" w:bidi="ar-SA"/>
        </w:rPr>
        <w:t xml:space="preserve"> §</w:t>
      </w:r>
      <w:r w:rsidR="003A51B1" w:rsidRPr="004E2D12">
        <w:rPr>
          <w:rFonts w:cs="Calibri"/>
          <w:sz w:val="22"/>
          <w:szCs w:val="22"/>
          <w:lang w:eastAsia="ar-SA" w:bidi="ar-SA"/>
        </w:rPr>
        <w:t xml:space="preserve"> 4 ust. 1</w:t>
      </w:r>
      <w:r w:rsidRPr="004E2D12">
        <w:rPr>
          <w:rFonts w:cs="Calibri"/>
          <w:sz w:val="22"/>
          <w:szCs w:val="22"/>
          <w:lang w:eastAsia="ar-SA" w:bidi="ar-SA"/>
        </w:rPr>
        <w:t xml:space="preserve"> odnoszącego się </w:t>
      </w:r>
      <w:r w:rsidR="00A32FBD" w:rsidRPr="004E2D12">
        <w:rPr>
          <w:rFonts w:cs="Calibri"/>
          <w:sz w:val="22"/>
          <w:szCs w:val="22"/>
          <w:lang w:eastAsia="ar-SA" w:bidi="ar-SA"/>
        </w:rPr>
        <w:t xml:space="preserve">do </w:t>
      </w:r>
      <w:r w:rsidRPr="004E2D12">
        <w:rPr>
          <w:rFonts w:cs="Calibri"/>
          <w:sz w:val="22"/>
          <w:szCs w:val="22"/>
          <w:lang w:eastAsia="ar-SA" w:bidi="ar-SA"/>
        </w:rPr>
        <w:t>wysokości maksymalnych kwot wynagrodzenia</w:t>
      </w:r>
      <w:r w:rsidR="003A51B1" w:rsidRPr="004E2D12">
        <w:rPr>
          <w:rFonts w:cs="Calibri"/>
          <w:sz w:val="22"/>
          <w:szCs w:val="22"/>
          <w:lang w:eastAsia="ar-SA" w:bidi="ar-SA"/>
        </w:rPr>
        <w:t xml:space="preserve"> dla każdej części zamówienia</w:t>
      </w:r>
      <w:r w:rsidRPr="004E2D12">
        <w:rPr>
          <w:rFonts w:cs="Calibri"/>
          <w:sz w:val="22"/>
          <w:szCs w:val="22"/>
          <w:lang w:eastAsia="ar-SA" w:bidi="ar-SA"/>
        </w:rPr>
        <w:t xml:space="preserve"> Strony Umowy uzgadniają, że uznają kwotę maksymalnego wynagrodzenia</w:t>
      </w:r>
      <w:r w:rsidR="00280A3B" w:rsidRPr="004E2D12">
        <w:rPr>
          <w:rFonts w:cs="Calibri"/>
          <w:sz w:val="22"/>
          <w:szCs w:val="22"/>
          <w:lang w:eastAsia="ar-SA" w:bidi="ar-SA"/>
        </w:rPr>
        <w:t xml:space="preserve"> dla każdej części zamówienia</w:t>
      </w:r>
      <w:r w:rsidRPr="004E2D12">
        <w:rPr>
          <w:rFonts w:cs="Calibri"/>
          <w:sz w:val="22"/>
          <w:szCs w:val="22"/>
          <w:lang w:eastAsia="ar-SA" w:bidi="ar-SA"/>
        </w:rPr>
        <w:t xml:space="preserve"> za wyczerpaną, jeżeli wartość wynagrodzenia z tytułu realizacji dla danej części zamówienia osiągnie poziom co najmniej 99 % maksymalnego wynagrodzenia</w:t>
      </w:r>
      <w:r w:rsidR="0089428C" w:rsidRPr="004E2D12">
        <w:rPr>
          <w:rFonts w:cs="Calibri"/>
          <w:sz w:val="22"/>
          <w:szCs w:val="22"/>
          <w:lang w:eastAsia="ar-SA" w:bidi="ar-SA"/>
        </w:rPr>
        <w:t>.</w:t>
      </w:r>
      <w:r w:rsidRPr="004E2D12">
        <w:rPr>
          <w:rFonts w:cs="Calibri"/>
          <w:sz w:val="22"/>
          <w:szCs w:val="22"/>
          <w:lang w:eastAsia="ar-SA" w:bidi="ar-SA"/>
        </w:rPr>
        <w:t xml:space="preserve"> </w:t>
      </w:r>
    </w:p>
    <w:p w14:paraId="31BF3199" w14:textId="77777777" w:rsidR="00976661" w:rsidRPr="004E2D12" w:rsidRDefault="00976661">
      <w:pPr>
        <w:spacing w:before="0" w:after="0" w:line="240" w:lineRule="auto"/>
        <w:jc w:val="center"/>
        <w:rPr>
          <w:rFonts w:cs="Calibri"/>
          <w:sz w:val="22"/>
          <w:szCs w:val="22"/>
        </w:rPr>
      </w:pPr>
      <w:r w:rsidRPr="004E2D12">
        <w:rPr>
          <w:rFonts w:cs="Calibri"/>
          <w:b/>
          <w:color w:val="000000"/>
          <w:sz w:val="22"/>
          <w:szCs w:val="22"/>
        </w:rPr>
        <w:t>§5</w:t>
      </w:r>
    </w:p>
    <w:p w14:paraId="0EDE982C" w14:textId="77777777" w:rsidR="00976661" w:rsidRPr="004E2D12" w:rsidRDefault="00976661" w:rsidP="00F66E5F">
      <w:pPr>
        <w:pStyle w:val="Akapitzlist"/>
        <w:numPr>
          <w:ilvl w:val="0"/>
          <w:numId w:val="18"/>
        </w:numPr>
        <w:spacing w:before="0" w:after="0" w:line="240" w:lineRule="auto"/>
        <w:ind w:left="284" w:hanging="284"/>
        <w:rPr>
          <w:rFonts w:cs="Calibri"/>
          <w:sz w:val="22"/>
          <w:szCs w:val="22"/>
        </w:rPr>
      </w:pPr>
      <w:r w:rsidRPr="004E2D12">
        <w:rPr>
          <w:rFonts w:cs="Calibri"/>
          <w:sz w:val="22"/>
          <w:szCs w:val="22"/>
        </w:rPr>
        <w:t>Strony postanawiają, że rozliczenie za wykonanie przedmiotu umowy odbędzie się fakturą po każdym wykonanym zleceniu, na podstawie podpisanego przez Strony protokołu odbioru, bez zastrzeżeń ze strony Zamawiającego,  który jest dla Wykonawcy podstawą do wystawienia faktury VAT.</w:t>
      </w:r>
    </w:p>
    <w:p w14:paraId="0C807E72" w14:textId="77777777" w:rsidR="00976661" w:rsidRPr="004E2D12" w:rsidRDefault="00976661" w:rsidP="00F66E5F">
      <w:pPr>
        <w:numPr>
          <w:ilvl w:val="0"/>
          <w:numId w:val="18"/>
        </w:numPr>
        <w:spacing w:before="0" w:after="0" w:line="240" w:lineRule="auto"/>
        <w:ind w:left="284" w:hanging="284"/>
        <w:rPr>
          <w:rFonts w:cs="Calibri"/>
          <w:sz w:val="22"/>
          <w:szCs w:val="22"/>
        </w:rPr>
      </w:pPr>
      <w:r w:rsidRPr="004E2D12">
        <w:rPr>
          <w:rFonts w:cs="Calibri"/>
          <w:sz w:val="22"/>
          <w:szCs w:val="22"/>
        </w:rPr>
        <w:t xml:space="preserve">Zamawiający będzie dokonywać zapłaty należności wynikających z umowy na rachunek bankowy Wykonawcy wskazany w fakturze w terminie do 30 dni od dnia doręczenia Zamawiającemu prawidłowo wystawionej faktury VAT wraz z dokumentami rozliczeniowymi  - protokołu odbioru. Za datę zapłaty uznaje się datę obciążenia rachunku Zamawiającego. </w:t>
      </w:r>
    </w:p>
    <w:p w14:paraId="387F8034" w14:textId="77777777" w:rsidR="00976661" w:rsidRPr="004E2D12" w:rsidRDefault="00976661" w:rsidP="00F66E5F">
      <w:pPr>
        <w:numPr>
          <w:ilvl w:val="0"/>
          <w:numId w:val="18"/>
        </w:numPr>
        <w:spacing w:before="0" w:after="0" w:line="240" w:lineRule="auto"/>
        <w:ind w:left="284" w:hanging="284"/>
        <w:rPr>
          <w:rFonts w:cs="Calibri"/>
          <w:sz w:val="22"/>
          <w:szCs w:val="22"/>
        </w:rPr>
      </w:pPr>
      <w:r w:rsidRPr="004E2D12">
        <w:rPr>
          <w:rFonts w:cs="Calibri"/>
          <w:sz w:val="22"/>
          <w:szCs w:val="22"/>
        </w:rPr>
        <w:lastRenderedPageBreak/>
        <w:t>Wszystkie płatności wynikające z niniejszej umowy będą dokonywane zgodnie z obowiązującą ustawą o podatku od towarów i usług. Załącznikiem do umowy jest oświadczenie Wykonawcy Załącznik nr 1.</w:t>
      </w:r>
    </w:p>
    <w:p w14:paraId="0E662BDA" w14:textId="77777777" w:rsidR="0056438A" w:rsidRPr="004E2D12" w:rsidRDefault="00976661" w:rsidP="00F66E5F">
      <w:pPr>
        <w:numPr>
          <w:ilvl w:val="0"/>
          <w:numId w:val="18"/>
        </w:numPr>
        <w:shd w:val="clear" w:color="auto" w:fill="FFFFFF"/>
        <w:spacing w:before="0" w:after="0" w:line="240" w:lineRule="auto"/>
        <w:ind w:left="284" w:hanging="284"/>
        <w:rPr>
          <w:color w:val="000000"/>
          <w:sz w:val="22"/>
          <w:szCs w:val="22"/>
        </w:rPr>
      </w:pPr>
      <w:r w:rsidRPr="004E2D12">
        <w:rPr>
          <w:rFonts w:cs="Calibri"/>
          <w:sz w:val="22"/>
          <w:szCs w:val="22"/>
        </w:rPr>
        <w:t xml:space="preserve">Wykonawca jest zobowiązany przedłożyć oświadczenia Podwykonawców o których mowa </w:t>
      </w:r>
      <w:r w:rsidR="00D14968" w:rsidRPr="004E2D12">
        <w:rPr>
          <w:rFonts w:cs="Calibri"/>
          <w:sz w:val="22"/>
          <w:szCs w:val="22"/>
        </w:rPr>
        <w:br/>
      </w:r>
      <w:r w:rsidRPr="004E2D12">
        <w:rPr>
          <w:rFonts w:cs="Calibri"/>
          <w:sz w:val="22"/>
          <w:szCs w:val="22"/>
        </w:rPr>
        <w:t xml:space="preserve">w § </w:t>
      </w:r>
      <w:r w:rsidR="00935A58" w:rsidRPr="004E2D12">
        <w:rPr>
          <w:rFonts w:cs="Calibri"/>
          <w:sz w:val="22"/>
          <w:szCs w:val="22"/>
        </w:rPr>
        <w:t>6</w:t>
      </w:r>
      <w:r w:rsidR="00935A58" w:rsidRPr="004E2D12">
        <w:rPr>
          <w:vertAlign w:val="superscript"/>
        </w:rPr>
        <w:footnoteReference w:id="4"/>
      </w:r>
      <w:r w:rsidRPr="004E2D12">
        <w:rPr>
          <w:rFonts w:cs="Calibri"/>
          <w:sz w:val="22"/>
          <w:szCs w:val="22"/>
          <w:vertAlign w:val="superscript"/>
        </w:rPr>
        <w:t xml:space="preserve"> </w:t>
      </w:r>
      <w:r w:rsidRPr="004E2D12">
        <w:rPr>
          <w:rFonts w:cs="Calibri"/>
          <w:sz w:val="22"/>
          <w:szCs w:val="22"/>
        </w:rPr>
        <w:t xml:space="preserve">ust. </w:t>
      </w:r>
      <w:r w:rsidR="00935A58" w:rsidRPr="004E2D12">
        <w:rPr>
          <w:rFonts w:cs="Calibri"/>
          <w:sz w:val="22"/>
          <w:szCs w:val="22"/>
        </w:rPr>
        <w:t>9</w:t>
      </w:r>
      <w:r w:rsidRPr="004E2D12">
        <w:rPr>
          <w:rFonts w:cs="Calibri"/>
          <w:sz w:val="22"/>
          <w:szCs w:val="22"/>
        </w:rPr>
        <w:t>.</w:t>
      </w:r>
    </w:p>
    <w:p w14:paraId="00ACFF53" w14:textId="708710A3" w:rsidR="0056438A"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Zamawiający oświadcza, że zezwala na przesyłanie drogą elektroniczną faktur wystawianych w formie elektronicznej (faktury elektroniczne) przez Wykonawcę zgodnie z obowiązującymi przepisami ustawy z 11 marca 2004 r. o podatku od towarów i usług (t.j. Dz. U. z 2020 r., poz. 106), w formacie PDF w związku z realizacją niniejszej Umowy.</w:t>
      </w:r>
    </w:p>
    <w:p w14:paraId="08962837" w14:textId="063B7A02" w:rsidR="00AA4364" w:rsidRPr="004E2D12" w:rsidRDefault="00AA4364" w:rsidP="00F66E5F">
      <w:pPr>
        <w:numPr>
          <w:ilvl w:val="0"/>
          <w:numId w:val="18"/>
        </w:numPr>
        <w:shd w:val="clear" w:color="auto" w:fill="FFFFFF"/>
        <w:spacing w:before="0" w:after="0" w:line="240" w:lineRule="auto"/>
        <w:ind w:left="284"/>
        <w:rPr>
          <w:color w:val="000000"/>
          <w:sz w:val="22"/>
          <w:szCs w:val="22"/>
        </w:rPr>
      </w:pPr>
      <w:r w:rsidRPr="004E2D12">
        <w:rPr>
          <w:rFonts w:cs="Calibri"/>
          <w:sz w:val="22"/>
          <w:szCs w:val="22"/>
        </w:rPr>
        <w:t>Strony dochowają należytej staranności oraz podejmą wszelkie niezbędne działania, aby przesyłane w sposób i formacie określonym powyżej faktury cechowała autentyczność pochodzenia i integralność treści, zgodnie z wymogami określonymi w art. 106m, oraz 117 a ustawy o VAT.</w:t>
      </w:r>
    </w:p>
    <w:p w14:paraId="07CBBE51" w14:textId="77777777" w:rsidR="0056438A"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Ilekroć w Umowie jest mowa o fakturze, rozumie się przez to również fakturę korygującą, zaliczkową i duplikat faktury oraz noty księgowe.</w:t>
      </w:r>
    </w:p>
    <w:p w14:paraId="2E50CE85" w14:textId="77777777" w:rsidR="0056438A"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Wykonawca uprawniony jest do przesyłania Zamawiającemu wystawionych przez siebie faktur elektronicznych wraz z dołączonymi do nich załącznikami w postaci jednolitego pliku PDF na adres mailowy Zamawiającego: </w:t>
      </w:r>
      <w:hyperlink r:id="rId8" w:tgtFrame="_blank" w:history="1">
        <w:r w:rsidRPr="004E2D12">
          <w:rPr>
            <w:rStyle w:val="Hipercze"/>
            <w:sz w:val="22"/>
            <w:szCs w:val="22"/>
          </w:rPr>
          <w:t>faktura_krakow@wody.gov.pl</w:t>
        </w:r>
      </w:hyperlink>
      <w:r w:rsidR="0056438A" w:rsidRPr="004E2D12">
        <w:rPr>
          <w:color w:val="000000"/>
          <w:sz w:val="22"/>
          <w:szCs w:val="22"/>
        </w:rPr>
        <w:t xml:space="preserve">. </w:t>
      </w:r>
    </w:p>
    <w:p w14:paraId="6D0F7FEB" w14:textId="77777777" w:rsidR="0056438A"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Przesłanie przez Wykonawcę faktur wystawionych w formie elektronicznej na inny adres niż wskazany w ust. 3 będzie traktowane jako niedostarczenie korespondencji do Zamawiającego.</w:t>
      </w:r>
    </w:p>
    <w:p w14:paraId="06AB5A64" w14:textId="0CC3142A" w:rsidR="0056438A"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 xml:space="preserve">Za datę otrzymania faktury elektronicznej przez Zamawiającego, uważa się datę wpływu tej faktury na skrzynkę poczty elektronicznej Zamawiającego, o której mowa w ust. </w:t>
      </w:r>
      <w:r w:rsidR="00806B71" w:rsidRPr="004E2D12">
        <w:rPr>
          <w:color w:val="000000"/>
          <w:sz w:val="22"/>
          <w:szCs w:val="22"/>
        </w:rPr>
        <w:t>8</w:t>
      </w:r>
      <w:r w:rsidR="0056438A" w:rsidRPr="004E2D12">
        <w:rPr>
          <w:color w:val="000000"/>
          <w:sz w:val="22"/>
          <w:szCs w:val="22"/>
        </w:rPr>
        <w:t>.</w:t>
      </w:r>
    </w:p>
    <w:p w14:paraId="76B75B82" w14:textId="77777777" w:rsidR="00011A6D"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Faktura Wykonawcy musi wskazywać:</w:t>
      </w:r>
    </w:p>
    <w:p w14:paraId="733E785E" w14:textId="77777777" w:rsidR="00011A6D" w:rsidRPr="004E2D12" w:rsidRDefault="00917981" w:rsidP="005D1916">
      <w:pPr>
        <w:shd w:val="clear" w:color="auto" w:fill="FFFFFF"/>
        <w:spacing w:before="0" w:after="0" w:line="240" w:lineRule="auto"/>
        <w:ind w:left="284"/>
        <w:rPr>
          <w:color w:val="000000"/>
          <w:sz w:val="22"/>
          <w:szCs w:val="22"/>
        </w:rPr>
      </w:pPr>
      <w:r w:rsidRPr="004E2D12">
        <w:rPr>
          <w:color w:val="000000"/>
          <w:sz w:val="22"/>
          <w:szCs w:val="22"/>
        </w:rPr>
        <w:t>Jako Nabywcę:</w:t>
      </w:r>
      <w:r w:rsidR="00011A6D" w:rsidRPr="004E2D12">
        <w:rPr>
          <w:color w:val="000000"/>
          <w:sz w:val="22"/>
          <w:szCs w:val="22"/>
        </w:rPr>
        <w:t xml:space="preserve"> </w:t>
      </w:r>
    </w:p>
    <w:p w14:paraId="3E9CAEF3" w14:textId="77777777" w:rsidR="00011A6D" w:rsidRPr="004E2D12" w:rsidRDefault="00917981" w:rsidP="005D1916">
      <w:pPr>
        <w:shd w:val="clear" w:color="auto" w:fill="FFFFFF"/>
        <w:spacing w:before="0" w:after="0" w:line="240" w:lineRule="auto"/>
        <w:ind w:left="284"/>
        <w:rPr>
          <w:b/>
          <w:bCs/>
          <w:color w:val="000000"/>
          <w:sz w:val="22"/>
          <w:szCs w:val="22"/>
        </w:rPr>
      </w:pPr>
      <w:r w:rsidRPr="004E2D12">
        <w:rPr>
          <w:b/>
          <w:bCs/>
          <w:color w:val="000000"/>
          <w:sz w:val="22"/>
          <w:szCs w:val="22"/>
        </w:rPr>
        <w:t>Państwowe Gospodarstwo Wodne Wody Polskie, ul. Żelazna 59A, 00-848 Warszawa, NIP 5272825616</w:t>
      </w:r>
      <w:r w:rsidR="00011A6D" w:rsidRPr="004E2D12">
        <w:rPr>
          <w:b/>
          <w:bCs/>
          <w:color w:val="000000"/>
          <w:sz w:val="22"/>
          <w:szCs w:val="22"/>
        </w:rPr>
        <w:t xml:space="preserve"> </w:t>
      </w:r>
    </w:p>
    <w:p w14:paraId="1BF08369" w14:textId="2FE9B5B3" w:rsidR="00011A6D" w:rsidRPr="004E2D12" w:rsidRDefault="00917981" w:rsidP="005D1916">
      <w:pPr>
        <w:shd w:val="clear" w:color="auto" w:fill="FFFFFF"/>
        <w:spacing w:before="0" w:after="0" w:line="240" w:lineRule="auto"/>
        <w:ind w:left="284"/>
        <w:rPr>
          <w:color w:val="000000"/>
          <w:sz w:val="22"/>
          <w:szCs w:val="22"/>
        </w:rPr>
      </w:pPr>
      <w:r w:rsidRPr="004E2D12">
        <w:rPr>
          <w:color w:val="000000"/>
          <w:sz w:val="22"/>
          <w:szCs w:val="22"/>
        </w:rPr>
        <w:t>obowiązkowo mus</w:t>
      </w:r>
      <w:r w:rsidR="0056438A" w:rsidRPr="004E2D12">
        <w:rPr>
          <w:color w:val="000000"/>
          <w:sz w:val="22"/>
          <w:szCs w:val="22"/>
        </w:rPr>
        <w:t>i</w:t>
      </w:r>
      <w:r w:rsidRPr="004E2D12">
        <w:rPr>
          <w:color w:val="000000"/>
          <w:sz w:val="22"/>
          <w:szCs w:val="22"/>
        </w:rPr>
        <w:t xml:space="preserve"> zawierać oznaczanie „Odbiorcy/miejsca</w:t>
      </w:r>
      <w:r w:rsidR="007E40F1">
        <w:rPr>
          <w:color w:val="000000"/>
          <w:sz w:val="22"/>
          <w:szCs w:val="22"/>
        </w:rPr>
        <w:t xml:space="preserve"> </w:t>
      </w:r>
      <w:r w:rsidRPr="004E2D12">
        <w:rPr>
          <w:color w:val="000000"/>
          <w:sz w:val="22"/>
          <w:szCs w:val="22"/>
        </w:rPr>
        <w:t>dostawy” tj. Odbiorca/miejsce dostawy</w:t>
      </w:r>
      <w:r w:rsidR="0056438A" w:rsidRPr="004E2D12">
        <w:rPr>
          <w:color w:val="000000"/>
          <w:sz w:val="22"/>
          <w:szCs w:val="22"/>
        </w:rPr>
        <w:t>:</w:t>
      </w:r>
      <w:r w:rsidR="00011A6D" w:rsidRPr="004E2D12">
        <w:rPr>
          <w:color w:val="000000"/>
          <w:sz w:val="22"/>
          <w:szCs w:val="22"/>
        </w:rPr>
        <w:t xml:space="preserve"> </w:t>
      </w:r>
    </w:p>
    <w:p w14:paraId="74EE1288" w14:textId="33EC67A6" w:rsidR="00011A6D" w:rsidRPr="004E2D12" w:rsidRDefault="00917981" w:rsidP="005D1916">
      <w:pPr>
        <w:shd w:val="clear" w:color="auto" w:fill="FFFFFF"/>
        <w:spacing w:before="0" w:after="0" w:line="240" w:lineRule="auto"/>
        <w:ind w:left="284"/>
        <w:rPr>
          <w:b/>
          <w:bCs/>
          <w:color w:val="000000"/>
          <w:sz w:val="22"/>
          <w:szCs w:val="22"/>
        </w:rPr>
      </w:pPr>
      <w:r w:rsidRPr="004E2D12">
        <w:rPr>
          <w:b/>
          <w:bCs/>
          <w:color w:val="000000"/>
          <w:sz w:val="22"/>
          <w:szCs w:val="22"/>
        </w:rPr>
        <w:t>Regionalny Zarząd Gospodarki Wodnej w Krakowie, Zarząd Zlewni w Kielcach ul. Robotnicza</w:t>
      </w:r>
      <w:r w:rsidR="0056438A" w:rsidRPr="004E2D12">
        <w:rPr>
          <w:b/>
          <w:bCs/>
          <w:color w:val="000000"/>
          <w:sz w:val="22"/>
          <w:szCs w:val="22"/>
        </w:rPr>
        <w:t xml:space="preserve"> 5</w:t>
      </w:r>
      <w:r w:rsidRPr="004E2D12">
        <w:rPr>
          <w:b/>
          <w:bCs/>
          <w:color w:val="000000"/>
          <w:sz w:val="22"/>
          <w:szCs w:val="22"/>
        </w:rPr>
        <w:t>,</w:t>
      </w:r>
      <w:r w:rsidR="007E40F1">
        <w:rPr>
          <w:b/>
          <w:bCs/>
          <w:color w:val="000000"/>
          <w:sz w:val="22"/>
          <w:szCs w:val="22"/>
        </w:rPr>
        <w:t xml:space="preserve"> </w:t>
      </w:r>
      <w:r w:rsidR="0056438A" w:rsidRPr="004E2D12">
        <w:rPr>
          <w:b/>
          <w:bCs/>
          <w:color w:val="000000"/>
          <w:sz w:val="22"/>
          <w:szCs w:val="22"/>
        </w:rPr>
        <w:t xml:space="preserve">25-662 Kielce, </w:t>
      </w:r>
      <w:r w:rsidRPr="004E2D12">
        <w:rPr>
          <w:b/>
          <w:bCs/>
          <w:color w:val="000000"/>
          <w:sz w:val="22"/>
          <w:szCs w:val="22"/>
        </w:rPr>
        <w:t xml:space="preserve"> Nadzór Wodny w ……  ul …………………..</w:t>
      </w:r>
      <w:r w:rsidR="00011A6D" w:rsidRPr="004E2D12">
        <w:rPr>
          <w:b/>
          <w:bCs/>
          <w:color w:val="000000"/>
          <w:sz w:val="22"/>
          <w:szCs w:val="22"/>
        </w:rPr>
        <w:t xml:space="preserve"> </w:t>
      </w:r>
    </w:p>
    <w:p w14:paraId="6C49DEDE" w14:textId="77777777" w:rsidR="005D1916"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W celu zapewnienia autentyczności pochodzenia i integralności faktur wystawionych w formie elektronicznej, będą one przesyłane pocztą elektroniczną w postaci nieedytowalnego pliku PDF z następującego adresu mailowego Wykonawcy:…………………………………………………….</w:t>
      </w:r>
      <w:r w:rsidR="008A0BC6" w:rsidRPr="004E2D12">
        <w:rPr>
          <w:color w:val="000000"/>
          <w:sz w:val="22"/>
          <w:szCs w:val="22"/>
        </w:rPr>
        <w:t xml:space="preserve"> </w:t>
      </w:r>
    </w:p>
    <w:p w14:paraId="68F7E767" w14:textId="77777777" w:rsidR="005D1916"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Każda faktura będzie przesyłana w osobnej wiadomości e-mail - w temacie wiadomości dostawca zamieści numer przesyłanej faktury VAT oraz informację lub dokumenty poświadczające wykonanie danego stosunku prawnego, z które powstał obowiązek wystawienia.</w:t>
      </w:r>
      <w:r w:rsidR="005D1916" w:rsidRPr="004E2D12">
        <w:rPr>
          <w:color w:val="000000"/>
          <w:sz w:val="22"/>
          <w:szCs w:val="22"/>
        </w:rPr>
        <w:t xml:space="preserve"> </w:t>
      </w:r>
    </w:p>
    <w:p w14:paraId="097544E5" w14:textId="77777777" w:rsidR="005D1916"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r w:rsidR="005D1916" w:rsidRPr="004E2D12">
        <w:rPr>
          <w:color w:val="000000"/>
          <w:sz w:val="22"/>
          <w:szCs w:val="22"/>
        </w:rPr>
        <w:t xml:space="preserve"> </w:t>
      </w:r>
    </w:p>
    <w:p w14:paraId="72E0BCEF" w14:textId="31785C38" w:rsidR="005D1916"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 xml:space="preserve">Przesłanie przez Wykonawcę faktur w formie elektronicznej na adres mailowy Zamawiającego wskazany w </w:t>
      </w:r>
      <w:r w:rsidRPr="004E2D12">
        <w:rPr>
          <w:sz w:val="22"/>
          <w:szCs w:val="22"/>
        </w:rPr>
        <w:t xml:space="preserve">ustępie </w:t>
      </w:r>
      <w:r w:rsidR="00AA4364" w:rsidRPr="004E2D12">
        <w:rPr>
          <w:sz w:val="22"/>
          <w:szCs w:val="22"/>
        </w:rPr>
        <w:t>8</w:t>
      </w:r>
      <w:r w:rsidRPr="004E2D12">
        <w:rPr>
          <w:sz w:val="22"/>
          <w:szCs w:val="22"/>
        </w:rPr>
        <w:t xml:space="preserve"> </w:t>
      </w:r>
      <w:r w:rsidRPr="004E2D12">
        <w:rPr>
          <w:color w:val="000000"/>
          <w:sz w:val="22"/>
          <w:szCs w:val="22"/>
        </w:rPr>
        <w:t>dokonane będzie przy zastosowaniu automatycznej opcji zwrotnego potwierdzenia odbioru.</w:t>
      </w:r>
      <w:r w:rsidR="005D1916" w:rsidRPr="004E2D12">
        <w:rPr>
          <w:color w:val="000000"/>
          <w:sz w:val="22"/>
          <w:szCs w:val="22"/>
        </w:rPr>
        <w:t xml:space="preserve"> </w:t>
      </w:r>
    </w:p>
    <w:p w14:paraId="32BD226C" w14:textId="77777777" w:rsidR="005D1916"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 xml:space="preserve">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w:t>
      </w:r>
      <w:r w:rsidRPr="004E2D12">
        <w:rPr>
          <w:color w:val="000000"/>
          <w:sz w:val="22"/>
          <w:szCs w:val="22"/>
        </w:rPr>
        <w:lastRenderedPageBreak/>
        <w:t>niemożności usunięcia powyższej przeszkody Wykonawca ma możliwość przesłania faktury w formie papierowej, z zachowaniem warunków określonych  poniżej.</w:t>
      </w:r>
      <w:r w:rsidR="005D1916" w:rsidRPr="004E2D12">
        <w:rPr>
          <w:color w:val="000000"/>
          <w:sz w:val="22"/>
          <w:szCs w:val="22"/>
        </w:rPr>
        <w:t xml:space="preserve">  </w:t>
      </w:r>
    </w:p>
    <w:p w14:paraId="1CDE5DFB" w14:textId="77777777" w:rsidR="005D1916"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w:t>
      </w:r>
      <w:r w:rsidR="005D1916" w:rsidRPr="004E2D12">
        <w:rPr>
          <w:color w:val="000000"/>
          <w:sz w:val="22"/>
          <w:szCs w:val="22"/>
        </w:rPr>
        <w:t xml:space="preserve"> </w:t>
      </w:r>
    </w:p>
    <w:p w14:paraId="19C82A5F" w14:textId="77777777" w:rsidR="005D1916"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r w:rsidR="005D1916" w:rsidRPr="004E2D12">
        <w:rPr>
          <w:color w:val="000000"/>
          <w:sz w:val="22"/>
          <w:szCs w:val="22"/>
        </w:rPr>
        <w:t xml:space="preserve">   </w:t>
      </w:r>
    </w:p>
    <w:p w14:paraId="2F0E3D3A" w14:textId="77777777" w:rsidR="005D1916"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Do transakcji udokumentowanych fakturą elektroniczną, nie będą wystawiane faktury w innej formie. Faktury elektroniczne nie będą przesyłane dodatkowo w formie papierowej.</w:t>
      </w:r>
      <w:r w:rsidR="005D1916" w:rsidRPr="004E2D12">
        <w:rPr>
          <w:color w:val="000000"/>
          <w:sz w:val="22"/>
          <w:szCs w:val="22"/>
        </w:rPr>
        <w:t xml:space="preserve"> </w:t>
      </w:r>
    </w:p>
    <w:p w14:paraId="504FB52F" w14:textId="77777777" w:rsidR="005D1916"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w:t>
      </w:r>
      <w:r w:rsidR="005D1916" w:rsidRPr="004E2D12">
        <w:rPr>
          <w:color w:val="000000"/>
          <w:sz w:val="22"/>
          <w:szCs w:val="22"/>
        </w:rPr>
        <w:t xml:space="preserve">  </w:t>
      </w:r>
    </w:p>
    <w:p w14:paraId="1CE6A11F" w14:textId="77777777" w:rsidR="005D1916"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Cofnięcie zezwolenia, o którym mowa powyżej wymaga formy pisemnej.</w:t>
      </w:r>
      <w:r w:rsidR="005D1916" w:rsidRPr="004E2D12">
        <w:rPr>
          <w:color w:val="000000"/>
          <w:sz w:val="22"/>
          <w:szCs w:val="22"/>
        </w:rPr>
        <w:t xml:space="preserve"> </w:t>
      </w:r>
    </w:p>
    <w:p w14:paraId="56BFDBF5" w14:textId="40916A32" w:rsidR="005D1916"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 xml:space="preserve">Zezwolenie, o którym mowa w </w:t>
      </w:r>
      <w:r w:rsidRPr="004E2D12">
        <w:rPr>
          <w:sz w:val="22"/>
          <w:szCs w:val="22"/>
        </w:rPr>
        <w:t xml:space="preserve">ust. </w:t>
      </w:r>
      <w:r w:rsidR="00F47A91" w:rsidRPr="004E2D12">
        <w:rPr>
          <w:sz w:val="22"/>
          <w:szCs w:val="22"/>
        </w:rPr>
        <w:t>5</w:t>
      </w:r>
      <w:r w:rsidRPr="004E2D12">
        <w:rPr>
          <w:sz w:val="22"/>
          <w:szCs w:val="22"/>
        </w:rPr>
        <w:t xml:space="preserve"> dotyczy </w:t>
      </w:r>
      <w:r w:rsidRPr="004E2D12">
        <w:rPr>
          <w:color w:val="000000"/>
          <w:sz w:val="22"/>
          <w:szCs w:val="22"/>
        </w:rPr>
        <w:t>również wystawiania i przesyłania drogą elektroniczną </w:t>
      </w:r>
      <w:bookmarkStart w:id="9" w:name="_Hlk60304229"/>
      <w:r w:rsidRPr="004E2D12">
        <w:rPr>
          <w:color w:val="000000"/>
          <w:sz w:val="22"/>
          <w:szCs w:val="22"/>
        </w:rPr>
        <w:t>faktur korygujących, zaliczkowych i duplikatów faktur oraz not księgowych</w:t>
      </w:r>
      <w:bookmarkEnd w:id="9"/>
      <w:r w:rsidRPr="004E2D12">
        <w:rPr>
          <w:color w:val="000000"/>
          <w:sz w:val="22"/>
          <w:szCs w:val="22"/>
        </w:rPr>
        <w:t>.</w:t>
      </w:r>
      <w:r w:rsidR="005D1916" w:rsidRPr="004E2D12">
        <w:rPr>
          <w:color w:val="000000"/>
          <w:sz w:val="22"/>
          <w:szCs w:val="22"/>
        </w:rPr>
        <w:t xml:space="preserve"> </w:t>
      </w:r>
    </w:p>
    <w:p w14:paraId="19661A9A" w14:textId="77777777" w:rsidR="005D1916"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Zamawiający informuje o możliwości wysyłania faktur elektronicznych za pośrednictwem platformy elektronicznego fakturowania (dalej PEF). Platforma Elektronicznego Fakturowania dostępna jest pod adresem </w:t>
      </w:r>
      <w:hyperlink r:id="rId9" w:tgtFrame="_blank" w:history="1">
        <w:r w:rsidRPr="004E2D12">
          <w:rPr>
            <w:rStyle w:val="Hipercze"/>
            <w:sz w:val="22"/>
            <w:szCs w:val="22"/>
          </w:rPr>
          <w:t>https://brokerinfinite.efaktura.gov.pl/</w:t>
        </w:r>
      </w:hyperlink>
      <w:r w:rsidRPr="004E2D12">
        <w:rPr>
          <w:color w:val="000000"/>
          <w:sz w:val="22"/>
          <w:szCs w:val="22"/>
        </w:rPr>
        <w:t>.</w:t>
      </w:r>
      <w:r w:rsidR="005D1916" w:rsidRPr="004E2D12">
        <w:rPr>
          <w:color w:val="000000"/>
          <w:sz w:val="22"/>
          <w:szCs w:val="22"/>
        </w:rPr>
        <w:t xml:space="preserve"> </w:t>
      </w:r>
    </w:p>
    <w:p w14:paraId="7D173C31" w14:textId="77777777" w:rsidR="005D1916"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Jeżeli Wykonawca będzie korzystał z PEF, zobowiązany będzie do podania Zamawiającemu informacji o swojej rejestracji na Platformie Elektronicznego Fakturowania w celu wysyłania Zamawiającemu ustrukturyzowanych faktur elektronicznych.</w:t>
      </w:r>
      <w:r w:rsidR="005D1916" w:rsidRPr="004E2D12">
        <w:rPr>
          <w:color w:val="000000"/>
          <w:sz w:val="22"/>
          <w:szCs w:val="22"/>
        </w:rPr>
        <w:t xml:space="preserve"> </w:t>
      </w:r>
    </w:p>
    <w:p w14:paraId="7F6D111E" w14:textId="77777777" w:rsidR="005D1916"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 xml:space="preserve">Jeżeli Wykonawca nie będzie korzystał z PEF, uprawniony jest również do przesyłania Zamawiającemu wystawionych przez siebie faktur elektronicznych zgodnie z postanowieniami ust. </w:t>
      </w:r>
      <w:r w:rsidR="00A846B2" w:rsidRPr="004E2D12">
        <w:rPr>
          <w:color w:val="000000"/>
          <w:sz w:val="22"/>
          <w:szCs w:val="22"/>
        </w:rPr>
        <w:t>5</w:t>
      </w:r>
      <w:r w:rsidRPr="004E2D12">
        <w:rPr>
          <w:color w:val="000000"/>
          <w:sz w:val="22"/>
          <w:szCs w:val="22"/>
        </w:rPr>
        <w:t xml:space="preserve"> do </w:t>
      </w:r>
      <w:r w:rsidR="00A846B2" w:rsidRPr="004E2D12">
        <w:rPr>
          <w:color w:val="000000"/>
          <w:sz w:val="22"/>
          <w:szCs w:val="22"/>
        </w:rPr>
        <w:t>2</w:t>
      </w:r>
      <w:r w:rsidRPr="004E2D12">
        <w:rPr>
          <w:color w:val="000000"/>
          <w:sz w:val="22"/>
          <w:szCs w:val="22"/>
        </w:rPr>
        <w:t>1 niniejszego paragrafu.</w:t>
      </w:r>
      <w:r w:rsidR="005D1916" w:rsidRPr="004E2D12">
        <w:rPr>
          <w:color w:val="000000"/>
          <w:sz w:val="22"/>
          <w:szCs w:val="22"/>
        </w:rPr>
        <w:t xml:space="preserve"> </w:t>
      </w:r>
    </w:p>
    <w:p w14:paraId="1636ACB4" w14:textId="3C021D54" w:rsidR="00917981" w:rsidRPr="004E2D12" w:rsidRDefault="00917981" w:rsidP="00F66E5F">
      <w:pPr>
        <w:numPr>
          <w:ilvl w:val="0"/>
          <w:numId w:val="18"/>
        </w:numPr>
        <w:shd w:val="clear" w:color="auto" w:fill="FFFFFF"/>
        <w:spacing w:before="0" w:after="0" w:line="240" w:lineRule="auto"/>
        <w:ind w:left="284"/>
        <w:rPr>
          <w:color w:val="000000"/>
          <w:sz w:val="22"/>
          <w:szCs w:val="22"/>
        </w:rPr>
      </w:pPr>
      <w:r w:rsidRPr="004E2D12">
        <w:rPr>
          <w:color w:val="000000"/>
          <w:sz w:val="22"/>
          <w:szCs w:val="22"/>
        </w:rPr>
        <w:t xml:space="preserve">Zmiana adresu poczty elektronicznej o którym mowa w ust. </w:t>
      </w:r>
      <w:r w:rsidR="00806B71" w:rsidRPr="004E2D12">
        <w:rPr>
          <w:color w:val="000000"/>
          <w:sz w:val="22"/>
          <w:szCs w:val="22"/>
        </w:rPr>
        <w:t>8</w:t>
      </w:r>
      <w:r w:rsidRPr="004E2D12">
        <w:rPr>
          <w:color w:val="000000"/>
          <w:sz w:val="22"/>
          <w:szCs w:val="22"/>
        </w:rPr>
        <w:t xml:space="preserve"> wymaga podpisania aneksu do niniejszej umowy.</w:t>
      </w:r>
    </w:p>
    <w:p w14:paraId="7F6D0E48" w14:textId="7CFA0798" w:rsidR="00976661" w:rsidRPr="002B2435" w:rsidRDefault="00976661" w:rsidP="002B2435">
      <w:pPr>
        <w:spacing w:before="0" w:after="0" w:line="240" w:lineRule="auto"/>
        <w:jc w:val="center"/>
        <w:rPr>
          <w:rFonts w:cs="Calibri"/>
          <w:b/>
          <w:bCs/>
          <w:color w:val="000000"/>
          <w:sz w:val="22"/>
          <w:szCs w:val="22"/>
        </w:rPr>
      </w:pPr>
      <w:r w:rsidRPr="004E2D12">
        <w:rPr>
          <w:rFonts w:cs="Calibri"/>
          <w:b/>
          <w:bCs/>
          <w:color w:val="000000"/>
          <w:sz w:val="22"/>
          <w:szCs w:val="22"/>
        </w:rPr>
        <w:t>§6</w:t>
      </w:r>
    </w:p>
    <w:p w14:paraId="15C9D3A0" w14:textId="77777777" w:rsidR="00976661" w:rsidRPr="004E2D12" w:rsidRDefault="00976661" w:rsidP="00F66E5F">
      <w:pPr>
        <w:numPr>
          <w:ilvl w:val="0"/>
          <w:numId w:val="19"/>
        </w:numPr>
        <w:spacing w:before="0" w:after="0" w:line="240" w:lineRule="auto"/>
        <w:ind w:left="284" w:hanging="284"/>
        <w:rPr>
          <w:rFonts w:cs="Calibri"/>
          <w:sz w:val="22"/>
          <w:szCs w:val="22"/>
        </w:rPr>
      </w:pPr>
      <w:r w:rsidRPr="004E2D12">
        <w:rPr>
          <w:rFonts w:cs="Calibri"/>
          <w:sz w:val="22"/>
          <w:szCs w:val="22"/>
        </w:rPr>
        <w:t>Wykonawca powierza podwykonawcom wykonanie następującej części przedmiotu umowy: ………………………………………………………………………………………………………...</w:t>
      </w:r>
      <w:r w:rsidRPr="004E2D12">
        <w:rPr>
          <w:rStyle w:val="Znakiprzypiswdolnych"/>
          <w:rFonts w:cs="Calibri"/>
          <w:sz w:val="22"/>
          <w:szCs w:val="22"/>
        </w:rPr>
        <w:footnoteReference w:id="5"/>
      </w:r>
    </w:p>
    <w:p w14:paraId="7AC85127" w14:textId="77777777" w:rsidR="00976661" w:rsidRPr="004E2D12" w:rsidRDefault="00976661" w:rsidP="00F66E5F">
      <w:pPr>
        <w:numPr>
          <w:ilvl w:val="0"/>
          <w:numId w:val="19"/>
        </w:numPr>
        <w:spacing w:before="0" w:after="0" w:line="240" w:lineRule="auto"/>
        <w:ind w:left="284" w:hanging="284"/>
        <w:rPr>
          <w:rFonts w:cs="Calibri"/>
          <w:sz w:val="22"/>
          <w:szCs w:val="22"/>
        </w:rPr>
      </w:pPr>
      <w:r w:rsidRPr="004E2D12">
        <w:rPr>
          <w:rFonts w:cs="Calibri"/>
          <w:sz w:val="22"/>
          <w:szCs w:val="22"/>
        </w:rPr>
        <w:t>Zamawiający nie dopuszcza możliwości zawierania przez Podwykonawcę umowy z dalszymi podwykonawcami.</w:t>
      </w:r>
    </w:p>
    <w:p w14:paraId="71DE2F90" w14:textId="77777777" w:rsidR="00976661" w:rsidRPr="004E2D12" w:rsidRDefault="00976661" w:rsidP="00F66E5F">
      <w:pPr>
        <w:numPr>
          <w:ilvl w:val="0"/>
          <w:numId w:val="19"/>
        </w:numPr>
        <w:spacing w:before="0" w:after="0" w:line="240" w:lineRule="auto"/>
        <w:ind w:left="284" w:hanging="284"/>
        <w:rPr>
          <w:rFonts w:cs="Calibri"/>
          <w:sz w:val="22"/>
          <w:szCs w:val="22"/>
        </w:rPr>
      </w:pPr>
      <w:r w:rsidRPr="004E2D12">
        <w:rPr>
          <w:rFonts w:cs="Calibri"/>
          <w:sz w:val="22"/>
          <w:szCs w:val="22"/>
        </w:rPr>
        <w:t>Wykonawca przedstawi do akceptacji Zamawiającemu projekt umowy o podwykonawstwo, dotyczący wykonania części usługi w zakresie wskazanym w ofercie którą będą realizowali podwykonawcy, a także projekt jej zmiany na co najmniej 7 dni przed planowanym dniem zawarcia umowy z podwykonawcą lub jej zmiany, przy czym podwykonawca jest obowiązany dołączyć zgodę wykonawcy na zawarcie umowy o podwykonawstwo o treści zgodnej z projektem umowy.</w:t>
      </w:r>
    </w:p>
    <w:p w14:paraId="73D3A4D1" w14:textId="7EC3B28C" w:rsidR="00976661" w:rsidRPr="004E2D12" w:rsidRDefault="00976661" w:rsidP="00F66E5F">
      <w:pPr>
        <w:numPr>
          <w:ilvl w:val="0"/>
          <w:numId w:val="19"/>
        </w:numPr>
        <w:spacing w:before="0" w:after="0" w:line="240" w:lineRule="auto"/>
        <w:ind w:left="284" w:hanging="284"/>
        <w:rPr>
          <w:rFonts w:cs="Calibri"/>
          <w:sz w:val="22"/>
          <w:szCs w:val="22"/>
        </w:rPr>
      </w:pPr>
      <w:r w:rsidRPr="004E2D12">
        <w:rPr>
          <w:rFonts w:cs="Calibri"/>
          <w:sz w:val="22"/>
          <w:szCs w:val="22"/>
        </w:rPr>
        <w:t>Jeżeli w projekcie umowy lub jej zmiany, o której mowa w ust. 3, termin zapłaty wynagrodzenia jest dłuższy niż 21 dni od dnia doręczenia wykonawcy, podwykonawcy faktury lub rachunku, potwierdzającego wykonanie części zamówienia zleconego podwykonawcy Zamawiający informuje o tym wykonawcę i wzywa go do doprowadzenia do zmiany tej umowy pod rygorem zapłaty kary umownej, o której mowa w § 1</w:t>
      </w:r>
      <w:r w:rsidR="00F47A91" w:rsidRPr="004E2D12">
        <w:rPr>
          <w:rFonts w:cs="Calibri"/>
          <w:sz w:val="22"/>
          <w:szCs w:val="22"/>
        </w:rPr>
        <w:t>3</w:t>
      </w:r>
      <w:r w:rsidRPr="004E2D12">
        <w:rPr>
          <w:rFonts w:cs="Calibri"/>
          <w:sz w:val="22"/>
          <w:szCs w:val="22"/>
        </w:rPr>
        <w:t xml:space="preserve"> ust. </w:t>
      </w:r>
      <w:r w:rsidR="00D32EC9" w:rsidRPr="004E2D12">
        <w:rPr>
          <w:rFonts w:cs="Calibri"/>
          <w:sz w:val="22"/>
          <w:szCs w:val="22"/>
        </w:rPr>
        <w:t>3 lit. d</w:t>
      </w:r>
      <w:r w:rsidRPr="004E2D12">
        <w:rPr>
          <w:rFonts w:cs="Calibri"/>
          <w:sz w:val="22"/>
          <w:szCs w:val="22"/>
        </w:rPr>
        <w:t xml:space="preserve">  umowy.</w:t>
      </w:r>
    </w:p>
    <w:p w14:paraId="1966C95C" w14:textId="77777777" w:rsidR="00976661" w:rsidRPr="004E2D12" w:rsidRDefault="00976661" w:rsidP="00F66E5F">
      <w:pPr>
        <w:numPr>
          <w:ilvl w:val="0"/>
          <w:numId w:val="19"/>
        </w:numPr>
        <w:spacing w:before="0" w:after="0" w:line="240" w:lineRule="auto"/>
        <w:ind w:left="284" w:hanging="284"/>
        <w:rPr>
          <w:rFonts w:cs="Calibri"/>
          <w:sz w:val="22"/>
          <w:szCs w:val="22"/>
        </w:rPr>
      </w:pPr>
      <w:r w:rsidRPr="004E2D12">
        <w:rPr>
          <w:rFonts w:cs="Calibri"/>
          <w:sz w:val="22"/>
          <w:szCs w:val="22"/>
        </w:rPr>
        <w:t>Zamawiającemu przysługuje prawo do zgłoszenia pisemnych zastrzeżeń do projektu umowy o podwykonawstwo, jak również do projektu jej zmian</w:t>
      </w:r>
      <w:r w:rsidR="0006543B" w:rsidRPr="004E2D12">
        <w:rPr>
          <w:rFonts w:cs="Calibri"/>
          <w:sz w:val="22"/>
          <w:szCs w:val="22"/>
        </w:rPr>
        <w:t>:</w:t>
      </w:r>
    </w:p>
    <w:p w14:paraId="17478366" w14:textId="77777777" w:rsidR="00976661" w:rsidRPr="004E2D12" w:rsidRDefault="00976661" w:rsidP="00F66E5F">
      <w:pPr>
        <w:numPr>
          <w:ilvl w:val="1"/>
          <w:numId w:val="19"/>
        </w:numPr>
        <w:spacing w:before="0" w:after="0" w:line="240" w:lineRule="auto"/>
        <w:ind w:left="567" w:hanging="283"/>
        <w:rPr>
          <w:rFonts w:cs="Calibri"/>
          <w:sz w:val="22"/>
          <w:szCs w:val="22"/>
        </w:rPr>
      </w:pPr>
      <w:r w:rsidRPr="004E2D12">
        <w:rPr>
          <w:rFonts w:cs="Calibri"/>
          <w:sz w:val="22"/>
          <w:szCs w:val="22"/>
        </w:rPr>
        <w:lastRenderedPageBreak/>
        <w:t>niespełniającej wymagań określonych w SWZ,</w:t>
      </w:r>
    </w:p>
    <w:p w14:paraId="2D88A3A4" w14:textId="77777777" w:rsidR="00976661" w:rsidRPr="004E2D12" w:rsidRDefault="00976661" w:rsidP="00F66E5F">
      <w:pPr>
        <w:numPr>
          <w:ilvl w:val="1"/>
          <w:numId w:val="19"/>
        </w:numPr>
        <w:spacing w:before="0" w:after="0" w:line="240" w:lineRule="auto"/>
        <w:ind w:left="567" w:hanging="283"/>
        <w:rPr>
          <w:rFonts w:cs="Calibri"/>
          <w:sz w:val="22"/>
          <w:szCs w:val="22"/>
        </w:rPr>
      </w:pPr>
      <w:r w:rsidRPr="004E2D12">
        <w:rPr>
          <w:rFonts w:cs="Calibri"/>
          <w:sz w:val="22"/>
          <w:szCs w:val="22"/>
        </w:rPr>
        <w:t xml:space="preserve">gdy przewiduje się termin zapłaty wynagrodzenia dłuższy niż wskazany w ust. 4 niniejszego paragrafu. </w:t>
      </w:r>
    </w:p>
    <w:p w14:paraId="6DFA9E45" w14:textId="77777777" w:rsidR="00976661" w:rsidRPr="004E2D12" w:rsidRDefault="00976661" w:rsidP="0006543B">
      <w:pPr>
        <w:spacing w:before="0" w:after="0" w:line="240" w:lineRule="auto"/>
        <w:ind w:left="284"/>
        <w:rPr>
          <w:rFonts w:cs="Calibri"/>
          <w:sz w:val="22"/>
          <w:szCs w:val="22"/>
        </w:rPr>
      </w:pPr>
      <w:r w:rsidRPr="004E2D12">
        <w:rPr>
          <w:rFonts w:cs="Calibri"/>
          <w:sz w:val="22"/>
          <w:szCs w:val="22"/>
        </w:rPr>
        <w:t xml:space="preserve">w terminie 10 dni od dnia przedłożenia projektu umowy i jej zmian. </w:t>
      </w:r>
    </w:p>
    <w:p w14:paraId="4296B926" w14:textId="77777777" w:rsidR="00976661" w:rsidRPr="004E2D12" w:rsidRDefault="00976661" w:rsidP="00F66E5F">
      <w:pPr>
        <w:numPr>
          <w:ilvl w:val="0"/>
          <w:numId w:val="19"/>
        </w:numPr>
        <w:spacing w:before="0" w:after="0" w:line="240" w:lineRule="auto"/>
        <w:ind w:left="284" w:hanging="284"/>
        <w:rPr>
          <w:rFonts w:cs="Calibri"/>
          <w:sz w:val="22"/>
          <w:szCs w:val="22"/>
        </w:rPr>
      </w:pPr>
      <w:r w:rsidRPr="004E2D12">
        <w:rPr>
          <w:rFonts w:cs="Calibri"/>
          <w:sz w:val="22"/>
          <w:szCs w:val="22"/>
        </w:rPr>
        <w:t>Niezgłoszenie pisemnych zastrzeżeń do przedłożonego projektu umowy o podwykonawstwo lub jej zmian, uważa się za akceptację projektu umowy lub jej zmian przez Zamawiającego.</w:t>
      </w:r>
    </w:p>
    <w:p w14:paraId="2B49B8DA" w14:textId="77777777" w:rsidR="00976661" w:rsidRPr="004E2D12" w:rsidRDefault="00976661" w:rsidP="00F66E5F">
      <w:pPr>
        <w:numPr>
          <w:ilvl w:val="0"/>
          <w:numId w:val="19"/>
        </w:numPr>
        <w:spacing w:before="0" w:after="0" w:line="240" w:lineRule="auto"/>
        <w:ind w:left="284" w:hanging="284"/>
        <w:rPr>
          <w:rFonts w:cs="Calibri"/>
          <w:sz w:val="22"/>
          <w:szCs w:val="22"/>
        </w:rPr>
      </w:pPr>
      <w:r w:rsidRPr="004E2D12">
        <w:rPr>
          <w:rFonts w:cs="Calibri"/>
          <w:sz w:val="22"/>
          <w:szCs w:val="22"/>
        </w:rPr>
        <w:t>Wykonawca, podwykonawca zamówienia przedłoży Zamawiającemu poświadczoną za zgodność z oryginałem kopię zawartej umowy o podwykonawstwo.</w:t>
      </w:r>
    </w:p>
    <w:p w14:paraId="46455910" w14:textId="77777777" w:rsidR="00976661" w:rsidRPr="004E2D12" w:rsidRDefault="00976661" w:rsidP="00F66E5F">
      <w:pPr>
        <w:numPr>
          <w:ilvl w:val="0"/>
          <w:numId w:val="19"/>
        </w:numPr>
        <w:spacing w:before="0" w:after="0" w:line="240" w:lineRule="auto"/>
        <w:ind w:left="284" w:hanging="284"/>
        <w:rPr>
          <w:rFonts w:cs="Calibri"/>
          <w:sz w:val="22"/>
          <w:szCs w:val="22"/>
        </w:rPr>
      </w:pPr>
      <w:r w:rsidRPr="004E2D12">
        <w:rPr>
          <w:rFonts w:cs="Calibri"/>
          <w:sz w:val="22"/>
          <w:szCs w:val="22"/>
        </w:rPr>
        <w:t>Wykonawca zobowiązuje się do przedstawienia Zamawiającemu oświadczeń  podwykonawców, w których podwykonawcy zobowiążą się do niezwłocznego informowania Zamawiającego o każdorazowym  opóźnieniu w zapłacie przez Wykonawcę  za wykonane  przez nich prace.</w:t>
      </w:r>
    </w:p>
    <w:p w14:paraId="6D769ACB" w14:textId="77777777" w:rsidR="00976661" w:rsidRPr="004E2D12" w:rsidRDefault="00976661" w:rsidP="00F66E5F">
      <w:pPr>
        <w:numPr>
          <w:ilvl w:val="0"/>
          <w:numId w:val="19"/>
        </w:numPr>
        <w:spacing w:before="0" w:after="0" w:line="240" w:lineRule="auto"/>
        <w:ind w:left="284" w:hanging="284"/>
        <w:rPr>
          <w:rFonts w:cs="Calibri"/>
          <w:sz w:val="22"/>
          <w:szCs w:val="22"/>
        </w:rPr>
      </w:pPr>
      <w:r w:rsidRPr="004E2D12">
        <w:rPr>
          <w:rFonts w:cs="Calibri"/>
          <w:sz w:val="22"/>
          <w:szCs w:val="22"/>
        </w:rPr>
        <w:t xml:space="preserve">Wykonawca zobowiązany będzie przy złożeniu faktury przekazać zamawiającemu oświadczenia podwykonawców o dokonaniu przez wykonawcę na ich rzecz wszystkich płatności, które zostały przez nich wykonane i opłacone, na dzień płatności faktury przez Zamawiającego. </w:t>
      </w:r>
    </w:p>
    <w:p w14:paraId="7A1D51BB" w14:textId="77777777" w:rsidR="00976661" w:rsidRPr="004E2D12" w:rsidRDefault="00976661" w:rsidP="00F66E5F">
      <w:pPr>
        <w:numPr>
          <w:ilvl w:val="0"/>
          <w:numId w:val="19"/>
        </w:numPr>
        <w:spacing w:before="0" w:after="0" w:line="240" w:lineRule="auto"/>
        <w:ind w:left="284" w:hanging="284"/>
        <w:rPr>
          <w:rFonts w:cs="Calibri"/>
          <w:sz w:val="22"/>
          <w:szCs w:val="22"/>
        </w:rPr>
      </w:pPr>
      <w:r w:rsidRPr="004E2D12">
        <w:rPr>
          <w:rFonts w:cs="Calibri"/>
          <w:sz w:val="22"/>
          <w:szCs w:val="22"/>
        </w:rPr>
        <w:t xml:space="preserve">W przypadku braku potwierdzenia dokonania przez wykonawcę powyższych płatności, zamawiający wstrzyma płatności na rzecz </w:t>
      </w:r>
      <w:r w:rsidR="00A04173" w:rsidRPr="004E2D12">
        <w:rPr>
          <w:rFonts w:cs="Calibri"/>
          <w:sz w:val="22"/>
          <w:szCs w:val="22"/>
        </w:rPr>
        <w:t>W</w:t>
      </w:r>
      <w:r w:rsidRPr="004E2D12">
        <w:rPr>
          <w:rFonts w:cs="Calibri"/>
          <w:sz w:val="22"/>
          <w:szCs w:val="22"/>
        </w:rPr>
        <w:t>ykonawcy do momentu udokumentowania przez wykonawcę uregulowania  zobowiązań wobec podwykonawców.</w:t>
      </w:r>
    </w:p>
    <w:p w14:paraId="51D57A07" w14:textId="77777777" w:rsidR="00976661" w:rsidRPr="004E2D12" w:rsidRDefault="00976661" w:rsidP="00F66E5F">
      <w:pPr>
        <w:numPr>
          <w:ilvl w:val="0"/>
          <w:numId w:val="19"/>
        </w:numPr>
        <w:spacing w:before="0" w:after="0" w:line="240" w:lineRule="auto"/>
        <w:ind w:left="284" w:hanging="284"/>
        <w:rPr>
          <w:rFonts w:cs="Calibri"/>
          <w:sz w:val="22"/>
          <w:szCs w:val="22"/>
        </w:rPr>
      </w:pPr>
      <w:r w:rsidRPr="004E2D12">
        <w:rPr>
          <w:rFonts w:cs="Calibri"/>
          <w:sz w:val="22"/>
          <w:szCs w:val="22"/>
        </w:rPr>
        <w:t>W przypadku uchylenia się od obowiązku zapłaty wynagrodzenia odpowiednio przez wykonawcę, podwykonawcę zamówienia, Zamawiający dokona bezpośredniej zapłaty wymagalnego wynagrodzenia przysługującego podwykonawcy, który zawarł zaakceptowaną przez zamawiającego umowę o podwykonawstwo lub zmian do tej umowy.</w:t>
      </w:r>
    </w:p>
    <w:p w14:paraId="05B74B91" w14:textId="77777777" w:rsidR="00976661" w:rsidRPr="004E2D12" w:rsidRDefault="00976661" w:rsidP="00F66E5F">
      <w:pPr>
        <w:numPr>
          <w:ilvl w:val="0"/>
          <w:numId w:val="19"/>
        </w:numPr>
        <w:spacing w:before="0" w:after="0" w:line="240" w:lineRule="auto"/>
        <w:ind w:left="284" w:hanging="284"/>
        <w:rPr>
          <w:rFonts w:cs="Calibri"/>
          <w:sz w:val="22"/>
          <w:szCs w:val="22"/>
        </w:rPr>
      </w:pPr>
      <w:r w:rsidRPr="004E2D12">
        <w:rPr>
          <w:rFonts w:cs="Calibri"/>
          <w:sz w:val="22"/>
          <w:szCs w:val="22"/>
        </w:rPr>
        <w:t>Wynagrodzenie, o którym mowa w ust. 10, dotyczy wyłącznie należności powstałych po zaakceptowaniu przez zamawiającego umowy o podwykonawstwo lub zmian do umowy.</w:t>
      </w:r>
    </w:p>
    <w:p w14:paraId="63DAB82A" w14:textId="77777777" w:rsidR="00976661" w:rsidRPr="004E2D12" w:rsidRDefault="00976661" w:rsidP="00F66E5F">
      <w:pPr>
        <w:numPr>
          <w:ilvl w:val="0"/>
          <w:numId w:val="19"/>
        </w:numPr>
        <w:spacing w:before="0" w:after="0" w:line="240" w:lineRule="auto"/>
        <w:ind w:left="284" w:hanging="284"/>
        <w:rPr>
          <w:rFonts w:cs="Calibri"/>
          <w:sz w:val="22"/>
          <w:szCs w:val="22"/>
        </w:rPr>
      </w:pPr>
      <w:r w:rsidRPr="004E2D12">
        <w:rPr>
          <w:rFonts w:cs="Calibri"/>
          <w:sz w:val="22"/>
          <w:szCs w:val="22"/>
        </w:rPr>
        <w:t xml:space="preserve"> Bezpośrednia zapłata wynagrodzenia, o którym mowa w ust. 10 obejmuje wyłącznie należne wynagrodzenie, bez odsetek, należnych podwykonawcy.</w:t>
      </w:r>
    </w:p>
    <w:p w14:paraId="58D80FD4" w14:textId="77777777" w:rsidR="00976661" w:rsidRPr="004E2D12" w:rsidRDefault="00976661" w:rsidP="00F66E5F">
      <w:pPr>
        <w:numPr>
          <w:ilvl w:val="0"/>
          <w:numId w:val="19"/>
        </w:numPr>
        <w:spacing w:before="0" w:after="0" w:line="240" w:lineRule="auto"/>
        <w:ind w:left="284" w:hanging="284"/>
        <w:rPr>
          <w:rFonts w:cs="Calibri"/>
          <w:sz w:val="22"/>
          <w:szCs w:val="22"/>
        </w:rPr>
      </w:pPr>
      <w:r w:rsidRPr="004E2D12">
        <w:rPr>
          <w:rFonts w:cs="Calibri"/>
          <w:sz w:val="22"/>
          <w:szCs w:val="22"/>
        </w:rPr>
        <w:t xml:space="preserve"> Przed dokonaniem bezpośredniej zapłaty Zamawiający informuje Wykonawcę, możliwości zgłoszenia pisemnych uwag dotyczących zasadności bezpośredniej zapłaty wynagrodzenia podwykonawcy, o których mowa w ust. 10 Wykonawca może zgłosić pisemne uwagi w terminie 7 dni od dnia doręczenia tej informacji przez Zamawiającego.</w:t>
      </w:r>
    </w:p>
    <w:p w14:paraId="73E4196B" w14:textId="33AB07E7" w:rsidR="00976661" w:rsidRPr="004E2D12" w:rsidRDefault="00976661" w:rsidP="00F66E5F">
      <w:pPr>
        <w:numPr>
          <w:ilvl w:val="0"/>
          <w:numId w:val="19"/>
        </w:numPr>
        <w:spacing w:before="0" w:after="0" w:line="240" w:lineRule="auto"/>
        <w:ind w:left="284" w:hanging="284"/>
        <w:rPr>
          <w:rFonts w:cs="Calibri"/>
          <w:sz w:val="22"/>
          <w:szCs w:val="22"/>
        </w:rPr>
      </w:pPr>
      <w:r w:rsidRPr="004E2D12">
        <w:rPr>
          <w:rFonts w:cs="Calibri"/>
          <w:sz w:val="22"/>
          <w:szCs w:val="22"/>
        </w:rPr>
        <w:t xml:space="preserve">W przypadku zgłoszenia w terminie uwag, o których mowa w ust. </w:t>
      </w:r>
      <w:r w:rsidR="007F36B9">
        <w:rPr>
          <w:rFonts w:cs="Calibri"/>
          <w:sz w:val="22"/>
          <w:szCs w:val="22"/>
        </w:rPr>
        <w:t>14</w:t>
      </w:r>
      <w:r w:rsidRPr="004E2D12">
        <w:rPr>
          <w:rFonts w:cs="Calibri"/>
          <w:sz w:val="22"/>
          <w:szCs w:val="22"/>
        </w:rPr>
        <w:t xml:space="preserve"> Zamawiający może:</w:t>
      </w:r>
    </w:p>
    <w:p w14:paraId="10B0232C" w14:textId="77777777" w:rsidR="00976661" w:rsidRPr="004E2D12" w:rsidRDefault="00976661" w:rsidP="00F66E5F">
      <w:pPr>
        <w:numPr>
          <w:ilvl w:val="0"/>
          <w:numId w:val="27"/>
        </w:numPr>
        <w:spacing w:before="0" w:after="0" w:line="240" w:lineRule="auto"/>
        <w:ind w:left="567"/>
        <w:rPr>
          <w:rFonts w:cs="Calibri"/>
          <w:sz w:val="22"/>
          <w:szCs w:val="22"/>
        </w:rPr>
      </w:pPr>
      <w:r w:rsidRPr="004E2D12">
        <w:rPr>
          <w:rFonts w:cs="Calibri"/>
          <w:sz w:val="22"/>
          <w:szCs w:val="22"/>
        </w:rPr>
        <w:t>nie dokonać bezpośredniej zapłaty wynagrodzenia podwykonawcy, jeżeli wykonawca wykaże niezasadność takiej zapłaty,</w:t>
      </w:r>
    </w:p>
    <w:p w14:paraId="504207DB" w14:textId="77777777" w:rsidR="00976661" w:rsidRPr="004E2D12" w:rsidRDefault="00976661" w:rsidP="00F66E5F">
      <w:pPr>
        <w:numPr>
          <w:ilvl w:val="0"/>
          <w:numId w:val="27"/>
        </w:numPr>
        <w:spacing w:before="0" w:after="0" w:line="240" w:lineRule="auto"/>
        <w:ind w:left="567"/>
        <w:rPr>
          <w:rFonts w:cs="Calibri"/>
          <w:sz w:val="22"/>
          <w:szCs w:val="22"/>
        </w:rPr>
      </w:pPr>
      <w:r w:rsidRPr="004E2D12">
        <w:rPr>
          <w:rFonts w:cs="Calibri"/>
          <w:sz w:val="22"/>
          <w:szCs w:val="22"/>
        </w:rPr>
        <w:t xml:space="preserve">złożyć do depozytu sądowego kwotę potrzebną na pokrycie wynagrodzenia podwykonawcy </w:t>
      </w:r>
      <w:r w:rsidRPr="004E2D12">
        <w:rPr>
          <w:rFonts w:cs="Calibri"/>
          <w:sz w:val="22"/>
          <w:szCs w:val="22"/>
        </w:rPr>
        <w:br/>
        <w:t>w przypadku istnienia zasadniczej wątpliwości zamawiającego, co do wysokości należnej zapłaty lub podmiotu, któremu płatność się należy, albo</w:t>
      </w:r>
    </w:p>
    <w:p w14:paraId="1034313B" w14:textId="77777777" w:rsidR="00976661" w:rsidRPr="004E2D12" w:rsidRDefault="00976661" w:rsidP="00F66E5F">
      <w:pPr>
        <w:numPr>
          <w:ilvl w:val="0"/>
          <w:numId w:val="27"/>
        </w:numPr>
        <w:spacing w:before="0" w:after="0" w:line="240" w:lineRule="auto"/>
        <w:ind w:left="567"/>
        <w:rPr>
          <w:rFonts w:cs="Calibri"/>
          <w:sz w:val="22"/>
          <w:szCs w:val="22"/>
        </w:rPr>
      </w:pPr>
      <w:r w:rsidRPr="004E2D12">
        <w:rPr>
          <w:rFonts w:cs="Calibri"/>
          <w:sz w:val="22"/>
          <w:szCs w:val="22"/>
        </w:rPr>
        <w:t>dokonać bezpośredniej zapłaty wynagrodzenia podwykonawcy, jeżeli podwykonawca lub dalszy podwykonawca wykaże zasadność takiej zapłaty.</w:t>
      </w:r>
    </w:p>
    <w:p w14:paraId="3D5161A7" w14:textId="77777777" w:rsidR="00976661" w:rsidRPr="004E2D12" w:rsidRDefault="00976661" w:rsidP="00F66E5F">
      <w:pPr>
        <w:numPr>
          <w:ilvl w:val="0"/>
          <w:numId w:val="19"/>
        </w:numPr>
        <w:spacing w:before="0" w:after="0" w:line="240" w:lineRule="auto"/>
        <w:ind w:left="284" w:hanging="284"/>
        <w:rPr>
          <w:rFonts w:cs="Calibri"/>
          <w:sz w:val="22"/>
          <w:szCs w:val="22"/>
          <w:shd w:val="clear" w:color="auto" w:fill="6600FF"/>
        </w:rPr>
      </w:pPr>
      <w:r w:rsidRPr="004E2D12">
        <w:rPr>
          <w:rFonts w:cs="Calibri"/>
          <w:sz w:val="22"/>
          <w:szCs w:val="22"/>
        </w:rPr>
        <w:t>W przypadku dokonania bezpośredniej zapłaty podwykonawcy Zamawiający potrąca kwotę wypłaconego wynagrodzenia z wynagrodzenia należnego Wykonawcy.</w:t>
      </w:r>
    </w:p>
    <w:p w14:paraId="2C325D9A" w14:textId="77777777" w:rsidR="00A04173" w:rsidRPr="004E2D12" w:rsidRDefault="00A04173">
      <w:pPr>
        <w:spacing w:before="0" w:after="0" w:line="240" w:lineRule="auto"/>
        <w:ind w:left="964" w:hanging="397"/>
        <w:jc w:val="center"/>
        <w:rPr>
          <w:rFonts w:cs="Calibri"/>
          <w:b/>
          <w:bCs/>
          <w:sz w:val="22"/>
          <w:szCs w:val="22"/>
        </w:rPr>
      </w:pPr>
    </w:p>
    <w:p w14:paraId="233DB596" w14:textId="77777777" w:rsidR="00976661" w:rsidRPr="004E2D12" w:rsidRDefault="00976661">
      <w:pPr>
        <w:spacing w:before="0" w:after="0" w:line="240" w:lineRule="auto"/>
        <w:ind w:left="964" w:hanging="397"/>
        <w:jc w:val="center"/>
        <w:rPr>
          <w:rFonts w:cs="Calibri"/>
          <w:sz w:val="22"/>
          <w:szCs w:val="22"/>
        </w:rPr>
      </w:pPr>
      <w:r w:rsidRPr="004E2D12">
        <w:rPr>
          <w:rFonts w:cs="Calibri"/>
          <w:b/>
          <w:bCs/>
          <w:sz w:val="22"/>
          <w:szCs w:val="22"/>
        </w:rPr>
        <w:t>§7</w:t>
      </w:r>
    </w:p>
    <w:p w14:paraId="116C10C4" w14:textId="77777777" w:rsidR="00976661" w:rsidRPr="004E2D12" w:rsidRDefault="00976661" w:rsidP="00F66E5F">
      <w:pPr>
        <w:pStyle w:val="Akapitzlist"/>
        <w:numPr>
          <w:ilvl w:val="0"/>
          <w:numId w:val="20"/>
        </w:numPr>
        <w:spacing w:before="0" w:after="0" w:line="240" w:lineRule="auto"/>
        <w:ind w:left="284"/>
        <w:rPr>
          <w:rFonts w:cs="Calibri"/>
          <w:sz w:val="22"/>
          <w:szCs w:val="22"/>
        </w:rPr>
      </w:pPr>
      <w:r w:rsidRPr="004E2D12">
        <w:rPr>
          <w:rFonts w:cs="Calibri"/>
          <w:sz w:val="22"/>
          <w:szCs w:val="22"/>
        </w:rPr>
        <w:t>Zamawiający wymaga zatrudnienia na podstawie umowy o pracę przez wykonawcę lub podwykonawcę osób biorących bezpośredni udział w realizacji przedmiotu zamówienia, pracujących na stanowiskach w zakresie określonym w rozdz. 4 pkt. 4.8 SWZ. Zamawiający dopuszcza możliwość osobistego realizowania zamówienia przez osoby prowadzące działalność gospodarczą lub wspólników spółki prawa.</w:t>
      </w:r>
    </w:p>
    <w:p w14:paraId="79CBD770" w14:textId="77777777" w:rsidR="00976661" w:rsidRPr="004E2D12" w:rsidRDefault="00976661" w:rsidP="00F66E5F">
      <w:pPr>
        <w:pStyle w:val="Akapitzlist"/>
        <w:numPr>
          <w:ilvl w:val="0"/>
          <w:numId w:val="20"/>
        </w:numPr>
        <w:spacing w:before="0" w:after="0" w:line="240" w:lineRule="auto"/>
        <w:ind w:left="284"/>
        <w:rPr>
          <w:rFonts w:cs="Calibri"/>
          <w:sz w:val="22"/>
          <w:szCs w:val="22"/>
        </w:rPr>
      </w:pPr>
      <w:r w:rsidRPr="004E2D12">
        <w:rPr>
          <w:rFonts w:cs="Calibri"/>
          <w:sz w:val="22"/>
          <w:szCs w:val="22"/>
        </w:rPr>
        <w:t xml:space="preserve">W trakcie realizacji zamówienia zamawiający jest uprawniony do wykonywania czynności kontrolnych </w:t>
      </w:r>
      <w:r w:rsidRPr="004E2D12">
        <w:rPr>
          <w:rFonts w:cs="Calibri"/>
          <w:color w:val="000000"/>
          <w:sz w:val="22"/>
          <w:szCs w:val="22"/>
        </w:rPr>
        <w:t>wobec wykonawcy odnośnie</w:t>
      </w:r>
      <w:r w:rsidRPr="004E2D12">
        <w:rPr>
          <w:rFonts w:cs="Calibri"/>
          <w:sz w:val="22"/>
          <w:szCs w:val="22"/>
        </w:rPr>
        <w:t xml:space="preserve"> spełniania przez wykonawcę lub podwykonawcę wymogu zatrudnienia na podstawie umowy o pracę osób wykonujących wskazane w ust. 1 czynności. Zamawiający uprawniony jest w szczególności do: </w:t>
      </w:r>
    </w:p>
    <w:p w14:paraId="1C14D249" w14:textId="77777777" w:rsidR="00976661" w:rsidRPr="004E2D12" w:rsidRDefault="00976661" w:rsidP="00F66E5F">
      <w:pPr>
        <w:pStyle w:val="Akapitzlist"/>
        <w:numPr>
          <w:ilvl w:val="0"/>
          <w:numId w:val="28"/>
        </w:numPr>
        <w:spacing w:before="0" w:after="0" w:line="240" w:lineRule="auto"/>
        <w:ind w:left="567" w:hanging="283"/>
        <w:rPr>
          <w:rFonts w:cs="Calibri"/>
          <w:sz w:val="22"/>
          <w:szCs w:val="22"/>
        </w:rPr>
      </w:pPr>
      <w:r w:rsidRPr="004E2D12">
        <w:rPr>
          <w:rFonts w:cs="Calibri"/>
          <w:sz w:val="22"/>
          <w:szCs w:val="22"/>
        </w:rPr>
        <w:lastRenderedPageBreak/>
        <w:t>żądania oświadczeń i dokumentów w zakresie potwierdzenia spełniania ww. wymogów i dokonywania ich oceny,</w:t>
      </w:r>
    </w:p>
    <w:p w14:paraId="65D3F1E4" w14:textId="77777777" w:rsidR="00976661" w:rsidRPr="004E2D12" w:rsidRDefault="00976661" w:rsidP="00F66E5F">
      <w:pPr>
        <w:pStyle w:val="Akapitzlist"/>
        <w:numPr>
          <w:ilvl w:val="0"/>
          <w:numId w:val="28"/>
        </w:numPr>
        <w:spacing w:before="0" w:after="0" w:line="240" w:lineRule="auto"/>
        <w:ind w:left="567" w:hanging="283"/>
        <w:rPr>
          <w:rFonts w:cs="Calibri"/>
          <w:sz w:val="22"/>
          <w:szCs w:val="22"/>
        </w:rPr>
      </w:pPr>
      <w:r w:rsidRPr="004E2D12">
        <w:rPr>
          <w:rFonts w:cs="Calibri"/>
          <w:sz w:val="22"/>
          <w:szCs w:val="22"/>
        </w:rPr>
        <w:t>żądania wyjaśnień w przypadku wątpliwości w zakresie potwierdzenia spełniania ww. wymogów,</w:t>
      </w:r>
    </w:p>
    <w:p w14:paraId="0EF39A96" w14:textId="77777777" w:rsidR="00976661" w:rsidRPr="004E2D12" w:rsidRDefault="00976661" w:rsidP="00F66E5F">
      <w:pPr>
        <w:pStyle w:val="Akapitzlist"/>
        <w:numPr>
          <w:ilvl w:val="0"/>
          <w:numId w:val="28"/>
        </w:numPr>
        <w:spacing w:before="0" w:after="0" w:line="240" w:lineRule="auto"/>
        <w:ind w:left="567" w:hanging="283"/>
        <w:rPr>
          <w:rFonts w:cs="Calibri"/>
          <w:sz w:val="22"/>
          <w:szCs w:val="22"/>
        </w:rPr>
      </w:pPr>
      <w:r w:rsidRPr="004E2D12">
        <w:rPr>
          <w:rFonts w:cs="Calibri"/>
          <w:sz w:val="22"/>
          <w:szCs w:val="22"/>
        </w:rPr>
        <w:t>przeprowadzania kontroli na miejscu wykonywania świadczenia.</w:t>
      </w:r>
    </w:p>
    <w:p w14:paraId="327E2F68" w14:textId="77777777" w:rsidR="00976661" w:rsidRPr="004E2D12" w:rsidRDefault="00976661" w:rsidP="00F66E5F">
      <w:pPr>
        <w:pStyle w:val="Akapitzlist"/>
        <w:numPr>
          <w:ilvl w:val="0"/>
          <w:numId w:val="20"/>
        </w:numPr>
        <w:spacing w:before="0" w:after="0" w:line="240" w:lineRule="auto"/>
        <w:ind w:left="284"/>
        <w:rPr>
          <w:rFonts w:cs="Calibri"/>
          <w:b/>
          <w:spacing w:val="-2"/>
          <w:sz w:val="22"/>
          <w:szCs w:val="22"/>
          <w:lang w:val="x-none"/>
        </w:rPr>
      </w:pPr>
      <w:r w:rsidRPr="004E2D12">
        <w:rPr>
          <w:rFonts w:cs="Calibri"/>
          <w:sz w:val="22"/>
          <w:szCs w:val="22"/>
        </w:rPr>
        <w:t xml:space="preserve">Stosownie do postanowienia  rozdz. 4 pkt. 4.9 ppkt. 4.9.3 </w:t>
      </w:r>
      <w:r w:rsidR="00526AC5" w:rsidRPr="004E2D12">
        <w:rPr>
          <w:rFonts w:cs="Calibri"/>
          <w:sz w:val="22"/>
          <w:szCs w:val="22"/>
        </w:rPr>
        <w:t xml:space="preserve">SWZ </w:t>
      </w:r>
      <w:r w:rsidRPr="004E2D12">
        <w:rPr>
          <w:rFonts w:cs="Calibri"/>
          <w:sz w:val="22"/>
          <w:szCs w:val="22"/>
        </w:rPr>
        <w:t>w trakcie realizacji zamówienia na każde wezwanie Zamawiającego w terminie 7 dni roboczych od Wezwania wykonawca przedłoży zamawiającemu wskazane poniżej dowody w celu potwierdzenia spełnienia wymogu zatrudnienia na podstawie umowy o pracę przez wykonawcę lub podwykonawcę osób wykonujących wskazane w ust. 1 czynności w trakcie realizacji zamówienia</w:t>
      </w:r>
      <w:r w:rsidR="00066E79" w:rsidRPr="004E2D12">
        <w:rPr>
          <w:rFonts w:cs="Calibri"/>
          <w:sz w:val="22"/>
          <w:szCs w:val="22"/>
        </w:rPr>
        <w:t xml:space="preserve"> stosownie do dyspozycji art. 438 Pzp</w:t>
      </w:r>
      <w:r w:rsidRPr="004E2D12">
        <w:rPr>
          <w:rFonts w:cs="Calibri"/>
          <w:sz w:val="22"/>
          <w:szCs w:val="22"/>
        </w:rPr>
        <w:t>:</w:t>
      </w:r>
    </w:p>
    <w:p w14:paraId="2DED6420" w14:textId="77777777" w:rsidR="00066E79" w:rsidRPr="004E2D12" w:rsidRDefault="00066E79" w:rsidP="00F66E5F">
      <w:pPr>
        <w:widowControl w:val="0"/>
        <w:numPr>
          <w:ilvl w:val="0"/>
          <w:numId w:val="29"/>
        </w:numPr>
        <w:spacing w:before="0" w:after="0" w:line="240" w:lineRule="auto"/>
        <w:ind w:left="709"/>
        <w:rPr>
          <w:rFonts w:cs="Calibri"/>
          <w:spacing w:val="-4"/>
          <w:sz w:val="22"/>
          <w:szCs w:val="22"/>
          <w:lang w:val="x-none"/>
        </w:rPr>
      </w:pPr>
      <w:r w:rsidRPr="004E2D12">
        <w:rPr>
          <w:rFonts w:cs="Calibri"/>
          <w:b/>
          <w:bCs/>
          <w:spacing w:val="-4"/>
          <w:sz w:val="22"/>
          <w:szCs w:val="22"/>
        </w:rPr>
        <w:t>oświadczenie zatrudnionych pracowników,</w:t>
      </w:r>
    </w:p>
    <w:p w14:paraId="0726F413" w14:textId="77777777" w:rsidR="00976661" w:rsidRPr="004E2D12" w:rsidRDefault="00976661" w:rsidP="00F66E5F">
      <w:pPr>
        <w:widowControl w:val="0"/>
        <w:numPr>
          <w:ilvl w:val="0"/>
          <w:numId w:val="29"/>
        </w:numPr>
        <w:spacing w:before="0" w:after="0" w:line="240" w:lineRule="auto"/>
        <w:ind w:left="709"/>
        <w:rPr>
          <w:rFonts w:cs="Calibri"/>
          <w:spacing w:val="-4"/>
          <w:sz w:val="22"/>
          <w:szCs w:val="22"/>
          <w:lang w:val="x-none"/>
        </w:rPr>
      </w:pPr>
      <w:r w:rsidRPr="004E2D12">
        <w:rPr>
          <w:rFonts w:cs="Calibri"/>
          <w:b/>
          <w:spacing w:val="-2"/>
          <w:sz w:val="22"/>
          <w:szCs w:val="22"/>
          <w:lang w:val="x-none"/>
        </w:rPr>
        <w:t xml:space="preserve">oświadczenie wykonawcy lub podwykonawcy </w:t>
      </w:r>
      <w:r w:rsidRPr="004E2D12">
        <w:rPr>
          <w:rFonts w:cs="Calibri"/>
          <w:spacing w:val="-2"/>
          <w:sz w:val="22"/>
          <w:szCs w:val="22"/>
          <w:lang w:val="x-none"/>
        </w:rPr>
        <w:t xml:space="preserve">o zatrudnieniu na podstawie umowy </w:t>
      </w:r>
      <w:r w:rsidRPr="004E2D12">
        <w:rPr>
          <w:rFonts w:cs="Calibri"/>
          <w:spacing w:val="-2"/>
          <w:sz w:val="22"/>
          <w:szCs w:val="22"/>
        </w:rPr>
        <w:br/>
      </w:r>
      <w:r w:rsidRPr="004E2D12">
        <w:rPr>
          <w:rFonts w:cs="Calibri"/>
          <w:spacing w:val="-2"/>
          <w:sz w:val="22"/>
          <w:szCs w:val="22"/>
          <w:lang w:val="x-none"/>
        </w:rPr>
        <w:t>o pracę osób wykonujących czynności, których dotyczy wezwanie zamawiającego.</w:t>
      </w:r>
      <w:r w:rsidRPr="004E2D12">
        <w:rPr>
          <w:rFonts w:cs="Calibri"/>
          <w:b/>
          <w:spacing w:val="-2"/>
          <w:sz w:val="22"/>
          <w:szCs w:val="22"/>
          <w:lang w:val="x-none"/>
        </w:rPr>
        <w:t xml:space="preserve"> </w:t>
      </w:r>
      <w:r w:rsidRPr="004E2D12">
        <w:rPr>
          <w:rFonts w:cs="Calibri"/>
          <w:spacing w:val="-2"/>
          <w:sz w:val="22"/>
          <w:szCs w:val="22"/>
          <w:lang w:val="x-none"/>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w:t>
      </w:r>
      <w:r w:rsidRPr="004E2D12">
        <w:rPr>
          <w:rFonts w:cs="Calibri"/>
          <w:spacing w:val="-2"/>
          <w:sz w:val="22"/>
          <w:szCs w:val="22"/>
        </w:rPr>
        <w:t> </w:t>
      </w:r>
      <w:r w:rsidRPr="004E2D12">
        <w:rPr>
          <w:rFonts w:cs="Calibri"/>
          <w:spacing w:val="-2"/>
          <w:sz w:val="22"/>
          <w:szCs w:val="22"/>
          <w:lang w:val="x-none"/>
        </w:rPr>
        <w:t>pracę i wymiaru etatu oraz podpis osoby uprawnionej do złożenia oświadczenia w imieniu wykonawcy lub podwykonawcy;</w:t>
      </w:r>
    </w:p>
    <w:p w14:paraId="7C6E2536" w14:textId="77777777" w:rsidR="00976661" w:rsidRPr="004E2D12" w:rsidRDefault="00976661" w:rsidP="00F66E5F">
      <w:pPr>
        <w:widowControl w:val="0"/>
        <w:numPr>
          <w:ilvl w:val="0"/>
          <w:numId w:val="29"/>
        </w:numPr>
        <w:spacing w:before="0" w:after="0" w:line="240" w:lineRule="auto"/>
        <w:ind w:left="709"/>
        <w:rPr>
          <w:rFonts w:cs="Calibri"/>
          <w:spacing w:val="-4"/>
          <w:sz w:val="22"/>
          <w:szCs w:val="22"/>
          <w:lang w:val="x-none"/>
        </w:rPr>
      </w:pPr>
      <w:r w:rsidRPr="004E2D12">
        <w:rPr>
          <w:rFonts w:cs="Calibri"/>
          <w:spacing w:val="-4"/>
          <w:sz w:val="22"/>
          <w:szCs w:val="22"/>
          <w:lang w:val="x-none"/>
        </w:rPr>
        <w:t>poświadczoną za zgodność z oryginałem odpowiednio przez wykonawcę lub podwykonawcę</w:t>
      </w:r>
      <w:r w:rsidRPr="004E2D12">
        <w:rPr>
          <w:rFonts w:cs="Calibri"/>
          <w:b/>
          <w:spacing w:val="-4"/>
          <w:sz w:val="22"/>
          <w:szCs w:val="22"/>
          <w:lang w:val="x-none"/>
        </w:rPr>
        <w:t xml:space="preserve"> kopię umowy/umów o pracę</w:t>
      </w:r>
      <w:r w:rsidRPr="004E2D12">
        <w:rPr>
          <w:rFonts w:cs="Calibri"/>
          <w:spacing w:val="-4"/>
          <w:sz w:val="22"/>
          <w:szCs w:val="22"/>
          <w:lang w:val="x-none"/>
        </w:rPr>
        <w:t xml:space="preserve"> osób wykonujących w trakcie realizacji zamówienia czynności, których dotyczy ww. oświadczenie wykonawcy lub </w:t>
      </w:r>
      <w:r w:rsidRPr="004E2D12">
        <w:rPr>
          <w:rFonts w:cs="Calibri"/>
          <w:color w:val="000000"/>
          <w:spacing w:val="-4"/>
          <w:sz w:val="22"/>
          <w:szCs w:val="22"/>
          <w:lang w:val="x-none"/>
        </w:rPr>
        <w:t xml:space="preserve">podwykonawcy </w:t>
      </w:r>
      <w:r w:rsidR="00066E79" w:rsidRPr="004E2D12">
        <w:rPr>
          <w:rFonts w:cs="Calibri"/>
          <w:color w:val="000000"/>
          <w:spacing w:val="-4"/>
          <w:sz w:val="22"/>
          <w:szCs w:val="22"/>
        </w:rPr>
        <w:t xml:space="preserve"> w zakresie określonym wymogami art. 438 ust. 2 Pzp. </w:t>
      </w:r>
    </w:p>
    <w:p w14:paraId="28967E2E" w14:textId="350B46BF" w:rsidR="00976661" w:rsidRPr="004E2D12" w:rsidRDefault="00976661" w:rsidP="00F66E5F">
      <w:pPr>
        <w:numPr>
          <w:ilvl w:val="0"/>
          <w:numId w:val="20"/>
        </w:numPr>
        <w:spacing w:before="0" w:after="0" w:line="240" w:lineRule="auto"/>
        <w:ind w:left="284"/>
        <w:rPr>
          <w:rFonts w:cs="Calibri"/>
          <w:color w:val="FF0000"/>
          <w:sz w:val="22"/>
          <w:szCs w:val="22"/>
        </w:rPr>
      </w:pPr>
      <w:r w:rsidRPr="004E2D12">
        <w:rPr>
          <w:rFonts w:cs="Calibri"/>
          <w:sz w:val="22"/>
          <w:szCs w:val="22"/>
        </w:rPr>
        <w:t xml:space="preserve">Niezależnie od zapisów ust. </w:t>
      </w:r>
      <w:r w:rsidR="00D32EC9" w:rsidRPr="004E2D12">
        <w:rPr>
          <w:rFonts w:cs="Calibri"/>
          <w:sz w:val="22"/>
          <w:szCs w:val="22"/>
        </w:rPr>
        <w:t>1</w:t>
      </w:r>
      <w:r w:rsidRPr="004E2D12">
        <w:rPr>
          <w:rFonts w:cs="Calibri"/>
          <w:sz w:val="22"/>
          <w:szCs w:val="22"/>
        </w:rPr>
        <w:t xml:space="preserve"> wykonawca lub podwykonawca zobowiązany jest do zatrudnienia na umowę o pracę osoby, której dotyczy uchybienie w terminie nie dłuższym niż 7 dni od daty ujawnienia i do okazania Zamawiającemu dokumentów potwierdzających zatrudnienie powyższej osoby na umowę o pracę , w szczególności umowy o pracę, zgłoszenia do ZUS czy też wydane pracownikowi potwierdzenie warunków zatrudnienia, pod rygorem naliczania kar umownych, o których mowa w</w:t>
      </w:r>
      <w:r w:rsidR="00AC45A9" w:rsidRPr="004E2D12">
        <w:rPr>
          <w:rFonts w:cs="Calibri"/>
          <w:sz w:val="22"/>
          <w:szCs w:val="22"/>
        </w:rPr>
        <w:t xml:space="preserve"> §</w:t>
      </w:r>
      <w:r w:rsidRPr="004E2D12">
        <w:rPr>
          <w:rFonts w:cs="Calibri"/>
          <w:sz w:val="22"/>
          <w:szCs w:val="22"/>
        </w:rPr>
        <w:t xml:space="preserve"> </w:t>
      </w:r>
      <w:r w:rsidR="00AC45A9" w:rsidRPr="004E2D12">
        <w:rPr>
          <w:rFonts w:cs="Calibri"/>
          <w:sz w:val="22"/>
          <w:szCs w:val="22"/>
        </w:rPr>
        <w:t xml:space="preserve">13 </w:t>
      </w:r>
      <w:r w:rsidRPr="004E2D12">
        <w:rPr>
          <w:rFonts w:cs="Calibri"/>
          <w:sz w:val="22"/>
          <w:szCs w:val="22"/>
        </w:rPr>
        <w:t xml:space="preserve">ust. </w:t>
      </w:r>
      <w:r w:rsidR="00AC45A9" w:rsidRPr="004E2D12">
        <w:rPr>
          <w:rFonts w:cs="Calibri"/>
          <w:sz w:val="22"/>
          <w:szCs w:val="22"/>
        </w:rPr>
        <w:t>6</w:t>
      </w:r>
      <w:r w:rsidRPr="004E2D12">
        <w:rPr>
          <w:rFonts w:cs="Calibri"/>
          <w:sz w:val="22"/>
          <w:szCs w:val="22"/>
        </w:rPr>
        <w:t xml:space="preserve"> niniejsz</w:t>
      </w:r>
      <w:r w:rsidR="00F47A91" w:rsidRPr="004E2D12">
        <w:rPr>
          <w:rFonts w:cs="Calibri"/>
          <w:sz w:val="22"/>
          <w:szCs w:val="22"/>
        </w:rPr>
        <w:t>ej</w:t>
      </w:r>
      <w:r w:rsidRPr="004E2D12">
        <w:rPr>
          <w:rFonts w:cs="Calibri"/>
          <w:sz w:val="22"/>
          <w:szCs w:val="22"/>
        </w:rPr>
        <w:t xml:space="preserve"> </w:t>
      </w:r>
      <w:r w:rsidR="00F47A91" w:rsidRPr="004E2D12">
        <w:rPr>
          <w:rFonts w:cs="Calibri"/>
          <w:sz w:val="22"/>
          <w:szCs w:val="22"/>
        </w:rPr>
        <w:t>umowy</w:t>
      </w:r>
      <w:r w:rsidRPr="004E2D12">
        <w:rPr>
          <w:rFonts w:cs="Calibri"/>
          <w:sz w:val="22"/>
          <w:szCs w:val="22"/>
        </w:rPr>
        <w:t xml:space="preserve">.  </w:t>
      </w:r>
    </w:p>
    <w:p w14:paraId="30738467" w14:textId="77777777" w:rsidR="00976661" w:rsidRPr="004E2D12" w:rsidRDefault="00976661" w:rsidP="00F66E5F">
      <w:pPr>
        <w:numPr>
          <w:ilvl w:val="0"/>
          <w:numId w:val="20"/>
        </w:numPr>
        <w:spacing w:before="0" w:after="0" w:line="240" w:lineRule="auto"/>
        <w:ind w:left="284"/>
        <w:rPr>
          <w:rFonts w:cs="Calibri"/>
          <w:color w:val="000000"/>
          <w:sz w:val="22"/>
          <w:szCs w:val="22"/>
          <w:lang w:val="x-none"/>
        </w:rPr>
      </w:pPr>
      <w:r w:rsidRPr="004E2D12">
        <w:rPr>
          <w:rFonts w:cs="Calibri"/>
          <w:color w:val="000000"/>
          <w:sz w:val="22"/>
          <w:szCs w:val="22"/>
          <w:lang w:val="x-none"/>
        </w:rPr>
        <w:t xml:space="preserve">Niezłożenie przez wykonawcę w wyznaczonym przez zamawiającego terminie żądanych przez zamawiającego dowodów w celu potwierdzenia spełnienia </w:t>
      </w:r>
      <w:r w:rsidRPr="004E2D12">
        <w:rPr>
          <w:rFonts w:cs="Calibri"/>
          <w:sz w:val="22"/>
          <w:szCs w:val="22"/>
          <w:lang w:val="x-none"/>
        </w:rPr>
        <w:t xml:space="preserve">przez </w:t>
      </w:r>
      <w:r w:rsidRPr="004E2D12">
        <w:rPr>
          <w:rFonts w:cs="Calibri"/>
          <w:color w:val="000000"/>
          <w:sz w:val="22"/>
          <w:szCs w:val="22"/>
          <w:lang w:val="x-none"/>
        </w:rPr>
        <w:t xml:space="preserve">wykonawcę lub podwykonawcę wymogu zatrudnienia na podstawie umowy o pracę traktowane będzie jako </w:t>
      </w:r>
      <w:r w:rsidRPr="004E2D12">
        <w:rPr>
          <w:rFonts w:cs="Calibri"/>
          <w:sz w:val="22"/>
          <w:szCs w:val="22"/>
          <w:lang w:val="x-none"/>
        </w:rPr>
        <w:t xml:space="preserve">niespełnienie przez </w:t>
      </w:r>
      <w:r w:rsidRPr="004E2D12">
        <w:rPr>
          <w:rFonts w:cs="Calibri"/>
          <w:color w:val="000000"/>
          <w:sz w:val="22"/>
          <w:szCs w:val="22"/>
          <w:lang w:val="x-none"/>
        </w:rPr>
        <w:t>wykonawcę lub podwykonawcę wymogu zatrudnienia na podstawie umowy o pracę osób wykonujących wskazane w ust. 1 czynności</w:t>
      </w:r>
      <w:r w:rsidRPr="004E2D12">
        <w:rPr>
          <w:rFonts w:cs="Calibri"/>
          <w:color w:val="000000"/>
          <w:sz w:val="22"/>
          <w:szCs w:val="22"/>
        </w:rPr>
        <w:t xml:space="preserve">, co stanowi istotne naruszenie postanowień umowy, mogące skutkować skorzystaniem przez Zamawiającego z prawa do odstąpienia od umowy z winy Wykonawcy. </w:t>
      </w:r>
      <w:r w:rsidRPr="004E2D12">
        <w:rPr>
          <w:rFonts w:cs="Calibri"/>
          <w:color w:val="000000"/>
          <w:sz w:val="22"/>
          <w:szCs w:val="22"/>
          <w:lang w:val="x-none"/>
        </w:rPr>
        <w:t xml:space="preserve"> </w:t>
      </w:r>
    </w:p>
    <w:p w14:paraId="5AAB2727" w14:textId="77777777" w:rsidR="00976661" w:rsidRPr="004E2D12" w:rsidRDefault="00976661" w:rsidP="00F66E5F">
      <w:pPr>
        <w:numPr>
          <w:ilvl w:val="0"/>
          <w:numId w:val="20"/>
        </w:numPr>
        <w:spacing w:before="0" w:after="0" w:line="240" w:lineRule="auto"/>
        <w:ind w:left="284"/>
        <w:rPr>
          <w:rFonts w:cs="Calibri"/>
          <w:sz w:val="22"/>
          <w:szCs w:val="22"/>
          <w:lang w:val="x-none"/>
        </w:rPr>
      </w:pPr>
      <w:r w:rsidRPr="004E2D12">
        <w:rPr>
          <w:rFonts w:cs="Calibri"/>
          <w:color w:val="000000"/>
          <w:sz w:val="22"/>
          <w:szCs w:val="22"/>
          <w:lang w:val="x-none"/>
        </w:rPr>
        <w:t>W przypadku uzasadnionych wątpliwości co do przestrzegania prawa pracy przez wykonawcę lub podwykonawcę, zamawiający może zwrócić się o przeprowadzenie kontroli przez Państwową</w:t>
      </w:r>
      <w:r w:rsidRPr="004E2D12">
        <w:rPr>
          <w:rFonts w:cs="Calibri"/>
          <w:sz w:val="22"/>
          <w:szCs w:val="22"/>
          <w:lang w:val="x-none"/>
        </w:rPr>
        <w:t xml:space="preserve"> Inspekcję Pracy.</w:t>
      </w:r>
    </w:p>
    <w:p w14:paraId="7309E4CC" w14:textId="77777777" w:rsidR="0037048A" w:rsidRPr="004E2D12" w:rsidRDefault="0037048A">
      <w:pPr>
        <w:spacing w:before="0" w:after="0" w:line="240" w:lineRule="auto"/>
        <w:jc w:val="center"/>
        <w:rPr>
          <w:rFonts w:cs="Calibri"/>
          <w:b/>
          <w:color w:val="000000"/>
          <w:sz w:val="22"/>
          <w:szCs w:val="22"/>
        </w:rPr>
      </w:pPr>
    </w:p>
    <w:p w14:paraId="5D9B59F2" w14:textId="77777777" w:rsidR="00976661" w:rsidRPr="004E2D12" w:rsidRDefault="00976661">
      <w:pPr>
        <w:spacing w:before="0" w:after="0" w:line="240" w:lineRule="auto"/>
        <w:jc w:val="center"/>
        <w:rPr>
          <w:rFonts w:cs="Calibri"/>
          <w:sz w:val="22"/>
          <w:szCs w:val="22"/>
        </w:rPr>
      </w:pPr>
      <w:r w:rsidRPr="004E2D12">
        <w:rPr>
          <w:rFonts w:cs="Calibri"/>
          <w:b/>
          <w:color w:val="000000"/>
          <w:sz w:val="22"/>
          <w:szCs w:val="22"/>
        </w:rPr>
        <w:t>§8</w:t>
      </w:r>
    </w:p>
    <w:p w14:paraId="2BD69239" w14:textId="77777777" w:rsidR="00976661" w:rsidRPr="004E2D12" w:rsidRDefault="00976661" w:rsidP="00F66E5F">
      <w:pPr>
        <w:numPr>
          <w:ilvl w:val="0"/>
          <w:numId w:val="12"/>
        </w:numPr>
        <w:spacing w:before="0" w:after="0" w:line="240" w:lineRule="auto"/>
        <w:rPr>
          <w:rFonts w:cs="Calibri"/>
          <w:sz w:val="22"/>
          <w:szCs w:val="22"/>
          <w:lang w:val="x-none"/>
        </w:rPr>
      </w:pPr>
      <w:r w:rsidRPr="004E2D12">
        <w:rPr>
          <w:rFonts w:cs="Calibri"/>
          <w:sz w:val="22"/>
          <w:szCs w:val="22"/>
        </w:rPr>
        <w:t xml:space="preserve">Zamawiający może odstąpić od części lub całości umowy w przypadkach określonych </w:t>
      </w:r>
      <w:r w:rsidRPr="004E2D12">
        <w:rPr>
          <w:rFonts w:cs="Calibri"/>
          <w:sz w:val="22"/>
          <w:szCs w:val="22"/>
        </w:rPr>
        <w:br/>
        <w:t xml:space="preserve">w przepisach obowiązującego prawa, w szczególności Kodeksu cywilnego oraz </w:t>
      </w:r>
      <w:r w:rsidRPr="004E2D12">
        <w:rPr>
          <w:rFonts w:cs="Calibri"/>
          <w:sz w:val="22"/>
          <w:szCs w:val="22"/>
        </w:rPr>
        <w:br/>
        <w:t>w niniejszej umowie.</w:t>
      </w:r>
    </w:p>
    <w:p w14:paraId="61B47177" w14:textId="77777777" w:rsidR="00976661" w:rsidRPr="004E2D12" w:rsidRDefault="00976661" w:rsidP="00F66E5F">
      <w:pPr>
        <w:numPr>
          <w:ilvl w:val="0"/>
          <w:numId w:val="12"/>
        </w:numPr>
        <w:spacing w:before="0" w:after="0" w:line="240" w:lineRule="auto"/>
        <w:rPr>
          <w:rFonts w:cs="Calibri"/>
          <w:sz w:val="22"/>
          <w:szCs w:val="22"/>
          <w:lang w:val="x-none"/>
        </w:rPr>
      </w:pPr>
      <w:r w:rsidRPr="004E2D12">
        <w:rPr>
          <w:rFonts w:cs="Calibri"/>
          <w:sz w:val="22"/>
          <w:szCs w:val="22"/>
          <w:lang w:val="x-none"/>
        </w:rPr>
        <w:t>Zamawiający może odstąpić od umowy</w:t>
      </w:r>
      <w:r w:rsidRPr="004E2D12">
        <w:rPr>
          <w:rFonts w:cs="Calibri"/>
          <w:sz w:val="22"/>
          <w:szCs w:val="22"/>
        </w:rPr>
        <w:t xml:space="preserve"> z przyczyn leżących po stronie Wykonawcy</w:t>
      </w:r>
      <w:r w:rsidRPr="004E2D12">
        <w:rPr>
          <w:rFonts w:cs="Calibri"/>
          <w:sz w:val="22"/>
          <w:szCs w:val="22"/>
          <w:lang w:val="x-none"/>
        </w:rPr>
        <w:t>, jeżeli Wykonawca w szczególności:</w:t>
      </w:r>
    </w:p>
    <w:p w14:paraId="6271DD7C" w14:textId="77777777" w:rsidR="00976661" w:rsidRPr="004E2D12" w:rsidRDefault="00976661" w:rsidP="00F66E5F">
      <w:pPr>
        <w:numPr>
          <w:ilvl w:val="0"/>
          <w:numId w:val="30"/>
        </w:numPr>
        <w:spacing w:before="0" w:after="0" w:line="240" w:lineRule="auto"/>
        <w:ind w:left="709" w:hanging="425"/>
        <w:rPr>
          <w:rFonts w:cs="Calibri"/>
          <w:sz w:val="22"/>
          <w:szCs w:val="22"/>
          <w:lang w:val="x-none"/>
        </w:rPr>
      </w:pPr>
      <w:r w:rsidRPr="004E2D12">
        <w:rPr>
          <w:rFonts w:cs="Calibri"/>
          <w:sz w:val="22"/>
          <w:szCs w:val="22"/>
          <w:lang w:val="x-none"/>
        </w:rPr>
        <w:t>nie realizuje powierzonych prac w tempie gwarantującym dotrzymanie terminu umownego wykonania zadania lub pozostaje w opóźnieniu w wykonaniu zadania w odniesieniu do zmiany terminu jego wykonania,</w:t>
      </w:r>
    </w:p>
    <w:p w14:paraId="454AD688" w14:textId="77777777" w:rsidR="00976661" w:rsidRPr="004E2D12" w:rsidRDefault="00976661" w:rsidP="00F66E5F">
      <w:pPr>
        <w:numPr>
          <w:ilvl w:val="0"/>
          <w:numId w:val="30"/>
        </w:numPr>
        <w:spacing w:before="0" w:after="0" w:line="240" w:lineRule="auto"/>
        <w:ind w:left="709" w:hanging="425"/>
        <w:rPr>
          <w:rFonts w:cs="Calibri"/>
          <w:sz w:val="22"/>
          <w:szCs w:val="22"/>
          <w:lang w:val="x-none"/>
        </w:rPr>
      </w:pPr>
      <w:r w:rsidRPr="004E2D12">
        <w:rPr>
          <w:rFonts w:cs="Calibri"/>
          <w:sz w:val="22"/>
          <w:szCs w:val="22"/>
          <w:lang w:val="x-none"/>
        </w:rPr>
        <w:t>wykonuje prace i roboty bez przestrzegania przepisów BHP, przeciwpożarowych oraz technologii i warunków technicznych odbioru robót;</w:t>
      </w:r>
    </w:p>
    <w:p w14:paraId="6314FC3E" w14:textId="77777777" w:rsidR="00976661" w:rsidRPr="004E2D12" w:rsidRDefault="00976661" w:rsidP="00F66E5F">
      <w:pPr>
        <w:numPr>
          <w:ilvl w:val="0"/>
          <w:numId w:val="30"/>
        </w:numPr>
        <w:spacing w:before="0" w:after="0" w:line="240" w:lineRule="auto"/>
        <w:ind w:left="709" w:hanging="425"/>
        <w:rPr>
          <w:rFonts w:cs="Calibri"/>
          <w:sz w:val="22"/>
          <w:szCs w:val="22"/>
          <w:lang w:val="x-none"/>
        </w:rPr>
      </w:pPr>
      <w:r w:rsidRPr="004E2D12">
        <w:rPr>
          <w:rFonts w:cs="Calibri"/>
          <w:sz w:val="22"/>
          <w:szCs w:val="22"/>
          <w:lang w:val="x-none"/>
        </w:rPr>
        <w:lastRenderedPageBreak/>
        <w:t>nie zachowuje należytego porządku i narusza zasady współżycia społecznego,</w:t>
      </w:r>
    </w:p>
    <w:p w14:paraId="371DB263" w14:textId="77777777" w:rsidR="00976661" w:rsidRPr="004E2D12" w:rsidRDefault="00976661" w:rsidP="00F66E5F">
      <w:pPr>
        <w:numPr>
          <w:ilvl w:val="0"/>
          <w:numId w:val="30"/>
        </w:numPr>
        <w:spacing w:before="0" w:after="0" w:line="240" w:lineRule="auto"/>
        <w:ind w:left="709" w:hanging="425"/>
        <w:rPr>
          <w:rFonts w:cs="Calibri"/>
          <w:sz w:val="22"/>
          <w:szCs w:val="22"/>
        </w:rPr>
      </w:pPr>
      <w:r w:rsidRPr="004E2D12">
        <w:rPr>
          <w:rFonts w:cs="Calibri"/>
          <w:sz w:val="22"/>
          <w:szCs w:val="22"/>
          <w:lang w:val="x-none"/>
        </w:rPr>
        <w:t>narusza postanowienia niniejszej umowy, nie wykonuje zobowiązań z niej wynikających lub wyrządził szkody w mieniu Zamawiającego.</w:t>
      </w:r>
    </w:p>
    <w:p w14:paraId="09514DF8" w14:textId="77777777" w:rsidR="00976661" w:rsidRPr="004E2D12" w:rsidRDefault="00976661" w:rsidP="00F66E5F">
      <w:pPr>
        <w:numPr>
          <w:ilvl w:val="0"/>
          <w:numId w:val="30"/>
        </w:numPr>
        <w:spacing w:before="0" w:after="0" w:line="240" w:lineRule="auto"/>
        <w:ind w:left="709" w:hanging="425"/>
        <w:rPr>
          <w:rFonts w:cs="Calibri"/>
          <w:sz w:val="22"/>
          <w:szCs w:val="22"/>
          <w:lang w:val="x-none"/>
        </w:rPr>
      </w:pPr>
      <w:r w:rsidRPr="004E2D12">
        <w:rPr>
          <w:rFonts w:cs="Calibri"/>
          <w:sz w:val="22"/>
          <w:szCs w:val="22"/>
        </w:rPr>
        <w:t>wykonuje prace i roboty stanowiące przedmiot umowy w sposób niezgodny ze sztuką budowalną lub zasadami obowiązującymi przy wykonywaniu takich prac i robót.</w:t>
      </w:r>
    </w:p>
    <w:p w14:paraId="0F28D9F2" w14:textId="77777777" w:rsidR="00976661" w:rsidRPr="004E2D12" w:rsidRDefault="00976661" w:rsidP="00F66E5F">
      <w:pPr>
        <w:numPr>
          <w:ilvl w:val="0"/>
          <w:numId w:val="12"/>
        </w:numPr>
        <w:spacing w:before="0" w:after="0" w:line="240" w:lineRule="auto"/>
        <w:rPr>
          <w:rFonts w:cs="Calibri"/>
          <w:sz w:val="22"/>
          <w:szCs w:val="22"/>
          <w:lang w:val="x-none"/>
        </w:rPr>
      </w:pPr>
      <w:r w:rsidRPr="004E2D12">
        <w:rPr>
          <w:rFonts w:cs="Calibri"/>
          <w:sz w:val="22"/>
          <w:szCs w:val="22"/>
          <w:lang w:val="x-none"/>
        </w:rPr>
        <w:t>Odstąpienie od umowy może nastąpić w terminie do 90 dni od dnia powzięcia przez Zamawiającego wiadomości o zaistnieniu okoliczności uzasadniającej odstąpienie.</w:t>
      </w:r>
    </w:p>
    <w:p w14:paraId="2D3DCAE5" w14:textId="34ACBD9D" w:rsidR="00976661" w:rsidRPr="004E2D12" w:rsidRDefault="00976661" w:rsidP="00F66E5F">
      <w:pPr>
        <w:numPr>
          <w:ilvl w:val="0"/>
          <w:numId w:val="12"/>
        </w:numPr>
        <w:spacing w:before="0" w:after="0" w:line="240" w:lineRule="auto"/>
        <w:rPr>
          <w:rFonts w:cs="Calibri"/>
          <w:sz w:val="22"/>
          <w:szCs w:val="22"/>
          <w:lang w:val="x-none"/>
        </w:rPr>
      </w:pPr>
      <w:r w:rsidRPr="004E2D12">
        <w:rPr>
          <w:rFonts w:cs="Calibri"/>
          <w:sz w:val="22"/>
          <w:szCs w:val="22"/>
          <w:lang w:val="x-none"/>
        </w:rPr>
        <w:t xml:space="preserve">Stronom przysługuje prawo dochodzenia odszkodowania uzupełniającego na zasadach ogólnych określonych w </w:t>
      </w:r>
      <w:r w:rsidR="009054DC">
        <w:rPr>
          <w:rFonts w:cs="Calibri"/>
          <w:sz w:val="22"/>
          <w:szCs w:val="22"/>
        </w:rPr>
        <w:t>K</w:t>
      </w:r>
      <w:r w:rsidRPr="004E2D12">
        <w:rPr>
          <w:rFonts w:cs="Calibri"/>
          <w:sz w:val="22"/>
          <w:szCs w:val="22"/>
          <w:lang w:val="x-none"/>
        </w:rPr>
        <w:t>odeksie cywilnym w sytuacji, gdy zapłacone kary nie wyrównują rzeczywistej szkody.</w:t>
      </w:r>
    </w:p>
    <w:p w14:paraId="369D6C96" w14:textId="77777777" w:rsidR="00976661" w:rsidRPr="004E2D12" w:rsidRDefault="00976661" w:rsidP="00F66E5F">
      <w:pPr>
        <w:numPr>
          <w:ilvl w:val="0"/>
          <w:numId w:val="12"/>
        </w:numPr>
        <w:spacing w:before="0" w:after="0" w:line="240" w:lineRule="auto"/>
        <w:rPr>
          <w:rFonts w:cs="Calibri"/>
          <w:sz w:val="22"/>
          <w:szCs w:val="22"/>
          <w:lang w:val="x-none"/>
        </w:rPr>
      </w:pPr>
      <w:r w:rsidRPr="004E2D12">
        <w:rPr>
          <w:rFonts w:cs="Calibri"/>
          <w:sz w:val="22"/>
          <w:szCs w:val="22"/>
          <w:lang w:val="x-none"/>
        </w:rPr>
        <w:t>Wykonawca ponosi odpowiedzialność z tytułu niewykonania lub nienależytego wykonania umowy niezależnie od winy w sytuacji, gdy niewykonanie lub nienależyte wykonanie umowy następuje z powodu okoliczności związanych z działalnością Wykonawcy przy realizacji niniejszej umowy.</w:t>
      </w:r>
    </w:p>
    <w:p w14:paraId="505B9593" w14:textId="77777777" w:rsidR="00976661" w:rsidRPr="004E2D12" w:rsidRDefault="00976661" w:rsidP="00F66E5F">
      <w:pPr>
        <w:numPr>
          <w:ilvl w:val="0"/>
          <w:numId w:val="12"/>
        </w:numPr>
        <w:spacing w:before="0" w:after="0" w:line="240" w:lineRule="auto"/>
        <w:rPr>
          <w:rFonts w:cs="Calibri"/>
          <w:sz w:val="22"/>
          <w:szCs w:val="22"/>
        </w:rPr>
      </w:pPr>
      <w:r w:rsidRPr="004E2D12">
        <w:rPr>
          <w:rFonts w:cs="Calibri"/>
          <w:sz w:val="22"/>
          <w:szCs w:val="22"/>
          <w:lang w:val="x-none"/>
        </w:rPr>
        <w:t>Wypowiedzenie lub odstąpienie od umowy, pod rygorem nieważności, następuje w formie pisemnej.</w:t>
      </w:r>
    </w:p>
    <w:p w14:paraId="6486157F" w14:textId="77777777" w:rsidR="00976661" w:rsidRPr="004E2D12" w:rsidRDefault="00976661" w:rsidP="00F66E5F">
      <w:pPr>
        <w:numPr>
          <w:ilvl w:val="0"/>
          <w:numId w:val="12"/>
        </w:numPr>
        <w:spacing w:before="0" w:after="0" w:line="240" w:lineRule="auto"/>
        <w:rPr>
          <w:rFonts w:cs="Calibri"/>
          <w:sz w:val="22"/>
          <w:szCs w:val="22"/>
        </w:rPr>
      </w:pPr>
      <w:r w:rsidRPr="004E2D12">
        <w:rPr>
          <w:rFonts w:cs="Calibri"/>
          <w:sz w:val="22"/>
          <w:szCs w:val="22"/>
        </w:rPr>
        <w:t>W przypadku odstąpienia od umowy Zamawiający zapłaci Wykonawcy wynagrodzenie za należycie wykonaną do daty odstąpienia część przedmiotu umowy.</w:t>
      </w:r>
    </w:p>
    <w:p w14:paraId="06F394F6" w14:textId="06EB0A72" w:rsidR="00976661" w:rsidRPr="004E2D12" w:rsidRDefault="00976661" w:rsidP="00F66E5F">
      <w:pPr>
        <w:numPr>
          <w:ilvl w:val="0"/>
          <w:numId w:val="12"/>
        </w:numPr>
        <w:spacing w:before="0" w:after="0" w:line="240" w:lineRule="auto"/>
        <w:rPr>
          <w:rFonts w:cs="Calibri"/>
          <w:b/>
          <w:sz w:val="22"/>
          <w:szCs w:val="22"/>
        </w:rPr>
      </w:pPr>
      <w:r w:rsidRPr="004E2D12">
        <w:rPr>
          <w:rFonts w:cs="Calibri"/>
          <w:sz w:val="22"/>
          <w:szCs w:val="22"/>
        </w:rPr>
        <w:t>Z wynagrodzenia</w:t>
      </w:r>
      <w:r w:rsidR="0015303A" w:rsidRPr="004E2D12">
        <w:rPr>
          <w:rFonts w:cs="Calibri"/>
          <w:sz w:val="22"/>
          <w:szCs w:val="22"/>
        </w:rPr>
        <w:t xml:space="preserve"> Wykonawcy</w:t>
      </w:r>
      <w:r w:rsidRPr="004E2D12">
        <w:rPr>
          <w:rFonts w:cs="Calibri"/>
          <w:sz w:val="22"/>
          <w:szCs w:val="22"/>
        </w:rPr>
        <w:t xml:space="preserve"> Zamawiający może potrącić ewentualne zobowiązania, w tym z tytułu kar umownych</w:t>
      </w:r>
      <w:r w:rsidR="0015303A" w:rsidRPr="004E2D12">
        <w:rPr>
          <w:rFonts w:cs="Calibri"/>
          <w:sz w:val="22"/>
          <w:szCs w:val="22"/>
        </w:rPr>
        <w:t xml:space="preserve">, na co Wykonawca wyraża </w:t>
      </w:r>
      <w:r w:rsidR="007F36B9">
        <w:rPr>
          <w:rFonts w:cs="Calibri"/>
          <w:sz w:val="22"/>
          <w:szCs w:val="22"/>
        </w:rPr>
        <w:t>zgodę.</w:t>
      </w:r>
    </w:p>
    <w:p w14:paraId="49A66374" w14:textId="77777777" w:rsidR="00976661" w:rsidRPr="004E2D12" w:rsidRDefault="00976661">
      <w:pPr>
        <w:spacing w:before="0" w:after="0" w:line="240" w:lineRule="auto"/>
        <w:jc w:val="center"/>
        <w:rPr>
          <w:rFonts w:cs="Calibri"/>
          <w:b/>
          <w:sz w:val="22"/>
          <w:szCs w:val="22"/>
        </w:rPr>
      </w:pPr>
    </w:p>
    <w:p w14:paraId="0F423AED" w14:textId="77777777" w:rsidR="00976661" w:rsidRPr="004E2D12" w:rsidRDefault="00976661">
      <w:pPr>
        <w:spacing w:before="0" w:after="0" w:line="240" w:lineRule="auto"/>
        <w:jc w:val="center"/>
        <w:rPr>
          <w:rFonts w:cs="Calibri"/>
          <w:sz w:val="22"/>
          <w:szCs w:val="22"/>
        </w:rPr>
      </w:pPr>
      <w:r w:rsidRPr="004E2D12">
        <w:rPr>
          <w:rFonts w:cs="Calibri"/>
          <w:b/>
          <w:color w:val="000000"/>
          <w:sz w:val="22"/>
          <w:szCs w:val="22"/>
        </w:rPr>
        <w:t>§ 9</w:t>
      </w:r>
    </w:p>
    <w:p w14:paraId="7ADB4B25" w14:textId="77777777" w:rsidR="00976661" w:rsidRPr="004E2D12" w:rsidRDefault="00976661" w:rsidP="00F66E5F">
      <w:pPr>
        <w:numPr>
          <w:ilvl w:val="1"/>
          <w:numId w:val="11"/>
        </w:numPr>
        <w:tabs>
          <w:tab w:val="left" w:pos="426"/>
        </w:tabs>
        <w:overflowPunct w:val="0"/>
        <w:autoSpaceDE w:val="0"/>
        <w:spacing w:before="0" w:line="240" w:lineRule="auto"/>
        <w:ind w:left="426"/>
        <w:rPr>
          <w:rFonts w:cs="Calibri"/>
          <w:b/>
          <w:sz w:val="22"/>
          <w:szCs w:val="22"/>
        </w:rPr>
      </w:pPr>
      <w:r w:rsidRPr="004E2D12">
        <w:rPr>
          <w:rFonts w:cs="Calibri"/>
          <w:sz w:val="22"/>
          <w:szCs w:val="22"/>
        </w:rPr>
        <w:t>Zamawiający ustanawia przedstawicieli nadzorujących wykonanie przedmiotu umowy na poszczególnych częściach:</w:t>
      </w:r>
      <w:r w:rsidRPr="004E2D12">
        <w:rPr>
          <w:rStyle w:val="Znakiprzypiswdolnych"/>
          <w:rFonts w:cs="Calibri"/>
          <w:sz w:val="22"/>
          <w:szCs w:val="22"/>
        </w:rPr>
        <w:footnoteReference w:id="6"/>
      </w:r>
    </w:p>
    <w:p w14:paraId="49DEBB5C" w14:textId="77777777" w:rsidR="00BB5D5A" w:rsidRPr="004E2D12" w:rsidRDefault="00976661" w:rsidP="00BB5D5A">
      <w:pPr>
        <w:tabs>
          <w:tab w:val="left" w:pos="9072"/>
        </w:tabs>
        <w:spacing w:before="0" w:after="0" w:line="240" w:lineRule="auto"/>
        <w:ind w:left="426"/>
        <w:rPr>
          <w:rFonts w:cs="Calibri"/>
          <w:b/>
          <w:sz w:val="22"/>
          <w:szCs w:val="22"/>
        </w:rPr>
      </w:pPr>
      <w:r w:rsidRPr="004E2D12">
        <w:rPr>
          <w:rFonts w:cs="Calibri"/>
          <w:b/>
          <w:sz w:val="22"/>
          <w:szCs w:val="22"/>
        </w:rPr>
        <w:t xml:space="preserve">-  </w:t>
      </w:r>
      <w:r w:rsidR="00BB5D5A" w:rsidRPr="004E2D12">
        <w:rPr>
          <w:rFonts w:cs="Calibri"/>
          <w:b/>
          <w:sz w:val="22"/>
          <w:szCs w:val="22"/>
        </w:rPr>
        <w:t>Część I – Rozbiórka tam bobrowych i zatorów na terenie Nadzoru Wodnego Busko-</w:t>
      </w:r>
      <w:r w:rsidR="00BB5D5A" w:rsidRPr="004E2D12">
        <w:rPr>
          <w:rFonts w:cs="Calibri"/>
          <w:b/>
          <w:sz w:val="22"/>
          <w:szCs w:val="22"/>
        </w:rPr>
        <w:br/>
        <w:t xml:space="preserve">                          Zdrój oraz na terenie Nadzoru Wodnego w Kazimierzy Wielkiej </w:t>
      </w:r>
    </w:p>
    <w:p w14:paraId="00C68813" w14:textId="77777777" w:rsidR="00976661" w:rsidRPr="004E2D12" w:rsidRDefault="00BB5D5A" w:rsidP="00BB5D5A">
      <w:pPr>
        <w:tabs>
          <w:tab w:val="left" w:pos="9072"/>
        </w:tabs>
        <w:spacing w:before="0" w:after="0" w:line="240" w:lineRule="auto"/>
        <w:ind w:left="426"/>
        <w:rPr>
          <w:rFonts w:cs="Calibri"/>
          <w:b/>
          <w:sz w:val="22"/>
          <w:szCs w:val="22"/>
        </w:rPr>
      </w:pPr>
      <w:r w:rsidRPr="004E2D12">
        <w:rPr>
          <w:rFonts w:cs="Calibri"/>
          <w:b/>
          <w:sz w:val="22"/>
          <w:szCs w:val="22"/>
        </w:rPr>
        <w:t xml:space="preserve">             </w:t>
      </w:r>
      <w:r w:rsidRPr="004E2D12">
        <w:rPr>
          <w:rFonts w:cs="Calibri"/>
          <w:bCs/>
          <w:sz w:val="22"/>
          <w:szCs w:val="22"/>
        </w:rPr>
        <w:t>Pani</w:t>
      </w:r>
      <w:r w:rsidR="00976661" w:rsidRPr="004E2D12">
        <w:rPr>
          <w:rFonts w:cs="Calibri"/>
          <w:sz w:val="22"/>
          <w:szCs w:val="22"/>
        </w:rPr>
        <w:t xml:space="preserve"> Aneta Laprus, tel. 41 378 49 13, e-mail: Aneta.Laprus@wody.gov.pl;</w:t>
      </w:r>
    </w:p>
    <w:p w14:paraId="5B5EF799" w14:textId="77777777" w:rsidR="00BB5D5A" w:rsidRPr="004E2D12" w:rsidRDefault="00976661" w:rsidP="00BB5D5A">
      <w:pPr>
        <w:tabs>
          <w:tab w:val="left" w:pos="9072"/>
        </w:tabs>
        <w:spacing w:before="0" w:after="0" w:line="240" w:lineRule="auto"/>
        <w:ind w:left="426"/>
        <w:rPr>
          <w:rFonts w:cs="Calibri"/>
          <w:b/>
          <w:sz w:val="22"/>
          <w:szCs w:val="22"/>
        </w:rPr>
      </w:pPr>
      <w:r w:rsidRPr="004E2D12">
        <w:rPr>
          <w:rFonts w:cs="Calibri"/>
          <w:b/>
          <w:sz w:val="22"/>
          <w:szCs w:val="22"/>
        </w:rPr>
        <w:t xml:space="preserve">- </w:t>
      </w:r>
      <w:r w:rsidR="00BB5D5A" w:rsidRPr="004E2D12">
        <w:rPr>
          <w:rFonts w:cs="Calibri"/>
          <w:b/>
          <w:sz w:val="22"/>
          <w:szCs w:val="22"/>
        </w:rPr>
        <w:t xml:space="preserve">Część II – Rozbiórka tam bobrowych i zatorów na terenie Nadzoru Wodnego </w:t>
      </w:r>
      <w:r w:rsidR="00BB5D5A" w:rsidRPr="004E2D12">
        <w:rPr>
          <w:rFonts w:cs="Calibri"/>
          <w:b/>
          <w:sz w:val="22"/>
          <w:szCs w:val="22"/>
        </w:rPr>
        <w:br/>
        <w:t xml:space="preserve">                  Jędrzejów </w:t>
      </w:r>
    </w:p>
    <w:p w14:paraId="654D9959" w14:textId="77777777" w:rsidR="00976661" w:rsidRPr="004E2D12" w:rsidRDefault="00BB5D5A">
      <w:pPr>
        <w:tabs>
          <w:tab w:val="left" w:pos="426"/>
        </w:tabs>
        <w:overflowPunct w:val="0"/>
        <w:autoSpaceDE w:val="0"/>
        <w:spacing w:before="0" w:after="0" w:line="360" w:lineRule="auto"/>
        <w:ind w:left="1275" w:hanging="1275"/>
        <w:rPr>
          <w:rFonts w:cs="Calibri"/>
          <w:b/>
          <w:sz w:val="22"/>
          <w:szCs w:val="22"/>
        </w:rPr>
      </w:pPr>
      <w:r w:rsidRPr="004E2D12">
        <w:rPr>
          <w:rFonts w:cs="Calibri"/>
          <w:sz w:val="22"/>
          <w:szCs w:val="22"/>
        </w:rPr>
        <w:t xml:space="preserve">                      </w:t>
      </w:r>
      <w:r w:rsidR="00976661" w:rsidRPr="004E2D12">
        <w:rPr>
          <w:rFonts w:cs="Calibri"/>
          <w:sz w:val="22"/>
          <w:szCs w:val="22"/>
        </w:rPr>
        <w:t>Pan Radosław Stępień, tel. 41 386 23 21, e-mail: Radoslaw.Stepien@wody.gov.pl;</w:t>
      </w:r>
    </w:p>
    <w:p w14:paraId="46E64F07" w14:textId="77777777" w:rsidR="00976661" w:rsidRPr="004E2D12" w:rsidRDefault="00976661" w:rsidP="00F66E5F">
      <w:pPr>
        <w:numPr>
          <w:ilvl w:val="0"/>
          <w:numId w:val="9"/>
        </w:numPr>
        <w:spacing w:before="0" w:after="0" w:line="240" w:lineRule="auto"/>
        <w:ind w:left="284"/>
        <w:jc w:val="left"/>
        <w:rPr>
          <w:rFonts w:cs="Calibri"/>
          <w:sz w:val="22"/>
          <w:szCs w:val="22"/>
        </w:rPr>
      </w:pPr>
      <w:r w:rsidRPr="004E2D12">
        <w:rPr>
          <w:rFonts w:cs="Calibri"/>
          <w:sz w:val="22"/>
          <w:szCs w:val="22"/>
        </w:rPr>
        <w:t xml:space="preserve">Osobą odpowiedzialną za wykonanie przedmiotu umowy ze strony Wykonawcy będzie: </w:t>
      </w:r>
      <w:r w:rsidR="00791920" w:rsidRPr="004E2D12">
        <w:rPr>
          <w:rFonts w:cs="Calibri"/>
          <w:sz w:val="22"/>
          <w:szCs w:val="22"/>
        </w:rPr>
        <w:br/>
        <w:t xml:space="preserve">Pan/Pani </w:t>
      </w:r>
      <w:r w:rsidRPr="004E2D12">
        <w:rPr>
          <w:rFonts w:cs="Calibri"/>
          <w:sz w:val="22"/>
          <w:szCs w:val="22"/>
        </w:rPr>
        <w:t>............................................................. tel. .................................................................</w:t>
      </w:r>
      <w:r w:rsidR="00791920" w:rsidRPr="004E2D12">
        <w:rPr>
          <w:rFonts w:cs="Calibri"/>
          <w:sz w:val="22"/>
          <w:szCs w:val="22"/>
        </w:rPr>
        <w:t xml:space="preserve"> </w:t>
      </w:r>
      <w:r w:rsidR="00791920" w:rsidRPr="004E2D12">
        <w:rPr>
          <w:rFonts w:cs="Calibri"/>
          <w:sz w:val="22"/>
          <w:szCs w:val="22"/>
        </w:rPr>
        <w:br/>
        <w:t>adres email: ……………………………………………………..</w:t>
      </w:r>
    </w:p>
    <w:p w14:paraId="0C729ACF" w14:textId="77777777" w:rsidR="00976661" w:rsidRPr="004E2D12" w:rsidRDefault="00976661" w:rsidP="00F66E5F">
      <w:pPr>
        <w:numPr>
          <w:ilvl w:val="0"/>
          <w:numId w:val="9"/>
        </w:numPr>
        <w:spacing w:before="0" w:after="0" w:line="240" w:lineRule="auto"/>
        <w:ind w:left="284" w:hanging="284"/>
        <w:rPr>
          <w:rFonts w:cs="Calibri"/>
          <w:sz w:val="22"/>
          <w:szCs w:val="22"/>
        </w:rPr>
      </w:pPr>
      <w:r w:rsidRPr="004E2D12">
        <w:rPr>
          <w:rFonts w:cs="Calibri"/>
          <w:sz w:val="22"/>
          <w:szCs w:val="22"/>
        </w:rPr>
        <w:t>Zamawiający zastrzega sobie prawo zmiany osób wskazanych w ust. 1.</w:t>
      </w:r>
    </w:p>
    <w:p w14:paraId="23A9B3D1" w14:textId="77777777" w:rsidR="00976661" w:rsidRPr="004E2D12" w:rsidRDefault="00976661" w:rsidP="00F66E5F">
      <w:pPr>
        <w:numPr>
          <w:ilvl w:val="0"/>
          <w:numId w:val="9"/>
        </w:numPr>
        <w:spacing w:before="0" w:after="0" w:line="240" w:lineRule="auto"/>
        <w:ind w:left="284" w:hanging="284"/>
        <w:rPr>
          <w:rFonts w:cs="Calibri"/>
          <w:sz w:val="22"/>
          <w:szCs w:val="22"/>
        </w:rPr>
      </w:pPr>
      <w:r w:rsidRPr="004E2D12">
        <w:rPr>
          <w:rFonts w:cs="Calibri"/>
          <w:sz w:val="22"/>
          <w:szCs w:val="22"/>
        </w:rPr>
        <w:t>Zmiana osoby wskazanej w ust. 2 przez wykonawcę wymaga uprzedniego pisemnego uzgodnienia z Zamawiającym.</w:t>
      </w:r>
    </w:p>
    <w:p w14:paraId="5EAEBE5D" w14:textId="6BC9D62E" w:rsidR="00976661" w:rsidRPr="007E40F1" w:rsidRDefault="00976661" w:rsidP="007E40F1">
      <w:pPr>
        <w:numPr>
          <w:ilvl w:val="0"/>
          <w:numId w:val="9"/>
        </w:numPr>
        <w:spacing w:before="0" w:after="0" w:line="240" w:lineRule="auto"/>
        <w:ind w:left="284" w:hanging="284"/>
        <w:rPr>
          <w:rFonts w:cs="Calibri"/>
          <w:sz w:val="22"/>
          <w:szCs w:val="22"/>
        </w:rPr>
      </w:pPr>
      <w:r w:rsidRPr="004E2D12">
        <w:rPr>
          <w:rFonts w:cs="Calibri"/>
          <w:sz w:val="22"/>
          <w:szCs w:val="22"/>
        </w:rPr>
        <w:t>Zmiany osób, o których mowa powyżej  nie wymagają wprowadzania zmian do umowy w formie aneksu.</w:t>
      </w:r>
    </w:p>
    <w:p w14:paraId="70C9F1B7" w14:textId="77777777" w:rsidR="00976661" w:rsidRPr="004E2D12" w:rsidRDefault="00976661">
      <w:pPr>
        <w:spacing w:before="0" w:after="0" w:line="240" w:lineRule="auto"/>
        <w:jc w:val="center"/>
        <w:rPr>
          <w:rFonts w:cs="Calibri"/>
          <w:color w:val="000000"/>
          <w:sz w:val="22"/>
          <w:szCs w:val="22"/>
        </w:rPr>
      </w:pPr>
      <w:r w:rsidRPr="004E2D12">
        <w:rPr>
          <w:rFonts w:cs="Calibri"/>
          <w:b/>
          <w:color w:val="000000"/>
          <w:sz w:val="22"/>
          <w:szCs w:val="22"/>
        </w:rPr>
        <w:t>§10</w:t>
      </w:r>
    </w:p>
    <w:p w14:paraId="0E4AE3F5" w14:textId="77777777" w:rsidR="00976661" w:rsidRPr="004E2D12" w:rsidRDefault="00976661" w:rsidP="00F66E5F">
      <w:pPr>
        <w:numPr>
          <w:ilvl w:val="0"/>
          <w:numId w:val="13"/>
        </w:numPr>
        <w:spacing w:before="0" w:after="0" w:line="240" w:lineRule="auto"/>
        <w:ind w:left="284" w:hanging="284"/>
        <w:rPr>
          <w:rFonts w:cs="Calibri"/>
          <w:color w:val="000000"/>
          <w:sz w:val="22"/>
          <w:szCs w:val="22"/>
        </w:rPr>
      </w:pPr>
      <w:r w:rsidRPr="004E2D12">
        <w:rPr>
          <w:rFonts w:cs="Calibri"/>
          <w:color w:val="000000"/>
          <w:sz w:val="22"/>
          <w:szCs w:val="22"/>
        </w:rPr>
        <w:t>Wykonawca jest zobowiązany do zorganizowania terenu prac.</w:t>
      </w:r>
    </w:p>
    <w:p w14:paraId="6A17E5D3" w14:textId="77777777" w:rsidR="00976661" w:rsidRPr="004E2D12" w:rsidRDefault="00976661" w:rsidP="00F66E5F">
      <w:pPr>
        <w:numPr>
          <w:ilvl w:val="0"/>
          <w:numId w:val="13"/>
        </w:numPr>
        <w:spacing w:before="0" w:after="0" w:line="240" w:lineRule="auto"/>
        <w:ind w:left="284" w:hanging="284"/>
        <w:rPr>
          <w:rFonts w:cs="Calibri"/>
          <w:color w:val="000000"/>
          <w:sz w:val="22"/>
          <w:szCs w:val="22"/>
        </w:rPr>
      </w:pPr>
      <w:r w:rsidRPr="004E2D12">
        <w:rPr>
          <w:rFonts w:cs="Calibri"/>
          <w:color w:val="000000"/>
          <w:sz w:val="22"/>
          <w:szCs w:val="22"/>
        </w:rPr>
        <w:t xml:space="preserve"> Wykonawca odpowiada za szkody wyrządzone osobom trzecim, które spowodował w trakcie realizacji przedmiotu zamówienia. </w:t>
      </w:r>
    </w:p>
    <w:p w14:paraId="31D8B5DB" w14:textId="77777777" w:rsidR="00976661" w:rsidRPr="004E2D12" w:rsidRDefault="00976661" w:rsidP="00F66E5F">
      <w:pPr>
        <w:numPr>
          <w:ilvl w:val="0"/>
          <w:numId w:val="13"/>
        </w:numPr>
        <w:spacing w:before="0" w:after="0" w:line="240" w:lineRule="auto"/>
        <w:ind w:left="284" w:hanging="284"/>
        <w:rPr>
          <w:rFonts w:cs="Calibri"/>
          <w:color w:val="000000"/>
          <w:sz w:val="22"/>
          <w:szCs w:val="22"/>
        </w:rPr>
      </w:pPr>
      <w:r w:rsidRPr="004E2D12">
        <w:rPr>
          <w:rFonts w:cs="Calibri"/>
          <w:color w:val="000000"/>
          <w:sz w:val="22"/>
          <w:szCs w:val="22"/>
        </w:rPr>
        <w:t>Wykonawca jest zobowiązany m.in. do:</w:t>
      </w:r>
    </w:p>
    <w:p w14:paraId="61C5631B" w14:textId="77777777" w:rsidR="00976661" w:rsidRPr="004E2D12" w:rsidRDefault="00976661">
      <w:pPr>
        <w:spacing w:before="0" w:after="0" w:line="240" w:lineRule="auto"/>
        <w:ind w:left="284"/>
        <w:rPr>
          <w:rFonts w:cs="Calibri"/>
          <w:color w:val="000000"/>
          <w:sz w:val="22"/>
          <w:szCs w:val="22"/>
        </w:rPr>
      </w:pPr>
      <w:r w:rsidRPr="004E2D12">
        <w:rPr>
          <w:rFonts w:cs="Calibri"/>
          <w:color w:val="000000"/>
          <w:sz w:val="22"/>
          <w:szCs w:val="22"/>
        </w:rPr>
        <w:t xml:space="preserve">-  wykonania prac w sposób i na warunkach określonych niniejszą Umową;  </w:t>
      </w:r>
    </w:p>
    <w:p w14:paraId="6C77E6C3" w14:textId="77777777" w:rsidR="00976661" w:rsidRPr="004E2D12" w:rsidRDefault="00976661">
      <w:pPr>
        <w:spacing w:before="0" w:after="0" w:line="240" w:lineRule="auto"/>
        <w:ind w:left="284"/>
        <w:rPr>
          <w:rFonts w:cs="Calibri"/>
          <w:color w:val="000000"/>
          <w:sz w:val="22"/>
          <w:szCs w:val="22"/>
        </w:rPr>
      </w:pPr>
      <w:r w:rsidRPr="004E2D12">
        <w:rPr>
          <w:rFonts w:cs="Calibri"/>
          <w:color w:val="000000"/>
          <w:sz w:val="22"/>
          <w:szCs w:val="22"/>
        </w:rPr>
        <w:t>-  utrzymania porządku na terenie prac oraz</w:t>
      </w:r>
      <w:r w:rsidR="008D2856" w:rsidRPr="004E2D12">
        <w:rPr>
          <w:rFonts w:cs="Calibri"/>
          <w:color w:val="000000"/>
          <w:sz w:val="22"/>
          <w:szCs w:val="22"/>
        </w:rPr>
        <w:t xml:space="preserve"> w bezpośrednim jego otoczeniu;</w:t>
      </w:r>
    </w:p>
    <w:p w14:paraId="4EDCAC84" w14:textId="77777777" w:rsidR="00976661" w:rsidRPr="004E2D12" w:rsidRDefault="00976661">
      <w:pPr>
        <w:widowControl w:val="0"/>
        <w:spacing w:before="0" w:after="0" w:line="240" w:lineRule="auto"/>
        <w:rPr>
          <w:rFonts w:cs="Calibri"/>
          <w:color w:val="000000"/>
          <w:sz w:val="22"/>
          <w:szCs w:val="22"/>
        </w:rPr>
      </w:pPr>
      <w:r w:rsidRPr="004E2D12">
        <w:rPr>
          <w:rFonts w:cs="Calibri"/>
          <w:color w:val="000000"/>
          <w:sz w:val="22"/>
          <w:szCs w:val="22"/>
        </w:rPr>
        <w:t xml:space="preserve">     -  protokolarnego przejęcia od Zamawiającego  terenu prac;</w:t>
      </w:r>
    </w:p>
    <w:p w14:paraId="02D33087" w14:textId="77777777" w:rsidR="00976661" w:rsidRPr="004E2D12" w:rsidRDefault="00976661">
      <w:pPr>
        <w:widowControl w:val="0"/>
        <w:spacing w:before="0" w:after="0" w:line="240" w:lineRule="auto"/>
        <w:rPr>
          <w:rFonts w:cs="Calibri"/>
          <w:color w:val="000000"/>
          <w:sz w:val="22"/>
          <w:szCs w:val="22"/>
        </w:rPr>
      </w:pPr>
      <w:r w:rsidRPr="004E2D12">
        <w:rPr>
          <w:rFonts w:cs="Calibri"/>
          <w:color w:val="000000"/>
          <w:sz w:val="22"/>
          <w:szCs w:val="22"/>
        </w:rPr>
        <w:t xml:space="preserve">     - zatrudniania pracowników i personelu posiadającego aktualne przeszkolenie w zakresie bhp </w:t>
      </w:r>
      <w:r w:rsidRPr="004E2D12">
        <w:rPr>
          <w:rFonts w:cs="Calibri"/>
          <w:color w:val="000000"/>
          <w:sz w:val="22"/>
          <w:szCs w:val="22"/>
        </w:rPr>
        <w:br/>
        <w:t xml:space="preserve">        odpowiadające rodzajowi wykonywanych robót przez Wykonawcę.   </w:t>
      </w:r>
    </w:p>
    <w:p w14:paraId="7AF96615" w14:textId="77777777" w:rsidR="00976661" w:rsidRPr="004E2D12" w:rsidRDefault="00976661">
      <w:pPr>
        <w:widowControl w:val="0"/>
        <w:spacing w:before="0" w:after="0" w:line="240" w:lineRule="auto"/>
        <w:rPr>
          <w:rFonts w:cs="Calibri"/>
          <w:b/>
          <w:color w:val="000000"/>
          <w:sz w:val="22"/>
          <w:szCs w:val="22"/>
        </w:rPr>
      </w:pPr>
      <w:r w:rsidRPr="004E2D12">
        <w:rPr>
          <w:rFonts w:cs="Calibri"/>
          <w:color w:val="000000"/>
          <w:sz w:val="22"/>
          <w:szCs w:val="22"/>
        </w:rPr>
        <w:lastRenderedPageBreak/>
        <w:t xml:space="preserve">     -  odpowiedzialności za przestrzeganie przepisów dotyczących ochrony środowiska na terenie prac     </w:t>
      </w:r>
      <w:r w:rsidRPr="004E2D12">
        <w:rPr>
          <w:rFonts w:cs="Calibri"/>
          <w:color w:val="000000"/>
          <w:sz w:val="22"/>
          <w:szCs w:val="22"/>
        </w:rPr>
        <w:br/>
        <w:t xml:space="preserve">        wykonywanych przez Wykonawcę;</w:t>
      </w:r>
    </w:p>
    <w:p w14:paraId="4CCE38EE" w14:textId="77777777" w:rsidR="00976661" w:rsidRPr="004E2D12" w:rsidRDefault="00976661">
      <w:pPr>
        <w:spacing w:before="0" w:after="0" w:line="240" w:lineRule="auto"/>
        <w:jc w:val="center"/>
        <w:rPr>
          <w:rFonts w:cs="Calibri"/>
          <w:b/>
          <w:color w:val="000000"/>
          <w:sz w:val="22"/>
          <w:szCs w:val="22"/>
        </w:rPr>
      </w:pPr>
    </w:p>
    <w:p w14:paraId="1E6AD243" w14:textId="77777777" w:rsidR="00976661" w:rsidRPr="004E2D12" w:rsidRDefault="00976661">
      <w:pPr>
        <w:spacing w:before="0" w:after="0" w:line="240" w:lineRule="auto"/>
        <w:jc w:val="center"/>
        <w:rPr>
          <w:rFonts w:cs="Calibri"/>
          <w:sz w:val="22"/>
          <w:szCs w:val="22"/>
          <w:lang w:val="x-none" w:eastAsia="ar-SA" w:bidi="ar-SA"/>
        </w:rPr>
      </w:pPr>
      <w:r w:rsidRPr="004E2D12">
        <w:rPr>
          <w:rFonts w:cs="Calibri"/>
          <w:b/>
          <w:color w:val="000000"/>
          <w:sz w:val="22"/>
          <w:szCs w:val="22"/>
        </w:rPr>
        <w:t>§11</w:t>
      </w:r>
    </w:p>
    <w:p w14:paraId="031118FA" w14:textId="77777777" w:rsidR="00976661" w:rsidRPr="004E2D12" w:rsidRDefault="00976661" w:rsidP="00F66E5F">
      <w:pPr>
        <w:numPr>
          <w:ilvl w:val="0"/>
          <w:numId w:val="6"/>
        </w:numPr>
        <w:spacing w:before="0" w:after="120" w:line="240" w:lineRule="auto"/>
        <w:rPr>
          <w:rFonts w:cs="Calibri"/>
          <w:color w:val="000000"/>
          <w:sz w:val="22"/>
          <w:szCs w:val="22"/>
        </w:rPr>
      </w:pPr>
      <w:r w:rsidRPr="004E2D12">
        <w:rPr>
          <w:rFonts w:cs="Calibri"/>
          <w:color w:val="000000"/>
          <w:sz w:val="22"/>
          <w:szCs w:val="22"/>
        </w:rPr>
        <w:t>Wykonawca powiadomi Zamawiającego o zakończeniu prac</w:t>
      </w:r>
      <w:r w:rsidR="00BE2CAC" w:rsidRPr="004E2D12">
        <w:rPr>
          <w:rFonts w:cs="Calibri"/>
          <w:color w:val="000000"/>
          <w:sz w:val="22"/>
          <w:szCs w:val="22"/>
        </w:rPr>
        <w:t xml:space="preserve"> związanych z wykonaniem </w:t>
      </w:r>
      <w:r w:rsidRPr="004E2D12">
        <w:rPr>
          <w:rFonts w:cs="Calibri"/>
          <w:color w:val="000000"/>
          <w:sz w:val="22"/>
          <w:szCs w:val="22"/>
        </w:rPr>
        <w:t xml:space="preserve"> </w:t>
      </w:r>
      <w:r w:rsidR="00BE2CAC" w:rsidRPr="004E2D12">
        <w:rPr>
          <w:rFonts w:cs="Calibri"/>
          <w:color w:val="000000"/>
          <w:sz w:val="22"/>
          <w:szCs w:val="22"/>
        </w:rPr>
        <w:t xml:space="preserve">danego </w:t>
      </w:r>
      <w:r w:rsidRPr="004E2D12">
        <w:rPr>
          <w:rFonts w:cs="Calibri"/>
          <w:color w:val="000000"/>
          <w:sz w:val="22"/>
          <w:szCs w:val="22"/>
        </w:rPr>
        <w:t>zleceni</w:t>
      </w:r>
      <w:r w:rsidR="00BE2CAC" w:rsidRPr="004E2D12">
        <w:rPr>
          <w:rFonts w:cs="Calibri"/>
          <w:color w:val="000000"/>
          <w:sz w:val="22"/>
          <w:szCs w:val="22"/>
        </w:rPr>
        <w:t>a,</w:t>
      </w:r>
      <w:r w:rsidR="00B865E7" w:rsidRPr="004E2D12">
        <w:rPr>
          <w:rFonts w:cs="Calibri"/>
          <w:color w:val="000000"/>
          <w:sz w:val="22"/>
          <w:szCs w:val="22"/>
        </w:rPr>
        <w:t xml:space="preserve"> na warunkach określonych w § 2 ust. 9 umowy</w:t>
      </w:r>
      <w:r w:rsidRPr="004E2D12">
        <w:rPr>
          <w:rFonts w:cs="Calibri"/>
          <w:color w:val="000000"/>
          <w:sz w:val="22"/>
          <w:szCs w:val="22"/>
        </w:rPr>
        <w:t xml:space="preserve"> co będzie podstawą do wyznaczenia terminu odbioru.</w:t>
      </w:r>
    </w:p>
    <w:p w14:paraId="5FE4B5EF" w14:textId="61295D15" w:rsidR="00976661" w:rsidRPr="004E2D12" w:rsidRDefault="00976661" w:rsidP="00F66E5F">
      <w:pPr>
        <w:numPr>
          <w:ilvl w:val="0"/>
          <w:numId w:val="6"/>
        </w:numPr>
        <w:spacing w:before="0" w:after="0" w:line="240" w:lineRule="auto"/>
        <w:rPr>
          <w:rFonts w:cs="Calibri"/>
          <w:color w:val="000000"/>
          <w:sz w:val="22"/>
          <w:szCs w:val="22"/>
        </w:rPr>
      </w:pPr>
      <w:r w:rsidRPr="004E2D12">
        <w:rPr>
          <w:rFonts w:cs="Calibri"/>
          <w:color w:val="000000"/>
          <w:sz w:val="22"/>
          <w:szCs w:val="22"/>
        </w:rPr>
        <w:t>Jeżeli przy odbiorze</w:t>
      </w:r>
      <w:r w:rsidR="00D56552" w:rsidRPr="004E2D12">
        <w:rPr>
          <w:rFonts w:cs="Calibri"/>
          <w:color w:val="000000"/>
          <w:sz w:val="22"/>
          <w:szCs w:val="22"/>
        </w:rPr>
        <w:t xml:space="preserve"> każdego </w:t>
      </w:r>
      <w:r w:rsidRPr="004E2D12">
        <w:rPr>
          <w:rFonts w:cs="Calibri"/>
          <w:color w:val="000000"/>
          <w:sz w:val="22"/>
          <w:szCs w:val="22"/>
        </w:rPr>
        <w:t>zlecenia ujawnione zostaną wady powstałe wskutek nienależytego wykonania przedmiotu umowy przez Wykonawcę to Zamawiającemu przysługuj</w:t>
      </w:r>
      <w:r w:rsidR="00B865E7" w:rsidRPr="004E2D12">
        <w:rPr>
          <w:rFonts w:cs="Calibri"/>
          <w:color w:val="000000"/>
          <w:sz w:val="22"/>
          <w:szCs w:val="22"/>
        </w:rPr>
        <w:t>e prawo odmowy odbioru -</w:t>
      </w:r>
      <w:r w:rsidR="00491150" w:rsidRPr="004E2D12">
        <w:rPr>
          <w:rFonts w:cs="Calibri"/>
          <w:color w:val="000000"/>
          <w:sz w:val="22"/>
          <w:szCs w:val="22"/>
        </w:rPr>
        <w:t xml:space="preserve"> </w:t>
      </w:r>
      <w:r w:rsidRPr="004E2D12">
        <w:rPr>
          <w:rFonts w:cs="Calibri"/>
          <w:color w:val="000000"/>
          <w:sz w:val="22"/>
          <w:szCs w:val="22"/>
        </w:rPr>
        <w:t>jeżeli wady nadają się do usunięcia, a braki mogą zostać uzupełnione</w:t>
      </w:r>
      <w:r w:rsidR="00B865E7" w:rsidRPr="004E2D12">
        <w:rPr>
          <w:rFonts w:cs="Calibri"/>
          <w:color w:val="000000"/>
          <w:sz w:val="22"/>
          <w:szCs w:val="22"/>
        </w:rPr>
        <w:t xml:space="preserve"> - do czasu </w:t>
      </w:r>
      <w:r w:rsidRPr="004E2D12">
        <w:rPr>
          <w:rFonts w:cs="Calibri"/>
          <w:color w:val="000000"/>
          <w:sz w:val="22"/>
          <w:szCs w:val="22"/>
        </w:rPr>
        <w:t>usunięcia</w:t>
      </w:r>
      <w:r w:rsidR="00B865E7" w:rsidRPr="004E2D12">
        <w:rPr>
          <w:rFonts w:cs="Calibri"/>
          <w:color w:val="000000"/>
          <w:sz w:val="22"/>
          <w:szCs w:val="22"/>
        </w:rPr>
        <w:t xml:space="preserve"> tych</w:t>
      </w:r>
      <w:r w:rsidRPr="004E2D12">
        <w:rPr>
          <w:rFonts w:cs="Calibri"/>
          <w:color w:val="000000"/>
          <w:sz w:val="22"/>
          <w:szCs w:val="22"/>
        </w:rPr>
        <w:t xml:space="preserve"> wad lub dokonania uzupełnień, wyznaczając odpowiedni termin na usunięcie wad</w:t>
      </w:r>
      <w:r w:rsidR="00D75898" w:rsidRPr="004E2D12">
        <w:rPr>
          <w:rFonts w:cs="Calibri"/>
          <w:color w:val="000000"/>
          <w:sz w:val="22"/>
          <w:szCs w:val="22"/>
        </w:rPr>
        <w:t>.</w:t>
      </w:r>
    </w:p>
    <w:p w14:paraId="6424801E" w14:textId="77777777" w:rsidR="00976661" w:rsidRPr="004E2D12" w:rsidRDefault="00976661" w:rsidP="00F66E5F">
      <w:pPr>
        <w:numPr>
          <w:ilvl w:val="0"/>
          <w:numId w:val="6"/>
        </w:numPr>
        <w:spacing w:before="0" w:after="0" w:line="240" w:lineRule="auto"/>
        <w:rPr>
          <w:rFonts w:cs="Calibri"/>
          <w:color w:val="000000"/>
          <w:sz w:val="22"/>
          <w:szCs w:val="22"/>
        </w:rPr>
      </w:pPr>
      <w:r w:rsidRPr="004E2D12">
        <w:rPr>
          <w:rFonts w:cs="Calibri"/>
          <w:color w:val="000000"/>
          <w:sz w:val="22"/>
          <w:szCs w:val="22"/>
        </w:rPr>
        <w:t>Strony postanawiają, że z czynności odbioru będzie spisany protokół zawierający wszelkie ustalenia dokonane w toku odbioru, jak też terminy wyznaczone przez Zamawiającego Wykonawcy na usunięcie stwierdzonych w tej dacie wad.</w:t>
      </w:r>
    </w:p>
    <w:p w14:paraId="6753E71F" w14:textId="77777777" w:rsidR="00976661" w:rsidRPr="004E2D12" w:rsidRDefault="00976661" w:rsidP="00F66E5F">
      <w:pPr>
        <w:numPr>
          <w:ilvl w:val="0"/>
          <w:numId w:val="6"/>
        </w:numPr>
        <w:spacing w:before="0" w:after="120" w:line="240" w:lineRule="auto"/>
        <w:rPr>
          <w:rFonts w:cs="Calibri"/>
          <w:color w:val="000000"/>
          <w:sz w:val="22"/>
          <w:szCs w:val="22"/>
        </w:rPr>
      </w:pPr>
      <w:r w:rsidRPr="004E2D12">
        <w:rPr>
          <w:rFonts w:cs="Calibri"/>
          <w:color w:val="000000"/>
          <w:sz w:val="22"/>
          <w:szCs w:val="22"/>
        </w:rPr>
        <w:t>Wykonawca zobowiązany jest do zawiadomienia Zamawiającego o usunięciu wad oraz żądania wyznaczenia terminu na odbiór zakwestionowanych uprzednio robót jako wadliwych.</w:t>
      </w:r>
    </w:p>
    <w:p w14:paraId="5EBDD2D8" w14:textId="77777777" w:rsidR="00976661" w:rsidRPr="004E2D12" w:rsidRDefault="00976661">
      <w:pPr>
        <w:spacing w:before="0" w:after="0" w:line="240" w:lineRule="auto"/>
        <w:jc w:val="center"/>
        <w:rPr>
          <w:rFonts w:cs="Calibri"/>
          <w:color w:val="000000"/>
          <w:sz w:val="22"/>
          <w:szCs w:val="22"/>
        </w:rPr>
      </w:pPr>
      <w:r w:rsidRPr="004E2D12">
        <w:rPr>
          <w:rFonts w:cs="Calibri"/>
          <w:b/>
          <w:color w:val="000000"/>
          <w:sz w:val="22"/>
          <w:szCs w:val="22"/>
        </w:rPr>
        <w:t>§ 12</w:t>
      </w:r>
    </w:p>
    <w:p w14:paraId="334E9604" w14:textId="77777777" w:rsidR="00976661" w:rsidRPr="004E2D12" w:rsidRDefault="00976661" w:rsidP="00F66E5F">
      <w:pPr>
        <w:numPr>
          <w:ilvl w:val="0"/>
          <w:numId w:val="4"/>
        </w:numPr>
        <w:spacing w:before="0" w:after="0" w:line="240" w:lineRule="auto"/>
        <w:ind w:left="284" w:hanging="284"/>
        <w:rPr>
          <w:rFonts w:cs="Calibri"/>
          <w:color w:val="000000"/>
          <w:sz w:val="22"/>
          <w:szCs w:val="22"/>
        </w:rPr>
      </w:pPr>
      <w:r w:rsidRPr="004E2D12">
        <w:rPr>
          <w:rFonts w:cs="Calibri"/>
          <w:color w:val="000000"/>
          <w:sz w:val="22"/>
          <w:szCs w:val="22"/>
        </w:rPr>
        <w:t>Strony zobowiązują się do wzajemnego informowania się o wszelkich okolicznościach mogących mieć wpływ na wykonanie umowy oraz do dołożenia należytej staranności i działania według ich najlepszej wiedzy w celu wykonania umowy.</w:t>
      </w:r>
    </w:p>
    <w:p w14:paraId="68DDE05B" w14:textId="77777777" w:rsidR="00976661" w:rsidRPr="004E2D12" w:rsidRDefault="00976661" w:rsidP="00F66E5F">
      <w:pPr>
        <w:numPr>
          <w:ilvl w:val="0"/>
          <w:numId w:val="4"/>
        </w:numPr>
        <w:spacing w:before="0" w:after="0" w:line="240" w:lineRule="auto"/>
        <w:ind w:left="284" w:hanging="284"/>
        <w:rPr>
          <w:rFonts w:cs="Calibri"/>
          <w:color w:val="000000"/>
          <w:sz w:val="22"/>
          <w:szCs w:val="22"/>
        </w:rPr>
      </w:pPr>
      <w:r w:rsidRPr="004E2D12">
        <w:rPr>
          <w:rFonts w:cs="Calibri"/>
          <w:color w:val="000000"/>
          <w:sz w:val="22"/>
          <w:szCs w:val="22"/>
        </w:rPr>
        <w:t>Wszystkie zawiadomienia, żądania oraz inna korespondencja dokonywana na podstawie Umowy będ</w:t>
      </w:r>
      <w:r w:rsidR="007E2F3C" w:rsidRPr="004E2D12">
        <w:rPr>
          <w:rFonts w:cs="Calibri"/>
          <w:color w:val="000000"/>
          <w:sz w:val="22"/>
          <w:szCs w:val="22"/>
        </w:rPr>
        <w:t>zie</w:t>
      </w:r>
      <w:r w:rsidRPr="004E2D12">
        <w:rPr>
          <w:rFonts w:cs="Calibri"/>
          <w:color w:val="000000"/>
          <w:sz w:val="22"/>
          <w:szCs w:val="22"/>
        </w:rPr>
        <w:t xml:space="preserve"> </w:t>
      </w:r>
      <w:r w:rsidR="00D56552" w:rsidRPr="004E2D12">
        <w:rPr>
          <w:rFonts w:cs="Calibri"/>
          <w:color w:val="000000"/>
          <w:sz w:val="22"/>
          <w:szCs w:val="22"/>
        </w:rPr>
        <w:t xml:space="preserve">prowadzona </w:t>
      </w:r>
      <w:r w:rsidRPr="004E2D12">
        <w:rPr>
          <w:rFonts w:cs="Calibri"/>
          <w:color w:val="000000"/>
          <w:sz w:val="22"/>
          <w:szCs w:val="22"/>
        </w:rPr>
        <w:t>poczt</w:t>
      </w:r>
      <w:r w:rsidR="00FB579A" w:rsidRPr="004E2D12">
        <w:rPr>
          <w:rFonts w:cs="Calibri"/>
          <w:color w:val="000000"/>
          <w:sz w:val="22"/>
          <w:szCs w:val="22"/>
        </w:rPr>
        <w:t>ą</w:t>
      </w:r>
      <w:r w:rsidRPr="004E2D12">
        <w:rPr>
          <w:rFonts w:cs="Calibri"/>
          <w:color w:val="000000"/>
          <w:sz w:val="22"/>
          <w:szCs w:val="22"/>
        </w:rPr>
        <w:t xml:space="preserve"> elektroniczną na podany poniżej adres lub numer drugiej Strony albo na inny adres poczty elektronicznej</w:t>
      </w:r>
      <w:r w:rsidR="00FB579A" w:rsidRPr="004E2D12">
        <w:rPr>
          <w:rFonts w:cs="Calibri"/>
          <w:color w:val="000000"/>
          <w:sz w:val="22"/>
          <w:szCs w:val="22"/>
        </w:rPr>
        <w:t xml:space="preserve">, który </w:t>
      </w:r>
      <w:r w:rsidRPr="004E2D12">
        <w:rPr>
          <w:rFonts w:cs="Calibri"/>
          <w:color w:val="000000"/>
          <w:sz w:val="22"/>
          <w:szCs w:val="22"/>
        </w:rPr>
        <w:t xml:space="preserve"> Strona</w:t>
      </w:r>
      <w:r w:rsidR="00FB579A" w:rsidRPr="004E2D12">
        <w:rPr>
          <w:rFonts w:cs="Calibri"/>
          <w:color w:val="000000"/>
          <w:sz w:val="22"/>
          <w:szCs w:val="22"/>
        </w:rPr>
        <w:t xml:space="preserve"> </w:t>
      </w:r>
      <w:r w:rsidRPr="004E2D12">
        <w:rPr>
          <w:rFonts w:cs="Calibri"/>
          <w:color w:val="000000"/>
          <w:sz w:val="22"/>
          <w:szCs w:val="22"/>
        </w:rPr>
        <w:t xml:space="preserve"> zawiadomi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zmiany adresu Strony, o której nie zawiadomiła. </w:t>
      </w:r>
    </w:p>
    <w:p w14:paraId="22F4F926" w14:textId="77777777" w:rsidR="00976661" w:rsidRPr="004E2D12" w:rsidRDefault="00976661">
      <w:pPr>
        <w:spacing w:before="0" w:after="0" w:line="240" w:lineRule="auto"/>
        <w:ind w:firstLine="284"/>
        <w:rPr>
          <w:rFonts w:cs="Calibri"/>
          <w:color w:val="000000"/>
          <w:sz w:val="22"/>
          <w:szCs w:val="22"/>
        </w:rPr>
      </w:pPr>
      <w:r w:rsidRPr="004E2D12">
        <w:rPr>
          <w:rFonts w:cs="Calibri"/>
          <w:color w:val="000000"/>
          <w:sz w:val="22"/>
          <w:szCs w:val="22"/>
        </w:rPr>
        <w:t>adres Zamawiającego:</w:t>
      </w:r>
    </w:p>
    <w:p w14:paraId="2B06E479" w14:textId="77777777" w:rsidR="00976661" w:rsidRPr="004E2D12" w:rsidRDefault="00976661">
      <w:pPr>
        <w:spacing w:before="0" w:after="0" w:line="240" w:lineRule="auto"/>
        <w:ind w:left="-142" w:firstLine="426"/>
        <w:rPr>
          <w:rFonts w:cs="Calibri"/>
          <w:color w:val="000000"/>
          <w:sz w:val="22"/>
          <w:szCs w:val="22"/>
        </w:rPr>
      </w:pPr>
      <w:r w:rsidRPr="004E2D12">
        <w:rPr>
          <w:rFonts w:cs="Calibri"/>
          <w:color w:val="000000"/>
          <w:sz w:val="22"/>
          <w:szCs w:val="22"/>
        </w:rPr>
        <w:t>………………………………………………………………………………………</w:t>
      </w:r>
    </w:p>
    <w:p w14:paraId="4277BC3D" w14:textId="77777777" w:rsidR="00976661" w:rsidRPr="004E2D12" w:rsidRDefault="00976661">
      <w:pPr>
        <w:spacing w:before="0" w:after="0" w:line="240" w:lineRule="auto"/>
        <w:ind w:left="-142" w:firstLine="426"/>
        <w:rPr>
          <w:rFonts w:cs="Calibri"/>
          <w:color w:val="000000"/>
          <w:sz w:val="22"/>
          <w:szCs w:val="22"/>
        </w:rPr>
      </w:pPr>
      <w:r w:rsidRPr="004E2D12">
        <w:rPr>
          <w:rFonts w:cs="Calibri"/>
          <w:color w:val="000000"/>
          <w:sz w:val="22"/>
          <w:szCs w:val="22"/>
        </w:rPr>
        <w:t>w formie elektronicznej na adres: …………………………………………………..</w:t>
      </w:r>
    </w:p>
    <w:p w14:paraId="067D588A" w14:textId="77777777" w:rsidR="00976661" w:rsidRPr="004E2D12" w:rsidRDefault="00976661">
      <w:pPr>
        <w:spacing w:before="0" w:after="0" w:line="240" w:lineRule="auto"/>
        <w:ind w:left="-142" w:firstLine="426"/>
        <w:rPr>
          <w:rFonts w:cs="Calibri"/>
          <w:color w:val="000000"/>
          <w:sz w:val="22"/>
          <w:szCs w:val="22"/>
        </w:rPr>
      </w:pPr>
    </w:p>
    <w:p w14:paraId="11BA5A96" w14:textId="77777777" w:rsidR="00976661" w:rsidRPr="004E2D12" w:rsidRDefault="00976661">
      <w:pPr>
        <w:spacing w:before="0" w:after="0" w:line="240" w:lineRule="auto"/>
        <w:ind w:left="-142" w:firstLine="426"/>
        <w:rPr>
          <w:rFonts w:cs="Calibri"/>
          <w:color w:val="000000"/>
          <w:sz w:val="22"/>
          <w:szCs w:val="22"/>
        </w:rPr>
      </w:pPr>
      <w:r w:rsidRPr="004E2D12">
        <w:rPr>
          <w:rFonts w:cs="Calibri"/>
          <w:color w:val="000000"/>
          <w:sz w:val="22"/>
          <w:szCs w:val="22"/>
        </w:rPr>
        <w:t>adres Wykonawcy:</w:t>
      </w:r>
    </w:p>
    <w:p w14:paraId="3531E5AA" w14:textId="77777777" w:rsidR="00976661" w:rsidRPr="004E2D12" w:rsidRDefault="00976661">
      <w:pPr>
        <w:spacing w:before="0" w:after="0" w:line="240" w:lineRule="auto"/>
        <w:ind w:left="-142" w:firstLine="426"/>
        <w:rPr>
          <w:rFonts w:cs="Calibri"/>
          <w:color w:val="000000"/>
          <w:sz w:val="22"/>
          <w:szCs w:val="22"/>
        </w:rPr>
      </w:pPr>
      <w:r w:rsidRPr="004E2D12">
        <w:rPr>
          <w:rFonts w:cs="Calibri"/>
          <w:color w:val="000000"/>
          <w:sz w:val="22"/>
          <w:szCs w:val="22"/>
        </w:rPr>
        <w:t>………………………………………………………………………………………</w:t>
      </w:r>
    </w:p>
    <w:p w14:paraId="564474F0" w14:textId="77777777" w:rsidR="00976661" w:rsidRPr="004E2D12" w:rsidRDefault="00976661">
      <w:pPr>
        <w:spacing w:before="0" w:after="0" w:line="240" w:lineRule="auto"/>
        <w:ind w:firstLine="284"/>
        <w:rPr>
          <w:rFonts w:cs="Calibri"/>
          <w:color w:val="000000"/>
          <w:sz w:val="22"/>
          <w:szCs w:val="22"/>
        </w:rPr>
      </w:pPr>
      <w:r w:rsidRPr="004E2D12">
        <w:rPr>
          <w:rFonts w:cs="Calibri"/>
          <w:color w:val="000000"/>
          <w:sz w:val="22"/>
          <w:szCs w:val="22"/>
        </w:rPr>
        <w:t>w formie elektronicznej na adres: …………………………………………………..</w:t>
      </w:r>
    </w:p>
    <w:p w14:paraId="1B46EE49" w14:textId="77777777" w:rsidR="00976661" w:rsidRPr="004E2D12" w:rsidRDefault="007E2F3C">
      <w:pPr>
        <w:spacing w:before="0" w:after="0" w:line="240" w:lineRule="auto"/>
        <w:rPr>
          <w:rFonts w:cs="Calibri"/>
          <w:color w:val="000000"/>
          <w:sz w:val="22"/>
          <w:szCs w:val="22"/>
        </w:rPr>
      </w:pPr>
      <w:r w:rsidRPr="004E2D12">
        <w:rPr>
          <w:rFonts w:cs="Calibri"/>
          <w:color w:val="000000"/>
          <w:sz w:val="22"/>
          <w:szCs w:val="22"/>
        </w:rPr>
        <w:t xml:space="preserve">      </w:t>
      </w:r>
      <w:r w:rsidR="00976661" w:rsidRPr="004E2D12">
        <w:rPr>
          <w:rFonts w:cs="Calibri"/>
          <w:color w:val="000000"/>
          <w:sz w:val="22"/>
          <w:szCs w:val="22"/>
        </w:rPr>
        <w:t>lub inne adresy, które zostaną podane do wiadomości jednej Strony przez drugą  Stronę.</w:t>
      </w:r>
    </w:p>
    <w:p w14:paraId="0B302ADC" w14:textId="77777777" w:rsidR="00976661" w:rsidRPr="004E2D12" w:rsidRDefault="00976661" w:rsidP="00F66E5F">
      <w:pPr>
        <w:numPr>
          <w:ilvl w:val="0"/>
          <w:numId w:val="4"/>
        </w:numPr>
        <w:spacing w:before="0" w:after="0" w:line="240" w:lineRule="auto"/>
        <w:ind w:left="284" w:hanging="284"/>
        <w:rPr>
          <w:rFonts w:cs="Calibri"/>
          <w:color w:val="000000"/>
          <w:sz w:val="22"/>
          <w:szCs w:val="22"/>
        </w:rPr>
      </w:pPr>
      <w:r w:rsidRPr="004E2D12">
        <w:rPr>
          <w:rFonts w:cs="Calibri"/>
          <w:color w:val="000000"/>
          <w:sz w:val="22"/>
          <w:szCs w:val="22"/>
        </w:rPr>
        <w:t>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51E8E036" w14:textId="77777777" w:rsidR="00976661" w:rsidRPr="004E2D12" w:rsidRDefault="00976661" w:rsidP="00F66E5F">
      <w:pPr>
        <w:numPr>
          <w:ilvl w:val="0"/>
          <w:numId w:val="4"/>
        </w:numPr>
        <w:spacing w:before="0" w:after="0" w:line="240" w:lineRule="auto"/>
        <w:ind w:left="284" w:hanging="284"/>
        <w:rPr>
          <w:rFonts w:cs="Calibri"/>
          <w:color w:val="000000"/>
          <w:sz w:val="22"/>
          <w:szCs w:val="22"/>
        </w:rPr>
      </w:pPr>
      <w:r w:rsidRPr="004E2D12">
        <w:rPr>
          <w:rFonts w:cs="Calibri"/>
          <w:color w:val="000000"/>
          <w:sz w:val="22"/>
          <w:szCs w:val="22"/>
        </w:rPr>
        <w:t>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6DEE4A7C" w14:textId="77777777" w:rsidR="00976661" w:rsidRPr="004E2D12" w:rsidRDefault="00976661" w:rsidP="00F66E5F">
      <w:pPr>
        <w:numPr>
          <w:ilvl w:val="0"/>
          <w:numId w:val="4"/>
        </w:numPr>
        <w:spacing w:before="0" w:after="0" w:line="240" w:lineRule="auto"/>
        <w:ind w:left="284" w:hanging="284"/>
        <w:rPr>
          <w:rFonts w:cs="Calibri"/>
          <w:color w:val="000000"/>
          <w:sz w:val="22"/>
          <w:szCs w:val="22"/>
        </w:rPr>
      </w:pPr>
      <w:r w:rsidRPr="004E2D12">
        <w:rPr>
          <w:rFonts w:cs="Calibri"/>
          <w:color w:val="000000"/>
          <w:sz w:val="22"/>
          <w:szCs w:val="22"/>
        </w:rPr>
        <w:t xml:space="preserve">W przypadku zmiany przez którąkolwiek ze Stron, adresu, numeru telefonu, powiadomi ona o tym fakcie drugą Stronę na piśmie. Powiadomienie takie nastąpi najpóźniej w dniu poprzedzającym taką </w:t>
      </w:r>
      <w:r w:rsidRPr="004E2D12">
        <w:rPr>
          <w:rFonts w:cs="Calibri"/>
          <w:color w:val="000000"/>
          <w:sz w:val="22"/>
          <w:szCs w:val="22"/>
        </w:rPr>
        <w:lastRenderedPageBreak/>
        <w:t>zmianę. W przypadku braku powiadomienia o takiej zmianie – wysłanie korespondencji na dotychczasowy adres będzie uważane za doręczone.</w:t>
      </w:r>
    </w:p>
    <w:p w14:paraId="69AC7333" w14:textId="77777777" w:rsidR="00976661" w:rsidRPr="004E2D12" w:rsidRDefault="00976661">
      <w:pPr>
        <w:spacing w:before="0" w:after="0" w:line="240" w:lineRule="auto"/>
        <w:rPr>
          <w:rFonts w:cs="Calibri"/>
          <w:color w:val="000000"/>
          <w:sz w:val="22"/>
          <w:szCs w:val="22"/>
        </w:rPr>
      </w:pPr>
    </w:p>
    <w:p w14:paraId="17CC6AFC" w14:textId="5EDF08F7" w:rsidR="00976661" w:rsidRPr="004E2D12" w:rsidRDefault="007E40F1">
      <w:pPr>
        <w:spacing w:before="0" w:after="0" w:line="240" w:lineRule="auto"/>
        <w:jc w:val="center"/>
        <w:rPr>
          <w:rFonts w:cs="Calibri"/>
          <w:sz w:val="22"/>
          <w:szCs w:val="22"/>
          <w:shd w:val="clear" w:color="auto" w:fill="FFFF00"/>
          <w:lang w:eastAsia="ar-SA" w:bidi="ar-SA"/>
        </w:rPr>
      </w:pPr>
      <w:r w:rsidRPr="004E2D12">
        <w:rPr>
          <w:rFonts w:cs="Calibri"/>
          <w:b/>
          <w:color w:val="000000"/>
          <w:sz w:val="22"/>
          <w:szCs w:val="22"/>
        </w:rPr>
        <w:t>§</w:t>
      </w:r>
      <w:r>
        <w:rPr>
          <w:rFonts w:cs="Calibri"/>
          <w:b/>
          <w:color w:val="000000"/>
          <w:sz w:val="22"/>
          <w:szCs w:val="22"/>
        </w:rPr>
        <w:t xml:space="preserve"> </w:t>
      </w:r>
      <w:r w:rsidR="00976661" w:rsidRPr="004E2D12">
        <w:rPr>
          <w:rFonts w:cs="Calibri"/>
          <w:b/>
          <w:color w:val="000000"/>
          <w:sz w:val="22"/>
          <w:szCs w:val="22"/>
        </w:rPr>
        <w:t>13</w:t>
      </w:r>
    </w:p>
    <w:p w14:paraId="1830F7E7" w14:textId="77777777" w:rsidR="00976661" w:rsidRPr="004E2D12" w:rsidRDefault="00976661" w:rsidP="00F66E5F">
      <w:pPr>
        <w:numPr>
          <w:ilvl w:val="0"/>
          <w:numId w:val="21"/>
        </w:numPr>
        <w:spacing w:before="0" w:after="40" w:line="240" w:lineRule="auto"/>
        <w:ind w:left="284" w:hanging="284"/>
        <w:rPr>
          <w:rFonts w:cs="Calibri"/>
          <w:sz w:val="22"/>
          <w:szCs w:val="22"/>
          <w:lang w:eastAsia="ar-SA" w:bidi="ar-SA"/>
        </w:rPr>
      </w:pPr>
      <w:r w:rsidRPr="004E2D12">
        <w:rPr>
          <w:rFonts w:cs="Calibri"/>
          <w:sz w:val="22"/>
          <w:szCs w:val="22"/>
          <w:lang w:eastAsia="ar-SA" w:bidi="ar-SA"/>
        </w:rPr>
        <w:t xml:space="preserve">Wykonawca zapłaci Zamawiającemu kary umowne: </w:t>
      </w:r>
    </w:p>
    <w:p w14:paraId="29A30ECB" w14:textId="215CFABD" w:rsidR="00976661" w:rsidRPr="004E2D12" w:rsidRDefault="00976661" w:rsidP="00F66E5F">
      <w:pPr>
        <w:numPr>
          <w:ilvl w:val="1"/>
          <w:numId w:val="22"/>
        </w:numPr>
        <w:tabs>
          <w:tab w:val="left" w:pos="720"/>
        </w:tabs>
        <w:spacing w:before="0" w:after="40" w:line="240" w:lineRule="auto"/>
        <w:rPr>
          <w:rFonts w:cs="Calibri"/>
          <w:sz w:val="22"/>
          <w:szCs w:val="22"/>
          <w:lang w:eastAsia="ar-SA" w:bidi="ar-SA"/>
        </w:rPr>
      </w:pPr>
      <w:r w:rsidRPr="004E2D12">
        <w:rPr>
          <w:rFonts w:cs="Calibri"/>
          <w:sz w:val="22"/>
          <w:szCs w:val="22"/>
          <w:lang w:eastAsia="ar-SA" w:bidi="ar-SA"/>
        </w:rPr>
        <w:t>za opóźnienie rozpoczęcia realizacji każdego zlecenia odrębnie, o którym mowa w § 2 ust. 7 umowy w wysokości 5%</w:t>
      </w:r>
      <w:r w:rsidR="007E40F1">
        <w:rPr>
          <w:rFonts w:cs="Calibri"/>
          <w:sz w:val="22"/>
          <w:szCs w:val="22"/>
          <w:lang w:eastAsia="ar-SA" w:bidi="ar-SA"/>
        </w:rPr>
        <w:t xml:space="preserve"> wartości danego zlecenia</w:t>
      </w:r>
      <w:r w:rsidRPr="004E2D12">
        <w:rPr>
          <w:rFonts w:cs="Calibri"/>
          <w:sz w:val="22"/>
          <w:szCs w:val="22"/>
          <w:lang w:eastAsia="ar-SA" w:bidi="ar-SA"/>
        </w:rPr>
        <w:t xml:space="preserve"> dla</w:t>
      </w:r>
      <w:r w:rsidR="0067102A">
        <w:rPr>
          <w:rFonts w:cs="Calibri"/>
          <w:sz w:val="22"/>
          <w:szCs w:val="22"/>
          <w:lang w:eastAsia="ar-SA" w:bidi="ar-SA"/>
        </w:rPr>
        <w:t xml:space="preserve"> </w:t>
      </w:r>
      <w:r w:rsidRPr="004E2D12">
        <w:rPr>
          <w:rFonts w:cs="Calibri"/>
          <w:sz w:val="22"/>
          <w:szCs w:val="22"/>
          <w:lang w:eastAsia="ar-SA" w:bidi="ar-SA"/>
        </w:rPr>
        <w:t xml:space="preserve">zamówienia; </w:t>
      </w:r>
    </w:p>
    <w:p w14:paraId="6F7B4C39" w14:textId="4BB74B41" w:rsidR="00976661" w:rsidRPr="004E2D12" w:rsidRDefault="00976661" w:rsidP="00F66E5F">
      <w:pPr>
        <w:numPr>
          <w:ilvl w:val="1"/>
          <w:numId w:val="22"/>
        </w:numPr>
        <w:tabs>
          <w:tab w:val="left" w:pos="720"/>
        </w:tabs>
        <w:spacing w:before="0" w:after="40" w:line="240" w:lineRule="auto"/>
        <w:rPr>
          <w:rFonts w:cs="Calibri"/>
          <w:sz w:val="22"/>
          <w:szCs w:val="22"/>
          <w:lang w:eastAsia="ar-SA" w:bidi="ar-SA"/>
        </w:rPr>
      </w:pPr>
      <w:r w:rsidRPr="004E2D12">
        <w:rPr>
          <w:rFonts w:cs="Calibri"/>
          <w:sz w:val="22"/>
          <w:szCs w:val="22"/>
          <w:lang w:eastAsia="ar-SA" w:bidi="ar-SA"/>
        </w:rPr>
        <w:t xml:space="preserve">za zwłokę w terminowym wykonaniu dla każdego zlecenia odrębnie </w:t>
      </w:r>
      <w:r w:rsidR="0067102A" w:rsidRPr="004E2D12">
        <w:rPr>
          <w:rFonts w:cs="Calibri"/>
          <w:sz w:val="22"/>
          <w:szCs w:val="22"/>
          <w:lang w:eastAsia="ar-SA" w:bidi="ar-SA"/>
        </w:rPr>
        <w:t>w wysokości 5%</w:t>
      </w:r>
      <w:r w:rsidR="0067102A">
        <w:rPr>
          <w:rFonts w:cs="Calibri"/>
          <w:sz w:val="22"/>
          <w:szCs w:val="22"/>
          <w:lang w:eastAsia="ar-SA" w:bidi="ar-SA"/>
        </w:rPr>
        <w:t xml:space="preserve"> wartości danego zlecenia</w:t>
      </w:r>
      <w:r w:rsidR="0067102A" w:rsidRPr="004E2D12">
        <w:rPr>
          <w:rFonts w:cs="Calibri"/>
          <w:sz w:val="22"/>
          <w:szCs w:val="22"/>
          <w:lang w:eastAsia="ar-SA" w:bidi="ar-SA"/>
        </w:rPr>
        <w:t xml:space="preserve"> </w:t>
      </w:r>
      <w:r w:rsidRPr="004E2D12">
        <w:rPr>
          <w:rFonts w:cs="Calibri"/>
          <w:sz w:val="22"/>
          <w:szCs w:val="22"/>
          <w:lang w:eastAsia="ar-SA" w:bidi="ar-SA"/>
        </w:rPr>
        <w:t xml:space="preserve">- za każdy dzień zwłoki w stosunku do terminu określonego w § 2 ust. 9 umowy; </w:t>
      </w:r>
    </w:p>
    <w:p w14:paraId="682815AC" w14:textId="056DC42E" w:rsidR="00976661" w:rsidRPr="004E2D12" w:rsidRDefault="00976661" w:rsidP="00F66E5F">
      <w:pPr>
        <w:numPr>
          <w:ilvl w:val="1"/>
          <w:numId w:val="22"/>
        </w:numPr>
        <w:spacing w:before="0" w:after="40" w:line="240" w:lineRule="auto"/>
        <w:rPr>
          <w:rFonts w:cs="Calibri"/>
          <w:sz w:val="22"/>
          <w:szCs w:val="22"/>
          <w:lang w:eastAsia="ar-SA" w:bidi="ar-SA"/>
        </w:rPr>
      </w:pPr>
      <w:r w:rsidRPr="004E2D12">
        <w:rPr>
          <w:rFonts w:cs="Calibri"/>
          <w:sz w:val="22"/>
          <w:szCs w:val="22"/>
          <w:lang w:eastAsia="ar-SA" w:bidi="ar-SA"/>
        </w:rPr>
        <w:t xml:space="preserve">za zwłokę w terminowym usunięciu wad dla każdego zlecenia odrębnie </w:t>
      </w:r>
      <w:r w:rsidR="0067102A" w:rsidRPr="004E2D12">
        <w:rPr>
          <w:rFonts w:cs="Calibri"/>
          <w:sz w:val="22"/>
          <w:szCs w:val="22"/>
          <w:lang w:eastAsia="ar-SA" w:bidi="ar-SA"/>
        </w:rPr>
        <w:t>w wysokości 5%</w:t>
      </w:r>
      <w:r w:rsidR="0067102A">
        <w:rPr>
          <w:rFonts w:cs="Calibri"/>
          <w:sz w:val="22"/>
          <w:szCs w:val="22"/>
          <w:lang w:eastAsia="ar-SA" w:bidi="ar-SA"/>
        </w:rPr>
        <w:t xml:space="preserve"> wartości danego zlecenia</w:t>
      </w:r>
      <w:r w:rsidR="0067102A" w:rsidRPr="004E2D12">
        <w:rPr>
          <w:rFonts w:cs="Calibri"/>
          <w:sz w:val="22"/>
          <w:szCs w:val="22"/>
          <w:lang w:eastAsia="ar-SA" w:bidi="ar-SA"/>
        </w:rPr>
        <w:t xml:space="preserve"> </w:t>
      </w:r>
      <w:r w:rsidRPr="004E2D12">
        <w:rPr>
          <w:rFonts w:cs="Calibri"/>
          <w:sz w:val="22"/>
          <w:szCs w:val="22"/>
          <w:lang w:eastAsia="ar-SA" w:bidi="ar-SA"/>
        </w:rPr>
        <w:t xml:space="preserve">- za każdy dzień zwłoki w stosunku do terminu określonego przez </w:t>
      </w:r>
      <w:r w:rsidR="0037048A" w:rsidRPr="004E2D12">
        <w:rPr>
          <w:rFonts w:cs="Calibri"/>
          <w:sz w:val="22"/>
          <w:szCs w:val="22"/>
          <w:lang w:eastAsia="ar-SA" w:bidi="ar-SA"/>
        </w:rPr>
        <w:t>Zamawiającego</w:t>
      </w:r>
      <w:r w:rsidRPr="004E2D12">
        <w:rPr>
          <w:rFonts w:cs="Calibri"/>
          <w:sz w:val="22"/>
          <w:szCs w:val="22"/>
          <w:lang w:eastAsia="ar-SA" w:bidi="ar-SA"/>
        </w:rPr>
        <w:t>;</w:t>
      </w:r>
    </w:p>
    <w:p w14:paraId="64D46822" w14:textId="64098F12" w:rsidR="00976661" w:rsidRPr="004E2D12" w:rsidRDefault="00976661" w:rsidP="00F66E5F">
      <w:pPr>
        <w:numPr>
          <w:ilvl w:val="0"/>
          <w:numId w:val="21"/>
        </w:numPr>
        <w:spacing w:before="0" w:after="40" w:line="240" w:lineRule="auto"/>
        <w:ind w:left="284" w:hanging="284"/>
        <w:rPr>
          <w:rFonts w:cs="Calibri"/>
          <w:sz w:val="22"/>
          <w:szCs w:val="22"/>
          <w:lang w:eastAsia="ar-SA" w:bidi="ar-SA"/>
        </w:rPr>
      </w:pPr>
      <w:r w:rsidRPr="004E2D12">
        <w:rPr>
          <w:rFonts w:cs="Calibri"/>
          <w:sz w:val="22"/>
          <w:szCs w:val="22"/>
          <w:lang w:eastAsia="ar-SA" w:bidi="ar-SA"/>
        </w:rPr>
        <w:t>Łączna suma kar umownych określonych w ust. 1 pkt a), b) i c) niniejszego paragrafu nie może przekroczyć 30%  maksymalnego wynagrodzenia brutto.</w:t>
      </w:r>
    </w:p>
    <w:p w14:paraId="43ABDBD5" w14:textId="72886F32" w:rsidR="00D32EC9" w:rsidRPr="004E2D12" w:rsidRDefault="00D32EC9" w:rsidP="00F66E5F">
      <w:pPr>
        <w:numPr>
          <w:ilvl w:val="0"/>
          <w:numId w:val="21"/>
        </w:numPr>
        <w:spacing w:before="0" w:after="40" w:line="240" w:lineRule="auto"/>
        <w:ind w:left="284" w:hanging="284"/>
        <w:rPr>
          <w:rFonts w:cs="Calibri"/>
          <w:sz w:val="22"/>
          <w:szCs w:val="22"/>
          <w:lang w:eastAsia="ar-SA" w:bidi="ar-SA"/>
        </w:rPr>
      </w:pPr>
      <w:r w:rsidRPr="004E2D12">
        <w:rPr>
          <w:rFonts w:cs="Calibri"/>
          <w:sz w:val="22"/>
          <w:szCs w:val="22"/>
          <w:lang w:eastAsia="ar-SA" w:bidi="ar-SA"/>
        </w:rPr>
        <w:t xml:space="preserve">Wykonawca każdorazowo zapłaci Zamawiającemu karę umowną w wysokości 0,5 % wynagrodzenia umownego brutto, w przypadku naruszenia </w:t>
      </w:r>
      <w:r w:rsidR="007F36B9">
        <w:rPr>
          <w:rFonts w:cs="Calibri"/>
          <w:sz w:val="22"/>
          <w:szCs w:val="22"/>
          <w:lang w:eastAsia="ar-SA" w:bidi="ar-SA"/>
        </w:rPr>
        <w:t xml:space="preserve">zapisów </w:t>
      </w:r>
      <w:r w:rsidRPr="004E2D12">
        <w:rPr>
          <w:rFonts w:cs="Calibri"/>
          <w:sz w:val="22"/>
          <w:szCs w:val="22"/>
          <w:lang w:eastAsia="ar-SA" w:bidi="ar-SA"/>
        </w:rPr>
        <w:t>§ 6 niniejszej umowy w zakresie obowiązków Wykonawcy wobec Zamawiającego wynikających z umowy o podwykonawstwo, z następujących tytułów:</w:t>
      </w:r>
    </w:p>
    <w:p w14:paraId="331D6168" w14:textId="77777777" w:rsidR="00D32EC9" w:rsidRPr="004E2D12" w:rsidRDefault="00D32EC9" w:rsidP="00F66E5F">
      <w:pPr>
        <w:numPr>
          <w:ilvl w:val="1"/>
          <w:numId w:val="32"/>
        </w:numPr>
        <w:tabs>
          <w:tab w:val="left" w:pos="720"/>
        </w:tabs>
        <w:spacing w:before="0" w:after="40" w:line="240" w:lineRule="auto"/>
        <w:rPr>
          <w:rFonts w:cs="Calibri"/>
          <w:sz w:val="22"/>
          <w:szCs w:val="22"/>
          <w:lang w:eastAsia="ar-SA" w:bidi="ar-SA"/>
        </w:rPr>
      </w:pPr>
      <w:r w:rsidRPr="004E2D12">
        <w:rPr>
          <w:rFonts w:cs="Calibri"/>
          <w:sz w:val="22"/>
          <w:szCs w:val="22"/>
          <w:lang w:eastAsia="ar-SA" w:bidi="ar-SA"/>
        </w:rPr>
        <w:t>braku zapłaty lub nieterminowej zapłaty wynagrodzenia należnego podwykonawcom;</w:t>
      </w:r>
    </w:p>
    <w:p w14:paraId="092EA342" w14:textId="77777777" w:rsidR="00D32EC9" w:rsidRPr="004E2D12" w:rsidRDefault="00D32EC9" w:rsidP="00F66E5F">
      <w:pPr>
        <w:numPr>
          <w:ilvl w:val="1"/>
          <w:numId w:val="32"/>
        </w:numPr>
        <w:tabs>
          <w:tab w:val="left" w:pos="720"/>
        </w:tabs>
        <w:spacing w:before="0" w:after="40" w:line="240" w:lineRule="auto"/>
        <w:rPr>
          <w:rFonts w:cs="Calibri"/>
          <w:sz w:val="22"/>
          <w:szCs w:val="22"/>
          <w:lang w:eastAsia="ar-SA" w:bidi="ar-SA"/>
        </w:rPr>
      </w:pPr>
      <w:r w:rsidRPr="004E2D12">
        <w:rPr>
          <w:rFonts w:cs="Calibri"/>
          <w:sz w:val="22"/>
          <w:szCs w:val="22"/>
          <w:lang w:eastAsia="ar-SA" w:bidi="ar-SA"/>
        </w:rPr>
        <w:t>nieprzedłożenia do zaakceptowania projektu umowy o podwykonawstwo, lub jej zmiany;</w:t>
      </w:r>
    </w:p>
    <w:p w14:paraId="5D39D199" w14:textId="77777777" w:rsidR="00D32EC9" w:rsidRPr="004E2D12" w:rsidRDefault="00D32EC9" w:rsidP="00F66E5F">
      <w:pPr>
        <w:numPr>
          <w:ilvl w:val="1"/>
          <w:numId w:val="32"/>
        </w:numPr>
        <w:tabs>
          <w:tab w:val="left" w:pos="720"/>
        </w:tabs>
        <w:spacing w:before="0" w:after="40" w:line="240" w:lineRule="auto"/>
        <w:rPr>
          <w:rFonts w:cs="Calibri"/>
          <w:sz w:val="22"/>
          <w:szCs w:val="22"/>
          <w:lang w:eastAsia="ar-SA" w:bidi="ar-SA"/>
        </w:rPr>
      </w:pPr>
      <w:r w:rsidRPr="004E2D12">
        <w:rPr>
          <w:rFonts w:cs="Calibri"/>
          <w:sz w:val="22"/>
          <w:szCs w:val="22"/>
          <w:lang w:eastAsia="ar-SA" w:bidi="ar-SA"/>
        </w:rPr>
        <w:t>nieprzedłożenia poświadczonej za zgodność z oryginałem kopii umowy o podwykonawstwo lub jej zmiany;</w:t>
      </w:r>
    </w:p>
    <w:p w14:paraId="0E2AC462" w14:textId="77777777" w:rsidR="00D32EC9" w:rsidRPr="004E2D12" w:rsidRDefault="00D32EC9" w:rsidP="00F66E5F">
      <w:pPr>
        <w:numPr>
          <w:ilvl w:val="1"/>
          <w:numId w:val="32"/>
        </w:numPr>
        <w:tabs>
          <w:tab w:val="left" w:pos="720"/>
        </w:tabs>
        <w:spacing w:before="0" w:after="40" w:line="240" w:lineRule="auto"/>
        <w:rPr>
          <w:rFonts w:cs="Calibri"/>
          <w:sz w:val="22"/>
          <w:szCs w:val="22"/>
          <w:lang w:eastAsia="ar-SA" w:bidi="ar-SA"/>
        </w:rPr>
      </w:pPr>
      <w:r w:rsidRPr="004E2D12">
        <w:rPr>
          <w:rFonts w:cs="Calibri"/>
          <w:sz w:val="22"/>
          <w:szCs w:val="22"/>
          <w:lang w:eastAsia="ar-SA" w:bidi="ar-SA"/>
        </w:rPr>
        <w:t>braku zmiany umowy o podwykonawstwo w zakresie terminu zapłaty</w:t>
      </w:r>
    </w:p>
    <w:p w14:paraId="19BCA95D" w14:textId="7CDE0C15" w:rsidR="00976661" w:rsidRPr="004E2D12" w:rsidRDefault="00976661" w:rsidP="00F66E5F">
      <w:pPr>
        <w:numPr>
          <w:ilvl w:val="0"/>
          <w:numId w:val="21"/>
        </w:numPr>
        <w:tabs>
          <w:tab w:val="right" w:pos="284"/>
          <w:tab w:val="left" w:pos="1134"/>
        </w:tabs>
        <w:spacing w:before="0" w:after="20" w:line="240" w:lineRule="auto"/>
        <w:ind w:left="284" w:hanging="284"/>
        <w:rPr>
          <w:rFonts w:cs="Calibri"/>
          <w:sz w:val="22"/>
          <w:szCs w:val="22"/>
          <w:lang w:eastAsia="ar-SA" w:bidi="ar-SA"/>
        </w:rPr>
      </w:pPr>
      <w:r w:rsidRPr="004E2D12">
        <w:rPr>
          <w:rFonts w:cs="Calibri"/>
          <w:sz w:val="22"/>
          <w:szCs w:val="22"/>
          <w:lang w:eastAsia="ar-SA" w:bidi="ar-SA"/>
        </w:rPr>
        <w:t xml:space="preserve">W przypadku odstąpienia od umowy przez Zamawiającego z przyczyn leżących po stronie Wykonawcy lub przez Wykonawcę z przyczyn leżących po jego stronie, Wykonawca zapłaci Zamawiającemu karę umowną w wysokości 20% maksymalnego wynagrodzenia brutto, </w:t>
      </w:r>
    </w:p>
    <w:p w14:paraId="75BA0C61" w14:textId="6D827FCE" w:rsidR="00976661" w:rsidRPr="004E2D12" w:rsidRDefault="00976661" w:rsidP="00F66E5F">
      <w:pPr>
        <w:numPr>
          <w:ilvl w:val="0"/>
          <w:numId w:val="21"/>
        </w:numPr>
        <w:tabs>
          <w:tab w:val="right" w:pos="284"/>
          <w:tab w:val="left" w:pos="1134"/>
        </w:tabs>
        <w:spacing w:before="0" w:after="20" w:line="240" w:lineRule="auto"/>
        <w:ind w:left="284" w:hanging="284"/>
        <w:rPr>
          <w:rFonts w:cs="Calibri"/>
          <w:sz w:val="22"/>
          <w:szCs w:val="22"/>
          <w:lang w:eastAsia="ar-SA" w:bidi="ar-SA"/>
        </w:rPr>
      </w:pPr>
      <w:r w:rsidRPr="004E2D12">
        <w:rPr>
          <w:rFonts w:cs="Calibri"/>
          <w:sz w:val="22"/>
          <w:szCs w:val="22"/>
          <w:lang w:eastAsia="ar-SA" w:bidi="ar-SA"/>
        </w:rPr>
        <w:t xml:space="preserve">Zamawiający zapłaci Wykonawcy karę umowną w razie odstąpienia od umowy z przyczyn, za które odpowiedzialność ponosi Zamawiający - w wysokości 20% maksymalnego wynagrodzenia brutto, </w:t>
      </w:r>
    </w:p>
    <w:p w14:paraId="7D79DCE5" w14:textId="77777777" w:rsidR="00AC1780" w:rsidRPr="004E2D12" w:rsidRDefault="00AC1780" w:rsidP="00F66E5F">
      <w:pPr>
        <w:numPr>
          <w:ilvl w:val="0"/>
          <w:numId w:val="21"/>
        </w:numPr>
        <w:spacing w:before="0" w:after="0" w:line="240" w:lineRule="auto"/>
        <w:ind w:left="284" w:hanging="284"/>
        <w:rPr>
          <w:rFonts w:cs="Calibri"/>
          <w:sz w:val="22"/>
          <w:szCs w:val="22"/>
          <w:lang w:eastAsia="ar-SA" w:bidi="ar-SA"/>
        </w:rPr>
      </w:pPr>
      <w:r w:rsidRPr="004E2D12">
        <w:rPr>
          <w:rFonts w:cs="Calibri"/>
          <w:sz w:val="22"/>
          <w:szCs w:val="22"/>
          <w:lang w:eastAsia="ar-SA" w:bidi="ar-SA"/>
        </w:rPr>
        <w:t>W przypadku stwierdzenia przez Zamawiającego, że Wykonawca lub Podwykonawca nie spełnienia wymogu zatrudnienia na podstawie umowy o pracę osób wykonujących wskazane w § 7 ust.1 umowy - Zamawiający przewiduje sankcję w postaci obowiązku zapłaty kary umownej zgodnie z postanowieniem rozdz. 4 pkt. 4.9, ppkt. 4.9.5 SWZ.</w:t>
      </w:r>
    </w:p>
    <w:p w14:paraId="471C408A" w14:textId="77777777" w:rsidR="00976661" w:rsidRPr="004E2D12" w:rsidRDefault="00976661" w:rsidP="00F66E5F">
      <w:pPr>
        <w:numPr>
          <w:ilvl w:val="0"/>
          <w:numId w:val="21"/>
        </w:numPr>
        <w:spacing w:before="0" w:after="20" w:line="240" w:lineRule="auto"/>
        <w:ind w:left="284" w:hanging="284"/>
        <w:rPr>
          <w:rFonts w:cs="Calibri"/>
          <w:sz w:val="22"/>
          <w:szCs w:val="22"/>
          <w:lang w:eastAsia="ar-SA" w:bidi="ar-SA"/>
        </w:rPr>
      </w:pPr>
      <w:r w:rsidRPr="004E2D12">
        <w:rPr>
          <w:rFonts w:cs="Calibri"/>
          <w:sz w:val="22"/>
          <w:szCs w:val="22"/>
          <w:lang w:eastAsia="ar-SA" w:bidi="ar-SA"/>
        </w:rPr>
        <w:t xml:space="preserve">Niezależnie od zastrzeżonych w umowie kar umownych Zamawiający ma prawo do dochodzenia od Wykonawcy odszkodowania uzupełniającego, do pełnej wysokości poniesionej szkody. </w:t>
      </w:r>
    </w:p>
    <w:p w14:paraId="21E4D802" w14:textId="77777777" w:rsidR="00976661" w:rsidRPr="004E2D12" w:rsidRDefault="00976661" w:rsidP="00F66E5F">
      <w:pPr>
        <w:numPr>
          <w:ilvl w:val="0"/>
          <w:numId w:val="21"/>
        </w:numPr>
        <w:tabs>
          <w:tab w:val="right" w:pos="284"/>
          <w:tab w:val="left" w:pos="1134"/>
        </w:tabs>
        <w:spacing w:before="0" w:after="20" w:line="240" w:lineRule="auto"/>
        <w:ind w:left="284" w:hanging="284"/>
        <w:rPr>
          <w:rFonts w:cs="Calibri"/>
          <w:sz w:val="22"/>
          <w:lang w:eastAsia="ar-SA" w:bidi="ar-SA"/>
        </w:rPr>
      </w:pPr>
      <w:r w:rsidRPr="004E2D12">
        <w:rPr>
          <w:rFonts w:cs="Calibri"/>
          <w:sz w:val="22"/>
          <w:szCs w:val="22"/>
          <w:lang w:eastAsia="ar-SA" w:bidi="ar-SA"/>
        </w:rPr>
        <w:t>Nie będzie uważane za niewykonanie bądź nienależyte wykonanie umowy i nie stanowi podstawy do naliczania kar umownych opóźnienie bądź nie wykonanie w całości przedmiotu umowy (dla poszczególnych zleceń) przez Wykonawcę, wynikające z okoliczności od niego niezależnych, w tym wynikających z tzw. „siły wyższej” (powodzie, huragany, gwałtowne opady deszczu, burze, gradobicie, wysokie stany wód, możliwość wystąpienia szkód w środowisku,</w:t>
      </w:r>
      <w:r w:rsidR="003F5D98" w:rsidRPr="004E2D12">
        <w:rPr>
          <w:rFonts w:cs="Calibri"/>
          <w:sz w:val="22"/>
          <w:szCs w:val="22"/>
          <w:lang w:eastAsia="ar-SA" w:bidi="ar-SA"/>
        </w:rPr>
        <w:t xml:space="preserve"> pandemie</w:t>
      </w:r>
      <w:r w:rsidRPr="004E2D12">
        <w:rPr>
          <w:rFonts w:cs="Calibri"/>
          <w:sz w:val="22"/>
          <w:szCs w:val="22"/>
          <w:lang w:eastAsia="ar-SA" w:bidi="ar-SA"/>
        </w:rPr>
        <w:t xml:space="preserve"> itp.) uniemożliwiające realizację prac, których przy zachowaniu należytej staranności nie można było przewidzieć w chwili zawarcia umowy. Wstrzymanie prac z tego powodu musi być potwierdzone na piśmie i zaakceptowane przez osobę nadzorującą ze strony Zamawiającego.</w:t>
      </w:r>
    </w:p>
    <w:p w14:paraId="633F9174" w14:textId="1F025725" w:rsidR="00976661" w:rsidRPr="002B2435" w:rsidRDefault="00976661" w:rsidP="00F66E5F">
      <w:pPr>
        <w:numPr>
          <w:ilvl w:val="0"/>
          <w:numId w:val="21"/>
        </w:numPr>
        <w:tabs>
          <w:tab w:val="left" w:pos="284"/>
        </w:tabs>
        <w:spacing w:before="0" w:after="20" w:line="240" w:lineRule="auto"/>
        <w:ind w:left="284" w:hanging="284"/>
        <w:rPr>
          <w:rFonts w:cs="Calibri"/>
          <w:b/>
          <w:color w:val="000000"/>
          <w:sz w:val="22"/>
          <w:szCs w:val="22"/>
        </w:rPr>
      </w:pPr>
      <w:r w:rsidRPr="004E2D12">
        <w:rPr>
          <w:rFonts w:cs="Calibri"/>
          <w:sz w:val="22"/>
          <w:lang w:eastAsia="ar-SA" w:bidi="ar-SA"/>
        </w:rPr>
        <w:t>Postanowienia dotyczące kar umownych obowiązują pomimo wygaśnięcia umowy, rozwiązania lub odstąpienia od niej.</w:t>
      </w:r>
    </w:p>
    <w:p w14:paraId="37D5E2E9" w14:textId="236ECE87" w:rsidR="002B2435" w:rsidRDefault="002B2435" w:rsidP="002B2435">
      <w:pPr>
        <w:tabs>
          <w:tab w:val="left" w:pos="284"/>
        </w:tabs>
        <w:spacing w:before="0" w:after="20" w:line="240" w:lineRule="auto"/>
        <w:rPr>
          <w:rFonts w:cs="Calibri"/>
          <w:sz w:val="22"/>
          <w:lang w:eastAsia="ar-SA" w:bidi="ar-SA"/>
        </w:rPr>
      </w:pPr>
    </w:p>
    <w:p w14:paraId="6CF5C843" w14:textId="77777777" w:rsidR="002B2435" w:rsidRPr="004E2D12" w:rsidRDefault="002B2435" w:rsidP="002B2435">
      <w:pPr>
        <w:tabs>
          <w:tab w:val="left" w:pos="284"/>
        </w:tabs>
        <w:spacing w:before="0" w:after="20" w:line="240" w:lineRule="auto"/>
        <w:rPr>
          <w:rFonts w:cs="Calibri"/>
          <w:b/>
          <w:color w:val="000000"/>
          <w:sz w:val="22"/>
          <w:szCs w:val="22"/>
        </w:rPr>
      </w:pPr>
    </w:p>
    <w:p w14:paraId="18BBE8FB" w14:textId="77777777" w:rsidR="00976661" w:rsidRPr="004E2D12" w:rsidRDefault="00976661">
      <w:pPr>
        <w:spacing w:before="0" w:after="0" w:line="240" w:lineRule="auto"/>
        <w:jc w:val="center"/>
        <w:rPr>
          <w:rFonts w:cs="Calibri"/>
          <w:b/>
          <w:color w:val="000000"/>
          <w:sz w:val="22"/>
          <w:szCs w:val="22"/>
        </w:rPr>
      </w:pPr>
    </w:p>
    <w:p w14:paraId="7BE5B6DA" w14:textId="77777777" w:rsidR="00976661" w:rsidRPr="004E2D12" w:rsidRDefault="00976661">
      <w:pPr>
        <w:spacing w:before="0" w:after="0" w:line="240" w:lineRule="auto"/>
        <w:jc w:val="center"/>
        <w:rPr>
          <w:rFonts w:cs="Calibri"/>
          <w:color w:val="000000"/>
          <w:sz w:val="22"/>
          <w:szCs w:val="22"/>
        </w:rPr>
      </w:pPr>
      <w:r w:rsidRPr="004E2D12">
        <w:rPr>
          <w:rFonts w:cs="Calibri"/>
          <w:b/>
          <w:color w:val="000000"/>
          <w:sz w:val="22"/>
          <w:szCs w:val="22"/>
        </w:rPr>
        <w:lastRenderedPageBreak/>
        <w:t>§14</w:t>
      </w:r>
    </w:p>
    <w:tbl>
      <w:tblPr>
        <w:tblW w:w="0" w:type="auto"/>
        <w:tblLayout w:type="fixed"/>
        <w:tblLook w:val="0000" w:firstRow="0" w:lastRow="0" w:firstColumn="0" w:lastColumn="0" w:noHBand="0" w:noVBand="0"/>
      </w:tblPr>
      <w:tblGrid>
        <w:gridCol w:w="9211"/>
      </w:tblGrid>
      <w:tr w:rsidR="00976661" w:rsidRPr="004E2D12" w14:paraId="18F7A6A4" w14:textId="77777777">
        <w:tc>
          <w:tcPr>
            <w:tcW w:w="9211" w:type="dxa"/>
            <w:shd w:val="clear" w:color="auto" w:fill="auto"/>
          </w:tcPr>
          <w:p w14:paraId="36A4C8F3" w14:textId="77777777" w:rsidR="00976661" w:rsidRPr="004E2D12" w:rsidRDefault="00976661" w:rsidP="00F66E5F">
            <w:pPr>
              <w:numPr>
                <w:ilvl w:val="0"/>
                <w:numId w:val="3"/>
              </w:numPr>
              <w:spacing w:before="0" w:after="0" w:line="240" w:lineRule="auto"/>
              <w:ind w:left="284" w:hanging="284"/>
              <w:rPr>
                <w:rFonts w:cs="Calibri"/>
                <w:color w:val="000000"/>
                <w:sz w:val="22"/>
                <w:szCs w:val="22"/>
              </w:rPr>
            </w:pPr>
            <w:bookmarkStart w:id="10" w:name="_Hlk1026481"/>
            <w:r w:rsidRPr="004E2D12">
              <w:rPr>
                <w:rFonts w:cs="Calibri"/>
                <w:color w:val="000000"/>
                <w:sz w:val="22"/>
                <w:szCs w:val="22"/>
              </w:rPr>
              <w:t xml:space="preserve">Zmiana postanowień Umowy może nastąpić pod rygorem nieważności, w formie pisemnego aneksu. </w:t>
            </w:r>
          </w:p>
          <w:p w14:paraId="6ABDE093" w14:textId="77777777" w:rsidR="00976661" w:rsidRPr="004E2D12" w:rsidRDefault="00976661" w:rsidP="00F66E5F">
            <w:pPr>
              <w:numPr>
                <w:ilvl w:val="0"/>
                <w:numId w:val="3"/>
              </w:numPr>
              <w:spacing w:before="0" w:after="0" w:line="240" w:lineRule="auto"/>
              <w:ind w:left="284" w:hanging="284"/>
              <w:rPr>
                <w:rFonts w:cs="Calibri"/>
                <w:color w:val="000000"/>
                <w:sz w:val="22"/>
                <w:szCs w:val="22"/>
              </w:rPr>
            </w:pPr>
            <w:r w:rsidRPr="004E2D12">
              <w:rPr>
                <w:rFonts w:cs="Calibri"/>
                <w:color w:val="000000"/>
                <w:sz w:val="22"/>
                <w:szCs w:val="22"/>
              </w:rPr>
              <w:t xml:space="preserve">Zamawiający przewiduje możliwość zmian postanowień niniejszej Umowy w stosunku do treści oferty, na podstawie której dokonano wyboru Wykonawcy, w zakresie dopuszczonym przez obowiązujące przepisy prawa zamówień publicznych w przypadku wystąpienia co najmniej jednej okoliczności wymienionych poniżej:  </w:t>
            </w:r>
          </w:p>
          <w:p w14:paraId="115D607D" w14:textId="77777777" w:rsidR="00976661" w:rsidRPr="004E2D12" w:rsidRDefault="00976661" w:rsidP="00F66E5F">
            <w:pPr>
              <w:numPr>
                <w:ilvl w:val="1"/>
                <w:numId w:val="5"/>
              </w:numPr>
              <w:spacing w:before="0" w:after="0" w:line="240" w:lineRule="auto"/>
              <w:ind w:left="567" w:hanging="283"/>
              <w:rPr>
                <w:rFonts w:cs="Calibri"/>
                <w:color w:val="000000"/>
                <w:sz w:val="22"/>
                <w:szCs w:val="22"/>
              </w:rPr>
            </w:pPr>
            <w:r w:rsidRPr="004E2D12">
              <w:rPr>
                <w:rFonts w:cs="Calibri"/>
                <w:color w:val="000000"/>
                <w:sz w:val="22"/>
                <w:szCs w:val="22"/>
              </w:rPr>
              <w:t xml:space="preserve">zmiana terminu realizacji Przedmiotu Umowy spowodowana niezawinionym i niemożliwym do uniknięcia przez Wykonawcę opóźnieniem, wynikającym z: </w:t>
            </w:r>
          </w:p>
          <w:p w14:paraId="464B6344" w14:textId="77777777" w:rsidR="00976661" w:rsidRPr="004E2D12" w:rsidRDefault="00976661" w:rsidP="00F66E5F">
            <w:pPr>
              <w:numPr>
                <w:ilvl w:val="0"/>
                <w:numId w:val="7"/>
              </w:numPr>
              <w:spacing w:before="0" w:after="0" w:line="240" w:lineRule="auto"/>
              <w:ind w:left="851" w:hanging="284"/>
              <w:rPr>
                <w:rFonts w:cs="Calibri"/>
                <w:color w:val="000000"/>
                <w:sz w:val="22"/>
                <w:szCs w:val="22"/>
              </w:rPr>
            </w:pPr>
            <w:r w:rsidRPr="004E2D12">
              <w:rPr>
                <w:rFonts w:cs="Calibri"/>
                <w:color w:val="000000"/>
                <w:sz w:val="22"/>
                <w:szCs w:val="22"/>
              </w:rPr>
              <w:t xml:space="preserve">okoliczności leżących po stronie Zamawiającego, w szczególności wstrzymaniem realizacji Umowy przez Zamawiającego lub konieczności usunięcia błędów lub wprowadzenia zmian w dokumentacji projektowej;  </w:t>
            </w:r>
          </w:p>
          <w:p w14:paraId="552C08F6" w14:textId="77777777" w:rsidR="00976661" w:rsidRPr="004E2D12" w:rsidRDefault="00976661" w:rsidP="00F66E5F">
            <w:pPr>
              <w:numPr>
                <w:ilvl w:val="0"/>
                <w:numId w:val="7"/>
              </w:numPr>
              <w:spacing w:before="0" w:after="0" w:line="240" w:lineRule="auto"/>
              <w:ind w:left="851" w:hanging="284"/>
              <w:rPr>
                <w:rFonts w:cs="Calibri"/>
                <w:color w:val="000000"/>
                <w:sz w:val="22"/>
                <w:szCs w:val="22"/>
              </w:rPr>
            </w:pPr>
            <w:r w:rsidRPr="004E2D12">
              <w:rPr>
                <w:rFonts w:cs="Calibri"/>
                <w:color w:val="000000"/>
                <w:sz w:val="22"/>
                <w:szCs w:val="22"/>
              </w:rPr>
              <w:t xml:space="preserve">wystąpienia „Siły Wyższej” uniemożliwiającej lub wstrzymującej w istotny sposób realizację określonego rodzaju prac objętych przedmiotem Umowy: Siła Wyższa oznacza zdarzenie, którego wystąpienie jest niezależne od Stron  i któremu nie mogą one zapobiec przy zachowaniu należytej staranności,  a w szczególności: wojny, stany nadzwyczajne, klęski żywiołowe, epidemie, ograniczenia związane z kwarantanną, embargo, rewolucje, zamieszki i strajki, na czas działania Siły Wyższej obowiązki Strony, która nie jest w stanie wykonać danego obowiązku ze względu na działanie Siły Wyższej, ulegają zawieszeniu, Strona Umowy, która opóźnia się ze swoim świadczeniem wynikającym z niniejszej Umowy ze względu na działanie Siły Wyższej nie jest narażona na kary umowne lub rozwiązanie Umowy z powodu niewykonania lub nienależytego wykonania Umowy, każda ze stron jest obowiązana do niezwłocznego zawiadomienia drugiej ze Stron  o zajściu przypadku Siły Wyższej. O ile druga ze Stron nie wykaże inaczej na piśmie, Strona, która dokonała zawiadomienia będzie kontynuowała wykonywanie swoich obowiązków wynikających z Umowy, w takim zakresie, w jakim jest to praktycznie uzasadnione, jak również musi podjąć wszelkie alternatywne działania zmierzające do wykonania Umowy, których nie wstrzymują zdarzenia Siły Wyższej, w przypadku ustania Siły Wyższej, Strony niezwłocznie przystąpią do realizacji swych obowiązków wynikających z Umowy, </w:t>
            </w:r>
          </w:p>
          <w:p w14:paraId="1560965E" w14:textId="77777777" w:rsidR="00976661" w:rsidRPr="004E2D12" w:rsidRDefault="00976661" w:rsidP="00F66E5F">
            <w:pPr>
              <w:numPr>
                <w:ilvl w:val="0"/>
                <w:numId w:val="7"/>
              </w:numPr>
              <w:spacing w:before="0" w:after="0" w:line="240" w:lineRule="auto"/>
              <w:ind w:left="851" w:hanging="284"/>
              <w:rPr>
                <w:rFonts w:cs="Calibri"/>
                <w:color w:val="000000"/>
                <w:sz w:val="22"/>
                <w:szCs w:val="22"/>
              </w:rPr>
            </w:pPr>
            <w:r w:rsidRPr="004E2D12">
              <w:rPr>
                <w:rFonts w:cs="Calibri"/>
                <w:color w:val="000000"/>
                <w:sz w:val="22"/>
                <w:szCs w:val="22"/>
              </w:rPr>
              <w:t xml:space="preserve"> w przypadku wystąpienia wyjątkowo niesprzyjających warunków atmosferycznych, uniemożliwiających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 Wyjątkowo niesprzyjające warunki atmosferyczne, to takie warunki, które łącznie: biorąc pod uwagę wymogi reżimów technologicznych determinujących wykonanie poszczególnych robót skutkują wstrzymaniem prowadzenia tychże robót lub prac, ilość dni występowania w danym miesiącu kalendarzowym czynników klimatycznych takich jak intensywność opadów deszczu skutkujących przeszkodami, o których mowa powyżej jest większa od średniej z ostatniego pięciolecia licząc od daty składania ofert wstecz; </w:t>
            </w:r>
          </w:p>
          <w:p w14:paraId="35755530" w14:textId="77777777" w:rsidR="00976661" w:rsidRPr="004E2D12" w:rsidRDefault="00976661" w:rsidP="00F66E5F">
            <w:pPr>
              <w:numPr>
                <w:ilvl w:val="0"/>
                <w:numId w:val="7"/>
              </w:numPr>
              <w:spacing w:before="0" w:after="0" w:line="240" w:lineRule="auto"/>
              <w:ind w:left="851" w:hanging="284"/>
              <w:rPr>
                <w:rFonts w:cs="Calibri"/>
                <w:color w:val="000000"/>
                <w:sz w:val="22"/>
                <w:szCs w:val="22"/>
              </w:rPr>
            </w:pPr>
            <w:r w:rsidRPr="004E2D12">
              <w:rPr>
                <w:rFonts w:cs="Calibri"/>
                <w:color w:val="000000"/>
                <w:sz w:val="22"/>
                <w:szCs w:val="22"/>
              </w:rPr>
              <w:t xml:space="preserve">  występowaniem zbyt wysokich stanów wód uniemożliwiających realizację robót/prac, dokonywanie odbiorów oraz innych niezbędnych czynności, </w:t>
            </w:r>
          </w:p>
          <w:p w14:paraId="7151DF63" w14:textId="77777777" w:rsidR="00976661" w:rsidRPr="004E2D12" w:rsidRDefault="00976661" w:rsidP="00F66E5F">
            <w:pPr>
              <w:numPr>
                <w:ilvl w:val="1"/>
                <w:numId w:val="5"/>
              </w:numPr>
              <w:spacing w:before="0" w:after="0" w:line="240" w:lineRule="auto"/>
              <w:ind w:left="567" w:hanging="283"/>
              <w:rPr>
                <w:rFonts w:cs="Calibri"/>
                <w:color w:val="000000"/>
                <w:sz w:val="22"/>
                <w:szCs w:val="22"/>
              </w:rPr>
            </w:pPr>
            <w:r w:rsidRPr="004E2D12">
              <w:rPr>
                <w:rFonts w:cs="Calibri"/>
                <w:color w:val="000000"/>
                <w:sz w:val="22"/>
                <w:szCs w:val="22"/>
              </w:rPr>
              <w:t xml:space="preserve">zmiana sposobu spełnienia świadczenia i wysokości wynagrodzenia na skutek wystąpienia dowolnej z następujących okoliczności: </w:t>
            </w:r>
          </w:p>
          <w:p w14:paraId="6CF3C7B5" w14:textId="77777777" w:rsidR="00976661" w:rsidRPr="004E2D12" w:rsidRDefault="00976661" w:rsidP="00F66E5F">
            <w:pPr>
              <w:numPr>
                <w:ilvl w:val="0"/>
                <w:numId w:val="8"/>
              </w:numPr>
              <w:spacing w:before="0" w:after="0" w:line="240" w:lineRule="auto"/>
              <w:ind w:left="851" w:hanging="284"/>
              <w:rPr>
                <w:rFonts w:cs="Calibri"/>
                <w:color w:val="000000"/>
                <w:sz w:val="22"/>
                <w:szCs w:val="22"/>
              </w:rPr>
            </w:pPr>
            <w:r w:rsidRPr="004E2D12">
              <w:rPr>
                <w:rFonts w:cs="Calibri"/>
                <w:color w:val="000000"/>
                <w:sz w:val="22"/>
                <w:szCs w:val="22"/>
              </w:rPr>
              <w:t>możliwość osiągnięcia wymaganego efektu przy niższych kosztach wykonania robót poprzez zastosowanie innych rozwiązań technicznych lub materiałowych, przy zachowaniu jakości i parametrów technicznych,</w:t>
            </w:r>
          </w:p>
          <w:p w14:paraId="5F415693" w14:textId="77777777" w:rsidR="00976661" w:rsidRPr="004E2D12" w:rsidRDefault="00976661" w:rsidP="00F66E5F">
            <w:pPr>
              <w:numPr>
                <w:ilvl w:val="0"/>
                <w:numId w:val="8"/>
              </w:numPr>
              <w:spacing w:before="0" w:after="0" w:line="240" w:lineRule="auto"/>
              <w:ind w:left="851" w:hanging="284"/>
              <w:rPr>
                <w:rFonts w:cs="Calibri"/>
                <w:strike/>
                <w:color w:val="000000"/>
                <w:sz w:val="22"/>
                <w:szCs w:val="22"/>
              </w:rPr>
            </w:pPr>
            <w:r w:rsidRPr="004E2D12">
              <w:rPr>
                <w:rFonts w:cs="Calibri"/>
                <w:color w:val="000000"/>
                <w:sz w:val="22"/>
                <w:szCs w:val="22"/>
              </w:rPr>
              <w:t xml:space="preserve">możliwość osiągnięcia wymaganego efektu poprzez zastosowanie innych rozwiązań technicznych lub materiałowych zwiększających jakość, parametry techniczne lub </w:t>
            </w:r>
            <w:r w:rsidRPr="004E2D12">
              <w:rPr>
                <w:rFonts w:cs="Calibri"/>
                <w:color w:val="000000"/>
                <w:sz w:val="22"/>
                <w:szCs w:val="22"/>
              </w:rPr>
              <w:lastRenderedPageBreak/>
              <w:t xml:space="preserve">eksploatacyjne obiektów budowlanych lub skracających termin realizacji Przedmiotu Umowy, </w:t>
            </w:r>
          </w:p>
          <w:p w14:paraId="68A32DED" w14:textId="77777777" w:rsidR="00976661" w:rsidRPr="004E2D12" w:rsidRDefault="00976661" w:rsidP="00F66E5F">
            <w:pPr>
              <w:numPr>
                <w:ilvl w:val="0"/>
                <w:numId w:val="8"/>
              </w:numPr>
              <w:spacing w:before="0" w:after="0" w:line="240" w:lineRule="auto"/>
              <w:ind w:left="851" w:hanging="284"/>
              <w:rPr>
                <w:rFonts w:cs="Calibri"/>
                <w:color w:val="000000"/>
                <w:sz w:val="22"/>
                <w:szCs w:val="22"/>
              </w:rPr>
            </w:pPr>
            <w:r w:rsidRPr="004E2D12">
              <w:rPr>
                <w:rFonts w:cs="Calibri"/>
                <w:color w:val="000000"/>
                <w:sz w:val="22"/>
                <w:szCs w:val="22"/>
              </w:rPr>
              <w:t>zmiana w przepisach prawach, decyzjach, postanowieniach lub uzgodnieniach, w szczególności dotycząca stawki podatku VAT oraz innych warunków podatkowych, technicznych lub administracyjnoprawnych wpływających na wykonywanie Umowy,</w:t>
            </w:r>
          </w:p>
          <w:p w14:paraId="5725C5D9" w14:textId="77777777" w:rsidR="00976661" w:rsidRPr="004E2D12" w:rsidRDefault="00976661" w:rsidP="00F66E5F">
            <w:pPr>
              <w:numPr>
                <w:ilvl w:val="0"/>
                <w:numId w:val="8"/>
              </w:numPr>
              <w:spacing w:before="0" w:after="0" w:line="240" w:lineRule="auto"/>
              <w:ind w:left="851" w:hanging="284"/>
              <w:rPr>
                <w:rFonts w:cs="Calibri"/>
                <w:color w:val="000000"/>
                <w:sz w:val="22"/>
                <w:szCs w:val="22"/>
              </w:rPr>
            </w:pPr>
            <w:r w:rsidRPr="004E2D12">
              <w:rPr>
                <w:rFonts w:cs="Calibri"/>
                <w:color w:val="000000"/>
                <w:sz w:val="22"/>
                <w:szCs w:val="22"/>
              </w:rPr>
              <w:t xml:space="preserve">zaistnienie innej okoliczności prawnej, technicznej lub ekonomicznej skutkującej niemożliwością wykonania Umowy, zgodnie z jej treścią, </w:t>
            </w:r>
          </w:p>
          <w:p w14:paraId="5F23ED1F" w14:textId="77777777" w:rsidR="00976661" w:rsidRPr="004E2D12" w:rsidRDefault="00976661" w:rsidP="00F66E5F">
            <w:pPr>
              <w:numPr>
                <w:ilvl w:val="0"/>
                <w:numId w:val="8"/>
              </w:numPr>
              <w:spacing w:before="0" w:after="0" w:line="240" w:lineRule="auto"/>
              <w:ind w:left="851" w:hanging="284"/>
              <w:rPr>
                <w:rFonts w:cs="Calibri"/>
                <w:color w:val="000000"/>
                <w:sz w:val="22"/>
                <w:szCs w:val="22"/>
              </w:rPr>
            </w:pPr>
            <w:r w:rsidRPr="004E2D12">
              <w:rPr>
                <w:rFonts w:cs="Calibri"/>
                <w:color w:val="000000"/>
                <w:sz w:val="22"/>
                <w:szCs w:val="22"/>
              </w:rPr>
              <w:t xml:space="preserve"> inne zmiany w granicach dopuszczonych prawem zamówień publicznych, w tym zmiany nieistotne w rozumieniu art. </w:t>
            </w:r>
            <w:r w:rsidR="000B6404" w:rsidRPr="004E2D12">
              <w:rPr>
                <w:rFonts w:cs="Calibri"/>
                <w:color w:val="000000"/>
                <w:sz w:val="22"/>
                <w:szCs w:val="22"/>
              </w:rPr>
              <w:t>455 ustawy Pzp</w:t>
            </w:r>
            <w:r w:rsidRPr="004E2D12">
              <w:rPr>
                <w:rFonts w:cs="Calibri"/>
                <w:color w:val="000000"/>
                <w:sz w:val="22"/>
                <w:szCs w:val="22"/>
              </w:rPr>
              <w:t xml:space="preserve"> </w:t>
            </w:r>
          </w:p>
          <w:p w14:paraId="004CAF8F" w14:textId="77777777" w:rsidR="00976661" w:rsidRPr="004E2D12" w:rsidRDefault="00976661" w:rsidP="00F66E5F">
            <w:pPr>
              <w:numPr>
                <w:ilvl w:val="0"/>
                <w:numId w:val="3"/>
              </w:numPr>
              <w:spacing w:before="0" w:after="0" w:line="240" w:lineRule="auto"/>
              <w:ind w:left="284" w:hanging="284"/>
            </w:pPr>
            <w:r w:rsidRPr="004E2D12">
              <w:rPr>
                <w:rFonts w:cs="Calibri"/>
                <w:color w:val="000000"/>
                <w:sz w:val="22"/>
                <w:szCs w:val="22"/>
              </w:rPr>
              <w:t>Postanowienia niniejszego paragrafu stanowią katalog zmian, na które Zamawiający może wyrazić zgodę. Nie stanowią jednocześnie zobowiązania do wyrażenia takiej zgody.</w:t>
            </w:r>
            <w:bookmarkEnd w:id="10"/>
            <w:r w:rsidRPr="004E2D12">
              <w:rPr>
                <w:rFonts w:cs="Calibri"/>
                <w:color w:val="000000"/>
                <w:sz w:val="22"/>
                <w:szCs w:val="22"/>
              </w:rPr>
              <w:t xml:space="preserve">  </w:t>
            </w:r>
          </w:p>
        </w:tc>
      </w:tr>
    </w:tbl>
    <w:p w14:paraId="6FC0A310" w14:textId="77777777" w:rsidR="00976661" w:rsidRPr="004E2D12" w:rsidRDefault="00976661">
      <w:pPr>
        <w:spacing w:before="0" w:after="0" w:line="240" w:lineRule="auto"/>
        <w:rPr>
          <w:rFonts w:cs="Calibri"/>
          <w:b/>
          <w:color w:val="000000"/>
          <w:sz w:val="22"/>
          <w:szCs w:val="22"/>
        </w:rPr>
      </w:pPr>
    </w:p>
    <w:p w14:paraId="4C3CA1F1" w14:textId="77777777" w:rsidR="00976661" w:rsidRPr="004E2D12" w:rsidRDefault="00976661">
      <w:pPr>
        <w:spacing w:before="0" w:after="0" w:line="240" w:lineRule="auto"/>
        <w:jc w:val="center"/>
        <w:rPr>
          <w:rFonts w:cs="Calibri"/>
          <w:color w:val="000000"/>
          <w:sz w:val="22"/>
          <w:szCs w:val="22"/>
          <w:shd w:val="clear" w:color="auto" w:fill="6600FF"/>
        </w:rPr>
      </w:pPr>
      <w:r w:rsidRPr="004E2D12">
        <w:rPr>
          <w:rFonts w:cs="Calibri"/>
          <w:b/>
          <w:color w:val="000000"/>
          <w:sz w:val="22"/>
          <w:szCs w:val="22"/>
        </w:rPr>
        <w:t>§15</w:t>
      </w:r>
    </w:p>
    <w:p w14:paraId="4D1D73A4" w14:textId="77777777" w:rsidR="00976661" w:rsidRPr="004E2D12" w:rsidRDefault="00976661" w:rsidP="00F66E5F">
      <w:pPr>
        <w:numPr>
          <w:ilvl w:val="1"/>
          <w:numId w:val="25"/>
        </w:numPr>
        <w:spacing w:before="0" w:after="0" w:line="240" w:lineRule="auto"/>
        <w:ind w:left="284" w:hanging="284"/>
        <w:rPr>
          <w:rFonts w:cs="Calibri"/>
          <w:color w:val="000000"/>
          <w:sz w:val="22"/>
          <w:szCs w:val="22"/>
        </w:rPr>
      </w:pPr>
      <w:r w:rsidRPr="004E2D12">
        <w:rPr>
          <w:rFonts w:cs="Calibri"/>
          <w:color w:val="000000"/>
          <w:sz w:val="22"/>
          <w:szCs w:val="22"/>
        </w:rPr>
        <w:t>Zamawiającemu przysługuje prawo odstąpienia od</w:t>
      </w:r>
      <w:r w:rsidR="00D56552" w:rsidRPr="004E2D12">
        <w:rPr>
          <w:rFonts w:cs="Calibri"/>
          <w:color w:val="000000"/>
          <w:sz w:val="22"/>
          <w:szCs w:val="22"/>
        </w:rPr>
        <w:t xml:space="preserve"> realizacji danej części</w:t>
      </w:r>
      <w:r w:rsidRPr="004E2D12">
        <w:rPr>
          <w:rFonts w:cs="Calibri"/>
          <w:color w:val="000000"/>
          <w:sz w:val="22"/>
          <w:szCs w:val="22"/>
        </w:rPr>
        <w:t xml:space="preserve"> umowy</w:t>
      </w:r>
      <w:r w:rsidR="00D56552" w:rsidRPr="004E2D12">
        <w:rPr>
          <w:rFonts w:cs="Calibri"/>
          <w:color w:val="000000"/>
          <w:sz w:val="22"/>
          <w:szCs w:val="22"/>
        </w:rPr>
        <w:t xml:space="preserve"> lub całej umowy</w:t>
      </w:r>
      <w:r w:rsidRPr="004E2D12">
        <w:rPr>
          <w:rFonts w:cs="Calibri"/>
          <w:color w:val="000000"/>
          <w:sz w:val="22"/>
          <w:szCs w:val="22"/>
        </w:rPr>
        <w:t>, jeżeli pomimo wezwania</w:t>
      </w:r>
      <w:r w:rsidR="00BE2CAC" w:rsidRPr="004E2D12">
        <w:rPr>
          <w:rFonts w:cs="Calibri"/>
          <w:color w:val="000000"/>
          <w:sz w:val="22"/>
          <w:szCs w:val="22"/>
        </w:rPr>
        <w:t xml:space="preserve"> Wykonawcy</w:t>
      </w:r>
      <w:r w:rsidRPr="004E2D12">
        <w:rPr>
          <w:rFonts w:cs="Calibri"/>
          <w:color w:val="000000"/>
          <w:sz w:val="22"/>
          <w:szCs w:val="22"/>
        </w:rPr>
        <w:t>:</w:t>
      </w:r>
    </w:p>
    <w:p w14:paraId="7DEA334A" w14:textId="3EB31FBF" w:rsidR="00976661" w:rsidRPr="004E2D12" w:rsidRDefault="00BE2CAC" w:rsidP="00F66E5F">
      <w:pPr>
        <w:widowControl w:val="0"/>
        <w:numPr>
          <w:ilvl w:val="0"/>
          <w:numId w:val="31"/>
        </w:numPr>
        <w:spacing w:before="0" w:after="0" w:line="240" w:lineRule="auto"/>
        <w:rPr>
          <w:rFonts w:cs="Calibri"/>
          <w:color w:val="000000"/>
          <w:sz w:val="22"/>
          <w:szCs w:val="22"/>
        </w:rPr>
      </w:pPr>
      <w:r w:rsidRPr="004E2D12">
        <w:rPr>
          <w:rFonts w:cs="Calibri"/>
          <w:color w:val="000000"/>
          <w:sz w:val="22"/>
          <w:szCs w:val="22"/>
        </w:rPr>
        <w:t>W przypadku nie dotrzymania przez Wykonawcę</w:t>
      </w:r>
      <w:r w:rsidR="001C7EA4" w:rsidRPr="004E2D12">
        <w:rPr>
          <w:rFonts w:cs="Calibri"/>
          <w:color w:val="000000"/>
          <w:sz w:val="22"/>
          <w:szCs w:val="22"/>
        </w:rPr>
        <w:t>- z przyczyn zależnych od Wykonawcy-</w:t>
      </w:r>
      <w:r w:rsidRPr="004E2D12">
        <w:rPr>
          <w:rFonts w:cs="Calibri"/>
          <w:color w:val="000000"/>
          <w:sz w:val="22"/>
          <w:szCs w:val="22"/>
        </w:rPr>
        <w:t xml:space="preserve"> terminu, o którym mowa w §</w:t>
      </w:r>
      <w:r w:rsidR="00CA0552" w:rsidRPr="004E2D12">
        <w:rPr>
          <w:rFonts w:cs="Calibri"/>
          <w:color w:val="000000"/>
          <w:sz w:val="22"/>
          <w:szCs w:val="22"/>
        </w:rPr>
        <w:t xml:space="preserve"> 2 ust. 7</w:t>
      </w:r>
      <w:r w:rsidR="001C7EA4" w:rsidRPr="004E2D12">
        <w:rPr>
          <w:rFonts w:cs="Calibri"/>
          <w:color w:val="000000"/>
          <w:sz w:val="22"/>
          <w:szCs w:val="22"/>
        </w:rPr>
        <w:t xml:space="preserve"> Umowy, a</w:t>
      </w:r>
      <w:r w:rsidRPr="004E2D12">
        <w:rPr>
          <w:rFonts w:cs="Calibri"/>
          <w:color w:val="000000"/>
          <w:sz w:val="22"/>
          <w:szCs w:val="22"/>
        </w:rPr>
        <w:t xml:space="preserve"> </w:t>
      </w:r>
      <w:r w:rsidR="00976661" w:rsidRPr="004E2D12">
        <w:rPr>
          <w:rFonts w:cs="Calibri"/>
          <w:color w:val="000000"/>
          <w:sz w:val="22"/>
          <w:szCs w:val="22"/>
        </w:rPr>
        <w:t>Wykonawca nie rozpoczął</w:t>
      </w:r>
      <w:r w:rsidR="00D56552" w:rsidRPr="004E2D12">
        <w:rPr>
          <w:rFonts w:cs="Calibri"/>
          <w:color w:val="000000"/>
          <w:sz w:val="22"/>
          <w:szCs w:val="22"/>
        </w:rPr>
        <w:t xml:space="preserve"> danego zlecenia</w:t>
      </w:r>
      <w:r w:rsidR="00976661" w:rsidRPr="004E2D12">
        <w:rPr>
          <w:rFonts w:cs="Calibri"/>
          <w:color w:val="000000"/>
          <w:sz w:val="22"/>
          <w:szCs w:val="22"/>
        </w:rPr>
        <w:t xml:space="preserve"> realizacji </w:t>
      </w:r>
      <w:r w:rsidRPr="004E2D12">
        <w:rPr>
          <w:rFonts w:cs="Calibri"/>
          <w:color w:val="000000"/>
          <w:sz w:val="22"/>
          <w:szCs w:val="22"/>
        </w:rPr>
        <w:t xml:space="preserve">prac </w:t>
      </w:r>
      <w:r w:rsidR="00976661" w:rsidRPr="004E2D12">
        <w:rPr>
          <w:rFonts w:cs="Calibri"/>
          <w:color w:val="000000"/>
          <w:sz w:val="22"/>
          <w:szCs w:val="22"/>
        </w:rPr>
        <w:t>w</w:t>
      </w:r>
      <w:r w:rsidRPr="004E2D12">
        <w:rPr>
          <w:rFonts w:cs="Calibri"/>
          <w:color w:val="000000"/>
          <w:sz w:val="22"/>
          <w:szCs w:val="22"/>
        </w:rPr>
        <w:t xml:space="preserve"> ciągu </w:t>
      </w:r>
      <w:r w:rsidR="0067102A">
        <w:rPr>
          <w:rFonts w:cs="Calibri"/>
          <w:color w:val="000000"/>
          <w:sz w:val="22"/>
          <w:szCs w:val="22"/>
        </w:rPr>
        <w:t>………………</w:t>
      </w:r>
      <w:r w:rsidRPr="004E2D12">
        <w:rPr>
          <w:rFonts w:cs="Calibri"/>
          <w:color w:val="000000"/>
          <w:sz w:val="22"/>
          <w:szCs w:val="22"/>
        </w:rPr>
        <w:t xml:space="preserve"> </w:t>
      </w:r>
      <w:r w:rsidR="00976661" w:rsidRPr="004E2D12">
        <w:rPr>
          <w:rFonts w:cs="Calibri"/>
          <w:color w:val="000000"/>
          <w:sz w:val="22"/>
          <w:szCs w:val="22"/>
        </w:rPr>
        <w:t xml:space="preserve"> od daty</w:t>
      </w:r>
      <w:r w:rsidRPr="004E2D12">
        <w:rPr>
          <w:rFonts w:cs="Calibri"/>
          <w:color w:val="000000"/>
          <w:sz w:val="22"/>
          <w:szCs w:val="22"/>
        </w:rPr>
        <w:t xml:space="preserve"> wezwania</w:t>
      </w:r>
      <w:r w:rsidR="001C7EA4" w:rsidRPr="004E2D12">
        <w:rPr>
          <w:rFonts w:cs="Calibri"/>
          <w:color w:val="000000"/>
          <w:sz w:val="22"/>
          <w:szCs w:val="22"/>
        </w:rPr>
        <w:t xml:space="preserve"> po upływie terminu, o którym mowa w § 2 ust. 7 Umowy</w:t>
      </w:r>
      <w:r w:rsidR="00976661" w:rsidRPr="004E2D12">
        <w:rPr>
          <w:rFonts w:cs="Calibri"/>
          <w:color w:val="000000"/>
          <w:sz w:val="22"/>
          <w:szCs w:val="22"/>
        </w:rPr>
        <w:t>;</w:t>
      </w:r>
    </w:p>
    <w:p w14:paraId="1CBEA07C" w14:textId="37EB2E0A" w:rsidR="00976661" w:rsidRPr="004E2D12" w:rsidRDefault="00976661" w:rsidP="00F66E5F">
      <w:pPr>
        <w:widowControl w:val="0"/>
        <w:numPr>
          <w:ilvl w:val="0"/>
          <w:numId w:val="31"/>
        </w:numPr>
        <w:spacing w:before="0" w:after="0" w:line="240" w:lineRule="auto"/>
        <w:rPr>
          <w:rFonts w:cs="Calibri"/>
          <w:color w:val="000000"/>
          <w:sz w:val="22"/>
          <w:szCs w:val="22"/>
        </w:rPr>
      </w:pPr>
      <w:r w:rsidRPr="004E2D12">
        <w:rPr>
          <w:rFonts w:cs="Calibri"/>
          <w:color w:val="000000"/>
          <w:sz w:val="22"/>
          <w:szCs w:val="22"/>
        </w:rPr>
        <w:t>Wykonawca</w:t>
      </w:r>
      <w:r w:rsidR="009E0FF4" w:rsidRPr="004E2D12">
        <w:rPr>
          <w:rFonts w:cs="Calibri"/>
          <w:color w:val="000000"/>
          <w:sz w:val="22"/>
          <w:szCs w:val="22"/>
        </w:rPr>
        <w:t xml:space="preserve"> </w:t>
      </w:r>
      <w:r w:rsidR="001C7EA4" w:rsidRPr="004E2D12">
        <w:rPr>
          <w:rFonts w:cs="Calibri"/>
          <w:color w:val="000000"/>
          <w:sz w:val="22"/>
          <w:szCs w:val="22"/>
        </w:rPr>
        <w:t>- z przyczyn zależnych od Wykonawcy</w:t>
      </w:r>
      <w:r w:rsidR="009E0FF4" w:rsidRPr="004E2D12">
        <w:rPr>
          <w:rFonts w:cs="Calibri"/>
          <w:color w:val="000000"/>
          <w:sz w:val="22"/>
          <w:szCs w:val="22"/>
        </w:rPr>
        <w:t xml:space="preserve"> </w:t>
      </w:r>
      <w:r w:rsidR="001C7EA4" w:rsidRPr="004E2D12">
        <w:rPr>
          <w:rFonts w:cs="Calibri"/>
          <w:color w:val="000000"/>
          <w:sz w:val="22"/>
          <w:szCs w:val="22"/>
        </w:rPr>
        <w:t>-</w:t>
      </w:r>
      <w:r w:rsidRPr="004E2D12">
        <w:rPr>
          <w:rFonts w:cs="Calibri"/>
          <w:color w:val="000000"/>
          <w:sz w:val="22"/>
          <w:szCs w:val="22"/>
        </w:rPr>
        <w:t xml:space="preserve"> przerwał realizację </w:t>
      </w:r>
      <w:r w:rsidR="00CA0552" w:rsidRPr="004E2D12">
        <w:rPr>
          <w:rFonts w:cs="Calibri"/>
          <w:color w:val="000000"/>
          <w:sz w:val="22"/>
          <w:szCs w:val="22"/>
        </w:rPr>
        <w:t>prac</w:t>
      </w:r>
      <w:r w:rsidRPr="004E2D12">
        <w:rPr>
          <w:rFonts w:cs="Calibri"/>
          <w:color w:val="000000"/>
          <w:sz w:val="22"/>
          <w:szCs w:val="22"/>
        </w:rPr>
        <w:t xml:space="preserve"> i nie podejmuje się ich realizacji bez uzasadnionych przyczyn przez okres  kolejnych </w:t>
      </w:r>
      <w:r w:rsidR="0067102A">
        <w:rPr>
          <w:rFonts w:cs="Calibri"/>
          <w:color w:val="000000"/>
          <w:sz w:val="22"/>
          <w:szCs w:val="22"/>
        </w:rPr>
        <w:t>4</w:t>
      </w:r>
      <w:r w:rsidR="00CA0552" w:rsidRPr="004E2D12">
        <w:rPr>
          <w:rFonts w:cs="Calibri"/>
          <w:color w:val="000000"/>
          <w:sz w:val="22"/>
          <w:szCs w:val="22"/>
        </w:rPr>
        <w:t xml:space="preserve"> dni </w:t>
      </w:r>
      <w:r w:rsidRPr="004E2D12">
        <w:rPr>
          <w:rFonts w:cs="Calibri"/>
          <w:color w:val="000000"/>
          <w:sz w:val="22"/>
          <w:szCs w:val="22"/>
        </w:rPr>
        <w:t xml:space="preserve">roboczych; </w:t>
      </w:r>
    </w:p>
    <w:p w14:paraId="581F7F99" w14:textId="77777777" w:rsidR="00976661" w:rsidRPr="004E2D12" w:rsidRDefault="00976661" w:rsidP="00F66E5F">
      <w:pPr>
        <w:widowControl w:val="0"/>
        <w:numPr>
          <w:ilvl w:val="0"/>
          <w:numId w:val="31"/>
        </w:numPr>
        <w:spacing w:before="0" w:after="0" w:line="240" w:lineRule="auto"/>
        <w:rPr>
          <w:rFonts w:cs="Calibri"/>
          <w:color w:val="000000"/>
          <w:sz w:val="22"/>
          <w:szCs w:val="22"/>
        </w:rPr>
      </w:pPr>
      <w:r w:rsidRPr="004E2D12">
        <w:rPr>
          <w:rFonts w:cs="Calibri"/>
          <w:color w:val="000000"/>
          <w:sz w:val="22"/>
          <w:szCs w:val="22"/>
        </w:rPr>
        <w:t xml:space="preserve">Wykonawca realizuje </w:t>
      </w:r>
      <w:r w:rsidR="00CA0552" w:rsidRPr="004E2D12">
        <w:rPr>
          <w:rFonts w:cs="Calibri"/>
          <w:color w:val="000000"/>
          <w:sz w:val="22"/>
          <w:szCs w:val="22"/>
        </w:rPr>
        <w:t>prace</w:t>
      </w:r>
      <w:r w:rsidRPr="004E2D12">
        <w:rPr>
          <w:rFonts w:cs="Calibri"/>
          <w:color w:val="000000"/>
          <w:sz w:val="22"/>
          <w:szCs w:val="22"/>
        </w:rPr>
        <w:t xml:space="preserve"> w sposób niezgodny z postanowieniami umowy; </w:t>
      </w:r>
    </w:p>
    <w:p w14:paraId="4B6F0685" w14:textId="77777777" w:rsidR="00976661" w:rsidRPr="004E2D12" w:rsidRDefault="00976661" w:rsidP="00F66E5F">
      <w:pPr>
        <w:widowControl w:val="0"/>
        <w:numPr>
          <w:ilvl w:val="0"/>
          <w:numId w:val="31"/>
        </w:numPr>
        <w:spacing w:before="0" w:after="0" w:line="240" w:lineRule="auto"/>
        <w:rPr>
          <w:rFonts w:cs="Calibri"/>
          <w:color w:val="000000"/>
          <w:sz w:val="22"/>
          <w:szCs w:val="22"/>
        </w:rPr>
      </w:pPr>
      <w:r w:rsidRPr="004E2D12">
        <w:rPr>
          <w:rFonts w:cs="Calibri"/>
          <w:color w:val="000000"/>
          <w:sz w:val="22"/>
          <w:szCs w:val="22"/>
        </w:rPr>
        <w:t xml:space="preserve">Wykonawca bez uprzedniej pisemnej zgody Zamawiającego dokonał cesji wierzytelności z Umowy; </w:t>
      </w:r>
    </w:p>
    <w:p w14:paraId="7D59F268" w14:textId="77777777" w:rsidR="00976661" w:rsidRPr="004E2D12" w:rsidRDefault="00976661" w:rsidP="00F66E5F">
      <w:pPr>
        <w:widowControl w:val="0"/>
        <w:numPr>
          <w:ilvl w:val="0"/>
          <w:numId w:val="31"/>
        </w:numPr>
        <w:spacing w:before="0" w:after="0" w:line="240" w:lineRule="auto"/>
        <w:rPr>
          <w:rFonts w:cs="Calibri"/>
          <w:color w:val="000000"/>
          <w:sz w:val="22"/>
          <w:szCs w:val="22"/>
        </w:rPr>
      </w:pPr>
      <w:r w:rsidRPr="004E2D12">
        <w:rPr>
          <w:rFonts w:cs="Calibri"/>
          <w:color w:val="000000"/>
          <w:sz w:val="22"/>
          <w:szCs w:val="22"/>
        </w:rPr>
        <w:t xml:space="preserve">Zamawiającemu przysługuje prawo do odstąpienia od umowy z Wykonawcą, w przypadku jeżeli zaistnieje konieczność dwukrotnego dokonywania bezpośredniej zapłaty wynagrodzenia przez Zamawiającego </w:t>
      </w:r>
      <w:r w:rsidRPr="004E2D12">
        <w:rPr>
          <w:rFonts w:cs="Calibri"/>
          <w:color w:val="000000"/>
          <w:sz w:val="24"/>
          <w:szCs w:val="24"/>
        </w:rPr>
        <w:t>podwykona</w:t>
      </w:r>
      <w:r w:rsidRPr="004E2D12">
        <w:rPr>
          <w:rFonts w:cs="Calibri"/>
          <w:color w:val="000000"/>
          <w:sz w:val="22"/>
          <w:szCs w:val="22"/>
        </w:rPr>
        <w:t xml:space="preserve">wcy lub dalszemu podwykonawcy, o której mowa </w:t>
      </w:r>
      <w:r w:rsidRPr="004E2D12">
        <w:rPr>
          <w:rFonts w:cs="Calibri"/>
          <w:sz w:val="22"/>
          <w:szCs w:val="22"/>
        </w:rPr>
        <w:t xml:space="preserve">w § </w:t>
      </w:r>
      <w:r w:rsidR="001C7EA4" w:rsidRPr="004E2D12">
        <w:rPr>
          <w:rFonts w:cs="Calibri"/>
          <w:sz w:val="22"/>
          <w:szCs w:val="22"/>
        </w:rPr>
        <w:t>6</w:t>
      </w:r>
      <w:r w:rsidRPr="004E2D12">
        <w:rPr>
          <w:rFonts w:cs="Calibri"/>
          <w:sz w:val="22"/>
          <w:szCs w:val="22"/>
        </w:rPr>
        <w:t xml:space="preserve"> ust. 8</w:t>
      </w:r>
      <w:r w:rsidR="00CA0552" w:rsidRPr="004E2D12">
        <w:rPr>
          <w:rStyle w:val="Odwoanieprzypisudolnego"/>
          <w:rFonts w:cs="Calibri"/>
          <w:sz w:val="22"/>
          <w:szCs w:val="22"/>
        </w:rPr>
        <w:footnoteReference w:id="7"/>
      </w:r>
      <w:r w:rsidRPr="004E2D12">
        <w:rPr>
          <w:rFonts w:cs="Calibri"/>
          <w:sz w:val="22"/>
          <w:szCs w:val="22"/>
        </w:rPr>
        <w:t>;</w:t>
      </w:r>
    </w:p>
    <w:p w14:paraId="7EB574AA" w14:textId="77777777" w:rsidR="00976661" w:rsidRPr="004E2D12" w:rsidRDefault="009E0FF4" w:rsidP="00F66E5F">
      <w:pPr>
        <w:widowControl w:val="0"/>
        <w:numPr>
          <w:ilvl w:val="0"/>
          <w:numId w:val="31"/>
        </w:numPr>
        <w:spacing w:before="0" w:after="0" w:line="240" w:lineRule="auto"/>
        <w:rPr>
          <w:rFonts w:cs="Calibri"/>
          <w:color w:val="000000"/>
          <w:sz w:val="22"/>
          <w:szCs w:val="22"/>
        </w:rPr>
      </w:pPr>
      <w:r w:rsidRPr="004E2D12">
        <w:rPr>
          <w:rFonts w:cs="Calibri"/>
          <w:color w:val="000000"/>
          <w:sz w:val="22"/>
          <w:szCs w:val="22"/>
        </w:rPr>
        <w:t>g</w:t>
      </w:r>
      <w:r w:rsidR="00976661" w:rsidRPr="004E2D12">
        <w:rPr>
          <w:rFonts w:cs="Calibri"/>
          <w:color w:val="000000"/>
          <w:sz w:val="22"/>
          <w:szCs w:val="22"/>
        </w:rPr>
        <w:t>dy zostanie wszczęte  post</w:t>
      </w:r>
      <w:r w:rsidR="001C7EA4" w:rsidRPr="004E2D12">
        <w:rPr>
          <w:rFonts w:cs="Calibri"/>
          <w:color w:val="000000"/>
          <w:sz w:val="22"/>
          <w:szCs w:val="22"/>
        </w:rPr>
        <w:t>ę</w:t>
      </w:r>
      <w:r w:rsidR="00976661" w:rsidRPr="004E2D12">
        <w:rPr>
          <w:rFonts w:cs="Calibri"/>
          <w:color w:val="000000"/>
          <w:sz w:val="22"/>
          <w:szCs w:val="22"/>
        </w:rPr>
        <w:t>powanie likwidacyjne Wykonawcy;</w:t>
      </w:r>
    </w:p>
    <w:p w14:paraId="1249ABC0" w14:textId="77777777" w:rsidR="00976661" w:rsidRPr="004E2D12" w:rsidRDefault="00976661" w:rsidP="00F66E5F">
      <w:pPr>
        <w:widowControl w:val="0"/>
        <w:numPr>
          <w:ilvl w:val="0"/>
          <w:numId w:val="31"/>
        </w:numPr>
        <w:spacing w:before="0" w:after="0" w:line="240" w:lineRule="auto"/>
        <w:rPr>
          <w:rFonts w:cs="Calibri"/>
          <w:color w:val="000000"/>
          <w:sz w:val="22"/>
          <w:szCs w:val="22"/>
        </w:rPr>
      </w:pPr>
      <w:r w:rsidRPr="004E2D12">
        <w:rPr>
          <w:rFonts w:cs="Calibri"/>
          <w:color w:val="000000"/>
          <w:sz w:val="22"/>
          <w:szCs w:val="22"/>
        </w:rPr>
        <w:t>gdy zostanie zajęty majątek Wykonawcy w post</w:t>
      </w:r>
      <w:r w:rsidR="001C7EA4" w:rsidRPr="004E2D12">
        <w:rPr>
          <w:rFonts w:cs="Calibri"/>
          <w:color w:val="000000"/>
          <w:sz w:val="22"/>
          <w:szCs w:val="22"/>
        </w:rPr>
        <w:t>ę</w:t>
      </w:r>
      <w:r w:rsidRPr="004E2D12">
        <w:rPr>
          <w:rFonts w:cs="Calibri"/>
          <w:color w:val="000000"/>
          <w:sz w:val="22"/>
          <w:szCs w:val="22"/>
        </w:rPr>
        <w:t>powaniu egzekucyjnym;</w:t>
      </w:r>
    </w:p>
    <w:p w14:paraId="2F4EA052" w14:textId="77777777" w:rsidR="00976661" w:rsidRPr="004E2D12" w:rsidRDefault="00976661" w:rsidP="00F66E5F">
      <w:pPr>
        <w:widowControl w:val="0"/>
        <w:numPr>
          <w:ilvl w:val="0"/>
          <w:numId w:val="31"/>
        </w:numPr>
        <w:spacing w:before="0" w:after="0" w:line="240" w:lineRule="auto"/>
        <w:rPr>
          <w:rFonts w:cs="Calibri"/>
          <w:color w:val="000000"/>
          <w:sz w:val="22"/>
          <w:szCs w:val="22"/>
        </w:rPr>
      </w:pPr>
      <w:r w:rsidRPr="004E2D12">
        <w:rPr>
          <w:rFonts w:cs="Calibri"/>
          <w:color w:val="000000"/>
          <w:sz w:val="22"/>
          <w:szCs w:val="22"/>
        </w:rPr>
        <w:t>gdy Wykonawca</w:t>
      </w:r>
      <w:r w:rsidR="001C7EA4" w:rsidRPr="004E2D12">
        <w:rPr>
          <w:rFonts w:cs="Calibri"/>
          <w:color w:val="000000"/>
          <w:sz w:val="22"/>
          <w:szCs w:val="22"/>
        </w:rPr>
        <w:t xml:space="preserve"> z przyczyn zależnych od Wykonawcy</w:t>
      </w:r>
      <w:r w:rsidRPr="004E2D12">
        <w:rPr>
          <w:rFonts w:cs="Calibri"/>
          <w:color w:val="000000"/>
          <w:sz w:val="22"/>
          <w:szCs w:val="22"/>
        </w:rPr>
        <w:t xml:space="preserve"> nie usunął wad przedmiotu umowy </w:t>
      </w:r>
      <w:r w:rsidR="00DD22B2" w:rsidRPr="004E2D12">
        <w:rPr>
          <w:rFonts w:cs="Calibri"/>
          <w:color w:val="000000"/>
          <w:sz w:val="22"/>
          <w:szCs w:val="22"/>
        </w:rPr>
        <w:br/>
      </w:r>
      <w:r w:rsidRPr="004E2D12">
        <w:rPr>
          <w:rFonts w:cs="Calibri"/>
          <w:color w:val="000000"/>
          <w:sz w:val="22"/>
          <w:szCs w:val="22"/>
        </w:rPr>
        <w:t xml:space="preserve">w terminie wyznaczonym przez Zamawiającego. </w:t>
      </w:r>
    </w:p>
    <w:p w14:paraId="76692CC6" w14:textId="77777777" w:rsidR="00184E91" w:rsidRPr="004E2D12" w:rsidRDefault="00184E91" w:rsidP="00184E91">
      <w:pPr>
        <w:widowControl w:val="0"/>
        <w:spacing w:before="0" w:after="0" w:line="240" w:lineRule="auto"/>
        <w:ind w:left="720"/>
        <w:rPr>
          <w:rFonts w:cs="Calibri"/>
          <w:color w:val="000000"/>
          <w:sz w:val="22"/>
          <w:szCs w:val="22"/>
        </w:rPr>
      </w:pPr>
    </w:p>
    <w:p w14:paraId="03C668C6" w14:textId="46C91D65" w:rsidR="000813BA" w:rsidRPr="004E2D12" w:rsidRDefault="000813BA" w:rsidP="000813BA">
      <w:pPr>
        <w:numPr>
          <w:ilvl w:val="1"/>
          <w:numId w:val="11"/>
        </w:numPr>
        <w:spacing w:before="0" w:after="0" w:line="240" w:lineRule="auto"/>
        <w:ind w:left="284" w:hanging="284"/>
        <w:rPr>
          <w:rFonts w:cs="Calibri"/>
          <w:color w:val="000000"/>
          <w:sz w:val="22"/>
          <w:szCs w:val="22"/>
        </w:rPr>
      </w:pPr>
      <w:r w:rsidRPr="004E2D12">
        <w:rPr>
          <w:rFonts w:cs="Calibri"/>
          <w:color w:val="000000"/>
          <w:sz w:val="22"/>
          <w:szCs w:val="22"/>
        </w:rPr>
        <w:t xml:space="preserve">Ponadto Zamawiającemu przysługuje prawo do odstąpienia od umowy na zasadach określonych </w:t>
      </w:r>
      <w:r w:rsidR="007F36B9">
        <w:rPr>
          <w:rFonts w:cs="Calibri"/>
          <w:color w:val="000000"/>
          <w:sz w:val="22"/>
          <w:szCs w:val="22"/>
        </w:rPr>
        <w:t>w a</w:t>
      </w:r>
      <w:r w:rsidRPr="004E2D12">
        <w:rPr>
          <w:rFonts w:cs="Calibri"/>
          <w:color w:val="000000"/>
          <w:sz w:val="22"/>
          <w:szCs w:val="22"/>
        </w:rPr>
        <w:t>rt. 456 ustawy Pzp.</w:t>
      </w:r>
    </w:p>
    <w:p w14:paraId="3DA35AB5" w14:textId="03F5264E" w:rsidR="00976661" w:rsidRPr="004E2D12" w:rsidRDefault="00976661" w:rsidP="00F66E5F">
      <w:pPr>
        <w:numPr>
          <w:ilvl w:val="1"/>
          <w:numId w:val="11"/>
        </w:numPr>
        <w:spacing w:before="0" w:after="0" w:line="240" w:lineRule="auto"/>
        <w:ind w:left="284" w:hanging="284"/>
        <w:rPr>
          <w:rFonts w:cs="Calibri"/>
          <w:color w:val="000000"/>
          <w:sz w:val="22"/>
          <w:szCs w:val="22"/>
        </w:rPr>
      </w:pPr>
      <w:r w:rsidRPr="004E2D12">
        <w:rPr>
          <w:rFonts w:cs="Calibri"/>
          <w:color w:val="000000"/>
          <w:sz w:val="22"/>
          <w:szCs w:val="22"/>
        </w:rPr>
        <w:t>O</w:t>
      </w:r>
      <w:r w:rsidR="007F36B9">
        <w:rPr>
          <w:rFonts w:cs="Calibri"/>
          <w:color w:val="000000"/>
          <w:sz w:val="22"/>
          <w:szCs w:val="22"/>
        </w:rPr>
        <w:t>dstąpienie o</w:t>
      </w:r>
      <w:r w:rsidRPr="004E2D12">
        <w:rPr>
          <w:rFonts w:cs="Calibri"/>
          <w:color w:val="000000"/>
          <w:sz w:val="22"/>
          <w:szCs w:val="22"/>
        </w:rPr>
        <w:t>d Umowy przez którąkolwiek ze Stron powinno nastąpić w formie pisemnej pod rygorem nieważności, z podaniem przyczyny odstąpienia, w terminie 30 dni od powzięcia wiadomości o okolicznościach określonych w ust. 1</w:t>
      </w:r>
      <w:r w:rsidR="000813BA" w:rsidRPr="004E2D12">
        <w:rPr>
          <w:rFonts w:cs="Calibri"/>
          <w:color w:val="000000"/>
          <w:sz w:val="22"/>
          <w:szCs w:val="22"/>
        </w:rPr>
        <w:t xml:space="preserve"> i 2</w:t>
      </w:r>
      <w:r w:rsidRPr="004E2D12">
        <w:rPr>
          <w:rFonts w:cs="Calibri"/>
          <w:color w:val="000000"/>
          <w:sz w:val="22"/>
          <w:szCs w:val="22"/>
        </w:rPr>
        <w:t>.</w:t>
      </w:r>
    </w:p>
    <w:p w14:paraId="3EDBA7C6" w14:textId="30487560" w:rsidR="00976661" w:rsidRPr="004E2D12" w:rsidRDefault="00976661" w:rsidP="00F66E5F">
      <w:pPr>
        <w:numPr>
          <w:ilvl w:val="1"/>
          <w:numId w:val="11"/>
        </w:numPr>
        <w:spacing w:before="0" w:after="0" w:line="240" w:lineRule="auto"/>
        <w:ind w:left="284" w:hanging="284"/>
        <w:rPr>
          <w:rFonts w:cs="Calibri"/>
          <w:color w:val="000000"/>
          <w:sz w:val="22"/>
          <w:szCs w:val="22"/>
        </w:rPr>
      </w:pPr>
      <w:r w:rsidRPr="004E2D12">
        <w:rPr>
          <w:rFonts w:cs="Calibri"/>
          <w:color w:val="000000"/>
          <w:sz w:val="22"/>
          <w:szCs w:val="22"/>
        </w:rPr>
        <w:t>Niezależnie od zapisów w  ust.</w:t>
      </w:r>
      <w:r w:rsidR="00915837" w:rsidRPr="004E2D12">
        <w:rPr>
          <w:rFonts w:cs="Calibri"/>
          <w:color w:val="000000"/>
          <w:sz w:val="22"/>
          <w:szCs w:val="22"/>
        </w:rPr>
        <w:t xml:space="preserve"> </w:t>
      </w:r>
      <w:r w:rsidRPr="004E2D12">
        <w:rPr>
          <w:rFonts w:cs="Calibri"/>
          <w:color w:val="000000"/>
          <w:sz w:val="22"/>
          <w:szCs w:val="22"/>
        </w:rPr>
        <w:t>1</w:t>
      </w:r>
      <w:r w:rsidR="000813BA" w:rsidRPr="004E2D12">
        <w:rPr>
          <w:rFonts w:cs="Calibri"/>
          <w:color w:val="000000"/>
          <w:sz w:val="22"/>
          <w:szCs w:val="22"/>
        </w:rPr>
        <w:t xml:space="preserve"> i 2</w:t>
      </w:r>
      <w:r w:rsidRPr="004E2D12">
        <w:rPr>
          <w:rFonts w:cs="Calibri"/>
          <w:color w:val="000000"/>
          <w:sz w:val="22"/>
          <w:szCs w:val="22"/>
        </w:rPr>
        <w:t xml:space="preserve">  Zamawiającemu przysługuje prawo do odstąpienia od umowy na zasadach określonych w Kodeksie Cywilnym.</w:t>
      </w:r>
    </w:p>
    <w:p w14:paraId="0BC01E7D" w14:textId="77777777" w:rsidR="00976661" w:rsidRPr="004E2D12" w:rsidRDefault="00976661">
      <w:pPr>
        <w:spacing w:before="0" w:after="0" w:line="240" w:lineRule="auto"/>
        <w:ind w:left="284"/>
        <w:rPr>
          <w:rFonts w:cs="Calibri"/>
          <w:color w:val="000000"/>
          <w:sz w:val="22"/>
          <w:szCs w:val="22"/>
        </w:rPr>
      </w:pPr>
    </w:p>
    <w:p w14:paraId="645E66CB" w14:textId="77777777" w:rsidR="00976661" w:rsidRPr="004E2D12" w:rsidRDefault="00976661">
      <w:pPr>
        <w:spacing w:before="0" w:after="0" w:line="240" w:lineRule="auto"/>
        <w:jc w:val="center"/>
        <w:rPr>
          <w:rFonts w:cs="Calibri"/>
          <w:color w:val="000000"/>
          <w:sz w:val="22"/>
          <w:szCs w:val="22"/>
        </w:rPr>
      </w:pPr>
      <w:r w:rsidRPr="004E2D12">
        <w:rPr>
          <w:rFonts w:cs="Calibri"/>
          <w:b/>
          <w:color w:val="000000"/>
          <w:sz w:val="22"/>
          <w:szCs w:val="22"/>
        </w:rPr>
        <w:t>§16</w:t>
      </w:r>
    </w:p>
    <w:p w14:paraId="149A5B3B" w14:textId="77777777" w:rsidR="00976661" w:rsidRPr="004E2D12" w:rsidRDefault="00976661">
      <w:pPr>
        <w:spacing w:before="0" w:after="0" w:line="240" w:lineRule="auto"/>
        <w:rPr>
          <w:rFonts w:cs="Calibri"/>
          <w:color w:val="000000"/>
          <w:sz w:val="22"/>
          <w:szCs w:val="22"/>
        </w:rPr>
      </w:pPr>
      <w:r w:rsidRPr="004E2D12">
        <w:rPr>
          <w:rFonts w:cs="Calibri"/>
          <w:color w:val="000000"/>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00AAA5FA" w14:textId="2C10AD86" w:rsidR="00976661" w:rsidRDefault="00976661">
      <w:pPr>
        <w:spacing w:before="0" w:after="0" w:line="240" w:lineRule="auto"/>
        <w:rPr>
          <w:rFonts w:cs="Calibri"/>
          <w:color w:val="000000"/>
          <w:sz w:val="22"/>
          <w:szCs w:val="22"/>
        </w:rPr>
      </w:pPr>
    </w:p>
    <w:p w14:paraId="16DDB8D6" w14:textId="77777777" w:rsidR="002B2435" w:rsidRPr="004E2D12" w:rsidRDefault="002B2435">
      <w:pPr>
        <w:spacing w:before="0" w:after="0" w:line="240" w:lineRule="auto"/>
        <w:rPr>
          <w:rFonts w:cs="Calibri"/>
          <w:color w:val="000000"/>
          <w:sz w:val="22"/>
          <w:szCs w:val="22"/>
        </w:rPr>
      </w:pPr>
    </w:p>
    <w:p w14:paraId="2DAE1C7F" w14:textId="77777777" w:rsidR="00976661" w:rsidRPr="004E2D12" w:rsidRDefault="00976661">
      <w:pPr>
        <w:spacing w:before="0" w:after="0" w:line="240" w:lineRule="auto"/>
        <w:jc w:val="center"/>
        <w:rPr>
          <w:rFonts w:eastAsia="Lucida Sans Unicode" w:cs="Calibri"/>
        </w:rPr>
      </w:pPr>
      <w:r w:rsidRPr="004E2D12">
        <w:rPr>
          <w:rFonts w:cs="Calibri"/>
          <w:b/>
          <w:color w:val="000000"/>
          <w:sz w:val="22"/>
          <w:szCs w:val="22"/>
        </w:rPr>
        <w:lastRenderedPageBreak/>
        <w:t>§17</w:t>
      </w:r>
    </w:p>
    <w:p w14:paraId="0B880237" w14:textId="77777777" w:rsidR="00976661" w:rsidRPr="004E2D12" w:rsidRDefault="00976661" w:rsidP="00F66E5F">
      <w:pPr>
        <w:pStyle w:val="Standard"/>
        <w:widowControl w:val="0"/>
        <w:numPr>
          <w:ilvl w:val="0"/>
          <w:numId w:val="24"/>
        </w:numPr>
        <w:spacing w:after="0"/>
        <w:ind w:left="284" w:hanging="284"/>
        <w:jc w:val="both"/>
        <w:rPr>
          <w:rFonts w:eastAsia="Lucida Sans Unicode" w:cs="Calibri"/>
        </w:rPr>
      </w:pPr>
      <w:r w:rsidRPr="004E2D12">
        <w:rPr>
          <w:rFonts w:eastAsia="Lucida Sans Unicode" w:cs="Calibri"/>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BC9C14B" w14:textId="77777777" w:rsidR="00976661" w:rsidRPr="004E2D12" w:rsidRDefault="00976661" w:rsidP="00F66E5F">
      <w:pPr>
        <w:pStyle w:val="Standard"/>
        <w:widowControl w:val="0"/>
        <w:numPr>
          <w:ilvl w:val="0"/>
          <w:numId w:val="24"/>
        </w:numPr>
        <w:spacing w:after="0"/>
        <w:ind w:left="284" w:hanging="284"/>
        <w:jc w:val="both"/>
        <w:rPr>
          <w:rFonts w:eastAsia="Lucida Sans Unicode" w:cs="Calibri"/>
        </w:rPr>
      </w:pPr>
      <w:r w:rsidRPr="004E2D12">
        <w:rPr>
          <w:rFonts w:eastAsia="Lucida Sans Unicode" w:cs="Calibri"/>
        </w:rPr>
        <w:t xml:space="preserve">Każda ze Stron oświadcza, że wszystkie osoby zaangażowane w realizacje umowy dysponują informacjami dotyczącymi przetwarzania ich danych osobowych przez Strony na potrzeby realizacji niniejszej umowy, określonymi w ust. 3-6. </w:t>
      </w:r>
    </w:p>
    <w:p w14:paraId="0609637B" w14:textId="77777777" w:rsidR="00976661" w:rsidRPr="004E2D12" w:rsidRDefault="00976661" w:rsidP="00F66E5F">
      <w:pPr>
        <w:pStyle w:val="Standard"/>
        <w:widowControl w:val="0"/>
        <w:numPr>
          <w:ilvl w:val="0"/>
          <w:numId w:val="24"/>
        </w:numPr>
        <w:spacing w:after="0"/>
        <w:ind w:left="284" w:hanging="284"/>
        <w:jc w:val="both"/>
        <w:rPr>
          <w:rFonts w:eastAsia="Lucida Sans Unicode" w:cs="Calibri"/>
        </w:rPr>
      </w:pPr>
      <w:r w:rsidRPr="004E2D12">
        <w:rPr>
          <w:rFonts w:eastAsia="Lucida Sans Unicode" w:cs="Calibri"/>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313A1FE7" w14:textId="77777777" w:rsidR="00976661" w:rsidRPr="004E2D12" w:rsidRDefault="00976661" w:rsidP="00F66E5F">
      <w:pPr>
        <w:pStyle w:val="Standard"/>
        <w:widowControl w:val="0"/>
        <w:numPr>
          <w:ilvl w:val="0"/>
          <w:numId w:val="24"/>
        </w:numPr>
        <w:spacing w:after="0"/>
        <w:ind w:left="284" w:hanging="284"/>
        <w:jc w:val="both"/>
        <w:rPr>
          <w:rFonts w:eastAsia="Lucida Sans Unicode" w:cs="Calibri"/>
        </w:rPr>
      </w:pPr>
      <w:r w:rsidRPr="004E2D12">
        <w:rPr>
          <w:rFonts w:eastAsia="Lucida Sans Unicode" w:cs="Calibri"/>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1DE6BFEE" w14:textId="77777777" w:rsidR="00976661" w:rsidRPr="004E2D12" w:rsidRDefault="00976661" w:rsidP="00F66E5F">
      <w:pPr>
        <w:pStyle w:val="Standard"/>
        <w:widowControl w:val="0"/>
        <w:numPr>
          <w:ilvl w:val="0"/>
          <w:numId w:val="24"/>
        </w:numPr>
        <w:spacing w:after="0"/>
        <w:ind w:left="284" w:hanging="284"/>
        <w:jc w:val="both"/>
        <w:rPr>
          <w:rFonts w:cs="Calibri"/>
          <w:color w:val="000000"/>
        </w:rPr>
      </w:pPr>
      <w:r w:rsidRPr="004E2D12">
        <w:rPr>
          <w:rFonts w:eastAsia="Lucida Sans Unicode" w:cs="Calibri"/>
        </w:rPr>
        <w:t>Z Inspektorem Ochrony Danych Osobowych lub osobą odpowiedzialną za ochronę danych osobowych można kontaktować się:</w:t>
      </w:r>
    </w:p>
    <w:p w14:paraId="385DCD3A" w14:textId="77777777" w:rsidR="00976661" w:rsidRPr="004E2D12" w:rsidRDefault="00976661" w:rsidP="00F66E5F">
      <w:pPr>
        <w:pStyle w:val="NormalnyWeb"/>
        <w:widowControl w:val="0"/>
        <w:numPr>
          <w:ilvl w:val="1"/>
          <w:numId w:val="24"/>
        </w:numPr>
        <w:tabs>
          <w:tab w:val="left" w:pos="1134"/>
        </w:tabs>
        <w:spacing w:before="0" w:after="0"/>
        <w:ind w:left="709" w:firstLine="0"/>
        <w:jc w:val="both"/>
        <w:rPr>
          <w:rFonts w:ascii="Calibri" w:eastAsia="Lucida Sans Unicode" w:hAnsi="Calibri" w:cs="Calibri"/>
          <w:sz w:val="22"/>
          <w:szCs w:val="22"/>
        </w:rPr>
      </w:pPr>
      <w:r w:rsidRPr="004E2D12">
        <w:rPr>
          <w:rFonts w:ascii="Calibri" w:hAnsi="Calibri" w:cs="Calibri"/>
          <w:color w:val="000000"/>
          <w:sz w:val="22"/>
          <w:szCs w:val="22"/>
        </w:rPr>
        <w:t xml:space="preserve">Kontakt z Inspektorem Ochrony Danych w PGW Wody Polskie możliwy jest pod adresem e-mail: </w:t>
      </w:r>
      <w:hyperlink r:id="rId10" w:history="1">
        <w:r w:rsidRPr="004E2D12">
          <w:rPr>
            <w:rStyle w:val="Hipercze"/>
            <w:rFonts w:ascii="Calibri" w:hAnsi="Calibri" w:cs="Calibri"/>
            <w:color w:val="1E4B7D"/>
            <w:sz w:val="22"/>
            <w:szCs w:val="22"/>
          </w:rPr>
          <w:t>iod@wody.gov.pl</w:t>
        </w:r>
      </w:hyperlink>
      <w:r w:rsidRPr="004E2D12">
        <w:rPr>
          <w:rFonts w:ascii="Calibri" w:hAnsi="Calibri" w:cs="Calibri"/>
          <w:color w:val="000000"/>
          <w:sz w:val="22"/>
          <w:szCs w:val="22"/>
        </w:rPr>
        <w:t xml:space="preserve"> lub </w:t>
      </w:r>
      <w:r w:rsidRPr="004E2D12">
        <w:rPr>
          <w:rFonts w:ascii="Calibri" w:hAnsi="Calibri" w:cs="Calibri"/>
          <w:color w:val="333333"/>
          <w:sz w:val="22"/>
          <w:szCs w:val="22"/>
        </w:rPr>
        <w:t xml:space="preserve">listownie pod adresem: </w:t>
      </w:r>
      <w:r w:rsidRPr="004E2D12">
        <w:rPr>
          <w:rFonts w:ascii="Calibri" w:hAnsi="Calibri" w:cs="Calibri"/>
          <w:color w:val="000000"/>
          <w:sz w:val="22"/>
          <w:szCs w:val="22"/>
        </w:rPr>
        <w:t>Państwowe Gospodarstwo Wodne Wody Polskie z siedzibą przy ul. Żelazna 59A, 00-848 Warszawa,</w:t>
      </w:r>
      <w:r w:rsidRPr="004E2D12">
        <w:rPr>
          <w:rFonts w:ascii="Calibri" w:hAnsi="Calibri" w:cs="Calibri"/>
          <w:color w:val="333333"/>
          <w:sz w:val="22"/>
          <w:szCs w:val="22"/>
        </w:rPr>
        <w:t xml:space="preserve"> z dopiskiem „</w:t>
      </w:r>
      <w:r w:rsidRPr="004E2D12">
        <w:rPr>
          <w:rFonts w:ascii="Calibri" w:hAnsi="Calibri" w:cs="Calibri"/>
          <w:i/>
          <w:iCs/>
          <w:color w:val="333333"/>
          <w:sz w:val="22"/>
          <w:szCs w:val="22"/>
        </w:rPr>
        <w:t>Inspektor Ochrony Danych</w:t>
      </w:r>
      <w:r w:rsidRPr="004E2D12">
        <w:rPr>
          <w:rFonts w:ascii="Calibri" w:hAnsi="Calibri" w:cs="Calibri"/>
          <w:color w:val="333333"/>
          <w:sz w:val="22"/>
          <w:szCs w:val="22"/>
        </w:rPr>
        <w:t xml:space="preserve">” albo pod adresem e-mail: </w:t>
      </w:r>
      <w:hyperlink r:id="rId11" w:history="1">
        <w:r w:rsidRPr="004E2D12">
          <w:rPr>
            <w:rStyle w:val="Hipercze"/>
            <w:rFonts w:ascii="Calibri" w:hAnsi="Calibri" w:cs="Calibri"/>
            <w:sz w:val="22"/>
            <w:szCs w:val="22"/>
          </w:rPr>
          <w:t>riod.krakow@wody.gov.pl</w:t>
        </w:r>
      </w:hyperlink>
      <w:r w:rsidRPr="004E2D12">
        <w:rPr>
          <w:rFonts w:ascii="Calibri" w:hAnsi="Calibri" w:cs="Calibri"/>
          <w:color w:val="333333"/>
          <w:sz w:val="22"/>
          <w:szCs w:val="22"/>
        </w:rPr>
        <w:t xml:space="preserve"> lub listownie pod adresem: </w:t>
      </w:r>
      <w:r w:rsidRPr="004E2D12">
        <w:rPr>
          <w:rFonts w:ascii="Calibri" w:hAnsi="Calibri" w:cs="Calibri"/>
          <w:color w:val="000000"/>
          <w:sz w:val="22"/>
          <w:szCs w:val="22"/>
        </w:rPr>
        <w:t xml:space="preserve">Regionalny Zarząd Gospodarki Wodnej w Krakowie z siedzibą przy ul. J. Piłsudskiego 22, 31-109 Kraków, </w:t>
      </w:r>
      <w:r w:rsidRPr="004E2D12">
        <w:rPr>
          <w:rFonts w:ascii="Calibri" w:hAnsi="Calibri" w:cs="Calibri"/>
          <w:color w:val="333333"/>
          <w:sz w:val="22"/>
          <w:szCs w:val="22"/>
        </w:rPr>
        <w:t xml:space="preserve">z dopiskiem: </w:t>
      </w:r>
      <w:r w:rsidRPr="004E2D12">
        <w:rPr>
          <w:rFonts w:ascii="Calibri" w:hAnsi="Calibri" w:cs="Calibri"/>
          <w:i/>
          <w:iCs/>
          <w:color w:val="000000"/>
          <w:sz w:val="22"/>
          <w:szCs w:val="22"/>
        </w:rPr>
        <w:t>„Regionalny Inspektor Ochrony Danych w Krakowie”</w:t>
      </w:r>
      <w:r w:rsidRPr="004E2D12">
        <w:rPr>
          <w:rFonts w:ascii="Calibri" w:hAnsi="Calibri" w:cs="Calibri"/>
          <w:color w:val="333333"/>
          <w:sz w:val="22"/>
          <w:szCs w:val="22"/>
        </w:rPr>
        <w:t>,</w:t>
      </w:r>
    </w:p>
    <w:p w14:paraId="0196F3A7" w14:textId="77777777" w:rsidR="00976661" w:rsidRPr="004E2D12" w:rsidRDefault="00976661" w:rsidP="00F66E5F">
      <w:pPr>
        <w:pStyle w:val="NormalnyWeb"/>
        <w:widowControl w:val="0"/>
        <w:numPr>
          <w:ilvl w:val="1"/>
          <w:numId w:val="24"/>
        </w:numPr>
        <w:tabs>
          <w:tab w:val="left" w:pos="1134"/>
        </w:tabs>
        <w:spacing w:before="0" w:after="0"/>
        <w:ind w:left="709" w:firstLine="0"/>
        <w:jc w:val="both"/>
        <w:rPr>
          <w:rFonts w:eastAsia="Lucida Sans Unicode" w:cs="Calibri"/>
        </w:rPr>
      </w:pPr>
      <w:r w:rsidRPr="004E2D12">
        <w:rPr>
          <w:rFonts w:ascii="Calibri" w:eastAsia="Lucida Sans Unicode" w:hAnsi="Calibri" w:cs="Calibri"/>
          <w:sz w:val="22"/>
          <w:szCs w:val="22"/>
        </w:rPr>
        <w:t>z ramienia Wykonawcy - ……………………………………………..</w:t>
      </w:r>
    </w:p>
    <w:p w14:paraId="233EDEDF" w14:textId="77777777" w:rsidR="00551FBF" w:rsidRPr="00551FBF" w:rsidRDefault="00976661" w:rsidP="00F66E5F">
      <w:pPr>
        <w:pStyle w:val="Standard"/>
        <w:widowControl w:val="0"/>
        <w:numPr>
          <w:ilvl w:val="0"/>
          <w:numId w:val="24"/>
        </w:numPr>
        <w:spacing w:after="0"/>
        <w:ind w:left="284" w:hanging="284"/>
        <w:jc w:val="both"/>
        <w:rPr>
          <w:rFonts w:cs="Calibri"/>
          <w:b/>
          <w:color w:val="000000"/>
        </w:rPr>
      </w:pPr>
      <w:r w:rsidRPr="004E2D12">
        <w:rPr>
          <w:rFonts w:eastAsia="Lucida Sans Unicode" w:cs="Calibri"/>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0DE708C2" w14:textId="77777777" w:rsidR="00324830" w:rsidRPr="004E2D12" w:rsidRDefault="00324830" w:rsidP="0067102A">
      <w:pPr>
        <w:pStyle w:val="Standard"/>
        <w:widowControl w:val="0"/>
        <w:spacing w:after="0"/>
        <w:jc w:val="both"/>
        <w:rPr>
          <w:rFonts w:cs="Calibri"/>
          <w:b/>
          <w:color w:val="000000"/>
        </w:rPr>
      </w:pPr>
    </w:p>
    <w:p w14:paraId="1170E18C" w14:textId="77777777" w:rsidR="00976661" w:rsidRPr="004E2D12" w:rsidRDefault="00976661">
      <w:pPr>
        <w:spacing w:before="0" w:after="0" w:line="240" w:lineRule="auto"/>
        <w:jc w:val="center"/>
        <w:rPr>
          <w:rFonts w:cs="Calibri"/>
          <w:sz w:val="22"/>
          <w:szCs w:val="22"/>
          <w:shd w:val="clear" w:color="auto" w:fill="FFFFFF"/>
        </w:rPr>
      </w:pPr>
      <w:r w:rsidRPr="004E2D12">
        <w:rPr>
          <w:rFonts w:cs="Calibri"/>
          <w:b/>
          <w:color w:val="000000"/>
          <w:sz w:val="22"/>
          <w:szCs w:val="22"/>
        </w:rPr>
        <w:t>§18</w:t>
      </w:r>
    </w:p>
    <w:p w14:paraId="328966A7" w14:textId="77777777" w:rsidR="00976661" w:rsidRPr="004E2D12" w:rsidRDefault="00976661" w:rsidP="00F66E5F">
      <w:pPr>
        <w:pStyle w:val="Akapitzlist"/>
        <w:numPr>
          <w:ilvl w:val="0"/>
          <w:numId w:val="23"/>
        </w:numPr>
        <w:spacing w:before="0" w:after="0" w:line="240" w:lineRule="auto"/>
        <w:ind w:left="284" w:hanging="284"/>
        <w:rPr>
          <w:rFonts w:cs="Calibri"/>
          <w:sz w:val="22"/>
          <w:szCs w:val="22"/>
          <w:shd w:val="clear" w:color="auto" w:fill="FFFFFF"/>
        </w:rPr>
      </w:pPr>
      <w:r w:rsidRPr="004E2D12">
        <w:rPr>
          <w:rFonts w:cs="Calibri"/>
          <w:sz w:val="22"/>
          <w:szCs w:val="22"/>
          <w:shd w:val="clear" w:color="auto" w:fill="FFFFFF"/>
        </w:rPr>
        <w:t xml:space="preserve">Wykonawca w związku z wykonywaniem umowy zobowiązuje się do przestrzegania przepisów o ochronie danych osobowych, w tym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 Tym samym Wykonawca oświadcza, że w </w:t>
      </w:r>
      <w:r w:rsidRPr="004E2D12">
        <w:rPr>
          <w:rFonts w:cs="Calibri"/>
          <w:sz w:val="22"/>
          <w:szCs w:val="22"/>
          <w:shd w:val="clear" w:color="auto" w:fill="FFFFFF"/>
        </w:rPr>
        <w:lastRenderedPageBreak/>
        <w:t>zakresie obejmującym ochronę danych osobowych posiada niezbędną wiedzę oraz narzędzia gwarantujące prawidłowe wykonanie takiego obowiązku oraz, że w ww. zakresie spełnia wszelkie wymogi przewidziane przez Rozporządzenie Parlamentu Europejskiego i Rady (UE)2016/679 z dnia 27 kwietnia 2016 r.</w:t>
      </w:r>
    </w:p>
    <w:p w14:paraId="5C33EBFF" w14:textId="77777777" w:rsidR="00976661" w:rsidRPr="004E2D12" w:rsidRDefault="00976661" w:rsidP="007E2F3C">
      <w:pPr>
        <w:spacing w:before="0" w:after="0" w:line="240" w:lineRule="auto"/>
        <w:ind w:left="284" w:hanging="284"/>
        <w:rPr>
          <w:rFonts w:cs="Calibri"/>
          <w:sz w:val="22"/>
          <w:szCs w:val="22"/>
          <w:shd w:val="clear" w:color="auto" w:fill="FFFFFF"/>
          <w:lang w:eastAsia="ar-SA" w:bidi="ar-SA"/>
        </w:rPr>
      </w:pPr>
    </w:p>
    <w:p w14:paraId="4EF1773B" w14:textId="77777777" w:rsidR="00976661" w:rsidRPr="004E2D12" w:rsidRDefault="00976661" w:rsidP="00F66E5F">
      <w:pPr>
        <w:pStyle w:val="Akapitzlist"/>
        <w:numPr>
          <w:ilvl w:val="0"/>
          <w:numId w:val="23"/>
        </w:numPr>
        <w:spacing w:before="0" w:after="0" w:line="240" w:lineRule="auto"/>
        <w:ind w:left="284" w:hanging="284"/>
        <w:rPr>
          <w:rFonts w:cs="Calibri"/>
          <w:color w:val="000000"/>
          <w:sz w:val="22"/>
          <w:szCs w:val="22"/>
        </w:rPr>
      </w:pPr>
      <w:r w:rsidRPr="004E2D12">
        <w:rPr>
          <w:rFonts w:cs="Calibri"/>
          <w:sz w:val="22"/>
          <w:szCs w:val="22"/>
          <w:shd w:val="clear" w:color="auto" w:fill="FFFFFF"/>
        </w:rPr>
        <w:t>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Załącznik nr 3 do umowy.</w:t>
      </w:r>
    </w:p>
    <w:p w14:paraId="2077EFA6" w14:textId="77777777" w:rsidR="00976661" w:rsidRPr="004E2D12" w:rsidRDefault="00976661">
      <w:pPr>
        <w:spacing w:before="0" w:after="0" w:line="240" w:lineRule="auto"/>
        <w:rPr>
          <w:rFonts w:cs="Calibri"/>
          <w:color w:val="000000"/>
          <w:sz w:val="22"/>
          <w:szCs w:val="22"/>
        </w:rPr>
      </w:pPr>
    </w:p>
    <w:p w14:paraId="34316548" w14:textId="77777777" w:rsidR="00976661" w:rsidRPr="004E2D12" w:rsidRDefault="00976661">
      <w:pPr>
        <w:spacing w:before="0" w:after="0" w:line="240" w:lineRule="auto"/>
        <w:jc w:val="center"/>
        <w:rPr>
          <w:rFonts w:cs="Calibri"/>
          <w:sz w:val="22"/>
          <w:szCs w:val="22"/>
        </w:rPr>
      </w:pPr>
      <w:r w:rsidRPr="004E2D12">
        <w:rPr>
          <w:rFonts w:cs="Calibri"/>
          <w:b/>
          <w:color w:val="000000"/>
          <w:sz w:val="22"/>
          <w:szCs w:val="22"/>
        </w:rPr>
        <w:t>§19</w:t>
      </w:r>
    </w:p>
    <w:p w14:paraId="66075AEA" w14:textId="77777777" w:rsidR="00976661" w:rsidRPr="004E2D12" w:rsidRDefault="00976661">
      <w:pPr>
        <w:spacing w:before="0" w:after="0" w:line="240" w:lineRule="auto"/>
        <w:rPr>
          <w:rFonts w:cs="Calibri"/>
          <w:b/>
          <w:color w:val="000000"/>
          <w:sz w:val="22"/>
          <w:szCs w:val="22"/>
        </w:rPr>
      </w:pPr>
      <w:r w:rsidRPr="004E2D12">
        <w:rPr>
          <w:rFonts w:cs="Calibri"/>
          <w:sz w:val="22"/>
          <w:szCs w:val="22"/>
        </w:rPr>
        <w:t xml:space="preserve">Państwowe Gospodarstwo Wodne Wody Polskie, zgodnie z art. 4c ustawy z dnia z dnia 8 marca </w:t>
      </w:r>
      <w:r w:rsidRPr="004E2D12">
        <w:rPr>
          <w:rFonts w:cs="Calibri"/>
          <w:sz w:val="22"/>
          <w:szCs w:val="22"/>
        </w:rPr>
        <w:br/>
        <w:t xml:space="preserve">2013 r. o przeciwdziałaniu nadmiernym opóźnieniom w transakcjach handlowych (Dz.U. z 2019 r. poz. 118) oświadcza, że posiada status dużego przedsiębiorcy, w rozumieniu art. 4 pkt 6 ustawy </w:t>
      </w:r>
      <w:r w:rsidR="007A7862" w:rsidRPr="004E2D12">
        <w:rPr>
          <w:rFonts w:cs="Calibri"/>
          <w:sz w:val="22"/>
          <w:szCs w:val="22"/>
        </w:rPr>
        <w:br/>
      </w:r>
      <w:r w:rsidRPr="004E2D12">
        <w:rPr>
          <w:rFonts w:cs="Calibri"/>
          <w:sz w:val="22"/>
          <w:szCs w:val="22"/>
        </w:rPr>
        <w:t>z dnia z dnia 8 marca 2013 r. o przeciwdziałaniu nadmiernym opóźnieniom w transakcjach handlowych.</w:t>
      </w:r>
    </w:p>
    <w:p w14:paraId="4337A218" w14:textId="77777777" w:rsidR="00976661" w:rsidRPr="004E2D12" w:rsidRDefault="00976661">
      <w:pPr>
        <w:spacing w:before="0" w:after="0" w:line="240" w:lineRule="auto"/>
        <w:jc w:val="center"/>
        <w:rPr>
          <w:rFonts w:cs="Calibri"/>
          <w:b/>
          <w:color w:val="000000"/>
          <w:sz w:val="22"/>
          <w:szCs w:val="22"/>
        </w:rPr>
      </w:pPr>
    </w:p>
    <w:p w14:paraId="48523973" w14:textId="77777777" w:rsidR="00976661" w:rsidRPr="004E2D12" w:rsidRDefault="00976661">
      <w:pPr>
        <w:spacing w:before="0" w:after="0" w:line="240" w:lineRule="auto"/>
        <w:jc w:val="center"/>
        <w:rPr>
          <w:rFonts w:cs="Calibri"/>
          <w:color w:val="000000"/>
          <w:sz w:val="22"/>
          <w:szCs w:val="22"/>
        </w:rPr>
      </w:pPr>
      <w:r w:rsidRPr="004E2D12">
        <w:rPr>
          <w:rFonts w:cs="Calibri"/>
          <w:b/>
          <w:color w:val="000000"/>
          <w:sz w:val="22"/>
          <w:szCs w:val="22"/>
        </w:rPr>
        <w:t>§20</w:t>
      </w:r>
    </w:p>
    <w:p w14:paraId="1572DC9A" w14:textId="77777777" w:rsidR="00976661" w:rsidRPr="004E2D12" w:rsidRDefault="00976661">
      <w:pPr>
        <w:spacing w:before="0" w:after="0" w:line="240" w:lineRule="auto"/>
        <w:rPr>
          <w:rFonts w:cs="Calibri"/>
          <w:color w:val="000000"/>
          <w:sz w:val="22"/>
          <w:szCs w:val="22"/>
        </w:rPr>
      </w:pPr>
      <w:r w:rsidRPr="004E2D12">
        <w:rPr>
          <w:rFonts w:cs="Calibri"/>
          <w:color w:val="000000"/>
          <w:sz w:val="22"/>
          <w:szCs w:val="22"/>
        </w:rPr>
        <w:t>W sprawach nie uregulowanych w  umowie mają zastosowanie postanowienia ustawy Prawo zamówień  publicznych,  przepisy Kodeksu Cywilnego, ustawy Prawo budowlane.</w:t>
      </w:r>
    </w:p>
    <w:p w14:paraId="7285C208" w14:textId="77777777" w:rsidR="00976661" w:rsidRPr="004E2D12" w:rsidRDefault="00976661">
      <w:pPr>
        <w:spacing w:before="0" w:after="0" w:line="240" w:lineRule="auto"/>
        <w:rPr>
          <w:rFonts w:cs="Calibri"/>
          <w:color w:val="000000"/>
          <w:sz w:val="22"/>
          <w:szCs w:val="22"/>
        </w:rPr>
      </w:pPr>
    </w:p>
    <w:p w14:paraId="10718EB1" w14:textId="77777777" w:rsidR="00976661" w:rsidRPr="004E2D12" w:rsidRDefault="00976661">
      <w:pPr>
        <w:spacing w:before="0" w:after="0" w:line="240" w:lineRule="auto"/>
        <w:jc w:val="center"/>
        <w:rPr>
          <w:rFonts w:cs="Calibri"/>
          <w:color w:val="000000"/>
          <w:sz w:val="22"/>
          <w:szCs w:val="22"/>
        </w:rPr>
      </w:pPr>
      <w:r w:rsidRPr="004E2D12">
        <w:rPr>
          <w:rFonts w:cs="Calibri"/>
          <w:b/>
          <w:color w:val="000000"/>
          <w:sz w:val="22"/>
          <w:szCs w:val="22"/>
        </w:rPr>
        <w:t>§21</w:t>
      </w:r>
    </w:p>
    <w:p w14:paraId="28F6B4B7" w14:textId="01600B7A" w:rsidR="00D14968" w:rsidRDefault="00976661" w:rsidP="007F36B9">
      <w:pPr>
        <w:spacing w:before="0" w:after="0" w:line="240" w:lineRule="auto"/>
        <w:rPr>
          <w:rFonts w:cs="Calibri"/>
          <w:color w:val="000000"/>
          <w:sz w:val="22"/>
          <w:szCs w:val="22"/>
        </w:rPr>
      </w:pPr>
      <w:r w:rsidRPr="004E2D12">
        <w:rPr>
          <w:rFonts w:cs="Calibri"/>
          <w:color w:val="000000"/>
          <w:sz w:val="22"/>
          <w:szCs w:val="22"/>
        </w:rPr>
        <w:t>Spory mogące wyniknąć w związku z wykonywaniem przedmiotu umowy strony oddają rozstrzygnięciom sądom powszechnym, właściwym  dla siedziby Zamawiającego tj. siedziby jednostki organizacyjnej Regionalnego Zarządu Gospodarki Wodnej w Krakowie.</w:t>
      </w:r>
    </w:p>
    <w:p w14:paraId="5CA4EB5C" w14:textId="77777777" w:rsidR="007F36B9" w:rsidRPr="007F36B9" w:rsidRDefault="007F36B9" w:rsidP="007F36B9">
      <w:pPr>
        <w:spacing w:before="0" w:after="0" w:line="240" w:lineRule="auto"/>
        <w:rPr>
          <w:rFonts w:cs="Calibri"/>
          <w:color w:val="000000"/>
          <w:sz w:val="22"/>
          <w:szCs w:val="22"/>
        </w:rPr>
      </w:pPr>
    </w:p>
    <w:p w14:paraId="1B7FA706" w14:textId="77777777" w:rsidR="00976661" w:rsidRPr="004E2D12" w:rsidRDefault="00976661">
      <w:pPr>
        <w:spacing w:before="0" w:after="0" w:line="240" w:lineRule="auto"/>
        <w:jc w:val="center"/>
        <w:rPr>
          <w:rFonts w:cs="Calibri"/>
          <w:color w:val="000000"/>
          <w:sz w:val="22"/>
          <w:szCs w:val="22"/>
        </w:rPr>
      </w:pPr>
      <w:r w:rsidRPr="004E2D12">
        <w:rPr>
          <w:rFonts w:cs="Calibri"/>
          <w:b/>
          <w:color w:val="000000"/>
          <w:sz w:val="22"/>
          <w:szCs w:val="22"/>
        </w:rPr>
        <w:t>§22</w:t>
      </w:r>
    </w:p>
    <w:p w14:paraId="0B376328" w14:textId="77777777" w:rsidR="00976661" w:rsidRPr="004E2D12" w:rsidRDefault="00976661">
      <w:pPr>
        <w:spacing w:before="0" w:after="0" w:line="240" w:lineRule="auto"/>
        <w:rPr>
          <w:rFonts w:cs="Calibri"/>
          <w:color w:val="000000"/>
          <w:sz w:val="22"/>
          <w:szCs w:val="22"/>
        </w:rPr>
      </w:pPr>
      <w:r w:rsidRPr="004E2D12">
        <w:rPr>
          <w:rFonts w:cs="Calibri"/>
          <w:color w:val="000000"/>
          <w:sz w:val="22"/>
          <w:szCs w:val="22"/>
        </w:rPr>
        <w:t xml:space="preserve">Umowę sporządzono w 4 jednobrzmiących egzemplarzach – 3 egzemplarze dla Zamawiającego </w:t>
      </w:r>
      <w:r w:rsidR="007A7862" w:rsidRPr="004E2D12">
        <w:rPr>
          <w:rFonts w:cs="Calibri"/>
          <w:color w:val="000000"/>
          <w:sz w:val="22"/>
          <w:szCs w:val="22"/>
        </w:rPr>
        <w:br/>
      </w:r>
      <w:r w:rsidRPr="004E2D12">
        <w:rPr>
          <w:rFonts w:cs="Calibri"/>
          <w:color w:val="000000"/>
          <w:sz w:val="22"/>
          <w:szCs w:val="22"/>
        </w:rPr>
        <w:t>i 1 egzemplarz dla Wykonawcy.</w:t>
      </w:r>
    </w:p>
    <w:p w14:paraId="66E39E11" w14:textId="77777777" w:rsidR="00976661" w:rsidRPr="004E2D12" w:rsidRDefault="00976661">
      <w:pPr>
        <w:spacing w:before="0" w:after="0" w:line="240" w:lineRule="auto"/>
        <w:rPr>
          <w:rFonts w:cs="Calibri"/>
          <w:color w:val="000000"/>
          <w:sz w:val="22"/>
          <w:szCs w:val="22"/>
        </w:rPr>
      </w:pPr>
    </w:p>
    <w:p w14:paraId="4533D648" w14:textId="4A28C467" w:rsidR="00976661" w:rsidRDefault="00976661" w:rsidP="004B2D86">
      <w:pPr>
        <w:spacing w:before="0" w:after="0" w:line="240" w:lineRule="auto"/>
        <w:rPr>
          <w:rFonts w:cs="Calibri"/>
          <w:color w:val="000000"/>
          <w:sz w:val="22"/>
          <w:szCs w:val="22"/>
        </w:rPr>
      </w:pPr>
      <w:r w:rsidRPr="004E2D12">
        <w:rPr>
          <w:rFonts w:cs="Calibri"/>
          <w:color w:val="000000"/>
          <w:sz w:val="22"/>
          <w:szCs w:val="22"/>
        </w:rPr>
        <w:t>Załącznik</w:t>
      </w:r>
      <w:r w:rsidR="0067102A">
        <w:rPr>
          <w:rFonts w:cs="Calibri"/>
          <w:color w:val="000000"/>
          <w:sz w:val="22"/>
          <w:szCs w:val="22"/>
        </w:rPr>
        <w:t>:</w:t>
      </w:r>
    </w:p>
    <w:p w14:paraId="190376AA" w14:textId="77777777" w:rsidR="0067102A" w:rsidRPr="004E2D12" w:rsidRDefault="0067102A" w:rsidP="004B2D86">
      <w:pPr>
        <w:spacing w:before="0" w:after="0" w:line="240" w:lineRule="auto"/>
        <w:rPr>
          <w:rFonts w:cs="Calibri"/>
          <w:sz w:val="22"/>
          <w:szCs w:val="22"/>
        </w:rPr>
      </w:pPr>
    </w:p>
    <w:p w14:paraId="70B05568" w14:textId="77777777" w:rsidR="004B2D86" w:rsidRPr="004E2D12" w:rsidRDefault="00976661" w:rsidP="004B2D86">
      <w:pPr>
        <w:spacing w:before="0" w:after="0" w:line="240" w:lineRule="auto"/>
        <w:rPr>
          <w:rFonts w:cs="Calibri"/>
          <w:sz w:val="22"/>
          <w:szCs w:val="22"/>
        </w:rPr>
      </w:pPr>
      <w:r w:rsidRPr="004E2D12">
        <w:rPr>
          <w:rFonts w:cs="Calibri"/>
          <w:sz w:val="22"/>
          <w:szCs w:val="22"/>
        </w:rPr>
        <w:t>Nr 1 – Oświadczenie Wykonawcy</w:t>
      </w:r>
      <w:r w:rsidR="004B2D86" w:rsidRPr="004E2D12">
        <w:rPr>
          <w:rFonts w:cs="Calibri"/>
          <w:sz w:val="22"/>
          <w:szCs w:val="22"/>
        </w:rPr>
        <w:t>.</w:t>
      </w:r>
    </w:p>
    <w:p w14:paraId="422166AC" w14:textId="54520EDF" w:rsidR="00976661" w:rsidRDefault="00976661">
      <w:pPr>
        <w:spacing w:before="0" w:after="0" w:line="240" w:lineRule="auto"/>
        <w:rPr>
          <w:rFonts w:eastAsia="Arial"/>
          <w:sz w:val="22"/>
          <w:szCs w:val="22"/>
        </w:rPr>
      </w:pPr>
    </w:p>
    <w:p w14:paraId="6B1167A9" w14:textId="77777777" w:rsidR="0067102A" w:rsidRPr="004E2D12" w:rsidRDefault="0067102A">
      <w:pPr>
        <w:spacing w:before="0" w:after="0" w:line="240" w:lineRule="auto"/>
        <w:rPr>
          <w:rFonts w:cs="Calibri"/>
          <w:color w:val="000000"/>
          <w:sz w:val="22"/>
          <w:szCs w:val="22"/>
        </w:rPr>
      </w:pPr>
    </w:p>
    <w:p w14:paraId="61CA5EEF" w14:textId="72D15664" w:rsidR="00976661" w:rsidRPr="004E2D12" w:rsidRDefault="00976661">
      <w:pPr>
        <w:spacing w:before="0" w:after="0" w:line="240" w:lineRule="auto"/>
        <w:rPr>
          <w:rFonts w:cs="Calibri"/>
          <w:b/>
          <w:color w:val="000000"/>
          <w:sz w:val="22"/>
          <w:szCs w:val="22"/>
        </w:rPr>
      </w:pPr>
      <w:r w:rsidRPr="004E2D12">
        <w:rPr>
          <w:rFonts w:cs="Calibri"/>
          <w:b/>
          <w:color w:val="000000"/>
          <w:sz w:val="22"/>
          <w:szCs w:val="22"/>
        </w:rPr>
        <w:t xml:space="preserve">           ZAMAWIAJĄCY:                                                                                           WYKONAWCA:   </w:t>
      </w:r>
    </w:p>
    <w:p w14:paraId="63EC1F41" w14:textId="7477F43A" w:rsidR="00F2267C" w:rsidRPr="004E2D12" w:rsidRDefault="00F2267C">
      <w:pPr>
        <w:spacing w:before="0" w:after="0" w:line="240" w:lineRule="auto"/>
        <w:rPr>
          <w:rFonts w:cs="Calibri"/>
          <w:b/>
          <w:color w:val="000000"/>
          <w:sz w:val="22"/>
          <w:szCs w:val="22"/>
        </w:rPr>
      </w:pPr>
    </w:p>
    <w:p w14:paraId="15A95995" w14:textId="77777777" w:rsidR="00976661" w:rsidRPr="004E2D12" w:rsidRDefault="00976661">
      <w:pPr>
        <w:pageBreakBefore/>
        <w:spacing w:before="0" w:after="0" w:line="240" w:lineRule="auto"/>
        <w:jc w:val="center"/>
        <w:rPr>
          <w:rFonts w:cs="Calibri"/>
          <w:sz w:val="22"/>
          <w:szCs w:val="22"/>
        </w:rPr>
      </w:pPr>
      <w:r w:rsidRPr="004E2D12">
        <w:rPr>
          <w:rFonts w:cs="Calibri"/>
          <w:sz w:val="22"/>
          <w:szCs w:val="22"/>
        </w:rPr>
        <w:lastRenderedPageBreak/>
        <w:t>UMOWA nr ………./202</w:t>
      </w:r>
      <w:r w:rsidR="004B2D86" w:rsidRPr="004E2D12">
        <w:rPr>
          <w:rFonts w:cs="Calibri"/>
          <w:sz w:val="22"/>
          <w:szCs w:val="22"/>
        </w:rPr>
        <w:t>1</w:t>
      </w:r>
    </w:p>
    <w:p w14:paraId="1CDE6706" w14:textId="77777777" w:rsidR="00976661" w:rsidRPr="004E2D12" w:rsidRDefault="00976661">
      <w:pPr>
        <w:spacing w:before="0" w:after="0" w:line="240" w:lineRule="auto"/>
        <w:jc w:val="right"/>
        <w:rPr>
          <w:rFonts w:cs="Calibri"/>
          <w:sz w:val="22"/>
          <w:szCs w:val="22"/>
        </w:rPr>
      </w:pPr>
      <w:r w:rsidRPr="004E2D12">
        <w:rPr>
          <w:rFonts w:cs="Calibri"/>
          <w:sz w:val="22"/>
          <w:szCs w:val="22"/>
        </w:rPr>
        <w:t>Załącznik nr 1 do Umowy</w:t>
      </w:r>
    </w:p>
    <w:p w14:paraId="1B230602" w14:textId="77777777" w:rsidR="00976661" w:rsidRPr="004E2D12" w:rsidRDefault="00976661">
      <w:pPr>
        <w:spacing w:before="0" w:after="0" w:line="240" w:lineRule="auto"/>
        <w:rPr>
          <w:rFonts w:cs="Calibri"/>
          <w:sz w:val="22"/>
          <w:szCs w:val="22"/>
        </w:rPr>
      </w:pPr>
    </w:p>
    <w:p w14:paraId="29AA3060" w14:textId="77777777" w:rsidR="00976661" w:rsidRPr="004E2D12" w:rsidRDefault="00976661">
      <w:pPr>
        <w:spacing w:before="0" w:after="0" w:line="240" w:lineRule="auto"/>
        <w:rPr>
          <w:rFonts w:cs="Calibri"/>
          <w:sz w:val="22"/>
          <w:szCs w:val="22"/>
        </w:rPr>
      </w:pPr>
    </w:p>
    <w:p w14:paraId="010EAED1" w14:textId="77777777" w:rsidR="00976661" w:rsidRPr="004E2D12" w:rsidRDefault="00976661">
      <w:pPr>
        <w:spacing w:before="0" w:after="0" w:line="240" w:lineRule="auto"/>
        <w:rPr>
          <w:rFonts w:cs="Calibri"/>
          <w:sz w:val="22"/>
          <w:szCs w:val="22"/>
        </w:rPr>
      </w:pPr>
    </w:p>
    <w:p w14:paraId="2B553688" w14:textId="77777777" w:rsidR="00976661" w:rsidRPr="004E2D12" w:rsidRDefault="00976661">
      <w:pPr>
        <w:spacing w:before="0" w:after="0" w:line="240" w:lineRule="auto"/>
        <w:jc w:val="center"/>
        <w:rPr>
          <w:rFonts w:cs="Calibri"/>
          <w:sz w:val="22"/>
          <w:szCs w:val="22"/>
        </w:rPr>
      </w:pPr>
      <w:r w:rsidRPr="004E2D12">
        <w:rPr>
          <w:rFonts w:cs="Calibri"/>
          <w:b/>
          <w:bCs/>
          <w:sz w:val="22"/>
          <w:szCs w:val="22"/>
        </w:rPr>
        <w:t>Oświadczenie Wykonawcy</w:t>
      </w:r>
    </w:p>
    <w:p w14:paraId="7F19D87E" w14:textId="77777777" w:rsidR="00976661" w:rsidRPr="004E2D12" w:rsidRDefault="00976661">
      <w:pPr>
        <w:spacing w:before="0" w:after="0" w:line="240" w:lineRule="auto"/>
        <w:rPr>
          <w:rFonts w:cs="Calibri"/>
          <w:sz w:val="22"/>
          <w:szCs w:val="22"/>
        </w:rPr>
      </w:pPr>
    </w:p>
    <w:p w14:paraId="1D93645B" w14:textId="77777777" w:rsidR="00976661" w:rsidRPr="004E2D12" w:rsidRDefault="00976661">
      <w:pPr>
        <w:spacing w:before="0" w:after="0" w:line="240" w:lineRule="auto"/>
        <w:rPr>
          <w:rFonts w:cs="Calibri"/>
          <w:sz w:val="22"/>
          <w:szCs w:val="22"/>
        </w:rPr>
      </w:pPr>
      <w:r w:rsidRPr="004E2D12">
        <w:rPr>
          <w:rFonts w:cs="Calibri"/>
          <w:sz w:val="22"/>
          <w:szCs w:val="22"/>
        </w:rPr>
        <w:t xml:space="preserve">Oświadczam, że jestem posiadaczem rachunku bankowego prowadzonego przez …………………………………………… o numerze ……………………………………………… Rachunek ten widnieje </w:t>
      </w:r>
      <w:r w:rsidR="00D14968" w:rsidRPr="004E2D12">
        <w:rPr>
          <w:rFonts w:cs="Calibri"/>
          <w:sz w:val="22"/>
          <w:szCs w:val="22"/>
        </w:rPr>
        <w:br/>
      </w:r>
      <w:r w:rsidRPr="004E2D12">
        <w:rPr>
          <w:rFonts w:cs="Calibri"/>
          <w:sz w:val="22"/>
          <w:szCs w:val="22"/>
        </w:rPr>
        <w:t>w wykazie, o którym mowa w art. 96b ust. 1 ustawy z dnia 11 marca 2004r. o podatku od towarów</w:t>
      </w:r>
      <w:r w:rsidR="00D14968" w:rsidRPr="004E2D12">
        <w:rPr>
          <w:rFonts w:cs="Calibri"/>
          <w:sz w:val="22"/>
          <w:szCs w:val="22"/>
        </w:rPr>
        <w:br/>
      </w:r>
      <w:r w:rsidRPr="004E2D12">
        <w:rPr>
          <w:rFonts w:cs="Calibri"/>
          <w:sz w:val="22"/>
          <w:szCs w:val="22"/>
        </w:rPr>
        <w:t xml:space="preserve">i usług (tzw. „Biała Lista Podatników VAT”). Zobowiązuję się dokonywać wszelkich ciążących na nim obowiązków przez cały czas trwania umowy, aż do jej całkowitego rozliczenia. W przypadku zmiany numeru konta bankowego wskazanego w zdaniu poprzedzającym, zobowiązuję się do ponownego złożenia Oświadczenia. </w:t>
      </w:r>
    </w:p>
    <w:p w14:paraId="3A7DBB9E" w14:textId="77777777" w:rsidR="00976661" w:rsidRPr="004E2D12" w:rsidRDefault="00976661">
      <w:pPr>
        <w:spacing w:before="0" w:after="0" w:line="240" w:lineRule="auto"/>
        <w:rPr>
          <w:rFonts w:cs="Calibri"/>
          <w:sz w:val="22"/>
          <w:szCs w:val="22"/>
        </w:rPr>
      </w:pPr>
    </w:p>
    <w:p w14:paraId="04937DF6" w14:textId="77777777" w:rsidR="00976661" w:rsidRPr="004E2D12" w:rsidRDefault="00976661">
      <w:pPr>
        <w:spacing w:before="0" w:after="0" w:line="240" w:lineRule="auto"/>
        <w:rPr>
          <w:rFonts w:cs="Calibri"/>
          <w:sz w:val="22"/>
          <w:szCs w:val="22"/>
        </w:rPr>
      </w:pPr>
    </w:p>
    <w:p w14:paraId="2953E683" w14:textId="77777777" w:rsidR="00976661" w:rsidRPr="004E2D12" w:rsidRDefault="00976661">
      <w:pPr>
        <w:spacing w:before="0" w:after="0" w:line="240" w:lineRule="auto"/>
        <w:jc w:val="left"/>
        <w:rPr>
          <w:rFonts w:cs="Calibri"/>
          <w:sz w:val="16"/>
          <w:szCs w:val="16"/>
        </w:rPr>
      </w:pPr>
      <w:r w:rsidRPr="004E2D12">
        <w:rPr>
          <w:rFonts w:cs="Calibri"/>
          <w:sz w:val="22"/>
          <w:szCs w:val="22"/>
        </w:rPr>
        <w:t>…………………………………</w:t>
      </w:r>
    </w:p>
    <w:p w14:paraId="12BF0682" w14:textId="77777777" w:rsidR="00976661" w:rsidRPr="004E2D12" w:rsidRDefault="00976661">
      <w:pPr>
        <w:spacing w:before="0" w:after="0" w:line="240" w:lineRule="auto"/>
        <w:jc w:val="left"/>
        <w:rPr>
          <w:rFonts w:cs="Calibri"/>
          <w:sz w:val="22"/>
          <w:szCs w:val="22"/>
        </w:rPr>
      </w:pPr>
      <w:r w:rsidRPr="004E2D12">
        <w:rPr>
          <w:rFonts w:cs="Calibri"/>
          <w:sz w:val="16"/>
          <w:szCs w:val="16"/>
        </w:rPr>
        <w:t>Miejsce i data złożenia oświadczenia</w:t>
      </w:r>
      <w:r w:rsidRPr="004E2D12">
        <w:rPr>
          <w:rFonts w:cs="Calibri"/>
          <w:sz w:val="22"/>
          <w:szCs w:val="22"/>
        </w:rPr>
        <w:t xml:space="preserve"> </w:t>
      </w:r>
    </w:p>
    <w:p w14:paraId="456977AD" w14:textId="77777777" w:rsidR="00976661" w:rsidRPr="004E2D12" w:rsidRDefault="00976661">
      <w:pPr>
        <w:spacing w:before="0" w:after="0" w:line="240" w:lineRule="auto"/>
        <w:jc w:val="left"/>
        <w:rPr>
          <w:rFonts w:cs="Calibri"/>
          <w:sz w:val="22"/>
          <w:szCs w:val="22"/>
        </w:rPr>
      </w:pPr>
      <w:r w:rsidRPr="004E2D12">
        <w:rPr>
          <w:rFonts w:cs="Calibri"/>
          <w:sz w:val="22"/>
          <w:szCs w:val="22"/>
        </w:rPr>
        <w:t xml:space="preserve">                                                                      …………………….………………………….. </w:t>
      </w:r>
    </w:p>
    <w:p w14:paraId="7A210880" w14:textId="77777777" w:rsidR="00976661" w:rsidRPr="004E2D12" w:rsidRDefault="00976661">
      <w:pPr>
        <w:spacing w:before="0" w:after="0" w:line="240" w:lineRule="auto"/>
        <w:jc w:val="left"/>
        <w:rPr>
          <w:rFonts w:cs="Calibri"/>
          <w:sz w:val="16"/>
          <w:szCs w:val="16"/>
        </w:rPr>
      </w:pPr>
      <w:r w:rsidRPr="004E2D12">
        <w:rPr>
          <w:rFonts w:cs="Calibri"/>
          <w:sz w:val="22"/>
          <w:szCs w:val="22"/>
        </w:rPr>
        <w:t xml:space="preserve">                                                           </w:t>
      </w:r>
      <w:r w:rsidRPr="004E2D12">
        <w:rPr>
          <w:rFonts w:cs="Calibri"/>
          <w:sz w:val="16"/>
          <w:szCs w:val="16"/>
        </w:rPr>
        <w:t>Pieczęć i podpis osoby uprawnionej do składania oświadczeń woli w imieniu wykonawcy</w:t>
      </w:r>
    </w:p>
    <w:p w14:paraId="605022D7" w14:textId="77777777" w:rsidR="004B2D86" w:rsidRPr="004E2D12" w:rsidRDefault="004B2D86">
      <w:pPr>
        <w:spacing w:before="0" w:after="0" w:line="240" w:lineRule="auto"/>
        <w:jc w:val="left"/>
        <w:rPr>
          <w:rFonts w:cs="Calibri"/>
          <w:sz w:val="16"/>
          <w:szCs w:val="16"/>
        </w:rPr>
      </w:pPr>
    </w:p>
    <w:p w14:paraId="7D55742F" w14:textId="77777777" w:rsidR="004B2D86" w:rsidRPr="004E2D12" w:rsidRDefault="004B2D86">
      <w:pPr>
        <w:spacing w:before="0" w:after="0" w:line="240" w:lineRule="auto"/>
        <w:jc w:val="left"/>
        <w:rPr>
          <w:rFonts w:cs="Calibri"/>
          <w:sz w:val="16"/>
          <w:szCs w:val="16"/>
        </w:rPr>
      </w:pPr>
    </w:p>
    <w:p w14:paraId="5257265C" w14:textId="77777777" w:rsidR="004B2D86" w:rsidRPr="004E2D12" w:rsidRDefault="004B2D86">
      <w:pPr>
        <w:spacing w:before="0" w:after="0" w:line="240" w:lineRule="auto"/>
        <w:jc w:val="left"/>
        <w:rPr>
          <w:rFonts w:cs="Calibri"/>
          <w:sz w:val="16"/>
          <w:szCs w:val="16"/>
        </w:rPr>
      </w:pPr>
    </w:p>
    <w:p w14:paraId="746777DA" w14:textId="77777777" w:rsidR="004B2D86" w:rsidRPr="004E2D12" w:rsidRDefault="004B2D86">
      <w:pPr>
        <w:spacing w:before="0" w:after="0" w:line="240" w:lineRule="auto"/>
        <w:jc w:val="left"/>
        <w:rPr>
          <w:rFonts w:cs="Calibri"/>
          <w:sz w:val="16"/>
          <w:szCs w:val="16"/>
        </w:rPr>
      </w:pPr>
    </w:p>
    <w:p w14:paraId="406DDDA2" w14:textId="77777777" w:rsidR="004B2D86" w:rsidRPr="004E2D12" w:rsidRDefault="004B2D86">
      <w:pPr>
        <w:spacing w:before="0" w:after="0" w:line="240" w:lineRule="auto"/>
        <w:jc w:val="left"/>
        <w:rPr>
          <w:rFonts w:cs="Calibri"/>
          <w:sz w:val="16"/>
          <w:szCs w:val="16"/>
        </w:rPr>
      </w:pPr>
    </w:p>
    <w:p w14:paraId="51DC5802" w14:textId="77777777" w:rsidR="004B2D86" w:rsidRPr="004E2D12" w:rsidRDefault="004B2D86">
      <w:pPr>
        <w:spacing w:before="0" w:after="0" w:line="240" w:lineRule="auto"/>
        <w:jc w:val="left"/>
        <w:rPr>
          <w:rFonts w:cs="Calibri"/>
          <w:sz w:val="16"/>
          <w:szCs w:val="16"/>
        </w:rPr>
      </w:pPr>
    </w:p>
    <w:p w14:paraId="0D291B7F" w14:textId="77777777" w:rsidR="004B2D86" w:rsidRPr="004E2D12" w:rsidRDefault="004B2D86">
      <w:pPr>
        <w:spacing w:before="0" w:after="0" w:line="240" w:lineRule="auto"/>
        <w:jc w:val="left"/>
        <w:rPr>
          <w:rFonts w:cs="Calibri"/>
          <w:sz w:val="16"/>
          <w:szCs w:val="16"/>
        </w:rPr>
      </w:pPr>
    </w:p>
    <w:p w14:paraId="7D1097A6" w14:textId="08FA05CE" w:rsidR="004B2D86" w:rsidRPr="004E2D12" w:rsidRDefault="004B2D86">
      <w:pPr>
        <w:spacing w:before="0" w:after="0" w:line="240" w:lineRule="auto"/>
        <w:jc w:val="left"/>
        <w:rPr>
          <w:rFonts w:cs="Calibri"/>
          <w:sz w:val="16"/>
          <w:szCs w:val="16"/>
        </w:rPr>
      </w:pPr>
    </w:p>
    <w:sectPr w:rsidR="004B2D86" w:rsidRPr="004E2D12" w:rsidSect="0067102A">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A6AF0" w14:textId="77777777" w:rsidR="001F4D5D" w:rsidRDefault="001F4D5D">
      <w:pPr>
        <w:spacing w:before="0" w:after="0" w:line="240" w:lineRule="auto"/>
      </w:pPr>
      <w:r>
        <w:separator/>
      </w:r>
    </w:p>
  </w:endnote>
  <w:endnote w:type="continuationSeparator" w:id="0">
    <w:p w14:paraId="178E425F" w14:textId="77777777" w:rsidR="001F4D5D" w:rsidRDefault="001F4D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harter BT Pro">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ACEC" w14:textId="77777777" w:rsidR="007E40F1" w:rsidRPr="00822D91" w:rsidRDefault="007E40F1">
    <w:pPr>
      <w:pStyle w:val="Stopka"/>
      <w:jc w:val="right"/>
      <w:rPr>
        <w:rFonts w:cs="Calibri"/>
        <w:i/>
        <w:iCs/>
      </w:rPr>
    </w:pPr>
    <w:r w:rsidRPr="00822D91">
      <w:rPr>
        <w:rFonts w:cs="Calibri"/>
        <w:i/>
        <w:iCs/>
        <w:sz w:val="16"/>
        <w:szCs w:val="16"/>
      </w:rPr>
      <w:t xml:space="preserve">Strona </w:t>
    </w:r>
    <w:r w:rsidRPr="00822D91">
      <w:rPr>
        <w:rFonts w:cs="Calibri"/>
        <w:b/>
        <w:bCs/>
        <w:i/>
        <w:iCs/>
        <w:sz w:val="16"/>
        <w:szCs w:val="16"/>
      </w:rPr>
      <w:fldChar w:fldCharType="begin"/>
    </w:r>
    <w:r w:rsidRPr="00822D91">
      <w:rPr>
        <w:rFonts w:cs="Calibri"/>
        <w:b/>
        <w:bCs/>
        <w:i/>
        <w:iCs/>
        <w:sz w:val="16"/>
        <w:szCs w:val="16"/>
      </w:rPr>
      <w:instrText xml:space="preserve"> PAGE </w:instrText>
    </w:r>
    <w:r w:rsidRPr="00822D91">
      <w:rPr>
        <w:rFonts w:cs="Calibri"/>
        <w:b/>
        <w:bCs/>
        <w:i/>
        <w:iCs/>
        <w:sz w:val="16"/>
        <w:szCs w:val="16"/>
      </w:rPr>
      <w:fldChar w:fldCharType="separate"/>
    </w:r>
    <w:r>
      <w:rPr>
        <w:rFonts w:cs="Calibri"/>
        <w:b/>
        <w:bCs/>
        <w:i/>
        <w:iCs/>
        <w:noProof/>
        <w:sz w:val="16"/>
        <w:szCs w:val="16"/>
      </w:rPr>
      <w:t>18</w:t>
    </w:r>
    <w:r w:rsidRPr="00822D91">
      <w:rPr>
        <w:rFonts w:cs="Calibri"/>
        <w:b/>
        <w:bCs/>
        <w:i/>
        <w:iCs/>
        <w:sz w:val="16"/>
        <w:szCs w:val="16"/>
      </w:rPr>
      <w:fldChar w:fldCharType="end"/>
    </w:r>
    <w:r w:rsidRPr="00822D91">
      <w:rPr>
        <w:rFonts w:cs="Calibri"/>
        <w:i/>
        <w:iCs/>
        <w:sz w:val="16"/>
        <w:szCs w:val="16"/>
      </w:rPr>
      <w:t xml:space="preserve"> z </w:t>
    </w:r>
    <w:r w:rsidRPr="00822D91">
      <w:rPr>
        <w:rFonts w:cs="Calibri"/>
        <w:b/>
        <w:bCs/>
        <w:i/>
        <w:iCs/>
        <w:sz w:val="16"/>
        <w:szCs w:val="16"/>
      </w:rPr>
      <w:fldChar w:fldCharType="begin"/>
    </w:r>
    <w:r w:rsidRPr="00822D91">
      <w:rPr>
        <w:rFonts w:cs="Calibri"/>
        <w:b/>
        <w:bCs/>
        <w:i/>
        <w:iCs/>
        <w:sz w:val="16"/>
        <w:szCs w:val="16"/>
      </w:rPr>
      <w:instrText xml:space="preserve"> NUMPAGES \*Arabic </w:instrText>
    </w:r>
    <w:r w:rsidRPr="00822D91">
      <w:rPr>
        <w:rFonts w:cs="Calibri"/>
        <w:b/>
        <w:bCs/>
        <w:i/>
        <w:iCs/>
        <w:sz w:val="16"/>
        <w:szCs w:val="16"/>
      </w:rPr>
      <w:fldChar w:fldCharType="separate"/>
    </w:r>
    <w:r>
      <w:rPr>
        <w:rFonts w:cs="Calibri"/>
        <w:b/>
        <w:bCs/>
        <w:i/>
        <w:iCs/>
        <w:noProof/>
        <w:sz w:val="16"/>
        <w:szCs w:val="16"/>
      </w:rPr>
      <w:t>18</w:t>
    </w:r>
    <w:r w:rsidRPr="00822D91">
      <w:rPr>
        <w:rFonts w:cs="Calibri"/>
        <w:b/>
        <w:bCs/>
        <w:i/>
        <w:iCs/>
        <w:sz w:val="16"/>
        <w:szCs w:val="16"/>
      </w:rPr>
      <w:fldChar w:fldCharType="end"/>
    </w:r>
  </w:p>
  <w:p w14:paraId="7CCE9DEA" w14:textId="77777777" w:rsidR="007E40F1" w:rsidRDefault="007E40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A8C00" w14:textId="77777777" w:rsidR="001F4D5D" w:rsidRDefault="001F4D5D">
      <w:pPr>
        <w:spacing w:before="0" w:after="0" w:line="240" w:lineRule="auto"/>
      </w:pPr>
      <w:r>
        <w:separator/>
      </w:r>
    </w:p>
  </w:footnote>
  <w:footnote w:type="continuationSeparator" w:id="0">
    <w:p w14:paraId="37B18450" w14:textId="77777777" w:rsidR="001F4D5D" w:rsidRDefault="001F4D5D">
      <w:pPr>
        <w:spacing w:before="0" w:after="0" w:line="240" w:lineRule="auto"/>
      </w:pPr>
      <w:r>
        <w:continuationSeparator/>
      </w:r>
    </w:p>
  </w:footnote>
  <w:footnote w:id="1">
    <w:p w14:paraId="6F86EABD" w14:textId="2628A43E" w:rsidR="007E40F1" w:rsidRDefault="007E40F1" w:rsidP="00100E14">
      <w:pPr>
        <w:spacing w:before="0"/>
      </w:pPr>
      <w:r>
        <w:rPr>
          <w:rStyle w:val="Znakiprzypiswdolnych"/>
        </w:rPr>
        <w:footnoteRef/>
      </w:r>
      <w:r>
        <w:rPr>
          <w:rFonts w:cs="Calibri"/>
        </w:rPr>
        <w:t xml:space="preserve"> Opcjonalny zapis dostosowany zostanie w zakresie </w:t>
      </w:r>
      <w:r w:rsidR="0067102A">
        <w:rPr>
          <w:rFonts w:cs="Calibri"/>
        </w:rPr>
        <w:t>danej części</w:t>
      </w:r>
    </w:p>
  </w:footnote>
  <w:footnote w:id="2">
    <w:p w14:paraId="25E856F6" w14:textId="54579E7A" w:rsidR="007E40F1" w:rsidRDefault="007E40F1" w:rsidP="00CE0379">
      <w:pPr>
        <w:spacing w:before="0"/>
      </w:pPr>
      <w:r>
        <w:rPr>
          <w:rStyle w:val="Znakiprzypiswdolnych"/>
        </w:rPr>
        <w:footnoteRef/>
      </w:r>
      <w:r>
        <w:rPr>
          <w:rFonts w:cs="Calibri"/>
        </w:rPr>
        <w:t xml:space="preserve"> </w:t>
      </w:r>
      <w:r w:rsidR="0067102A">
        <w:rPr>
          <w:rFonts w:cs="Calibri"/>
        </w:rPr>
        <w:t>Opcjonalny zapis dostosowany zostanie w zakresie danej części</w:t>
      </w:r>
    </w:p>
  </w:footnote>
  <w:footnote w:id="3">
    <w:p w14:paraId="5D5CF069" w14:textId="5791C1AD" w:rsidR="007E40F1" w:rsidRDefault="007E40F1" w:rsidP="00CE0379">
      <w:pPr>
        <w:pStyle w:val="Tekstprzypisudolnego"/>
        <w:ind w:left="0" w:firstLine="0"/>
      </w:pPr>
      <w:r>
        <w:rPr>
          <w:rStyle w:val="Odwoanieprzypisudolnego"/>
        </w:rPr>
        <w:footnoteRef/>
      </w:r>
      <w:r>
        <w:t xml:space="preserve"> </w:t>
      </w:r>
      <w:r w:rsidR="0067102A" w:rsidRPr="0067102A">
        <w:rPr>
          <w:rFonts w:ascii="Calibri" w:hAnsi="Calibri" w:cs="Calibri"/>
          <w:sz w:val="20"/>
          <w:szCs w:val="20"/>
        </w:rPr>
        <w:t>Opcjonalny zapis dostosowany zostanie w zakresie danej części</w:t>
      </w:r>
    </w:p>
  </w:footnote>
  <w:footnote w:id="4">
    <w:p w14:paraId="0C2A60A9" w14:textId="77777777" w:rsidR="007E40F1" w:rsidRDefault="007E40F1">
      <w:pPr>
        <w:pStyle w:val="Tekstprzypisudolnego"/>
      </w:pPr>
      <w:r>
        <w:rPr>
          <w:rStyle w:val="Odwoanieprzypisudolnego"/>
        </w:rPr>
        <w:footnoteRef/>
      </w:r>
      <w:r>
        <w:t xml:space="preserve"> </w:t>
      </w:r>
      <w:r w:rsidRPr="00822D91">
        <w:rPr>
          <w:rFonts w:ascii="Calibri" w:hAnsi="Calibri" w:cs="Calibri"/>
          <w:sz w:val="20"/>
          <w:szCs w:val="20"/>
        </w:rPr>
        <w:t>W przypadku gdy Wykonawca przewiduje podwykonawstwo.</w:t>
      </w:r>
    </w:p>
  </w:footnote>
  <w:footnote w:id="5">
    <w:p w14:paraId="2C7B008A" w14:textId="77777777" w:rsidR="007E40F1" w:rsidRDefault="007E40F1">
      <w:pPr>
        <w:pStyle w:val="Tekstprzypisudolnego"/>
      </w:pPr>
      <w:r>
        <w:rPr>
          <w:rStyle w:val="Znakiprzypiswdolnych"/>
          <w:rFonts w:ascii="Calibri" w:hAnsi="Calibri"/>
        </w:rPr>
        <w:footnoteRef/>
      </w:r>
      <w:r>
        <w:t xml:space="preserve"> </w:t>
      </w:r>
      <w:r w:rsidRPr="00822D91">
        <w:rPr>
          <w:rFonts w:ascii="Calibri" w:hAnsi="Calibri" w:cs="Calibri"/>
          <w:sz w:val="20"/>
          <w:szCs w:val="20"/>
        </w:rPr>
        <w:t>Tylko w przypadku realizacji usług w formie alpinistycznej</w:t>
      </w:r>
      <w:r>
        <w:rPr>
          <w:rFonts w:ascii="Calibri" w:hAnsi="Calibri" w:cs="Calibri"/>
          <w:sz w:val="20"/>
          <w:szCs w:val="20"/>
        </w:rPr>
        <w:t xml:space="preserve"> lub zwyżką</w:t>
      </w:r>
      <w:r w:rsidRPr="00822D91">
        <w:rPr>
          <w:rFonts w:ascii="Calibri" w:hAnsi="Calibri" w:cs="Calibri"/>
          <w:sz w:val="20"/>
          <w:szCs w:val="20"/>
        </w:rPr>
        <w:t xml:space="preserve"> – patrz rozdz. 4 pkt.4.5 SWZ.</w:t>
      </w:r>
    </w:p>
  </w:footnote>
  <w:footnote w:id="6">
    <w:p w14:paraId="05D06AAE" w14:textId="3AC8FDA4" w:rsidR="007E40F1" w:rsidRDefault="007E40F1">
      <w:pPr>
        <w:pStyle w:val="Tekstprzypisudolnego"/>
      </w:pPr>
      <w:r>
        <w:rPr>
          <w:rStyle w:val="Znakiprzypiswdolnych"/>
          <w:rFonts w:ascii="Calibri" w:hAnsi="Calibri"/>
        </w:rPr>
        <w:footnoteRef/>
      </w:r>
      <w:r>
        <w:tab/>
      </w:r>
      <w:r w:rsidRPr="00915837">
        <w:rPr>
          <w:rFonts w:asciiTheme="minorHAnsi" w:hAnsiTheme="minorHAnsi" w:cstheme="minorHAnsi"/>
        </w:rPr>
        <w:t xml:space="preserve"> </w:t>
      </w:r>
      <w:r w:rsidR="0067102A" w:rsidRPr="0067102A">
        <w:rPr>
          <w:rFonts w:asciiTheme="minorHAnsi" w:hAnsiTheme="minorHAnsi" w:cstheme="minorHAnsi"/>
        </w:rPr>
        <w:t>Opcjonalny zapis dostosowany zostanie w zakresie danej części</w:t>
      </w:r>
    </w:p>
  </w:footnote>
  <w:footnote w:id="7">
    <w:p w14:paraId="27993FB2" w14:textId="77777777" w:rsidR="007E40F1" w:rsidRDefault="007E40F1">
      <w:pPr>
        <w:pStyle w:val="Tekstprzypisudolnego"/>
      </w:pPr>
      <w:r>
        <w:rPr>
          <w:rStyle w:val="Odwoanieprzypisudolnego"/>
        </w:rPr>
        <w:footnoteRef/>
      </w:r>
      <w:r>
        <w:t xml:space="preserve"> </w:t>
      </w:r>
      <w:r w:rsidRPr="00822D91">
        <w:rPr>
          <w:rFonts w:ascii="Calibri" w:hAnsi="Calibri" w:cs="Calibri"/>
          <w:sz w:val="18"/>
          <w:szCs w:val="18"/>
        </w:rPr>
        <w:t>Zapis opcjonalny do zastosowania w przypadku podwykonawstwa.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C656A" w14:textId="77777777" w:rsidR="007E40F1" w:rsidRPr="00822D91" w:rsidRDefault="007E40F1">
    <w:pPr>
      <w:pStyle w:val="Nagwek"/>
      <w:spacing w:before="0" w:after="0" w:line="240" w:lineRule="auto"/>
      <w:jc w:val="center"/>
      <w:rPr>
        <w:rFonts w:cs="Calibri"/>
        <w:b/>
        <w:i/>
      </w:rPr>
    </w:pPr>
    <w:r w:rsidRPr="00822D91">
      <w:rPr>
        <w:rFonts w:cs="Calibri"/>
        <w:i/>
      </w:rPr>
      <w:t>PGW WP RZGW Kraków- Zarząd Zlewni w Kielcach</w:t>
    </w:r>
  </w:p>
  <w:p w14:paraId="084B8D58" w14:textId="41F55958" w:rsidR="007E40F1" w:rsidRPr="00822D91" w:rsidRDefault="007E40F1">
    <w:pPr>
      <w:pStyle w:val="Nagwek"/>
      <w:spacing w:before="0" w:after="0" w:line="240" w:lineRule="auto"/>
      <w:jc w:val="center"/>
      <w:rPr>
        <w:rFonts w:cs="Calibri"/>
      </w:rPr>
    </w:pPr>
    <w:r w:rsidRPr="00822D91">
      <w:rPr>
        <w:rFonts w:cs="Calibri"/>
        <w:b/>
        <w:i/>
      </w:rPr>
      <w:t>Postępowanie nr ……./ZKI/202</w:t>
    </w:r>
    <w:r w:rsidR="002B2435">
      <w:rPr>
        <w:rFonts w:cs="Calibri"/>
        <w:b/>
        <w:i/>
      </w:rPr>
      <w:t>1</w:t>
    </w:r>
    <w:r w:rsidRPr="00822D91">
      <w:rPr>
        <w:rFonts w:cs="Calibri"/>
        <w:b/>
        <w:i/>
      </w:rPr>
      <w:t>/</w:t>
    </w:r>
  </w:p>
  <w:p w14:paraId="557A29C8" w14:textId="77777777" w:rsidR="007E40F1" w:rsidRDefault="007E40F1">
    <w:pPr>
      <w:tabs>
        <w:tab w:val="center" w:pos="4536"/>
        <w:tab w:val="right" w:pos="9072"/>
      </w:tabs>
      <w:overflowPunct w:val="0"/>
      <w:autoSpaceDE w:val="0"/>
      <w:spacing w:before="0" w:after="0" w:line="24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Times New Roman" w:hAnsi="Times New Roman" w:cs="Times New Roman"/>
        <w:sz w:val="22"/>
        <w:szCs w:val="22"/>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3946BE22"/>
    <w:name w:val="WW8Num2"/>
    <w:lvl w:ilvl="0">
      <w:start w:val="1"/>
      <w:numFmt w:val="lowerLetter"/>
      <w:lvlText w:val="%1)"/>
      <w:lvlJc w:val="left"/>
      <w:pPr>
        <w:tabs>
          <w:tab w:val="num" w:pos="0"/>
        </w:tabs>
        <w:ind w:left="1004" w:hanging="360"/>
      </w:pPr>
      <w:rPr>
        <w:rFonts w:ascii="Times New Roman" w:hAnsi="Times New Roman" w:cs="Calibri" w:hint="default"/>
        <w:strike w:val="0"/>
        <w:dstrike w:val="0"/>
        <w:sz w:val="22"/>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358" w:hanging="360"/>
      </w:pPr>
      <w:rPr>
        <w:rFonts w:cs="Calibri"/>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Calibri"/>
        <w:bCs/>
        <w:sz w:val="22"/>
        <w:szCs w:val="22"/>
      </w:rPr>
    </w:lvl>
  </w:abstractNum>
  <w:abstractNum w:abstractNumId="4" w15:restartNumberingAfterBreak="0">
    <w:nsid w:val="00000005"/>
    <w:multiLevelType w:val="singleLevel"/>
    <w:tmpl w:val="A95A84FC"/>
    <w:name w:val="WW8Num5"/>
    <w:lvl w:ilvl="0">
      <w:start w:val="1"/>
      <w:numFmt w:val="decimal"/>
      <w:lvlText w:val="%1."/>
      <w:lvlJc w:val="left"/>
      <w:pPr>
        <w:tabs>
          <w:tab w:val="num" w:pos="0"/>
        </w:tabs>
        <w:ind w:left="720" w:hanging="360"/>
      </w:pPr>
      <w:rPr>
        <w:rFonts w:hint="default"/>
        <w:b/>
        <w:bCs/>
      </w:rPr>
    </w:lvl>
  </w:abstractNum>
  <w:abstractNum w:abstractNumId="5" w15:restartNumberingAfterBreak="0">
    <w:nsid w:val="00000006"/>
    <w:multiLevelType w:val="multilevel"/>
    <w:tmpl w:val="00000006"/>
    <w:name w:val="WW8Num6"/>
    <w:lvl w:ilvl="0">
      <w:start w:val="5"/>
      <w:numFmt w:val="decimal"/>
      <w:lvlText w:val="%1"/>
      <w:lvlJc w:val="left"/>
      <w:pPr>
        <w:tabs>
          <w:tab w:val="num" w:pos="0"/>
        </w:tabs>
        <w:ind w:left="360" w:hanging="360"/>
      </w:pPr>
      <w:rPr>
        <w:rFonts w:ascii="Calibri" w:hAnsi="Calibri" w:cs="Calibri" w:hint="default"/>
        <w:b/>
        <w:i/>
        <w:iCs w:val="0"/>
        <w:color w:val="000000"/>
        <w:sz w:val="22"/>
        <w:szCs w:val="22"/>
        <w:u w:val="none"/>
        <w:lang w:val="x-none"/>
      </w:rPr>
    </w:lvl>
    <w:lvl w:ilvl="1">
      <w:start w:val="5"/>
      <w:numFmt w:val="decimal"/>
      <w:lvlText w:val="%1.%2"/>
      <w:lvlJc w:val="left"/>
      <w:pPr>
        <w:tabs>
          <w:tab w:val="num" w:pos="0"/>
        </w:tabs>
        <w:ind w:left="786" w:hanging="360"/>
      </w:pPr>
      <w:rPr>
        <w:rFonts w:ascii="Calibri" w:hAnsi="Calibri" w:cs="Calibri" w:hint="default"/>
        <w:b/>
        <w:i/>
        <w:iCs w:val="0"/>
        <w:color w:val="000000"/>
        <w:sz w:val="22"/>
        <w:szCs w:val="22"/>
        <w:u w:val="none"/>
        <w:lang w:val="x-none"/>
      </w:rPr>
    </w:lvl>
    <w:lvl w:ilvl="2">
      <w:start w:val="1"/>
      <w:numFmt w:val="decimal"/>
      <w:lvlText w:val="%1.%2.%3"/>
      <w:lvlJc w:val="left"/>
      <w:pPr>
        <w:tabs>
          <w:tab w:val="num" w:pos="0"/>
        </w:tabs>
        <w:ind w:left="1572" w:hanging="720"/>
      </w:pPr>
      <w:rPr>
        <w:rFonts w:ascii="Calibri" w:hAnsi="Calibri" w:cs="Calibri" w:hint="default"/>
        <w:b/>
        <w:i/>
        <w:iCs w:val="0"/>
        <w:color w:val="000000"/>
        <w:sz w:val="22"/>
        <w:szCs w:val="22"/>
        <w:u w:val="none"/>
        <w:lang w:val="x-none"/>
      </w:rPr>
    </w:lvl>
    <w:lvl w:ilvl="3">
      <w:start w:val="1"/>
      <w:numFmt w:val="decimal"/>
      <w:lvlText w:val="%1.%2.%3.%4"/>
      <w:lvlJc w:val="left"/>
      <w:pPr>
        <w:tabs>
          <w:tab w:val="num" w:pos="0"/>
        </w:tabs>
        <w:ind w:left="1998" w:hanging="720"/>
      </w:pPr>
      <w:rPr>
        <w:rFonts w:ascii="Calibri" w:hAnsi="Calibri" w:cs="Calibri" w:hint="default"/>
        <w:b/>
        <w:i/>
        <w:iCs w:val="0"/>
        <w:color w:val="000000"/>
        <w:sz w:val="22"/>
        <w:szCs w:val="22"/>
        <w:u w:val="none"/>
        <w:lang w:val="x-none"/>
      </w:rPr>
    </w:lvl>
    <w:lvl w:ilvl="4">
      <w:start w:val="1"/>
      <w:numFmt w:val="decimal"/>
      <w:lvlText w:val="%1.%2.%3.%4.%5"/>
      <w:lvlJc w:val="left"/>
      <w:pPr>
        <w:tabs>
          <w:tab w:val="num" w:pos="0"/>
        </w:tabs>
        <w:ind w:left="2784" w:hanging="1080"/>
      </w:pPr>
      <w:rPr>
        <w:rFonts w:ascii="Calibri" w:hAnsi="Calibri" w:cs="Calibri" w:hint="default"/>
        <w:b/>
        <w:i/>
        <w:iCs w:val="0"/>
        <w:color w:val="000000"/>
        <w:sz w:val="22"/>
        <w:szCs w:val="22"/>
        <w:u w:val="none"/>
        <w:lang w:val="x-none"/>
      </w:rPr>
    </w:lvl>
    <w:lvl w:ilvl="5">
      <w:start w:val="1"/>
      <w:numFmt w:val="decimal"/>
      <w:lvlText w:val="%1.%2.%3.%4.%5.%6"/>
      <w:lvlJc w:val="left"/>
      <w:pPr>
        <w:tabs>
          <w:tab w:val="num" w:pos="0"/>
        </w:tabs>
        <w:ind w:left="3210" w:hanging="1080"/>
      </w:pPr>
      <w:rPr>
        <w:rFonts w:ascii="Calibri" w:hAnsi="Calibri" w:cs="Calibri" w:hint="default"/>
        <w:b/>
        <w:i/>
        <w:iCs w:val="0"/>
        <w:color w:val="000000"/>
        <w:sz w:val="22"/>
        <w:szCs w:val="22"/>
        <w:u w:val="none"/>
        <w:lang w:val="x-none"/>
      </w:rPr>
    </w:lvl>
    <w:lvl w:ilvl="6">
      <w:start w:val="1"/>
      <w:numFmt w:val="decimal"/>
      <w:lvlText w:val="%1.%2.%3.%4.%5.%6.%7"/>
      <w:lvlJc w:val="left"/>
      <w:pPr>
        <w:tabs>
          <w:tab w:val="num" w:pos="0"/>
        </w:tabs>
        <w:ind w:left="3996" w:hanging="1440"/>
      </w:pPr>
      <w:rPr>
        <w:rFonts w:ascii="Calibri" w:hAnsi="Calibri" w:cs="Calibri" w:hint="default"/>
        <w:b/>
        <w:i/>
        <w:iCs w:val="0"/>
        <w:color w:val="000000"/>
        <w:sz w:val="22"/>
        <w:szCs w:val="22"/>
        <w:u w:val="none"/>
        <w:lang w:val="x-none"/>
      </w:rPr>
    </w:lvl>
    <w:lvl w:ilvl="7">
      <w:start w:val="1"/>
      <w:numFmt w:val="decimal"/>
      <w:lvlText w:val="%1.%2.%3.%4.%5.%6.%7.%8"/>
      <w:lvlJc w:val="left"/>
      <w:pPr>
        <w:tabs>
          <w:tab w:val="num" w:pos="0"/>
        </w:tabs>
        <w:ind w:left="4422" w:hanging="1440"/>
      </w:pPr>
      <w:rPr>
        <w:rFonts w:ascii="Calibri" w:hAnsi="Calibri" w:cs="Calibri" w:hint="default"/>
        <w:b/>
        <w:i/>
        <w:iCs w:val="0"/>
        <w:color w:val="000000"/>
        <w:sz w:val="22"/>
        <w:szCs w:val="22"/>
        <w:u w:val="none"/>
        <w:lang w:val="x-none"/>
      </w:rPr>
    </w:lvl>
    <w:lvl w:ilvl="8">
      <w:start w:val="1"/>
      <w:numFmt w:val="decimal"/>
      <w:lvlText w:val="%1.%2.%3.%4.%5.%6.%7.%8.%9"/>
      <w:lvlJc w:val="left"/>
      <w:pPr>
        <w:tabs>
          <w:tab w:val="num" w:pos="0"/>
        </w:tabs>
        <w:ind w:left="5208" w:hanging="1800"/>
      </w:pPr>
      <w:rPr>
        <w:rFonts w:ascii="Calibri" w:hAnsi="Calibri" w:cs="Calibri" w:hint="default"/>
        <w:b/>
        <w:i/>
        <w:iCs w:val="0"/>
        <w:color w:val="000000"/>
        <w:sz w:val="22"/>
        <w:szCs w:val="22"/>
        <w:u w:val="none"/>
        <w:lang w:val="x-none"/>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Symbol" w:hAnsi="Symbol" w:cs="Symbol" w:hint="default"/>
        <w:color w:val="000000"/>
        <w:sz w:val="22"/>
        <w:szCs w:val="22"/>
        <w:shd w:val="clear" w:color="auto" w:fill="FFFF00"/>
      </w:rPr>
    </w:lvl>
  </w:abstractNum>
  <w:abstractNum w:abstractNumId="7" w15:restartNumberingAfterBreak="0">
    <w:nsid w:val="00000008"/>
    <w:multiLevelType w:val="singleLevel"/>
    <w:tmpl w:val="E2F20710"/>
    <w:name w:val="WW8Num8"/>
    <w:lvl w:ilvl="0">
      <w:start w:val="1"/>
      <w:numFmt w:val="decimal"/>
      <w:lvlText w:val="%1."/>
      <w:lvlJc w:val="left"/>
      <w:pPr>
        <w:tabs>
          <w:tab w:val="num" w:pos="0"/>
        </w:tabs>
        <w:ind w:left="720" w:hanging="360"/>
      </w:pPr>
      <w:rPr>
        <w:rFonts w:cs="Calibri"/>
        <w:b/>
        <w:bCs/>
        <w:color w:val="000000"/>
        <w:sz w:val="22"/>
        <w:szCs w:val="22"/>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cs="Calibri"/>
        <w:color w:val="000000"/>
        <w:sz w:val="22"/>
        <w:szCs w:val="22"/>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665A00A0"/>
    <w:name w:val="WW8Num10"/>
    <w:lvl w:ilvl="0">
      <w:start w:val="1"/>
      <w:numFmt w:val="decimal"/>
      <w:lvlText w:val="%1."/>
      <w:lvlJc w:val="left"/>
      <w:pPr>
        <w:tabs>
          <w:tab w:val="num" w:pos="0"/>
        </w:tabs>
        <w:ind w:left="360" w:hanging="360"/>
      </w:pPr>
      <w:rPr>
        <w:rFonts w:hint="default"/>
        <w:b/>
        <w:bCs/>
        <w:color w:val="auto"/>
        <w:lang w:val="x-none"/>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B"/>
    <w:multiLevelType w:val="singleLevel"/>
    <w:tmpl w:val="CDE675DC"/>
    <w:lvl w:ilvl="0">
      <w:start w:val="1"/>
      <w:numFmt w:val="lowerLetter"/>
      <w:lvlText w:val="%1)"/>
      <w:lvlJc w:val="left"/>
      <w:pPr>
        <w:ind w:left="720" w:hanging="360"/>
      </w:pPr>
      <w:rPr>
        <w:rFonts w:cs="Calibri"/>
        <w:b/>
        <w:bCs/>
        <w:color w:val="000000"/>
        <w:sz w:val="22"/>
        <w:szCs w:val="22"/>
      </w:rPr>
    </w:lvl>
  </w:abstractNum>
  <w:abstractNum w:abstractNumId="11" w15:restartNumberingAfterBreak="0">
    <w:nsid w:val="0000000C"/>
    <w:multiLevelType w:val="singleLevel"/>
    <w:tmpl w:val="CFA8F18E"/>
    <w:name w:val="WW8Num12"/>
    <w:lvl w:ilvl="0">
      <w:start w:val="1"/>
      <w:numFmt w:val="decimal"/>
      <w:lvlText w:val="%1."/>
      <w:lvlJc w:val="left"/>
      <w:pPr>
        <w:tabs>
          <w:tab w:val="num" w:pos="0"/>
        </w:tabs>
        <w:ind w:left="1440" w:hanging="360"/>
      </w:pPr>
      <w:rPr>
        <w:rFonts w:cs="Calibri"/>
        <w:color w:val="000000"/>
        <w:sz w:val="22"/>
        <w:szCs w:val="22"/>
        <w:shd w:val="clear" w:color="auto" w:fill="FFFF00"/>
        <w:lang w:val="x-none"/>
      </w:rPr>
    </w:lvl>
  </w:abstractNum>
  <w:abstractNum w:abstractNumId="12" w15:restartNumberingAfterBreak="0">
    <w:nsid w:val="0000000D"/>
    <w:multiLevelType w:val="singleLevel"/>
    <w:tmpl w:val="A978FD08"/>
    <w:lvl w:ilvl="0">
      <w:start w:val="1"/>
      <w:numFmt w:val="lowerLetter"/>
      <w:lvlText w:val="%1)"/>
      <w:lvlJc w:val="left"/>
      <w:pPr>
        <w:ind w:left="720" w:hanging="360"/>
      </w:pPr>
      <w:rPr>
        <w:rFonts w:cs="Calibri"/>
        <w:b/>
        <w:bCs/>
        <w:strike w:val="0"/>
        <w:color w:val="000000"/>
        <w:sz w:val="22"/>
        <w:szCs w:val="22"/>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Calibri"/>
        <w:color w:val="000000"/>
        <w:spacing w:val="-2"/>
        <w:sz w:val="22"/>
        <w:szCs w:val="22"/>
        <w:shd w:val="clear" w:color="auto" w:fill="6600FF"/>
        <w:lang w:val="x-none"/>
      </w:rPr>
    </w:lvl>
  </w:abstractNum>
  <w:abstractNum w:abstractNumId="14" w15:restartNumberingAfterBreak="0">
    <w:nsid w:val="0000000F"/>
    <w:multiLevelType w:val="singleLevel"/>
    <w:tmpl w:val="0000000F"/>
    <w:name w:val="WW8Num15"/>
    <w:lvl w:ilvl="0">
      <w:start w:val="5"/>
      <w:numFmt w:val="lowerLetter"/>
      <w:lvlText w:val="%1."/>
      <w:lvlJc w:val="left"/>
      <w:pPr>
        <w:tabs>
          <w:tab w:val="num" w:pos="0"/>
        </w:tabs>
        <w:ind w:left="720" w:hanging="360"/>
      </w:pPr>
      <w:rPr>
        <w:rFonts w:cs="Calibri" w:hint="default"/>
        <w:color w:val="FF0000"/>
        <w:sz w:val="22"/>
        <w:szCs w:val="22"/>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0"/>
        </w:tabs>
        <w:ind w:left="720" w:hanging="360"/>
      </w:pPr>
      <w:rPr>
        <w:rFonts w:cs="Calibri"/>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singleLevel"/>
    <w:tmpl w:val="00000011"/>
    <w:name w:val="WW8Num17"/>
    <w:lvl w:ilvl="0">
      <w:start w:val="1"/>
      <w:numFmt w:val="lowerLetter"/>
      <w:lvlText w:val="%1) "/>
      <w:lvlJc w:val="left"/>
      <w:pPr>
        <w:tabs>
          <w:tab w:val="num" w:pos="0"/>
        </w:tabs>
        <w:ind w:left="992" w:hanging="283"/>
      </w:pPr>
      <w:rPr>
        <w:lang w:val="x-none"/>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680"/>
        </w:tabs>
        <w:ind w:left="680" w:hanging="340"/>
      </w:pPr>
      <w:rPr>
        <w:rFonts w:cs="Calibri"/>
        <w:b w:val="0"/>
        <w:sz w:val="22"/>
        <w:szCs w:val="22"/>
        <w:shd w:val="clear" w:color="auto" w:fill="FFFF00"/>
        <w:lang w:val="x-none" w:eastAsia="ar-SA" w:bidi="ar-SA"/>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Calibri"/>
        <w:color w:val="000000"/>
        <w:sz w:val="22"/>
        <w:szCs w:val="22"/>
        <w:shd w:val="clear" w:color="auto" w:fill="6600FF"/>
      </w:rPr>
    </w:lvl>
  </w:abstractNum>
  <w:abstractNum w:abstractNumId="19" w15:restartNumberingAfterBreak="0">
    <w:nsid w:val="00000014"/>
    <w:multiLevelType w:val="singleLevel"/>
    <w:tmpl w:val="00000014"/>
    <w:name w:val="WW8Num20"/>
    <w:lvl w:ilvl="0">
      <w:start w:val="1"/>
      <w:numFmt w:val="upperRoman"/>
      <w:lvlText w:val="%1."/>
      <w:lvlJc w:val="right"/>
      <w:pPr>
        <w:tabs>
          <w:tab w:val="num" w:pos="0"/>
        </w:tabs>
        <w:ind w:left="720" w:hanging="360"/>
      </w:pPr>
      <w:rPr>
        <w:rFonts w:cs="Calibri" w:hint="default"/>
        <w:b/>
        <w:bCs/>
        <w:i/>
        <w:iCs/>
        <w:color w:val="000000"/>
        <w:sz w:val="22"/>
        <w:szCs w:val="22"/>
        <w:shd w:val="clear" w:color="auto" w:fill="FFFF00"/>
        <w:lang w:val="x-none"/>
      </w:rPr>
    </w:lvl>
  </w:abstractNum>
  <w:abstractNum w:abstractNumId="20" w15:restartNumberingAfterBreak="0">
    <w:nsid w:val="00000015"/>
    <w:multiLevelType w:val="singleLevel"/>
    <w:tmpl w:val="00000015"/>
    <w:name w:val="WW8Num21"/>
    <w:lvl w:ilvl="0">
      <w:start w:val="2"/>
      <w:numFmt w:val="decimal"/>
      <w:lvlText w:val="%1."/>
      <w:lvlJc w:val="left"/>
      <w:pPr>
        <w:tabs>
          <w:tab w:val="num" w:pos="0"/>
        </w:tabs>
        <w:ind w:left="1440" w:hanging="360"/>
      </w:pPr>
      <w:rPr>
        <w:rFonts w:cs="Calibri"/>
        <w:color w:val="000000"/>
        <w:sz w:val="22"/>
        <w:szCs w:val="22"/>
      </w:rPr>
    </w:lvl>
  </w:abstractNum>
  <w:abstractNum w:abstractNumId="21" w15:restartNumberingAfterBreak="0">
    <w:nsid w:val="00000016"/>
    <w:multiLevelType w:val="multilevel"/>
    <w:tmpl w:val="D4E02B92"/>
    <w:name w:val="WW8Num22"/>
    <w:lvl w:ilvl="0">
      <w:start w:val="1"/>
      <w:numFmt w:val="decimal"/>
      <w:lvlText w:val="%1)"/>
      <w:lvlJc w:val="left"/>
      <w:pPr>
        <w:tabs>
          <w:tab w:val="num" w:pos="680"/>
        </w:tabs>
        <w:ind w:left="680" w:hanging="340"/>
      </w:pPr>
      <w:rPr>
        <w:rFonts w:cs="Calibri"/>
        <w:b/>
        <w:bCs/>
        <w:sz w:val="22"/>
        <w:szCs w:val="22"/>
      </w:rPr>
    </w:lvl>
    <w:lvl w:ilvl="1">
      <w:start w:val="1"/>
      <w:numFmt w:val="decimal"/>
      <w:lvlText w:val="%2."/>
      <w:lvlJc w:val="left"/>
      <w:pPr>
        <w:tabs>
          <w:tab w:val="num" w:pos="1440"/>
        </w:tabs>
        <w:ind w:left="1440" w:hanging="360"/>
      </w:pPr>
      <w:rPr>
        <w:rFonts w:cs="Calibri"/>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0"/>
        </w:tabs>
        <w:ind w:left="358" w:hanging="360"/>
      </w:pPr>
      <w:rPr>
        <w:rFonts w:cs="Calibri"/>
        <w:strike/>
        <w:color w:val="000000"/>
        <w:sz w:val="22"/>
        <w:szCs w:val="22"/>
        <w:shd w:val="clear" w:color="auto" w:fill="FFFF00"/>
      </w:rPr>
    </w:lvl>
  </w:abstractNum>
  <w:abstractNum w:abstractNumId="23" w15:restartNumberingAfterBreak="0">
    <w:nsid w:val="00000018"/>
    <w:multiLevelType w:val="singleLevel"/>
    <w:tmpl w:val="00000018"/>
    <w:name w:val="WW8Num24"/>
    <w:lvl w:ilvl="0">
      <w:start w:val="1"/>
      <w:numFmt w:val="decimal"/>
      <w:lvlText w:val="%1) "/>
      <w:lvlJc w:val="left"/>
      <w:pPr>
        <w:tabs>
          <w:tab w:val="num" w:pos="0"/>
        </w:tabs>
        <w:ind w:left="992" w:hanging="283"/>
      </w:pPr>
      <w:rPr>
        <w:rFonts w:cs="Calibri" w:hint="default"/>
        <w:sz w:val="22"/>
        <w:szCs w:val="22"/>
      </w:rPr>
    </w:lvl>
  </w:abstractNum>
  <w:abstractNum w:abstractNumId="24" w15:restartNumberingAfterBreak="0">
    <w:nsid w:val="00000019"/>
    <w:multiLevelType w:val="multilevel"/>
    <w:tmpl w:val="00000019"/>
    <w:name w:val="WW8Num2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cs="Calibri"/>
        <w:b/>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A"/>
    <w:multiLevelType w:val="multilevel"/>
    <w:tmpl w:val="24E498EA"/>
    <w:name w:val="WW8Num26"/>
    <w:lvl w:ilvl="0">
      <w:start w:val="1"/>
      <w:numFmt w:val="decimal"/>
      <w:lvlText w:val="%1."/>
      <w:lvlJc w:val="left"/>
      <w:pPr>
        <w:tabs>
          <w:tab w:val="num" w:pos="0"/>
        </w:tabs>
        <w:ind w:left="360" w:hanging="360"/>
      </w:pPr>
      <w:rPr>
        <w:rFonts w:hint="default"/>
        <w:b/>
        <w:bCs w:val="0"/>
        <w:sz w:val="22"/>
        <w:szCs w:val="22"/>
        <w:lang w:val="x-none"/>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0000001B"/>
    <w:multiLevelType w:val="singleLevel"/>
    <w:tmpl w:val="3CA600C2"/>
    <w:name w:val="WW8Num27"/>
    <w:lvl w:ilvl="0">
      <w:start w:val="1"/>
      <w:numFmt w:val="decimal"/>
      <w:lvlText w:val="%1."/>
      <w:lvlJc w:val="left"/>
      <w:pPr>
        <w:tabs>
          <w:tab w:val="num" w:pos="0"/>
        </w:tabs>
        <w:ind w:left="720" w:hanging="360"/>
      </w:pPr>
      <w:rPr>
        <w:rFonts w:cs="Calibri"/>
        <w:b/>
        <w:bCs/>
        <w:color w:val="FF0000"/>
        <w:sz w:val="22"/>
        <w:szCs w:val="22"/>
        <w:shd w:val="clear" w:color="auto" w:fill="6600FF"/>
      </w:rPr>
    </w:lvl>
  </w:abstractNum>
  <w:abstractNum w:abstractNumId="27" w15:restartNumberingAfterBreak="0">
    <w:nsid w:val="0000001C"/>
    <w:multiLevelType w:val="singleLevel"/>
    <w:tmpl w:val="987C7BF6"/>
    <w:name w:val="WW8Num29"/>
    <w:lvl w:ilvl="0">
      <w:start w:val="1"/>
      <w:numFmt w:val="decimal"/>
      <w:lvlText w:val="%1."/>
      <w:lvlJc w:val="left"/>
      <w:pPr>
        <w:tabs>
          <w:tab w:val="num" w:pos="0"/>
        </w:tabs>
        <w:ind w:left="720" w:hanging="360"/>
      </w:pPr>
      <w:rPr>
        <w:rFonts w:cs="Calibri"/>
        <w:b/>
        <w:bCs/>
        <w:color w:val="000000"/>
        <w:sz w:val="22"/>
        <w:szCs w:val="22"/>
      </w:rPr>
    </w:lvl>
  </w:abstractNum>
  <w:abstractNum w:abstractNumId="28" w15:restartNumberingAfterBreak="0">
    <w:nsid w:val="0000001D"/>
    <w:multiLevelType w:val="singleLevel"/>
    <w:tmpl w:val="0000001D"/>
    <w:name w:val="WW8Num30"/>
    <w:lvl w:ilvl="0">
      <w:start w:val="1"/>
      <w:numFmt w:val="lowerLetter"/>
      <w:lvlText w:val="%1."/>
      <w:lvlJc w:val="left"/>
      <w:pPr>
        <w:tabs>
          <w:tab w:val="num" w:pos="0"/>
        </w:tabs>
        <w:ind w:left="360" w:hanging="360"/>
      </w:pPr>
      <w:rPr>
        <w:rFonts w:ascii="Arial" w:hAnsi="Arial" w:cs="Arial" w:hint="default"/>
        <w:b w:val="0"/>
        <w:i w:val="0"/>
        <w:color w:val="000000"/>
        <w:sz w:val="22"/>
        <w:szCs w:val="22"/>
        <w:u w:val="none"/>
        <w:shd w:val="clear" w:color="auto" w:fill="6600FF"/>
        <w:lang w:eastAsia="ar-SA" w:bidi="ar-SA"/>
      </w:rPr>
    </w:lvl>
  </w:abstractNum>
  <w:abstractNum w:abstractNumId="29" w15:restartNumberingAfterBreak="0">
    <w:nsid w:val="0000001E"/>
    <w:multiLevelType w:val="singleLevel"/>
    <w:tmpl w:val="0415000F"/>
    <w:name w:val="WW8Num31"/>
    <w:lvl w:ilvl="0">
      <w:start w:val="1"/>
      <w:numFmt w:val="decimal"/>
      <w:lvlText w:val="%1."/>
      <w:lvlJc w:val="left"/>
      <w:pPr>
        <w:ind w:left="502" w:hanging="360"/>
      </w:pPr>
      <w:rPr>
        <w:rFonts w:hint="default"/>
        <w:b w:val="0"/>
        <w:bCs/>
        <w:i w:val="0"/>
        <w:iCs/>
        <w:caps w:val="0"/>
        <w:smallCaps w:val="0"/>
        <w:strike w:val="0"/>
        <w:dstrike w:val="0"/>
        <w:vanish w:val="0"/>
        <w:color w:val="000000"/>
        <w:position w:val="0"/>
        <w:sz w:val="22"/>
        <w:szCs w:val="22"/>
        <w:shd w:val="clear" w:color="auto" w:fill="FFFF00"/>
        <w:vertAlign w:val="baseline"/>
        <w:lang w:eastAsia="ar-SA"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0000001F"/>
    <w:multiLevelType w:val="singleLevel"/>
    <w:tmpl w:val="0000001F"/>
    <w:name w:val="WW8Num32"/>
    <w:lvl w:ilvl="0">
      <w:start w:val="1"/>
      <w:numFmt w:val="lowerLetter"/>
      <w:lvlText w:val="%1)"/>
      <w:lvlJc w:val="left"/>
      <w:pPr>
        <w:tabs>
          <w:tab w:val="num" w:pos="0"/>
        </w:tabs>
        <w:ind w:left="358" w:hanging="360"/>
      </w:pPr>
      <w:rPr>
        <w:rFonts w:cs="Calibri" w:hint="default"/>
        <w:sz w:val="22"/>
        <w:szCs w:val="22"/>
      </w:rPr>
    </w:lvl>
  </w:abstractNum>
  <w:abstractNum w:abstractNumId="31" w15:restartNumberingAfterBreak="0">
    <w:nsid w:val="00000020"/>
    <w:multiLevelType w:val="multilevel"/>
    <w:tmpl w:val="00000020"/>
    <w:name w:val="WW8Num33"/>
    <w:lvl w:ilvl="0">
      <w:start w:val="1"/>
      <w:numFmt w:val="decimal"/>
      <w:lvlText w:val="%1."/>
      <w:lvlJc w:val="left"/>
      <w:pPr>
        <w:tabs>
          <w:tab w:val="num" w:pos="0"/>
        </w:tabs>
        <w:ind w:left="360" w:hanging="360"/>
      </w:pPr>
      <w:rPr>
        <w:rFonts w:cs="Calibri"/>
        <w:b/>
        <w:color w:val="FF0000"/>
        <w:sz w:val="22"/>
        <w:szCs w:val="22"/>
      </w:rPr>
    </w:lvl>
    <w:lvl w:ilvl="1">
      <w:start w:val="1"/>
      <w:numFmt w:val="lowerLetter"/>
      <w:lvlText w:val="%2."/>
      <w:lvlJc w:val="left"/>
      <w:pPr>
        <w:tabs>
          <w:tab w:val="num" w:pos="0"/>
        </w:tabs>
        <w:ind w:left="1080" w:hanging="360"/>
      </w:pPr>
      <w:rPr>
        <w:rFonts w:ascii="Calibri" w:eastAsia="Lucida Sans Unicode" w:hAnsi="Calibri" w:cs="Calibri" w:hint="default"/>
        <w:color w:val="333333"/>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00000021"/>
    <w:multiLevelType w:val="multilevel"/>
    <w:tmpl w:val="00000021"/>
    <w:name w:val="WW8Num34"/>
    <w:lvl w:ilvl="0">
      <w:start w:val="1"/>
      <w:numFmt w:val="lowerLetter"/>
      <w:lvlText w:val="%1."/>
      <w:lvlJc w:val="left"/>
      <w:pPr>
        <w:tabs>
          <w:tab w:val="num" w:pos="0"/>
        </w:tabs>
        <w:ind w:left="720" w:hanging="360"/>
      </w:pPr>
      <w:rPr>
        <w:rFonts w:cs="Calibri"/>
        <w:b/>
        <w:bCs/>
        <w:iCs/>
        <w:color w:val="000000"/>
        <w:sz w:val="22"/>
        <w:szCs w:val="22"/>
        <w:shd w:val="clear" w:color="auto" w:fill="FFFF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2"/>
    <w:multiLevelType w:val="singleLevel"/>
    <w:tmpl w:val="12CA4A1C"/>
    <w:name w:val="WW8Num35"/>
    <w:lvl w:ilvl="0">
      <w:start w:val="2"/>
      <w:numFmt w:val="decimal"/>
      <w:lvlText w:val="%1."/>
      <w:lvlJc w:val="left"/>
      <w:pPr>
        <w:ind w:left="358" w:hanging="360"/>
      </w:pPr>
      <w:rPr>
        <w:rFonts w:hint="default"/>
        <w:b w:val="0"/>
        <w:bCs w:val="0"/>
        <w:sz w:val="22"/>
        <w:szCs w:val="22"/>
      </w:rPr>
    </w:lvl>
  </w:abstractNum>
  <w:abstractNum w:abstractNumId="34" w15:restartNumberingAfterBreak="0">
    <w:nsid w:val="00000023"/>
    <w:multiLevelType w:val="singleLevel"/>
    <w:tmpl w:val="B9DEF29A"/>
    <w:name w:val="WW8Num36"/>
    <w:lvl w:ilvl="0">
      <w:start w:val="3"/>
      <w:numFmt w:val="decimal"/>
      <w:lvlText w:val="%1."/>
      <w:lvlJc w:val="left"/>
      <w:pPr>
        <w:tabs>
          <w:tab w:val="num" w:pos="0"/>
        </w:tabs>
        <w:ind w:left="1495" w:hanging="360"/>
      </w:pPr>
      <w:rPr>
        <w:rFonts w:cs="Calibri" w:hint="default"/>
        <w:b/>
        <w:color w:val="000000"/>
        <w:sz w:val="22"/>
        <w:szCs w:val="22"/>
      </w:rPr>
    </w:lvl>
  </w:abstractNum>
  <w:abstractNum w:abstractNumId="35" w15:restartNumberingAfterBreak="0">
    <w:nsid w:val="00000024"/>
    <w:multiLevelType w:val="multilevel"/>
    <w:tmpl w:val="79067F64"/>
    <w:name w:val="WW8Num37"/>
    <w:lvl w:ilvl="0">
      <w:start w:val="1"/>
      <w:numFmt w:val="lowerLetter"/>
      <w:lvlText w:val="%1."/>
      <w:lvlJc w:val="left"/>
      <w:pPr>
        <w:tabs>
          <w:tab w:val="num" w:pos="0"/>
        </w:tabs>
        <w:ind w:left="720" w:hanging="360"/>
      </w:pPr>
      <w:rPr>
        <w:rFonts w:cs="Calibri" w:hint="default"/>
        <w:strike/>
        <w:color w:val="000000"/>
        <w:sz w:val="22"/>
        <w:szCs w:val="22"/>
      </w:rPr>
    </w:lvl>
    <w:lvl w:ilvl="1">
      <w:start w:val="1"/>
      <w:numFmt w:val="decimal"/>
      <w:lvlText w:val="%2."/>
      <w:lvlJc w:val="left"/>
      <w:pPr>
        <w:tabs>
          <w:tab w:val="num" w:pos="-1080"/>
        </w:tabs>
        <w:ind w:left="36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5"/>
    <w:multiLevelType w:val="singleLevel"/>
    <w:tmpl w:val="BBAA1688"/>
    <w:name w:val="WW8Num38"/>
    <w:lvl w:ilvl="0">
      <w:start w:val="1"/>
      <w:numFmt w:val="decimal"/>
      <w:lvlText w:val="%1."/>
      <w:lvlJc w:val="left"/>
      <w:pPr>
        <w:tabs>
          <w:tab w:val="num" w:pos="360"/>
        </w:tabs>
        <w:ind w:left="360" w:hanging="360"/>
      </w:pPr>
      <w:rPr>
        <w:rFonts w:ascii="Calibri" w:hAnsi="Calibri" w:cs="Calibri" w:hint="default"/>
        <w:b/>
        <w:bCs/>
        <w:i/>
        <w:iCs w:val="0"/>
        <w:strike/>
        <w:color w:val="000000"/>
        <w:sz w:val="22"/>
        <w:szCs w:val="22"/>
        <w:u w:val="none"/>
        <w:shd w:val="clear" w:color="auto" w:fill="FFFF00"/>
      </w:rPr>
    </w:lvl>
  </w:abstractNum>
  <w:abstractNum w:abstractNumId="37" w15:restartNumberingAfterBreak="0">
    <w:nsid w:val="00000026"/>
    <w:multiLevelType w:val="multilevel"/>
    <w:tmpl w:val="25D23BF4"/>
    <w:name w:val="WW8Num39"/>
    <w:lvl w:ilvl="0">
      <w:start w:val="1"/>
      <w:numFmt w:val="decimal"/>
      <w:lvlText w:val="%1."/>
      <w:lvlJc w:val="left"/>
      <w:pPr>
        <w:tabs>
          <w:tab w:val="num" w:pos="0"/>
        </w:tabs>
        <w:ind w:left="1211" w:hanging="360"/>
      </w:pPr>
      <w:rPr>
        <w:rFonts w:ascii="Calibri" w:hAnsi="Calibri" w:cs="Arial" w:hint="default"/>
        <w:b/>
        <w:bCs/>
        <w:i w:val="0"/>
        <w:sz w:val="22"/>
        <w:szCs w:val="22"/>
        <w:u w:val="none"/>
        <w:lang w:eastAsia="ar-SA" w:bidi="ar-SA"/>
      </w:rPr>
    </w:lvl>
    <w:lvl w:ilvl="1">
      <w:start w:val="1"/>
      <w:numFmt w:val="decimal"/>
      <w:lvlText w:val="%2)"/>
      <w:lvlJc w:val="left"/>
      <w:pPr>
        <w:tabs>
          <w:tab w:val="num" w:pos="1931"/>
        </w:tabs>
        <w:ind w:left="1931" w:hanging="360"/>
      </w:pPr>
      <w:rPr>
        <w:rFonts w:ascii="Calibri" w:hAnsi="Calibri" w:cs="Calibri" w:hint="default"/>
        <w:b/>
        <w:bCs w:val="0"/>
        <w:color w:val="000000"/>
        <w:sz w:val="22"/>
        <w:szCs w:val="22"/>
        <w:u w:val="none"/>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8" w15:restartNumberingAfterBreak="0">
    <w:nsid w:val="00000027"/>
    <w:multiLevelType w:val="singleLevel"/>
    <w:tmpl w:val="00000027"/>
    <w:name w:val="WW8Num40"/>
    <w:lvl w:ilvl="0">
      <w:start w:val="2"/>
      <w:numFmt w:val="decimal"/>
      <w:lvlText w:val="%1."/>
      <w:lvlJc w:val="left"/>
      <w:pPr>
        <w:tabs>
          <w:tab w:val="num" w:pos="340"/>
        </w:tabs>
        <w:ind w:left="340" w:hanging="340"/>
      </w:pPr>
      <w:rPr>
        <w:rFonts w:cs="Calibri" w:hint="default"/>
        <w:b/>
        <w:color w:val="000000"/>
        <w:sz w:val="22"/>
        <w:szCs w:val="22"/>
        <w:shd w:val="clear" w:color="auto" w:fill="FFFF00"/>
        <w:lang w:eastAsia="ar-SA" w:bidi="ar-SA"/>
      </w:rPr>
    </w:lvl>
  </w:abstractNum>
  <w:abstractNum w:abstractNumId="39" w15:restartNumberingAfterBreak="0">
    <w:nsid w:val="00000028"/>
    <w:multiLevelType w:val="singleLevel"/>
    <w:tmpl w:val="00000028"/>
    <w:name w:val="WW8Num41"/>
    <w:lvl w:ilvl="0">
      <w:start w:val="1"/>
      <w:numFmt w:val="lowerLetter"/>
      <w:lvlText w:val="%1."/>
      <w:lvlJc w:val="left"/>
      <w:pPr>
        <w:tabs>
          <w:tab w:val="num" w:pos="0"/>
        </w:tabs>
        <w:ind w:left="1080" w:hanging="360"/>
      </w:pPr>
      <w:rPr>
        <w:rFonts w:cs="Calibri"/>
        <w:b w:val="0"/>
        <w:spacing w:val="-2"/>
        <w:sz w:val="22"/>
        <w:szCs w:val="22"/>
        <w:lang w:val="x-none"/>
      </w:rPr>
    </w:lvl>
  </w:abstractNum>
  <w:abstractNum w:abstractNumId="40" w15:restartNumberingAfterBreak="0">
    <w:nsid w:val="00000029"/>
    <w:multiLevelType w:val="multilevel"/>
    <w:tmpl w:val="00000029"/>
    <w:name w:val="WW8Num42"/>
    <w:lvl w:ilvl="0">
      <w:start w:val="1"/>
      <w:numFmt w:val="decimal"/>
      <w:lvlText w:val="%1."/>
      <w:lvlJc w:val="left"/>
      <w:pPr>
        <w:tabs>
          <w:tab w:val="num" w:pos="0"/>
        </w:tabs>
        <w:ind w:left="720" w:hanging="360"/>
      </w:pPr>
      <w:rPr>
        <w:rFonts w:ascii="Wingdings" w:hAnsi="Wingdings" w:cs="Wingdings" w:hint="default"/>
        <w:color w:val="000000"/>
        <w:lang w:eastAsia="ar-SA" w:bidi="ar-S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4634B5"/>
    <w:multiLevelType w:val="hybridMultilevel"/>
    <w:tmpl w:val="95C2B36E"/>
    <w:lvl w:ilvl="0" w:tplc="8FCAC458">
      <w:start w:val="1"/>
      <w:numFmt w:val="lowerLetter"/>
      <w:lvlText w:val="%1)"/>
      <w:lvlJc w:val="left"/>
      <w:pPr>
        <w:ind w:left="3338" w:hanging="360"/>
      </w:pPr>
      <w:rPr>
        <w:rFonts w:cs="Calibri"/>
        <w:b/>
        <w:bCs/>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0A5924D0"/>
    <w:multiLevelType w:val="multilevel"/>
    <w:tmpl w:val="013222E2"/>
    <w:lvl w:ilvl="0">
      <w:start w:val="1"/>
      <w:numFmt w:val="lowerLetter"/>
      <w:lvlText w:val="%1."/>
      <w:lvlJc w:val="left"/>
      <w:pPr>
        <w:tabs>
          <w:tab w:val="num" w:pos="0"/>
        </w:tabs>
        <w:ind w:left="720" w:hanging="360"/>
      </w:pPr>
      <w:rPr>
        <w:b/>
        <w:bCs/>
      </w:rPr>
    </w:lvl>
    <w:lvl w:ilvl="1">
      <w:start w:val="1"/>
      <w:numFmt w:val="decimal"/>
      <w:lvlText w:val="%2."/>
      <w:lvlJc w:val="left"/>
      <w:pPr>
        <w:tabs>
          <w:tab w:val="num" w:pos="0"/>
        </w:tabs>
        <w:ind w:left="1440" w:hanging="360"/>
      </w:pPr>
      <w:rPr>
        <w:rFonts w:cs="Calibri"/>
        <w:b/>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0C7877BE"/>
    <w:multiLevelType w:val="hybridMultilevel"/>
    <w:tmpl w:val="E612EF2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0D9D6C76"/>
    <w:multiLevelType w:val="hybridMultilevel"/>
    <w:tmpl w:val="9F703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F9270B"/>
    <w:multiLevelType w:val="hybridMultilevel"/>
    <w:tmpl w:val="35880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0AF30EA"/>
    <w:multiLevelType w:val="hybridMultilevel"/>
    <w:tmpl w:val="7DC099CA"/>
    <w:lvl w:ilvl="0" w:tplc="8FCAC458">
      <w:start w:val="1"/>
      <w:numFmt w:val="lowerLetter"/>
      <w:lvlText w:val="%1)"/>
      <w:lvlJc w:val="left"/>
      <w:pPr>
        <w:ind w:left="3054" w:hanging="360"/>
      </w:pPr>
      <w:rPr>
        <w:rFonts w:cs="Calibri"/>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57D2379"/>
    <w:multiLevelType w:val="hybridMultilevel"/>
    <w:tmpl w:val="418A9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D6143DA"/>
    <w:multiLevelType w:val="hybridMultilevel"/>
    <w:tmpl w:val="8EFA6E28"/>
    <w:lvl w:ilvl="0" w:tplc="EC80807A">
      <w:start w:val="1"/>
      <w:numFmt w:val="decimal"/>
      <w:lvlText w:val="%1."/>
      <w:lvlJc w:val="left"/>
      <w:pPr>
        <w:ind w:left="720" w:hanging="360"/>
      </w:pPr>
      <w:rPr>
        <w:rFonts w:hint="default"/>
        <w:b/>
        <w:bCs w:val="0"/>
        <w:i w:val="0"/>
        <w:iCs/>
        <w: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A742780">
      <w:start w:val="1"/>
      <w:numFmt w:val="lowerLetter"/>
      <w:lvlText w:val="%2)"/>
      <w:lvlJc w:val="left"/>
      <w:pPr>
        <w:ind w:left="1440" w:hanging="360"/>
      </w:pPr>
      <w:rPr>
        <w:rFonts w:cs="Calibri"/>
        <w:b/>
        <w:bCs/>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FFD715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0A92024"/>
    <w:multiLevelType w:val="hybridMultilevel"/>
    <w:tmpl w:val="6EBC82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23F642E2"/>
    <w:multiLevelType w:val="hybridMultilevel"/>
    <w:tmpl w:val="67DC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F10010"/>
    <w:multiLevelType w:val="hybridMultilevel"/>
    <w:tmpl w:val="01D21EAA"/>
    <w:lvl w:ilvl="0" w:tplc="0415000F">
      <w:start w:val="1"/>
      <w:numFmt w:val="decimal"/>
      <w:lvlText w:val="%1."/>
      <w:lvlJc w:val="left"/>
      <w:pPr>
        <w:ind w:left="1467" w:hanging="360"/>
      </w:pPr>
      <w:rPr>
        <w:rFonts w:hint="default"/>
      </w:r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56" w15:restartNumberingAfterBreak="0">
    <w:nsid w:val="2E407AAE"/>
    <w:multiLevelType w:val="hybridMultilevel"/>
    <w:tmpl w:val="85048116"/>
    <w:lvl w:ilvl="0" w:tplc="251C26BE">
      <w:start w:val="1"/>
      <w:numFmt w:val="decimal"/>
      <w:lvlText w:val="%1."/>
      <w:lvlJc w:val="left"/>
      <w:pPr>
        <w:ind w:left="720" w:hanging="360"/>
      </w:pPr>
      <w:rPr>
        <w:b/>
        <w:bCs/>
      </w:rPr>
    </w:lvl>
    <w:lvl w:ilvl="1" w:tplc="8FCAC458">
      <w:start w:val="1"/>
      <w:numFmt w:val="lowerLetter"/>
      <w:lvlText w:val="%2)"/>
      <w:lvlJc w:val="left"/>
      <w:pPr>
        <w:ind w:left="3054" w:hanging="360"/>
      </w:pPr>
      <w:rPr>
        <w:rFonts w:cs="Calibri"/>
        <w:b/>
        <w:bCs/>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967395"/>
    <w:multiLevelType w:val="hybridMultilevel"/>
    <w:tmpl w:val="B3901234"/>
    <w:lvl w:ilvl="0" w:tplc="8FCAC458">
      <w:start w:val="1"/>
      <w:numFmt w:val="lowerLetter"/>
      <w:lvlText w:val="%1)"/>
      <w:lvlJc w:val="left"/>
      <w:pPr>
        <w:ind w:left="3338" w:hanging="360"/>
      </w:pPr>
      <w:rPr>
        <w:rFonts w:cs="Calibri"/>
        <w:b/>
        <w:bCs/>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33AB7530"/>
    <w:multiLevelType w:val="hybridMultilevel"/>
    <w:tmpl w:val="6478B348"/>
    <w:lvl w:ilvl="0" w:tplc="748A5C60">
      <w:start w:val="1"/>
      <w:numFmt w:val="decimal"/>
      <w:lvlText w:val="%1."/>
      <w:lvlJc w:val="left"/>
      <w:pPr>
        <w:ind w:left="2062"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B8D488A"/>
    <w:multiLevelType w:val="hybridMultilevel"/>
    <w:tmpl w:val="A8123D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3FCA6B22"/>
    <w:multiLevelType w:val="hybridMultilevel"/>
    <w:tmpl w:val="04442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1621165"/>
    <w:multiLevelType w:val="hybridMultilevel"/>
    <w:tmpl w:val="E40E9A06"/>
    <w:lvl w:ilvl="0" w:tplc="8FCAC458">
      <w:start w:val="1"/>
      <w:numFmt w:val="lowerLetter"/>
      <w:lvlText w:val="%1)"/>
      <w:lvlJc w:val="left"/>
      <w:pPr>
        <w:ind w:left="3054" w:hanging="360"/>
      </w:pPr>
      <w:rPr>
        <w:rFonts w:cs="Calibri"/>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42DE0BF8"/>
    <w:multiLevelType w:val="hybridMultilevel"/>
    <w:tmpl w:val="93C45E08"/>
    <w:lvl w:ilvl="0" w:tplc="83AE334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6641CC8"/>
    <w:multiLevelType w:val="multilevel"/>
    <w:tmpl w:val="013222E2"/>
    <w:lvl w:ilvl="0">
      <w:start w:val="1"/>
      <w:numFmt w:val="lowerLetter"/>
      <w:lvlText w:val="%1."/>
      <w:lvlJc w:val="left"/>
      <w:pPr>
        <w:tabs>
          <w:tab w:val="num" w:pos="0"/>
        </w:tabs>
        <w:ind w:left="720" w:hanging="360"/>
      </w:pPr>
      <w:rPr>
        <w:b/>
        <w:bCs/>
      </w:rPr>
    </w:lvl>
    <w:lvl w:ilvl="1">
      <w:start w:val="1"/>
      <w:numFmt w:val="decimal"/>
      <w:lvlText w:val="%2."/>
      <w:lvlJc w:val="left"/>
      <w:pPr>
        <w:tabs>
          <w:tab w:val="num" w:pos="0"/>
        </w:tabs>
        <w:ind w:left="1440" w:hanging="360"/>
      </w:pPr>
      <w:rPr>
        <w:rFonts w:cs="Calibri"/>
        <w:b/>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4BA94624"/>
    <w:multiLevelType w:val="hybridMultilevel"/>
    <w:tmpl w:val="16EEFA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F2B6822"/>
    <w:multiLevelType w:val="hybridMultilevel"/>
    <w:tmpl w:val="80DE5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3540D73"/>
    <w:multiLevelType w:val="hybridMultilevel"/>
    <w:tmpl w:val="C93EC390"/>
    <w:lvl w:ilvl="0" w:tplc="151089C0">
      <w:start w:val="1"/>
      <w:numFmt w:val="decimal"/>
      <w:lvlText w:val="%1."/>
      <w:lvlJc w:val="left"/>
      <w:pPr>
        <w:ind w:left="720" w:hanging="360"/>
      </w:pPr>
      <w:rPr>
        <w:rFonts w:hint="default"/>
        <w:b/>
        <w:bCs w:val="0"/>
        <w:i w:val="0"/>
        <w:iCs/>
        <w: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5B54B02"/>
    <w:multiLevelType w:val="hybridMultilevel"/>
    <w:tmpl w:val="7E700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5F8534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0CB2022"/>
    <w:multiLevelType w:val="hybridMultilevel"/>
    <w:tmpl w:val="9386E606"/>
    <w:lvl w:ilvl="0" w:tplc="30DEFC5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8F660D"/>
    <w:multiLevelType w:val="hybridMultilevel"/>
    <w:tmpl w:val="7848D55E"/>
    <w:lvl w:ilvl="0" w:tplc="1424ED96">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5867E9"/>
    <w:multiLevelType w:val="hybridMultilevel"/>
    <w:tmpl w:val="5622D5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7AA43F3F"/>
    <w:multiLevelType w:val="hybridMultilevel"/>
    <w:tmpl w:val="32009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DCE0F87"/>
    <w:multiLevelType w:val="hybridMultilevel"/>
    <w:tmpl w:val="A608EFF2"/>
    <w:lvl w:ilvl="0" w:tplc="00000003">
      <w:start w:val="1"/>
      <w:numFmt w:val="lowerLetter"/>
      <w:lvlText w:val="%1)"/>
      <w:lvlJc w:val="left"/>
      <w:pPr>
        <w:ind w:left="1070" w:hanging="360"/>
      </w:pPr>
      <w:rPr>
        <w:rFonts w:cs="Calibri"/>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0"/>
  </w:num>
  <w:num w:numId="2">
    <w:abstractNumId w:val="3"/>
  </w:num>
  <w:num w:numId="3">
    <w:abstractNumId w:val="4"/>
  </w:num>
  <w:num w:numId="4">
    <w:abstractNumId w:val="7"/>
  </w:num>
  <w:num w:numId="5">
    <w:abstractNumId w:val="8"/>
  </w:num>
  <w:num w:numId="6">
    <w:abstractNumId w:val="9"/>
  </w:num>
  <w:num w:numId="7">
    <w:abstractNumId w:val="10"/>
  </w:num>
  <w:num w:numId="8">
    <w:abstractNumId w:val="12"/>
  </w:num>
  <w:num w:numId="9">
    <w:abstractNumId w:val="20"/>
  </w:num>
  <w:num w:numId="10">
    <w:abstractNumId w:val="21"/>
  </w:num>
  <w:num w:numId="11">
    <w:abstractNumId w:val="24"/>
  </w:num>
  <w:num w:numId="12">
    <w:abstractNumId w:val="25"/>
  </w:num>
  <w:num w:numId="13">
    <w:abstractNumId w:val="27"/>
  </w:num>
  <w:num w:numId="14">
    <w:abstractNumId w:val="33"/>
  </w:num>
  <w:num w:numId="15">
    <w:abstractNumId w:val="34"/>
  </w:num>
  <w:num w:numId="16">
    <w:abstractNumId w:val="37"/>
  </w:num>
  <w:num w:numId="17">
    <w:abstractNumId w:val="74"/>
  </w:num>
  <w:num w:numId="18">
    <w:abstractNumId w:val="64"/>
  </w:num>
  <w:num w:numId="19">
    <w:abstractNumId w:val="56"/>
  </w:num>
  <w:num w:numId="20">
    <w:abstractNumId w:val="72"/>
  </w:num>
  <w:num w:numId="21">
    <w:abstractNumId w:val="58"/>
  </w:num>
  <w:num w:numId="22">
    <w:abstractNumId w:val="70"/>
  </w:num>
  <w:num w:numId="23">
    <w:abstractNumId w:val="68"/>
  </w:num>
  <w:num w:numId="24">
    <w:abstractNumId w:val="49"/>
  </w:num>
  <w:num w:numId="25">
    <w:abstractNumId w:val="42"/>
  </w:num>
  <w:num w:numId="26">
    <w:abstractNumId w:val="77"/>
  </w:num>
  <w:num w:numId="27">
    <w:abstractNumId w:val="62"/>
  </w:num>
  <w:num w:numId="28">
    <w:abstractNumId w:val="57"/>
  </w:num>
  <w:num w:numId="29">
    <w:abstractNumId w:val="41"/>
  </w:num>
  <w:num w:numId="30">
    <w:abstractNumId w:val="47"/>
  </w:num>
  <w:num w:numId="31">
    <w:abstractNumId w:val="65"/>
  </w:num>
  <w:num w:numId="32">
    <w:abstractNumId w:val="51"/>
  </w:num>
  <w:num w:numId="33">
    <w:abstractNumId w:val="54"/>
  </w:num>
  <w:num w:numId="34">
    <w:abstractNumId w:val="52"/>
  </w:num>
  <w:num w:numId="35">
    <w:abstractNumId w:val="55"/>
  </w:num>
  <w:num w:numId="36">
    <w:abstractNumId w:val="67"/>
  </w:num>
  <w:num w:numId="37">
    <w:abstractNumId w:val="73"/>
  </w:num>
  <w:num w:numId="38">
    <w:abstractNumId w:val="75"/>
  </w:num>
  <w:num w:numId="39">
    <w:abstractNumId w:val="76"/>
  </w:num>
  <w:num w:numId="40">
    <w:abstractNumId w:val="44"/>
  </w:num>
  <w:num w:numId="41">
    <w:abstractNumId w:val="61"/>
  </w:num>
  <w:num w:numId="42">
    <w:abstractNumId w:val="46"/>
  </w:num>
  <w:num w:numId="43">
    <w:abstractNumId w:val="60"/>
  </w:num>
  <w:num w:numId="44">
    <w:abstractNumId w:val="53"/>
  </w:num>
  <w:num w:numId="45">
    <w:abstractNumId w:val="59"/>
  </w:num>
  <w:num w:numId="46">
    <w:abstractNumId w:val="45"/>
  </w:num>
  <w:num w:numId="47">
    <w:abstractNumId w:val="69"/>
  </w:num>
  <w:num w:numId="48">
    <w:abstractNumId w:val="50"/>
  </w:num>
  <w:num w:numId="49">
    <w:abstractNumId w:val="43"/>
  </w:num>
  <w:num w:numId="50">
    <w:abstractNumId w:val="48"/>
  </w:num>
  <w:num w:numId="51">
    <w:abstractNumId w:val="66"/>
  </w:num>
  <w:num w:numId="52">
    <w:abstractNumId w:val="63"/>
  </w:num>
  <w:num w:numId="53">
    <w:abstractNumId w:val="26"/>
    <w:lvlOverride w:ilvl="0">
      <w:startOverride w:val="1"/>
    </w:lvlOverride>
  </w:num>
  <w:num w:numId="54">
    <w:abstractNumId w:val="7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2D"/>
    <w:rsid w:val="00004E5C"/>
    <w:rsid w:val="00011A6D"/>
    <w:rsid w:val="000173A2"/>
    <w:rsid w:val="00051570"/>
    <w:rsid w:val="0006543B"/>
    <w:rsid w:val="00066E79"/>
    <w:rsid w:val="000813BA"/>
    <w:rsid w:val="000B6404"/>
    <w:rsid w:val="000F77C3"/>
    <w:rsid w:val="00100E14"/>
    <w:rsid w:val="00102423"/>
    <w:rsid w:val="001068E0"/>
    <w:rsid w:val="0013162C"/>
    <w:rsid w:val="0015303A"/>
    <w:rsid w:val="00173ECF"/>
    <w:rsid w:val="00184E91"/>
    <w:rsid w:val="001C59CF"/>
    <w:rsid w:val="001C7EA4"/>
    <w:rsid w:val="001E559D"/>
    <w:rsid w:val="001F4D5D"/>
    <w:rsid w:val="001F5586"/>
    <w:rsid w:val="0020592D"/>
    <w:rsid w:val="00231B73"/>
    <w:rsid w:val="00280A3B"/>
    <w:rsid w:val="002B2435"/>
    <w:rsid w:val="002B704F"/>
    <w:rsid w:val="00316347"/>
    <w:rsid w:val="00324830"/>
    <w:rsid w:val="00345DA2"/>
    <w:rsid w:val="0036154E"/>
    <w:rsid w:val="0037048A"/>
    <w:rsid w:val="00380156"/>
    <w:rsid w:val="003A51B1"/>
    <w:rsid w:val="003C6188"/>
    <w:rsid w:val="003E4E50"/>
    <w:rsid w:val="003E66C8"/>
    <w:rsid w:val="003F5D98"/>
    <w:rsid w:val="00491150"/>
    <w:rsid w:val="004B2D86"/>
    <w:rsid w:val="004D01CD"/>
    <w:rsid w:val="004E2D12"/>
    <w:rsid w:val="004E6D46"/>
    <w:rsid w:val="005029D1"/>
    <w:rsid w:val="00526AC5"/>
    <w:rsid w:val="00534D30"/>
    <w:rsid w:val="005409F9"/>
    <w:rsid w:val="00551FBF"/>
    <w:rsid w:val="0056438A"/>
    <w:rsid w:val="00570AD0"/>
    <w:rsid w:val="005747FF"/>
    <w:rsid w:val="00575A72"/>
    <w:rsid w:val="00594347"/>
    <w:rsid w:val="005960B5"/>
    <w:rsid w:val="005D1916"/>
    <w:rsid w:val="005D1E29"/>
    <w:rsid w:val="005E2207"/>
    <w:rsid w:val="005F64BC"/>
    <w:rsid w:val="00606F06"/>
    <w:rsid w:val="00664A1B"/>
    <w:rsid w:val="0067102A"/>
    <w:rsid w:val="0067501F"/>
    <w:rsid w:val="006F0CAE"/>
    <w:rsid w:val="007265F3"/>
    <w:rsid w:val="007461C6"/>
    <w:rsid w:val="0076297B"/>
    <w:rsid w:val="00791920"/>
    <w:rsid w:val="00795697"/>
    <w:rsid w:val="007A7862"/>
    <w:rsid w:val="007E2F3C"/>
    <w:rsid w:val="007E40F1"/>
    <w:rsid w:val="007F36B9"/>
    <w:rsid w:val="00806B71"/>
    <w:rsid w:val="00822D91"/>
    <w:rsid w:val="00832958"/>
    <w:rsid w:val="008467BE"/>
    <w:rsid w:val="00851FFF"/>
    <w:rsid w:val="0089428C"/>
    <w:rsid w:val="008A0BC6"/>
    <w:rsid w:val="008C7C30"/>
    <w:rsid w:val="008D2856"/>
    <w:rsid w:val="008D2BCA"/>
    <w:rsid w:val="009054DC"/>
    <w:rsid w:val="00912491"/>
    <w:rsid w:val="00915837"/>
    <w:rsid w:val="00917981"/>
    <w:rsid w:val="00935A58"/>
    <w:rsid w:val="009401F6"/>
    <w:rsid w:val="009428B8"/>
    <w:rsid w:val="00961FB8"/>
    <w:rsid w:val="00962B4E"/>
    <w:rsid w:val="00973A53"/>
    <w:rsid w:val="00976661"/>
    <w:rsid w:val="00984473"/>
    <w:rsid w:val="009E0FF4"/>
    <w:rsid w:val="009F1A41"/>
    <w:rsid w:val="00A04173"/>
    <w:rsid w:val="00A17AE1"/>
    <w:rsid w:val="00A32FBD"/>
    <w:rsid w:val="00A67BEB"/>
    <w:rsid w:val="00A73D2A"/>
    <w:rsid w:val="00A846B2"/>
    <w:rsid w:val="00A94D84"/>
    <w:rsid w:val="00AA161B"/>
    <w:rsid w:val="00AA4364"/>
    <w:rsid w:val="00AC1780"/>
    <w:rsid w:val="00AC2477"/>
    <w:rsid w:val="00AC45A9"/>
    <w:rsid w:val="00AD7B81"/>
    <w:rsid w:val="00B130BE"/>
    <w:rsid w:val="00B273A3"/>
    <w:rsid w:val="00B3557A"/>
    <w:rsid w:val="00B53079"/>
    <w:rsid w:val="00B865E7"/>
    <w:rsid w:val="00BB5D5A"/>
    <w:rsid w:val="00BD16EA"/>
    <w:rsid w:val="00BD3511"/>
    <w:rsid w:val="00BE2CAC"/>
    <w:rsid w:val="00BF1F0F"/>
    <w:rsid w:val="00BF793D"/>
    <w:rsid w:val="00C25638"/>
    <w:rsid w:val="00C359C7"/>
    <w:rsid w:val="00C9425B"/>
    <w:rsid w:val="00C94FF1"/>
    <w:rsid w:val="00C96A7E"/>
    <w:rsid w:val="00CA0552"/>
    <w:rsid w:val="00CC419D"/>
    <w:rsid w:val="00CE0379"/>
    <w:rsid w:val="00D03F6C"/>
    <w:rsid w:val="00D14968"/>
    <w:rsid w:val="00D230D0"/>
    <w:rsid w:val="00D32EC9"/>
    <w:rsid w:val="00D476A8"/>
    <w:rsid w:val="00D56552"/>
    <w:rsid w:val="00D6766A"/>
    <w:rsid w:val="00D75898"/>
    <w:rsid w:val="00DB6B11"/>
    <w:rsid w:val="00DB76C3"/>
    <w:rsid w:val="00DC2D5B"/>
    <w:rsid w:val="00DD22B2"/>
    <w:rsid w:val="00DF22A1"/>
    <w:rsid w:val="00DF638F"/>
    <w:rsid w:val="00E4583F"/>
    <w:rsid w:val="00E46316"/>
    <w:rsid w:val="00E645BC"/>
    <w:rsid w:val="00EA1D9A"/>
    <w:rsid w:val="00EC7992"/>
    <w:rsid w:val="00EE2E71"/>
    <w:rsid w:val="00F2267C"/>
    <w:rsid w:val="00F26F34"/>
    <w:rsid w:val="00F43E36"/>
    <w:rsid w:val="00F47A91"/>
    <w:rsid w:val="00F5018B"/>
    <w:rsid w:val="00F54F88"/>
    <w:rsid w:val="00F66E5F"/>
    <w:rsid w:val="00F938B9"/>
    <w:rsid w:val="00FA77D9"/>
    <w:rsid w:val="00FB579A"/>
    <w:rsid w:val="00FD282E"/>
    <w:rsid w:val="00FD4E95"/>
    <w:rsid w:val="00FD6314"/>
    <w:rsid w:val="00FE23E2"/>
    <w:rsid w:val="00FE7A70"/>
    <w:rsid w:val="00FF1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3F8EB4"/>
  <w15:chartTrackingRefBased/>
  <w15:docId w15:val="{5AD7F571-DB18-4F41-A937-32DAAE1A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200" w:after="200" w:line="276" w:lineRule="auto"/>
      <w:jc w:val="both"/>
    </w:pPr>
    <w:rPr>
      <w:rFonts w:ascii="Calibri" w:hAnsi="Calibri"/>
      <w:lang w:eastAsia="en-US" w:bidi="en-US"/>
    </w:rPr>
  </w:style>
  <w:style w:type="paragraph" w:styleId="Nagwek1">
    <w:name w:val="heading 1"/>
    <w:basedOn w:val="Normalny"/>
    <w:next w:val="Normalny"/>
    <w:uiPriority w:val="9"/>
    <w:qFormat/>
    <w:pPr>
      <w:keepNext/>
      <w:keepLines/>
      <w:numPr>
        <w:numId w:val="1"/>
      </w:numPr>
      <w:spacing w:before="240" w:after="0"/>
      <w:jc w:val="left"/>
      <w:outlineLvl w:val="0"/>
    </w:pPr>
    <w:rPr>
      <w:rFonts w:ascii="Cambria" w:hAnsi="Cambria"/>
      <w:color w:val="365F91"/>
      <w:sz w:val="32"/>
      <w:szCs w:val="32"/>
      <w:lang w:eastAsia="ar-SA" w:bidi="ar-SA"/>
    </w:rPr>
  </w:style>
  <w:style w:type="paragraph" w:styleId="Nagwek2">
    <w:name w:val="heading 2"/>
    <w:basedOn w:val="Normalny"/>
    <w:next w:val="Normalny"/>
    <w:uiPriority w:val="9"/>
    <w:qFormat/>
    <w:pPr>
      <w:keepNext/>
      <w:numPr>
        <w:ilvl w:val="1"/>
        <w:numId w:val="1"/>
      </w:numPr>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trike w:val="0"/>
      <w:dstrike w:val="0"/>
      <w:sz w:val="22"/>
      <w:szCs w:val="22"/>
    </w:rPr>
  </w:style>
  <w:style w:type="character" w:customStyle="1" w:styleId="WW8Num3z0">
    <w:name w:val="WW8Num3z0"/>
    <w:rPr>
      <w:rFonts w:cs="Calibri"/>
      <w:sz w:val="22"/>
      <w:szCs w:val="22"/>
    </w:rPr>
  </w:style>
  <w:style w:type="character" w:customStyle="1" w:styleId="WW8Num4z0">
    <w:name w:val="WW8Num4z0"/>
    <w:rPr>
      <w:rFonts w:cs="Calibri"/>
      <w:bCs/>
      <w:sz w:val="22"/>
      <w:szCs w:val="22"/>
    </w:rPr>
  </w:style>
  <w:style w:type="character" w:customStyle="1" w:styleId="WW8Num5z0">
    <w:name w:val="WW8Num5z0"/>
    <w:rPr>
      <w:rFonts w:hint="default"/>
      <w:b w:val="0"/>
    </w:rPr>
  </w:style>
  <w:style w:type="character" w:customStyle="1" w:styleId="WW8Num6z0">
    <w:name w:val="WW8Num6z0"/>
    <w:rPr>
      <w:rFonts w:ascii="Calibri" w:hAnsi="Calibri" w:cs="Calibri" w:hint="default"/>
      <w:b/>
      <w:i/>
      <w:iCs w:val="0"/>
      <w:color w:val="000000"/>
      <w:sz w:val="22"/>
      <w:szCs w:val="22"/>
      <w:u w:val="none"/>
      <w:lang w:val="x-none"/>
    </w:rPr>
  </w:style>
  <w:style w:type="character" w:customStyle="1" w:styleId="WW8Num7z0">
    <w:name w:val="WW8Num7z0"/>
    <w:rPr>
      <w:rFonts w:ascii="Symbol" w:hAnsi="Symbol" w:cs="Symbol" w:hint="default"/>
      <w:color w:val="000000"/>
      <w:sz w:val="22"/>
      <w:szCs w:val="22"/>
      <w:shd w:val="clear" w:color="auto" w:fill="FFFF00"/>
    </w:rPr>
  </w:style>
  <w:style w:type="character" w:customStyle="1" w:styleId="WW8Num8z0">
    <w:name w:val="WW8Num8z0"/>
    <w:rPr>
      <w:rFonts w:cs="Calibri"/>
      <w:color w:val="000000"/>
      <w:sz w:val="22"/>
      <w:szCs w:val="22"/>
    </w:rPr>
  </w:style>
  <w:style w:type="character" w:customStyle="1" w:styleId="WW8Num9z0">
    <w:name w:val="WW8Num9z0"/>
    <w:rPr>
      <w:rFonts w:cs="Calibri"/>
      <w:color w:val="000000"/>
      <w:sz w:val="22"/>
      <w:szCs w:val="22"/>
    </w:rPr>
  </w:style>
  <w:style w:type="character" w:customStyle="1" w:styleId="WW8Num9z1">
    <w:name w:val="WW8Num9z1"/>
    <w:rPr>
      <w:rFont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color w:val="auto"/>
      <w:lang w:val="x-no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Calibri"/>
      <w:color w:val="000000"/>
      <w:sz w:val="22"/>
      <w:szCs w:val="22"/>
    </w:rPr>
  </w:style>
  <w:style w:type="character" w:customStyle="1" w:styleId="WW8Num12z0">
    <w:name w:val="WW8Num12z0"/>
    <w:rPr>
      <w:rFonts w:cs="Calibri"/>
      <w:color w:val="000000"/>
      <w:sz w:val="22"/>
      <w:szCs w:val="22"/>
      <w:shd w:val="clear" w:color="auto" w:fill="FFFF00"/>
      <w:lang w:val="x-none"/>
    </w:rPr>
  </w:style>
  <w:style w:type="character" w:customStyle="1" w:styleId="WW8Num13z0">
    <w:name w:val="WW8Num13z0"/>
    <w:rPr>
      <w:rFonts w:cs="Calibri"/>
      <w:color w:val="000000"/>
      <w:sz w:val="22"/>
      <w:szCs w:val="22"/>
    </w:rPr>
  </w:style>
  <w:style w:type="character" w:customStyle="1" w:styleId="WW8Num14z0">
    <w:name w:val="WW8Num14z0"/>
    <w:rPr>
      <w:rFonts w:cs="Calibri"/>
      <w:color w:val="000000"/>
      <w:spacing w:val="-2"/>
      <w:sz w:val="22"/>
      <w:szCs w:val="22"/>
      <w:shd w:val="clear" w:color="auto" w:fill="6600FF"/>
      <w:lang w:val="x-none"/>
    </w:rPr>
  </w:style>
  <w:style w:type="character" w:customStyle="1" w:styleId="WW8Num15z0">
    <w:name w:val="WW8Num15z0"/>
    <w:rPr>
      <w:rFonts w:cs="Calibri" w:hint="default"/>
      <w:color w:val="FF0000"/>
      <w:sz w:val="22"/>
      <w:szCs w:val="22"/>
    </w:rPr>
  </w:style>
  <w:style w:type="character" w:customStyle="1" w:styleId="WW8Num16z0">
    <w:name w:val="WW8Num16z0"/>
    <w:rPr>
      <w:rFonts w:cs="Calibri"/>
      <w:color w:val="000000"/>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lang w:val="x-none"/>
    </w:rPr>
  </w:style>
  <w:style w:type="character" w:customStyle="1" w:styleId="WW8Num18z0">
    <w:name w:val="WW8Num18z0"/>
    <w:rPr>
      <w:rFonts w:cs="Calibri"/>
      <w:b w:val="0"/>
      <w:sz w:val="22"/>
      <w:szCs w:val="22"/>
      <w:shd w:val="clear" w:color="auto" w:fill="FFFF00"/>
      <w:lang w:val="x-none" w:eastAsia="ar-SA" w:bidi="ar-SA"/>
    </w:rPr>
  </w:style>
  <w:style w:type="character" w:customStyle="1" w:styleId="WW8Num19z0">
    <w:name w:val="WW8Num19z0"/>
    <w:rPr>
      <w:rFonts w:cs="Calibri"/>
      <w:color w:val="000000"/>
      <w:sz w:val="22"/>
      <w:szCs w:val="22"/>
      <w:shd w:val="clear" w:color="auto" w:fill="6600FF"/>
    </w:rPr>
  </w:style>
  <w:style w:type="character" w:customStyle="1" w:styleId="WW8Num20z0">
    <w:name w:val="WW8Num20z0"/>
    <w:rPr>
      <w:rFonts w:cs="Calibri" w:hint="default"/>
      <w:b/>
      <w:bCs/>
      <w:i/>
      <w:iCs/>
      <w:color w:val="000000"/>
      <w:sz w:val="22"/>
      <w:szCs w:val="22"/>
      <w:shd w:val="clear" w:color="auto" w:fill="FFFF00"/>
      <w:lang w:val="x-none"/>
    </w:rPr>
  </w:style>
  <w:style w:type="character" w:customStyle="1" w:styleId="WW8Num21z0">
    <w:name w:val="WW8Num21z0"/>
    <w:rPr>
      <w:rFonts w:cs="Calibri"/>
      <w:color w:val="000000"/>
      <w:sz w:val="22"/>
      <w:szCs w:val="22"/>
    </w:rPr>
  </w:style>
  <w:style w:type="character" w:customStyle="1" w:styleId="WW8Num22z0">
    <w:name w:val="WW8Num22z0"/>
    <w:rPr>
      <w:rFonts w:cs="Calibri"/>
      <w:sz w:val="22"/>
      <w:szCs w:val="22"/>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Calibri"/>
      <w:strike/>
      <w:color w:val="000000"/>
      <w:sz w:val="22"/>
      <w:szCs w:val="22"/>
      <w:shd w:val="clear" w:color="auto" w:fill="FFFF00"/>
    </w:rPr>
  </w:style>
  <w:style w:type="character" w:customStyle="1" w:styleId="WW8Num24z0">
    <w:name w:val="WW8Num24z0"/>
    <w:rPr>
      <w:rFonts w:cs="Calibri" w:hint="default"/>
      <w:sz w:val="22"/>
      <w:szCs w:val="22"/>
    </w:rPr>
  </w:style>
  <w:style w:type="character" w:customStyle="1" w:styleId="WW8Num25z0">
    <w:name w:val="WW8Num25z0"/>
  </w:style>
  <w:style w:type="character" w:customStyle="1" w:styleId="WW8Num25z1">
    <w:name w:val="WW8Num25z1"/>
    <w:rPr>
      <w:rFonts w:cs="Calibri"/>
      <w:b/>
      <w:sz w:val="22"/>
      <w:szCs w:val="22"/>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Calibri"/>
      <w:b/>
      <w:sz w:val="22"/>
      <w:szCs w:val="22"/>
      <w:lang w:val="x-non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b/>
      <w:bCs/>
      <w:color w:val="FF0000"/>
      <w:sz w:val="22"/>
      <w:szCs w:val="22"/>
      <w:shd w:val="clear" w:color="auto" w:fill="6600FF"/>
    </w:rPr>
  </w:style>
  <w:style w:type="character" w:customStyle="1" w:styleId="WW8Num28z0">
    <w:name w:val="WW8Num28z0"/>
    <w:rPr>
      <w:b w:val="0"/>
    </w:rPr>
  </w:style>
  <w:style w:type="character" w:customStyle="1" w:styleId="WW8Num29z0">
    <w:name w:val="WW8Num29z0"/>
    <w:rPr>
      <w:rFonts w:cs="Calibri"/>
      <w:color w:val="000000"/>
      <w:sz w:val="22"/>
      <w:szCs w:val="22"/>
    </w:rPr>
  </w:style>
  <w:style w:type="character" w:customStyle="1" w:styleId="WW8Num30z0">
    <w:name w:val="WW8Num30z0"/>
    <w:rPr>
      <w:rFonts w:ascii="Arial" w:hAnsi="Arial" w:cs="Arial" w:hint="default"/>
      <w:b w:val="0"/>
      <w:i w:val="0"/>
      <w:color w:val="000000"/>
      <w:sz w:val="22"/>
      <w:szCs w:val="22"/>
      <w:u w:val="none"/>
      <w:shd w:val="clear" w:color="auto" w:fill="6600FF"/>
      <w:lang w:eastAsia="ar-SA" w:bidi="ar-SA"/>
    </w:rPr>
  </w:style>
  <w:style w:type="character" w:customStyle="1" w:styleId="WW8Num31z0">
    <w:name w:val="WW8Num31z0"/>
    <w:rPr>
      <w:rFonts w:cs="Calibri" w:hint="default"/>
      <w:b w:val="0"/>
      <w:bCs/>
      <w:i w:val="0"/>
      <w:iCs/>
      <w:caps w:val="0"/>
      <w:smallCaps w:val="0"/>
      <w:strike w:val="0"/>
      <w:dstrike w:val="0"/>
      <w:vanish w:val="0"/>
      <w:color w:val="000000"/>
      <w:position w:val="0"/>
      <w:sz w:val="22"/>
      <w:szCs w:val="22"/>
      <w:shd w:val="clear" w:color="auto" w:fill="FFFF00"/>
      <w:vertAlign w:val="baseline"/>
      <w:lang w:eastAsia="ar-SA"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0">
    <w:name w:val="WW8Num32z0"/>
    <w:rPr>
      <w:rFonts w:cs="Calibri" w:hint="default"/>
      <w:sz w:val="22"/>
      <w:szCs w:val="22"/>
    </w:rPr>
  </w:style>
  <w:style w:type="character" w:customStyle="1" w:styleId="WW8Num33z0">
    <w:name w:val="WW8Num33z0"/>
    <w:rPr>
      <w:rFonts w:cs="Calibri"/>
      <w:b/>
      <w:color w:val="FF0000"/>
      <w:sz w:val="22"/>
      <w:szCs w:val="22"/>
    </w:rPr>
  </w:style>
  <w:style w:type="character" w:customStyle="1" w:styleId="WW8Num33z1">
    <w:name w:val="WW8Num33z1"/>
    <w:rPr>
      <w:rFonts w:ascii="Calibri" w:eastAsia="Lucida Sans Unicode" w:hAnsi="Calibri" w:cs="Calibri" w:hint="default"/>
      <w:color w:val="333333"/>
      <w:sz w:val="22"/>
      <w:szCs w:val="22"/>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b/>
      <w:bCs/>
      <w:iCs/>
      <w:color w:val="000000"/>
      <w:sz w:val="22"/>
      <w:szCs w:val="22"/>
      <w:shd w:val="clear" w:color="auto" w:fill="FFFF0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hint="default"/>
      <w:sz w:val="22"/>
      <w:szCs w:val="22"/>
    </w:rPr>
  </w:style>
  <w:style w:type="character" w:customStyle="1" w:styleId="WW8Num36z0">
    <w:name w:val="WW8Num36z0"/>
    <w:rPr>
      <w:rFonts w:cs="Calibri" w:hint="default"/>
      <w:b/>
      <w:color w:val="000000"/>
      <w:sz w:val="22"/>
      <w:szCs w:val="22"/>
    </w:rPr>
  </w:style>
  <w:style w:type="character" w:customStyle="1" w:styleId="WW8Num37z0">
    <w:name w:val="WW8Num37z0"/>
    <w:rPr>
      <w:rFonts w:cs="Calibri" w:hint="default"/>
      <w:strike/>
      <w:color w:val="000000"/>
      <w:sz w:val="22"/>
      <w:szCs w:val="22"/>
    </w:rPr>
  </w:style>
  <w:style w:type="character" w:customStyle="1" w:styleId="WW8Num37z1">
    <w:name w:val="WW8Num37z1"/>
    <w:rPr>
      <w:rFonts w:cs="Calibri"/>
      <w:sz w:val="22"/>
      <w:szCs w:val="22"/>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hint="default"/>
      <w:b/>
      <w:i/>
      <w:iCs w:val="0"/>
      <w:strike/>
      <w:color w:val="000000"/>
      <w:sz w:val="22"/>
      <w:szCs w:val="22"/>
      <w:u w:val="none"/>
      <w:shd w:val="clear" w:color="auto" w:fill="FFFF00"/>
    </w:rPr>
  </w:style>
  <w:style w:type="character" w:customStyle="1" w:styleId="WW8Num39z0">
    <w:name w:val="WW8Num39z0"/>
    <w:rPr>
      <w:rFonts w:ascii="Arial" w:hAnsi="Arial" w:cs="Arial" w:hint="default"/>
      <w:b w:val="0"/>
      <w:i w:val="0"/>
      <w:sz w:val="22"/>
      <w:szCs w:val="22"/>
      <w:u w:val="none"/>
      <w:lang w:eastAsia="ar-SA" w:bidi="ar-SA"/>
    </w:rPr>
  </w:style>
  <w:style w:type="character" w:customStyle="1" w:styleId="WW8Num39z1">
    <w:name w:val="WW8Num39z1"/>
    <w:rPr>
      <w:rFonts w:ascii="Calibri" w:hAnsi="Calibri" w:cs="Calibri" w:hint="default"/>
      <w:b/>
      <w:color w:val="000000"/>
      <w:sz w:val="22"/>
      <w:szCs w:val="22"/>
      <w:u w:val="none"/>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b/>
      <w:color w:val="000000"/>
      <w:sz w:val="22"/>
      <w:szCs w:val="22"/>
      <w:shd w:val="clear" w:color="auto" w:fill="FFFF00"/>
      <w:lang w:eastAsia="ar-SA" w:bidi="ar-SA"/>
    </w:rPr>
  </w:style>
  <w:style w:type="character" w:customStyle="1" w:styleId="WW8Num41z0">
    <w:name w:val="WW8Num41z0"/>
    <w:rPr>
      <w:rFonts w:cs="Calibri"/>
      <w:b w:val="0"/>
      <w:spacing w:val="-2"/>
      <w:sz w:val="22"/>
      <w:szCs w:val="22"/>
      <w:lang w:val="x-none"/>
    </w:rPr>
  </w:style>
  <w:style w:type="character" w:customStyle="1" w:styleId="WW8Num42z0">
    <w:name w:val="WW8Num42z0"/>
    <w:rPr>
      <w:rFonts w:ascii="Wingdings" w:hAnsi="Wingdings" w:cs="Wingdings" w:hint="default"/>
      <w:color w:val="000000"/>
      <w:lang w:eastAsia="ar-SA" w:bidi="ar-SA"/>
    </w:rPr>
  </w:style>
  <w:style w:type="character" w:customStyle="1" w:styleId="WW8Num42z1">
    <w:name w:val="WW8Num42z1"/>
    <w:rPr>
      <w:rFonts w:ascii="Courier New" w:hAnsi="Courier New" w:cs="Courier New" w:hint="default"/>
    </w:rPr>
  </w:style>
  <w:style w:type="character" w:customStyle="1" w:styleId="WW8Num42z2">
    <w:name w:val="WW8Num42z2"/>
  </w:style>
  <w:style w:type="character" w:customStyle="1" w:styleId="WW8Num42z3">
    <w:name w:val="WW8Num42z3"/>
    <w:rPr>
      <w:rFonts w:ascii="Symbol" w:hAnsi="Symbol" w:cs="Symbol" w:hint="default"/>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rPr>
      <w:rFonts w:cs="Calibri"/>
      <w:color w:val="000000"/>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3z1">
    <w:name w:val="WW8Num23z1"/>
    <w:rPr>
      <w:rFont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Calibri"/>
      <w:color w:val="FF0000"/>
      <w:sz w:val="22"/>
      <w:szCs w:val="22"/>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0">
    <w:name w:val="WW8Num43z0"/>
    <w:rPr>
      <w:rFonts w:cs="Calibri"/>
      <w:sz w:val="22"/>
      <w:szCs w:val="22"/>
    </w:rPr>
  </w:style>
  <w:style w:type="character" w:customStyle="1" w:styleId="WW8Num43z1">
    <w:name w:val="WW8Num43z1"/>
    <w:rPr>
      <w:rFonts w:cs="Calibri" w:hint="default"/>
      <w:sz w:val="22"/>
      <w:szCs w:val="22"/>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cs="Calibri"/>
      <w:color w:val="000000"/>
      <w:sz w:val="22"/>
      <w:szCs w:val="22"/>
      <w:lang w:val="x-none"/>
    </w:rPr>
  </w:style>
  <w:style w:type="character" w:customStyle="1" w:styleId="WW8Num44z1">
    <w:name w:val="WW8Num44z1"/>
    <w:rPr>
      <w:rFonts w:cs="Calibri"/>
      <w:sz w:val="22"/>
      <w:szCs w:val="22"/>
      <w:lang w:val="x-none"/>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b w:val="0"/>
      <w:bCs/>
      <w:sz w:val="22"/>
      <w:szCs w:val="22"/>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Calibri"/>
      <w:sz w:val="22"/>
      <w:szCs w:val="22"/>
      <w:shd w:val="clear" w:color="auto" w:fill="FFFFFF"/>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color w:val="000000"/>
      <w:sz w:val="22"/>
      <w:szCs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Calibri" w:hint="default"/>
      <w:strike w:val="0"/>
      <w:dstrike w:val="0"/>
      <w:color w:val="000000"/>
      <w:sz w:val="22"/>
      <w:szCs w:val="22"/>
    </w:rPr>
  </w:style>
  <w:style w:type="character" w:customStyle="1" w:styleId="WW8Num51z1">
    <w:name w:val="WW8Num51z1"/>
    <w:rPr>
      <w:rFonts w:hint="default"/>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b w:val="0"/>
      <w:bCs/>
      <w:iCs/>
      <w:sz w:val="22"/>
      <w:szCs w:val="22"/>
      <w:shd w:val="clear" w:color="auto" w:fill="FFFF0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Calibri" w:hAnsi="Calibri" w:cs="Calibri" w:hint="default"/>
      <w:b/>
      <w:i/>
      <w:iCs w:val="0"/>
      <w:color w:val="000000"/>
      <w:sz w:val="22"/>
      <w:szCs w:val="22"/>
      <w:u w:val="none"/>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eastAsia="Lucida Sans Unicode" w:cs="Calibri"/>
    </w:rPr>
  </w:style>
  <w:style w:type="character" w:customStyle="1" w:styleId="WW8Num54z1">
    <w:name w:val="WW8Num54z1"/>
    <w:rPr>
      <w:rFonts w:ascii="Calibri" w:hAnsi="Calibri" w:cs="Calibri"/>
      <w:sz w:val="22"/>
      <w:szCs w:val="22"/>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cs="Calibri"/>
      <w:color w:val="FF0000"/>
      <w:sz w:val="22"/>
      <w:szCs w:val="22"/>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hAnsi="Calibri" w:cs="Calibri" w:hint="default"/>
      <w:b/>
      <w:i/>
      <w:iCs w:val="0"/>
      <w:color w:val="000000"/>
      <w:sz w:val="22"/>
      <w:szCs w:val="22"/>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val="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b w:val="0"/>
      <w:iCs/>
      <w:sz w:val="22"/>
      <w:szCs w:val="22"/>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rPr>
      <w:rFonts w:cs="Calibri"/>
      <w:sz w:val="22"/>
      <w:szCs w:val="22"/>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Calibri" w:hint="default"/>
      <w:sz w:val="22"/>
      <w:szCs w:val="22"/>
      <w:u w:val="none"/>
    </w:rPr>
  </w:style>
  <w:style w:type="character" w:customStyle="1" w:styleId="WW8Num61z1">
    <w:name w:val="WW8Num61z1"/>
    <w:rPr>
      <w:rFonts w:ascii="Calibri" w:hAnsi="Calibri" w:cs="Calibri" w:hint="default"/>
      <w:color w:val="000000"/>
      <w:sz w:val="22"/>
      <w:szCs w:val="22"/>
      <w:u w:val="none"/>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Calibri" w:hint="default"/>
      <w:sz w:val="22"/>
      <w:szCs w:val="22"/>
      <w:shd w:val="clear" w:color="auto" w:fill="FFFF00"/>
      <w:lang w:eastAsia="ar-SA" w:bidi="ar-SA"/>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Domylnaczcionkaakapitu1">
    <w:name w:val="Domyślna czcionka akapitu1"/>
  </w:style>
  <w:style w:type="character" w:styleId="Pogrubienie">
    <w:name w:val="Strong"/>
    <w:uiPriority w:val="22"/>
    <w:qFormat/>
    <w:rPr>
      <w:b/>
      <w:bCs/>
    </w:rPr>
  </w:style>
  <w:style w:type="character" w:customStyle="1" w:styleId="WydzialZnak">
    <w:name w:val="Wydzial Znak"/>
    <w:rPr>
      <w:rFonts w:ascii="Calibri" w:eastAsia="Times New Roman" w:hAnsi="Calibri" w:cs="Times New Roman"/>
      <w:sz w:val="20"/>
      <w:szCs w:val="20"/>
    </w:rPr>
  </w:style>
  <w:style w:type="character" w:customStyle="1" w:styleId="AkapitzlistZnak">
    <w:name w:val="Akapit z listą Znak"/>
    <w:aliases w:val="Lista 1 Znak,CW_Lista Znak,L1 Znak,Numerowanie Znak,List Paragraph Znak"/>
    <w:uiPriority w:val="34"/>
    <w:rPr>
      <w:rFonts w:ascii="Calibri" w:eastAsia="Times New Roman" w:hAnsi="Calibri" w:cs="Times New Roman"/>
      <w:sz w:val="20"/>
      <w:szCs w:val="20"/>
    </w:rPr>
  </w:style>
  <w:style w:type="character" w:customStyle="1" w:styleId="Znakiprzypiswdolnych">
    <w:name w:val="Znaki przypisów dolnych"/>
    <w:rPr>
      <w:vertAlign w:val="superscript"/>
    </w:rPr>
  </w:style>
  <w:style w:type="character" w:customStyle="1" w:styleId="TekstprzypisudolnegoZnak">
    <w:name w:val="Tekst przypisu dolnego Znak"/>
    <w:uiPriority w:val="99"/>
    <w:rPr>
      <w:rFonts w:ascii="Times New Roman" w:eastAsia="Lucida Sans Unicode" w:hAnsi="Times New Roman" w:cs="Times New Roman"/>
    </w:rPr>
  </w:style>
  <w:style w:type="character" w:customStyle="1" w:styleId="TekstprzypisudolnegoZnak1">
    <w:name w:val="Tekst przypisu dolnego Znak1"/>
    <w:uiPriority w:val="99"/>
    <w:rPr>
      <w:rFonts w:ascii="Calibri" w:eastAsia="Times New Roman" w:hAnsi="Calibri" w:cs="Times New Roman"/>
      <w:sz w:val="20"/>
      <w:szCs w:val="20"/>
      <w:lang w:eastAsia="en-US" w:bidi="en-US"/>
    </w:rPr>
  </w:style>
  <w:style w:type="character" w:customStyle="1" w:styleId="TekstdymkaZnak">
    <w:name w:val="Tekst dymka Znak"/>
    <w:uiPriority w:val="99"/>
    <w:rPr>
      <w:rFonts w:ascii="Segoe UI" w:eastAsia="Times New Roman" w:hAnsi="Segoe UI" w:cs="Segoe UI"/>
      <w:sz w:val="18"/>
      <w:szCs w:val="18"/>
      <w:lang w:eastAsia="en-US" w:bidi="en-US"/>
    </w:rPr>
  </w:style>
  <w:style w:type="character" w:customStyle="1" w:styleId="Odwoaniedokomentarza1">
    <w:name w:val="Odwołanie do komentarza1"/>
    <w:rPr>
      <w:sz w:val="16"/>
      <w:szCs w:val="16"/>
    </w:rPr>
  </w:style>
  <w:style w:type="character" w:customStyle="1" w:styleId="TekstkomentarzaZnak">
    <w:name w:val="Tekst komentarza Znak"/>
    <w:uiPriority w:val="99"/>
    <w:rPr>
      <w:rFonts w:eastAsia="Times New Roman"/>
      <w:lang w:eastAsia="en-US" w:bidi="en-US"/>
    </w:rPr>
  </w:style>
  <w:style w:type="character" w:customStyle="1" w:styleId="TematkomentarzaZnak">
    <w:name w:val="Temat komentarza Znak"/>
    <w:uiPriority w:val="99"/>
    <w:rPr>
      <w:rFonts w:eastAsia="Times New Roman"/>
      <w:b/>
      <w:bCs/>
      <w:lang w:eastAsia="en-US" w:bidi="en-US"/>
    </w:rPr>
  </w:style>
  <w:style w:type="character" w:customStyle="1" w:styleId="NagwekZnak">
    <w:name w:val="Nagłówek Znak"/>
    <w:uiPriority w:val="99"/>
    <w:rPr>
      <w:rFonts w:eastAsia="Times New Roman"/>
      <w:lang w:eastAsia="en-US" w:bidi="en-US"/>
    </w:rPr>
  </w:style>
  <w:style w:type="character" w:customStyle="1" w:styleId="StopkaZnak">
    <w:name w:val="Stopka Znak"/>
    <w:uiPriority w:val="99"/>
    <w:rPr>
      <w:rFonts w:eastAsia="Times New Roman"/>
      <w:lang w:eastAsia="en-US" w:bidi="en-US"/>
    </w:rPr>
  </w:style>
  <w:style w:type="character" w:styleId="Hipercze">
    <w:name w:val="Hyperlink"/>
    <w:rPr>
      <w:color w:val="0000FF"/>
      <w:u w:val="single"/>
    </w:rPr>
  </w:style>
  <w:style w:type="character" w:customStyle="1" w:styleId="Tekstpodstawowy2Znak">
    <w:name w:val="Tekst podstawowy 2 Znak"/>
    <w:link w:val="Tekstpodstawowy2"/>
    <w:uiPriority w:val="99"/>
    <w:rPr>
      <w:rFonts w:eastAsia="Times New Roman"/>
      <w:lang w:eastAsia="en-US" w:bidi="en-US"/>
    </w:rPr>
  </w:style>
  <w:style w:type="character" w:styleId="Nierozpoznanawzmianka">
    <w:name w:val="Unresolved Mention"/>
    <w:uiPriority w:val="99"/>
    <w:rPr>
      <w:color w:val="605E5C"/>
      <w:shd w:val="clear" w:color="auto" w:fill="E1DFDD"/>
    </w:rPr>
  </w:style>
  <w:style w:type="character" w:customStyle="1" w:styleId="Nagwek1Znak">
    <w:name w:val="Nagłówek 1 Znak"/>
    <w:uiPriority w:val="9"/>
    <w:rPr>
      <w:rFonts w:ascii="Cambria" w:eastAsia="Times New Roman" w:hAnsi="Cambria" w:cs="Cambria"/>
      <w:color w:val="365F91"/>
      <w:sz w:val="32"/>
      <w:szCs w:val="32"/>
    </w:rPr>
  </w:style>
  <w:style w:type="character" w:styleId="Tekstzastpczy">
    <w:name w:val="Placeholder Text"/>
    <w:uiPriority w:val="99"/>
    <w:rPr>
      <w:color w:val="808080"/>
    </w:rPr>
  </w:style>
  <w:style w:type="character" w:customStyle="1" w:styleId="Styl1">
    <w:name w:val="Styl1"/>
    <w:uiPriority w:val="1"/>
    <w:rPr>
      <w:sz w:val="20"/>
    </w:rPr>
  </w:style>
  <w:style w:type="character" w:customStyle="1" w:styleId="Styl2">
    <w:name w:val="Styl2"/>
    <w:uiPriority w:val="1"/>
    <w:rPr>
      <w:b/>
    </w:rPr>
  </w:style>
  <w:style w:type="character" w:customStyle="1" w:styleId="Styl3">
    <w:name w:val="Styl3"/>
    <w:uiPriority w:val="1"/>
    <w:rPr>
      <w:sz w:val="22"/>
    </w:rPr>
  </w:style>
  <w:style w:type="character" w:customStyle="1" w:styleId="Styl4">
    <w:name w:val="Styl4"/>
    <w:uiPriority w:val="1"/>
    <w:rPr>
      <w:color w:val="0000FF"/>
      <w:u w:val="single"/>
    </w:rPr>
  </w:style>
  <w:style w:type="character" w:customStyle="1" w:styleId="Nierozpoznanawzmianka1">
    <w:name w:val="Nierozpoznana wzmianka1"/>
    <w:uiPriority w:val="99"/>
    <w:rPr>
      <w:color w:val="605E5C"/>
      <w:shd w:val="clear" w:color="auto" w:fill="E1DFDD"/>
    </w:rPr>
  </w:style>
  <w:style w:type="character" w:customStyle="1" w:styleId="Nagwek2Znak">
    <w:name w:val="Nagłówek 2 Znak"/>
    <w:uiPriority w:val="9"/>
    <w:rPr>
      <w:rFonts w:ascii="Calibri Light" w:eastAsia="Times New Roman" w:hAnsi="Calibri Light" w:cs="Times New Roman"/>
      <w:b/>
      <w:bCs/>
      <w:i/>
      <w:iCs/>
      <w:sz w:val="28"/>
      <w:szCs w:val="28"/>
      <w:lang w:eastAsia="en-US" w:bidi="en-US"/>
    </w:rPr>
  </w:style>
  <w:style w:type="character" w:customStyle="1" w:styleId="TekstpodstawowyZnak">
    <w:name w:val="Tekst podstawowy Znak"/>
    <w:rPr>
      <w:rFonts w:eastAsia="Times New Roman"/>
      <w:lang w:eastAsia="en-US" w:bidi="en-US"/>
    </w:rPr>
  </w:style>
  <w:style w:type="character" w:customStyle="1" w:styleId="TekstpodstawowywcityZnak">
    <w:name w:val="Tekst podstawowy wcięty Znak"/>
    <w:rPr>
      <w:rFonts w:eastAsia="Times New Roman"/>
      <w:lang w:eastAsia="en-US" w:bidi="en-US"/>
    </w:rPr>
  </w:style>
  <w:style w:type="character" w:styleId="Odwoanieprzypisudolnego">
    <w:name w:val="footnote reference"/>
    <w:uiPriority w:val="99"/>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Akapitzlist">
    <w:name w:val="List Paragraph"/>
    <w:aliases w:val="Lista 1,CW_Lista,L1,Numerowanie,List Paragraph"/>
    <w:basedOn w:val="Normalny"/>
    <w:uiPriority w:val="34"/>
    <w:qFormat/>
    <w:pPr>
      <w:ind w:left="720"/>
    </w:pPr>
    <w:rPr>
      <w:lang w:eastAsia="ar-SA" w:bidi="ar-SA"/>
    </w:rPr>
  </w:style>
  <w:style w:type="paragraph" w:customStyle="1" w:styleId="Wydzial">
    <w:name w:val="Wydzial"/>
    <w:basedOn w:val="Normalny"/>
    <w:qFormat/>
    <w:pPr>
      <w:spacing w:before="0" w:after="0" w:line="240" w:lineRule="auto"/>
      <w:jc w:val="right"/>
    </w:pPr>
    <w:rPr>
      <w:lang w:eastAsia="ar-SA" w:bidi="ar-SA"/>
    </w:rPr>
  </w:style>
  <w:style w:type="paragraph" w:styleId="NormalnyWeb">
    <w:name w:val="Normal (Web)"/>
    <w:basedOn w:val="Normalny"/>
    <w:uiPriority w:val="99"/>
    <w:pPr>
      <w:spacing w:before="280" w:after="280" w:line="240" w:lineRule="auto"/>
      <w:jc w:val="left"/>
    </w:pPr>
    <w:rPr>
      <w:rFonts w:ascii="Times New Roman" w:hAnsi="Times New Roman"/>
      <w:sz w:val="24"/>
      <w:szCs w:val="24"/>
      <w:lang w:eastAsia="ar-SA" w:bidi="ar-SA"/>
    </w:rPr>
  </w:style>
  <w:style w:type="paragraph" w:styleId="Tekstprzypisudolnego">
    <w:name w:val="footnote text"/>
    <w:basedOn w:val="Normalny"/>
    <w:uiPriority w:val="99"/>
    <w:pPr>
      <w:widowControl w:val="0"/>
      <w:suppressLineNumbers/>
      <w:spacing w:before="0" w:after="0" w:line="240" w:lineRule="auto"/>
      <w:ind w:left="283" w:hanging="283"/>
    </w:pPr>
    <w:rPr>
      <w:rFonts w:ascii="Times New Roman" w:eastAsia="Lucida Sans Unicode" w:hAnsi="Times New Roman"/>
      <w:sz w:val="22"/>
      <w:szCs w:val="22"/>
      <w:lang w:eastAsia="ar-SA" w:bidi="ar-SA"/>
    </w:rPr>
  </w:style>
  <w:style w:type="paragraph" w:styleId="Tekstdymka">
    <w:name w:val="Balloon Text"/>
    <w:basedOn w:val="Normalny"/>
    <w:uiPriority w:val="99"/>
    <w:pPr>
      <w:spacing w:before="0" w:after="0" w:line="240" w:lineRule="auto"/>
    </w:pPr>
    <w:rPr>
      <w:rFonts w:ascii="Segoe UI" w:hAnsi="Segoe UI" w:cs="Segoe UI"/>
      <w:sz w:val="18"/>
      <w:szCs w:val="18"/>
    </w:rPr>
  </w:style>
  <w:style w:type="paragraph" w:customStyle="1" w:styleId="Tekstkomentarza1">
    <w:name w:val="Tekst komentarza1"/>
    <w:basedOn w:val="Normalny"/>
  </w:style>
  <w:style w:type="paragraph" w:styleId="Tematkomentarza">
    <w:name w:val="annotation subject"/>
    <w:basedOn w:val="Tekstkomentarza1"/>
    <w:next w:val="Tekstkomentarza1"/>
    <w:uiPriority w:val="99"/>
    <w:rPr>
      <w:b/>
      <w:bCs/>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Style5">
    <w:name w:val="Style5"/>
    <w:basedOn w:val="Normalny"/>
    <w:uiPriority w:val="99"/>
    <w:pPr>
      <w:widowControl w:val="0"/>
      <w:autoSpaceDE w:val="0"/>
      <w:spacing w:before="0" w:after="0" w:line="254" w:lineRule="exact"/>
      <w:jc w:val="left"/>
    </w:pPr>
    <w:rPr>
      <w:rFonts w:ascii="Arial" w:hAnsi="Arial" w:cs="Arial"/>
      <w:sz w:val="24"/>
      <w:szCs w:val="24"/>
      <w:lang w:eastAsia="ar-SA" w:bidi="ar-SA"/>
    </w:rPr>
  </w:style>
  <w:style w:type="paragraph" w:customStyle="1" w:styleId="Tekstpodstawowy21">
    <w:name w:val="Tekst podstawowy 21"/>
    <w:basedOn w:val="Normalny"/>
    <w:pPr>
      <w:spacing w:after="120" w:line="480" w:lineRule="auto"/>
    </w:pPr>
  </w:style>
  <w:style w:type="paragraph" w:styleId="Bezodstpw">
    <w:name w:val="No Spacing"/>
    <w:uiPriority w:val="1"/>
    <w:qFormat/>
    <w:pPr>
      <w:suppressAutoHyphens/>
    </w:pPr>
    <w:rPr>
      <w:rFonts w:ascii="Calibri" w:hAnsi="Calibri"/>
      <w:sz w:val="22"/>
      <w:szCs w:val="22"/>
      <w:lang w:eastAsia="ar-SA"/>
    </w:rPr>
  </w:style>
  <w:style w:type="paragraph" w:customStyle="1" w:styleId="StylNagwek1Stosujkerningprzy12pt">
    <w:name w:val="Styl Nagłówek 1 + Stosuj kerning przy 12 pt"/>
    <w:basedOn w:val="Nagwek1"/>
    <w:pPr>
      <w:keepNext w:val="0"/>
      <w:keepLines w:val="0"/>
      <w:numPr>
        <w:numId w:val="0"/>
      </w:numPr>
      <w:tabs>
        <w:tab w:val="left" w:pos="-3420"/>
      </w:tabs>
      <w:spacing w:before="0" w:line="240" w:lineRule="auto"/>
      <w:ind w:left="720" w:hanging="360"/>
      <w:jc w:val="both"/>
    </w:pPr>
    <w:rPr>
      <w:rFonts w:ascii="Arial" w:hAnsi="Arial" w:cs="Arial"/>
      <w:bCs/>
      <w:color w:val="auto"/>
      <w:kern w:val="1"/>
      <w:sz w:val="20"/>
      <w:szCs w:val="20"/>
    </w:rPr>
  </w:style>
  <w:style w:type="paragraph" w:styleId="Tekstpodstawowywcity">
    <w:name w:val="Body Text Indent"/>
    <w:basedOn w:val="Normalny"/>
    <w:pPr>
      <w:spacing w:after="120"/>
      <w:ind w:left="283"/>
    </w:pPr>
  </w:style>
  <w:style w:type="paragraph" w:customStyle="1" w:styleId="Standard">
    <w:name w:val="Standard"/>
    <w:pPr>
      <w:suppressAutoHyphens/>
      <w:spacing w:after="160"/>
      <w:textAlignment w:val="baseline"/>
    </w:pPr>
    <w:rPr>
      <w:rFonts w:ascii="Calibri" w:eastAsia="SimSun" w:hAnsi="Calibri" w:cs="Tahoma"/>
      <w:kern w:val="1"/>
      <w:sz w:val="22"/>
      <w:szCs w:val="22"/>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20592D"/>
    <w:rPr>
      <w:sz w:val="16"/>
      <w:szCs w:val="16"/>
    </w:rPr>
  </w:style>
  <w:style w:type="paragraph" w:styleId="Tekstkomentarza">
    <w:name w:val="annotation text"/>
    <w:basedOn w:val="Normalny"/>
    <w:link w:val="TekstkomentarzaZnak1"/>
    <w:uiPriority w:val="99"/>
    <w:unhideWhenUsed/>
    <w:rsid w:val="0020592D"/>
  </w:style>
  <w:style w:type="character" w:customStyle="1" w:styleId="TekstkomentarzaZnak1">
    <w:name w:val="Tekst komentarza Znak1"/>
    <w:link w:val="Tekstkomentarza"/>
    <w:uiPriority w:val="99"/>
    <w:rsid w:val="0020592D"/>
    <w:rPr>
      <w:rFonts w:ascii="Calibri" w:hAnsi="Calibri"/>
      <w:lang w:eastAsia="en-US" w:bidi="en-US"/>
    </w:rPr>
  </w:style>
  <w:style w:type="character" w:customStyle="1" w:styleId="FontStyle13">
    <w:name w:val="Font Style13"/>
    <w:uiPriority w:val="99"/>
    <w:rsid w:val="004B2D86"/>
    <w:rPr>
      <w:rFonts w:ascii="Arial" w:hAnsi="Arial" w:cs="Arial"/>
      <w:sz w:val="18"/>
      <w:szCs w:val="18"/>
    </w:rPr>
  </w:style>
  <w:style w:type="paragraph" w:styleId="Tekstpodstawowy2">
    <w:name w:val="Body Text 2"/>
    <w:basedOn w:val="Normalny"/>
    <w:link w:val="Tekstpodstawowy2Znak"/>
    <w:uiPriority w:val="99"/>
    <w:unhideWhenUsed/>
    <w:rsid w:val="004B2D86"/>
    <w:pPr>
      <w:suppressAutoHyphens w:val="0"/>
      <w:spacing w:after="120" w:line="480" w:lineRule="auto"/>
    </w:pPr>
    <w:rPr>
      <w:rFonts w:ascii="Times New Roman" w:hAnsi="Times New Roman"/>
    </w:rPr>
  </w:style>
  <w:style w:type="character" w:customStyle="1" w:styleId="Tekstpodstawowy2Znak1">
    <w:name w:val="Tekst podstawowy 2 Znak1"/>
    <w:uiPriority w:val="99"/>
    <w:semiHidden/>
    <w:rsid w:val="004B2D86"/>
    <w:rPr>
      <w:rFonts w:ascii="Calibri" w:hAnsi="Calibri"/>
      <w:lang w:eastAsia="en-US" w:bidi="en-US"/>
    </w:rPr>
  </w:style>
  <w:style w:type="paragraph" w:customStyle="1" w:styleId="Wzoryparagraf">
    <w:name w:val="Wzory paragraf"/>
    <w:basedOn w:val="Normalny"/>
    <w:uiPriority w:val="99"/>
    <w:rsid w:val="004B2D86"/>
    <w:pPr>
      <w:widowControl w:val="0"/>
      <w:suppressAutoHyphens w:val="0"/>
      <w:autoSpaceDE w:val="0"/>
      <w:autoSpaceDN w:val="0"/>
      <w:adjustRightInd w:val="0"/>
      <w:spacing w:before="113" w:after="57" w:line="288" w:lineRule="auto"/>
      <w:jc w:val="center"/>
    </w:pPr>
    <w:rPr>
      <w:rFonts w:ascii="Charter BT Pro" w:hAnsi="Charter BT Pro" w:cs="Charter BT Pro"/>
      <w:color w:val="000000"/>
      <w:sz w:val="18"/>
      <w:szCs w:val="18"/>
      <w:lang w:eastAsia="pl-PL" w:bidi="he-IL"/>
    </w:rPr>
  </w:style>
  <w:style w:type="table" w:customStyle="1" w:styleId="Tabela-Siatka1">
    <w:name w:val="Tabela - Siatka1"/>
    <w:basedOn w:val="Standardowy"/>
    <w:uiPriority w:val="59"/>
    <w:rsid w:val="004B2D8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B2D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4B2D86"/>
    <w:rPr>
      <w:rFonts w:ascii="Arial" w:eastAsia="Arial" w:hAnsi="Arial" w:cs="Arial"/>
      <w:sz w:val="19"/>
      <w:szCs w:val="19"/>
      <w:shd w:val="clear" w:color="auto" w:fill="FFFFFF"/>
    </w:rPr>
  </w:style>
  <w:style w:type="character" w:customStyle="1" w:styleId="Bodytext">
    <w:name w:val="Body text_"/>
    <w:link w:val="Tekstpodstawowy3"/>
    <w:rsid w:val="004B2D86"/>
    <w:rPr>
      <w:rFonts w:ascii="Arial" w:eastAsia="Arial" w:hAnsi="Arial" w:cs="Arial"/>
      <w:sz w:val="19"/>
      <w:szCs w:val="19"/>
      <w:shd w:val="clear" w:color="auto" w:fill="FFFFFF"/>
    </w:rPr>
  </w:style>
  <w:style w:type="paragraph" w:customStyle="1" w:styleId="Bodytext20">
    <w:name w:val="Body text (2)"/>
    <w:basedOn w:val="Normalny"/>
    <w:link w:val="Bodytext2"/>
    <w:rsid w:val="004B2D86"/>
    <w:pPr>
      <w:widowControl w:val="0"/>
      <w:shd w:val="clear" w:color="auto" w:fill="FFFFFF"/>
      <w:suppressAutoHyphens w:val="0"/>
      <w:spacing w:before="0" w:after="120" w:line="0" w:lineRule="atLeast"/>
      <w:ind w:hanging="380"/>
      <w:jc w:val="right"/>
    </w:pPr>
    <w:rPr>
      <w:rFonts w:ascii="Arial" w:eastAsia="Arial" w:hAnsi="Arial" w:cs="Arial"/>
      <w:sz w:val="19"/>
      <w:szCs w:val="19"/>
      <w:lang w:eastAsia="pl-PL" w:bidi="ar-SA"/>
    </w:rPr>
  </w:style>
  <w:style w:type="paragraph" w:customStyle="1" w:styleId="Tekstpodstawowy3">
    <w:name w:val="Tekst podstawowy3"/>
    <w:basedOn w:val="Normalny"/>
    <w:link w:val="Bodytext"/>
    <w:rsid w:val="004B2D86"/>
    <w:pPr>
      <w:widowControl w:val="0"/>
      <w:shd w:val="clear" w:color="auto" w:fill="FFFFFF"/>
      <w:suppressAutoHyphens w:val="0"/>
      <w:spacing w:before="120" w:after="240" w:line="0" w:lineRule="atLeast"/>
      <w:ind w:hanging="920"/>
    </w:pPr>
    <w:rPr>
      <w:rFonts w:ascii="Arial" w:eastAsia="Arial" w:hAnsi="Arial" w:cs="Arial"/>
      <w:sz w:val="19"/>
      <w:szCs w:val="19"/>
      <w:lang w:eastAsia="pl-PL" w:bidi="ar-SA"/>
    </w:rPr>
  </w:style>
  <w:style w:type="character" w:customStyle="1" w:styleId="BodytextBold">
    <w:name w:val="Body text + Bold"/>
    <w:rsid w:val="004B2D86"/>
    <w:rPr>
      <w:rFonts w:ascii="Arial" w:eastAsia="Arial" w:hAnsi="Arial" w:cs="Arial"/>
      <w:b/>
      <w:bCs/>
      <w:i w:val="0"/>
      <w:iCs w:val="0"/>
      <w:smallCaps w:val="0"/>
      <w:strike w:val="0"/>
      <w:color w:val="000000"/>
      <w:spacing w:val="0"/>
      <w:w w:val="100"/>
      <w:position w:val="0"/>
      <w:sz w:val="19"/>
      <w:szCs w:val="19"/>
      <w:u w:val="none"/>
      <w:shd w:val="clear" w:color="auto" w:fill="FFFFFF"/>
      <w:lang w:val="pl"/>
    </w:rPr>
  </w:style>
  <w:style w:type="character" w:customStyle="1" w:styleId="Heading13">
    <w:name w:val="Heading #1 (3)_"/>
    <w:link w:val="Heading130"/>
    <w:rsid w:val="004B2D86"/>
    <w:rPr>
      <w:rFonts w:ascii="Arial" w:eastAsia="Arial" w:hAnsi="Arial" w:cs="Arial"/>
      <w:sz w:val="19"/>
      <w:szCs w:val="19"/>
      <w:shd w:val="clear" w:color="auto" w:fill="FFFFFF"/>
      <w:lang w:val="en-US"/>
    </w:rPr>
  </w:style>
  <w:style w:type="paragraph" w:customStyle="1" w:styleId="Heading130">
    <w:name w:val="Heading #1 (3)"/>
    <w:basedOn w:val="Normalny"/>
    <w:link w:val="Heading13"/>
    <w:rsid w:val="004B2D86"/>
    <w:pPr>
      <w:widowControl w:val="0"/>
      <w:shd w:val="clear" w:color="auto" w:fill="FFFFFF"/>
      <w:suppressAutoHyphens w:val="0"/>
      <w:spacing w:before="540" w:after="180" w:line="0" w:lineRule="atLeast"/>
      <w:jc w:val="center"/>
      <w:outlineLvl w:val="0"/>
    </w:pPr>
    <w:rPr>
      <w:rFonts w:ascii="Arial" w:eastAsia="Arial" w:hAnsi="Arial" w:cs="Arial"/>
      <w:sz w:val="19"/>
      <w:szCs w:val="19"/>
      <w:lang w:val="en-US" w:eastAsia="pl-PL" w:bidi="ar-SA"/>
    </w:rPr>
  </w:style>
  <w:style w:type="character" w:customStyle="1" w:styleId="Heading14">
    <w:name w:val="Heading #1 (4)_"/>
    <w:link w:val="Heading140"/>
    <w:rsid w:val="004B2D86"/>
    <w:rPr>
      <w:rFonts w:ascii="Arial" w:eastAsia="Arial" w:hAnsi="Arial" w:cs="Arial"/>
      <w:spacing w:val="50"/>
      <w:shd w:val="clear" w:color="auto" w:fill="FFFFFF"/>
      <w:lang w:val="en-US"/>
    </w:rPr>
  </w:style>
  <w:style w:type="paragraph" w:customStyle="1" w:styleId="Heading140">
    <w:name w:val="Heading #1 (4)"/>
    <w:basedOn w:val="Normalny"/>
    <w:link w:val="Heading14"/>
    <w:rsid w:val="004B2D86"/>
    <w:pPr>
      <w:widowControl w:val="0"/>
      <w:shd w:val="clear" w:color="auto" w:fill="FFFFFF"/>
      <w:suppressAutoHyphens w:val="0"/>
      <w:spacing w:before="180" w:after="180" w:line="0" w:lineRule="atLeast"/>
      <w:jc w:val="center"/>
      <w:outlineLvl w:val="0"/>
    </w:pPr>
    <w:rPr>
      <w:rFonts w:ascii="Arial" w:eastAsia="Arial" w:hAnsi="Arial" w:cs="Arial"/>
      <w:spacing w:val="50"/>
      <w:lang w:val="en-US" w:eastAsia="pl-PL" w:bidi="ar-SA"/>
    </w:rPr>
  </w:style>
  <w:style w:type="character" w:customStyle="1" w:styleId="Heading22">
    <w:name w:val="Heading #2 (2)_"/>
    <w:link w:val="Heading220"/>
    <w:rsid w:val="004B2D86"/>
    <w:rPr>
      <w:rFonts w:ascii="Arial" w:eastAsia="Arial" w:hAnsi="Arial" w:cs="Arial"/>
      <w:sz w:val="19"/>
      <w:szCs w:val="19"/>
      <w:shd w:val="clear" w:color="auto" w:fill="FFFFFF"/>
      <w:lang w:val="en-US"/>
    </w:rPr>
  </w:style>
  <w:style w:type="character" w:customStyle="1" w:styleId="Heading23">
    <w:name w:val="Heading #2 (3)_"/>
    <w:link w:val="Heading230"/>
    <w:rsid w:val="004B2D86"/>
    <w:rPr>
      <w:rFonts w:ascii="Arial" w:eastAsia="Arial" w:hAnsi="Arial" w:cs="Arial"/>
      <w:spacing w:val="60"/>
      <w:sz w:val="17"/>
      <w:szCs w:val="17"/>
      <w:shd w:val="clear" w:color="auto" w:fill="FFFFFF"/>
      <w:lang w:val="en-US"/>
    </w:rPr>
  </w:style>
  <w:style w:type="paragraph" w:customStyle="1" w:styleId="Heading220">
    <w:name w:val="Heading #2 (2)"/>
    <w:basedOn w:val="Normalny"/>
    <w:link w:val="Heading22"/>
    <w:rsid w:val="004B2D86"/>
    <w:pPr>
      <w:widowControl w:val="0"/>
      <w:shd w:val="clear" w:color="auto" w:fill="FFFFFF"/>
      <w:suppressAutoHyphens w:val="0"/>
      <w:spacing w:before="180" w:after="180" w:line="0" w:lineRule="atLeast"/>
      <w:jc w:val="center"/>
      <w:outlineLvl w:val="1"/>
    </w:pPr>
    <w:rPr>
      <w:rFonts w:ascii="Arial" w:eastAsia="Arial" w:hAnsi="Arial" w:cs="Arial"/>
      <w:sz w:val="19"/>
      <w:szCs w:val="19"/>
      <w:lang w:val="en-US" w:eastAsia="pl-PL" w:bidi="ar-SA"/>
    </w:rPr>
  </w:style>
  <w:style w:type="paragraph" w:customStyle="1" w:styleId="Heading230">
    <w:name w:val="Heading #2 (3)"/>
    <w:basedOn w:val="Normalny"/>
    <w:link w:val="Heading23"/>
    <w:rsid w:val="004B2D86"/>
    <w:pPr>
      <w:widowControl w:val="0"/>
      <w:shd w:val="clear" w:color="auto" w:fill="FFFFFF"/>
      <w:suppressAutoHyphens w:val="0"/>
      <w:spacing w:before="180" w:after="180" w:line="0" w:lineRule="atLeast"/>
      <w:jc w:val="center"/>
      <w:outlineLvl w:val="1"/>
    </w:pPr>
    <w:rPr>
      <w:rFonts w:ascii="Arial" w:eastAsia="Arial" w:hAnsi="Arial" w:cs="Arial"/>
      <w:spacing w:val="60"/>
      <w:sz w:val="17"/>
      <w:szCs w:val="17"/>
      <w:lang w:val="en-US" w:eastAsia="pl-PL" w:bidi="ar-SA"/>
    </w:rPr>
  </w:style>
  <w:style w:type="character" w:customStyle="1" w:styleId="Heading12">
    <w:name w:val="Heading #1 (2)_"/>
    <w:link w:val="Heading120"/>
    <w:rsid w:val="004B2D86"/>
    <w:rPr>
      <w:rFonts w:ascii="Arial" w:eastAsia="Arial" w:hAnsi="Arial" w:cs="Arial"/>
      <w:spacing w:val="50"/>
      <w:sz w:val="19"/>
      <w:szCs w:val="19"/>
      <w:shd w:val="clear" w:color="auto" w:fill="FFFFFF"/>
      <w:lang w:val="en-US"/>
    </w:rPr>
  </w:style>
  <w:style w:type="paragraph" w:customStyle="1" w:styleId="Heading120">
    <w:name w:val="Heading #1 (2)"/>
    <w:basedOn w:val="Normalny"/>
    <w:link w:val="Heading12"/>
    <w:rsid w:val="004B2D86"/>
    <w:pPr>
      <w:widowControl w:val="0"/>
      <w:shd w:val="clear" w:color="auto" w:fill="FFFFFF"/>
      <w:suppressAutoHyphens w:val="0"/>
      <w:spacing w:before="420" w:after="120" w:line="0" w:lineRule="atLeast"/>
      <w:jc w:val="center"/>
      <w:outlineLvl w:val="0"/>
    </w:pPr>
    <w:rPr>
      <w:rFonts w:ascii="Arial" w:eastAsia="Arial" w:hAnsi="Arial" w:cs="Arial"/>
      <w:spacing w:val="50"/>
      <w:sz w:val="19"/>
      <w:szCs w:val="19"/>
      <w:lang w:val="en-US" w:eastAsia="pl-PL" w:bidi="ar-SA"/>
    </w:rPr>
  </w:style>
  <w:style w:type="character" w:customStyle="1" w:styleId="Bodytext5">
    <w:name w:val="Body text (5)_"/>
    <w:link w:val="Bodytext50"/>
    <w:rsid w:val="004B2D86"/>
    <w:rPr>
      <w:rFonts w:ascii="Arial" w:eastAsia="Arial" w:hAnsi="Arial" w:cs="Arial"/>
      <w:spacing w:val="30"/>
      <w:sz w:val="18"/>
      <w:szCs w:val="18"/>
      <w:shd w:val="clear" w:color="auto" w:fill="FFFFFF"/>
      <w:lang w:val="en-US"/>
    </w:rPr>
  </w:style>
  <w:style w:type="paragraph" w:customStyle="1" w:styleId="Bodytext50">
    <w:name w:val="Body text (5)"/>
    <w:basedOn w:val="Normalny"/>
    <w:link w:val="Bodytext5"/>
    <w:rsid w:val="004B2D86"/>
    <w:pPr>
      <w:widowControl w:val="0"/>
      <w:shd w:val="clear" w:color="auto" w:fill="FFFFFF"/>
      <w:suppressAutoHyphens w:val="0"/>
      <w:spacing w:before="180" w:after="180" w:line="0" w:lineRule="atLeast"/>
      <w:jc w:val="left"/>
    </w:pPr>
    <w:rPr>
      <w:rFonts w:ascii="Arial" w:eastAsia="Arial" w:hAnsi="Arial" w:cs="Arial"/>
      <w:spacing w:val="30"/>
      <w:sz w:val="18"/>
      <w:szCs w:val="18"/>
      <w:lang w:val="en-US" w:eastAsia="pl-PL" w:bidi="ar-SA"/>
    </w:rPr>
  </w:style>
  <w:style w:type="character" w:customStyle="1" w:styleId="Headerorfooter">
    <w:name w:val="Header or footer_"/>
    <w:link w:val="Headerorfooter0"/>
    <w:rsid w:val="004B2D86"/>
    <w:rPr>
      <w:shd w:val="clear" w:color="auto" w:fill="FFFFFF"/>
      <w:lang w:val="en-US"/>
    </w:rPr>
  </w:style>
  <w:style w:type="character" w:customStyle="1" w:styleId="HeaderorfooterArial95ptBoldSpacing-1pt">
    <w:name w:val="Header or footer + Arial;9.5 pt;Bold;Spacing -1 pt"/>
    <w:rsid w:val="004B2D86"/>
    <w:rPr>
      <w:rFonts w:ascii="Arial" w:eastAsia="Arial" w:hAnsi="Arial" w:cs="Arial"/>
      <w:b/>
      <w:bCs/>
      <w:i w:val="0"/>
      <w:iCs w:val="0"/>
      <w:smallCaps w:val="0"/>
      <w:strike w:val="0"/>
      <w:color w:val="000000"/>
      <w:spacing w:val="-20"/>
      <w:w w:val="100"/>
      <w:position w:val="0"/>
      <w:sz w:val="19"/>
      <w:szCs w:val="19"/>
      <w:u w:val="none"/>
      <w:lang w:val="en-US"/>
    </w:rPr>
  </w:style>
  <w:style w:type="character" w:customStyle="1" w:styleId="Heading2">
    <w:name w:val="Heading #2_"/>
    <w:link w:val="Heading20"/>
    <w:rsid w:val="004B2D86"/>
    <w:rPr>
      <w:rFonts w:ascii="Arial" w:eastAsia="Arial" w:hAnsi="Arial" w:cs="Arial"/>
      <w:spacing w:val="20"/>
      <w:sz w:val="19"/>
      <w:szCs w:val="19"/>
      <w:shd w:val="clear" w:color="auto" w:fill="FFFFFF"/>
      <w:lang w:val="en-US"/>
    </w:rPr>
  </w:style>
  <w:style w:type="paragraph" w:customStyle="1" w:styleId="Headerorfooter0">
    <w:name w:val="Header or footer"/>
    <w:basedOn w:val="Normalny"/>
    <w:link w:val="Headerorfooter"/>
    <w:rsid w:val="004B2D86"/>
    <w:pPr>
      <w:widowControl w:val="0"/>
      <w:shd w:val="clear" w:color="auto" w:fill="FFFFFF"/>
      <w:suppressAutoHyphens w:val="0"/>
      <w:spacing w:before="0" w:after="0" w:line="240" w:lineRule="auto"/>
      <w:jc w:val="left"/>
    </w:pPr>
    <w:rPr>
      <w:rFonts w:ascii="Times New Roman" w:hAnsi="Times New Roman"/>
      <w:lang w:val="en-US" w:eastAsia="pl-PL" w:bidi="ar-SA"/>
    </w:rPr>
  </w:style>
  <w:style w:type="paragraph" w:customStyle="1" w:styleId="Heading20">
    <w:name w:val="Heading #2"/>
    <w:basedOn w:val="Normalny"/>
    <w:link w:val="Heading2"/>
    <w:rsid w:val="004B2D86"/>
    <w:pPr>
      <w:widowControl w:val="0"/>
      <w:shd w:val="clear" w:color="auto" w:fill="FFFFFF"/>
      <w:suppressAutoHyphens w:val="0"/>
      <w:spacing w:before="180" w:after="180" w:line="0" w:lineRule="atLeast"/>
      <w:jc w:val="center"/>
      <w:outlineLvl w:val="1"/>
    </w:pPr>
    <w:rPr>
      <w:rFonts w:ascii="Arial" w:eastAsia="Arial" w:hAnsi="Arial" w:cs="Arial"/>
      <w:spacing w:val="20"/>
      <w:sz w:val="19"/>
      <w:szCs w:val="19"/>
      <w:lang w:val="en-US" w:eastAsia="pl-PL" w:bidi="ar-SA"/>
    </w:rPr>
  </w:style>
  <w:style w:type="character" w:customStyle="1" w:styleId="Heading32">
    <w:name w:val="Heading #3 (2)_"/>
    <w:link w:val="Heading320"/>
    <w:rsid w:val="004B2D86"/>
    <w:rPr>
      <w:rFonts w:ascii="Arial" w:eastAsia="Arial" w:hAnsi="Arial" w:cs="Arial"/>
      <w:sz w:val="19"/>
      <w:szCs w:val="19"/>
      <w:shd w:val="clear" w:color="auto" w:fill="FFFFFF"/>
      <w:lang w:val="en-US"/>
    </w:rPr>
  </w:style>
  <w:style w:type="character" w:customStyle="1" w:styleId="Heading32Spacing1pt">
    <w:name w:val="Heading #3 (2) + Spacing 1 pt"/>
    <w:rsid w:val="004B2D86"/>
    <w:rPr>
      <w:rFonts w:ascii="Arial" w:eastAsia="Arial" w:hAnsi="Arial" w:cs="Arial"/>
      <w:b w:val="0"/>
      <w:bCs w:val="0"/>
      <w:i w:val="0"/>
      <w:iCs w:val="0"/>
      <w:smallCaps w:val="0"/>
      <w:strike w:val="0"/>
      <w:color w:val="000000"/>
      <w:spacing w:val="20"/>
      <w:w w:val="100"/>
      <w:position w:val="0"/>
      <w:sz w:val="19"/>
      <w:szCs w:val="19"/>
      <w:u w:val="none"/>
      <w:lang w:val="en-US"/>
    </w:rPr>
  </w:style>
  <w:style w:type="character" w:customStyle="1" w:styleId="Tekstpodstawowy20">
    <w:name w:val="Tekst podstawowy2"/>
    <w:rsid w:val="004B2D86"/>
    <w:rPr>
      <w:rFonts w:ascii="Arial" w:eastAsia="Arial" w:hAnsi="Arial" w:cs="Arial"/>
      <w:b w:val="0"/>
      <w:bCs w:val="0"/>
      <w:i w:val="0"/>
      <w:iCs w:val="0"/>
      <w:smallCaps w:val="0"/>
      <w:strike w:val="0"/>
      <w:color w:val="000000"/>
      <w:spacing w:val="0"/>
      <w:w w:val="100"/>
      <w:position w:val="0"/>
      <w:sz w:val="19"/>
      <w:szCs w:val="19"/>
      <w:u w:val="single"/>
      <w:shd w:val="clear" w:color="auto" w:fill="FFFFFF"/>
      <w:lang w:val="pl"/>
    </w:rPr>
  </w:style>
  <w:style w:type="paragraph" w:customStyle="1" w:styleId="Heading320">
    <w:name w:val="Heading #3 (2)"/>
    <w:basedOn w:val="Normalny"/>
    <w:link w:val="Heading32"/>
    <w:rsid w:val="004B2D86"/>
    <w:pPr>
      <w:widowControl w:val="0"/>
      <w:shd w:val="clear" w:color="auto" w:fill="FFFFFF"/>
      <w:suppressAutoHyphens w:val="0"/>
      <w:spacing w:before="180" w:after="180" w:line="0" w:lineRule="atLeast"/>
      <w:jc w:val="center"/>
      <w:outlineLvl w:val="2"/>
    </w:pPr>
    <w:rPr>
      <w:rFonts w:ascii="Arial" w:eastAsia="Arial" w:hAnsi="Arial" w:cs="Arial"/>
      <w:sz w:val="19"/>
      <w:szCs w:val="19"/>
      <w:lang w:val="en-US" w:eastAsia="pl-PL" w:bidi="ar-SA"/>
    </w:rPr>
  </w:style>
  <w:style w:type="character" w:customStyle="1" w:styleId="Bodytext2Spacing1pt">
    <w:name w:val="Body text (2) + Spacing 1 pt"/>
    <w:rsid w:val="004B2D86"/>
    <w:rPr>
      <w:rFonts w:ascii="Arial" w:eastAsia="Arial" w:hAnsi="Arial" w:cs="Arial"/>
      <w:b w:val="0"/>
      <w:bCs w:val="0"/>
      <w:i w:val="0"/>
      <w:iCs w:val="0"/>
      <w:smallCaps w:val="0"/>
      <w:strike w:val="0"/>
      <w:color w:val="000000"/>
      <w:spacing w:val="20"/>
      <w:w w:val="100"/>
      <w:position w:val="0"/>
      <w:sz w:val="19"/>
      <w:szCs w:val="19"/>
      <w:u w:val="none"/>
      <w:shd w:val="clear" w:color="auto" w:fill="FFFFFF"/>
      <w:lang w:val="en-US"/>
    </w:rPr>
  </w:style>
  <w:style w:type="character" w:customStyle="1" w:styleId="HeaderorfooterArialBoldSpacing1pt">
    <w:name w:val="Header or footer + Arial;Bold;Spacing 1 pt"/>
    <w:rsid w:val="004B2D86"/>
    <w:rPr>
      <w:rFonts w:ascii="Arial" w:eastAsia="Arial" w:hAnsi="Arial" w:cs="Arial"/>
      <w:b/>
      <w:bCs/>
      <w:i w:val="0"/>
      <w:iCs w:val="0"/>
      <w:smallCaps w:val="0"/>
      <w:strike w:val="0"/>
      <w:color w:val="000000"/>
      <w:spacing w:val="20"/>
      <w:w w:val="100"/>
      <w:position w:val="0"/>
      <w:sz w:val="20"/>
      <w:szCs w:val="20"/>
      <w:u w:val="none"/>
      <w:shd w:val="clear" w:color="auto" w:fill="FFFFFF"/>
      <w:lang w:val="en-US"/>
    </w:rPr>
  </w:style>
  <w:style w:type="character" w:customStyle="1" w:styleId="Heading24">
    <w:name w:val="Heading #2 (4)_"/>
    <w:link w:val="Heading240"/>
    <w:rsid w:val="004B2D86"/>
    <w:rPr>
      <w:rFonts w:ascii="Arial" w:eastAsia="Arial" w:hAnsi="Arial" w:cs="Arial"/>
      <w:spacing w:val="20"/>
      <w:shd w:val="clear" w:color="auto" w:fill="FFFFFF"/>
      <w:lang w:val="en-US"/>
    </w:rPr>
  </w:style>
  <w:style w:type="paragraph" w:customStyle="1" w:styleId="Heading240">
    <w:name w:val="Heading #2 (4)"/>
    <w:basedOn w:val="Normalny"/>
    <w:link w:val="Heading24"/>
    <w:rsid w:val="004B2D86"/>
    <w:pPr>
      <w:widowControl w:val="0"/>
      <w:shd w:val="clear" w:color="auto" w:fill="FFFFFF"/>
      <w:suppressAutoHyphens w:val="0"/>
      <w:spacing w:before="300" w:after="180" w:line="0" w:lineRule="atLeast"/>
      <w:jc w:val="center"/>
      <w:outlineLvl w:val="1"/>
    </w:pPr>
    <w:rPr>
      <w:rFonts w:ascii="Arial" w:eastAsia="Arial" w:hAnsi="Arial" w:cs="Arial"/>
      <w:spacing w:val="20"/>
      <w:lang w:val="en-US" w:eastAsia="pl-PL" w:bidi="ar-SA"/>
    </w:rPr>
  </w:style>
  <w:style w:type="character" w:customStyle="1" w:styleId="Heading3">
    <w:name w:val="Heading #3_"/>
    <w:link w:val="Heading30"/>
    <w:rsid w:val="004B2D86"/>
    <w:rPr>
      <w:rFonts w:ascii="Arial" w:eastAsia="Arial" w:hAnsi="Arial" w:cs="Arial"/>
      <w:sz w:val="19"/>
      <w:szCs w:val="19"/>
      <w:shd w:val="clear" w:color="auto" w:fill="FFFFFF"/>
    </w:rPr>
  </w:style>
  <w:style w:type="paragraph" w:customStyle="1" w:styleId="Heading30">
    <w:name w:val="Heading #3"/>
    <w:basedOn w:val="Normalny"/>
    <w:link w:val="Heading3"/>
    <w:rsid w:val="004B2D86"/>
    <w:pPr>
      <w:widowControl w:val="0"/>
      <w:shd w:val="clear" w:color="auto" w:fill="FFFFFF"/>
      <w:suppressAutoHyphens w:val="0"/>
      <w:spacing w:before="1140" w:after="0" w:line="0" w:lineRule="atLeast"/>
      <w:outlineLvl w:val="2"/>
    </w:pPr>
    <w:rPr>
      <w:rFonts w:ascii="Arial" w:eastAsia="Arial" w:hAnsi="Arial" w:cs="Arial"/>
      <w:sz w:val="19"/>
      <w:szCs w:val="19"/>
      <w:lang w:eastAsia="pl-PL" w:bidi="ar-SA"/>
    </w:rPr>
  </w:style>
  <w:style w:type="character" w:customStyle="1" w:styleId="Bodytext2NotBoldItalic">
    <w:name w:val="Body text (2) + Not Bold;Italic"/>
    <w:rsid w:val="004B2D86"/>
    <w:rPr>
      <w:rFonts w:ascii="Arial" w:eastAsia="Arial" w:hAnsi="Arial" w:cs="Arial"/>
      <w:b/>
      <w:bCs/>
      <w:i/>
      <w:iCs/>
      <w:smallCaps w:val="0"/>
      <w:strike w:val="0"/>
      <w:color w:val="000000"/>
      <w:spacing w:val="0"/>
      <w:w w:val="100"/>
      <w:position w:val="0"/>
      <w:sz w:val="19"/>
      <w:szCs w:val="19"/>
      <w:u w:val="none"/>
      <w:shd w:val="clear" w:color="auto" w:fill="FFFFFF"/>
      <w:lang w:val="pl"/>
    </w:rPr>
  </w:style>
  <w:style w:type="character" w:customStyle="1" w:styleId="Bodytext3">
    <w:name w:val="Body text (3)_"/>
    <w:link w:val="Bodytext30"/>
    <w:rsid w:val="004B2D86"/>
    <w:rPr>
      <w:rFonts w:ascii="Arial" w:eastAsia="Arial" w:hAnsi="Arial" w:cs="Arial"/>
      <w:sz w:val="19"/>
      <w:szCs w:val="19"/>
      <w:shd w:val="clear" w:color="auto" w:fill="FFFFFF"/>
    </w:rPr>
  </w:style>
  <w:style w:type="character" w:customStyle="1" w:styleId="Bodytext2NotBold">
    <w:name w:val="Body text (2) + Not Bold"/>
    <w:rsid w:val="004B2D86"/>
    <w:rPr>
      <w:rFonts w:ascii="Arial" w:eastAsia="Arial" w:hAnsi="Arial" w:cs="Arial"/>
      <w:b/>
      <w:bCs/>
      <w:i w:val="0"/>
      <w:iCs w:val="0"/>
      <w:smallCaps w:val="0"/>
      <w:strike w:val="0"/>
      <w:color w:val="000000"/>
      <w:spacing w:val="0"/>
      <w:w w:val="100"/>
      <w:position w:val="0"/>
      <w:sz w:val="19"/>
      <w:szCs w:val="19"/>
      <w:u w:val="none"/>
      <w:shd w:val="clear" w:color="auto" w:fill="FFFFFF"/>
      <w:lang w:val="pl"/>
    </w:rPr>
  </w:style>
  <w:style w:type="paragraph" w:customStyle="1" w:styleId="Bodytext30">
    <w:name w:val="Body text (3)"/>
    <w:basedOn w:val="Normalny"/>
    <w:link w:val="Bodytext3"/>
    <w:rsid w:val="004B2D86"/>
    <w:pPr>
      <w:widowControl w:val="0"/>
      <w:shd w:val="clear" w:color="auto" w:fill="FFFFFF"/>
      <w:suppressAutoHyphens w:val="0"/>
      <w:spacing w:before="120" w:after="420" w:line="0" w:lineRule="atLeast"/>
      <w:ind w:hanging="380"/>
      <w:jc w:val="right"/>
    </w:pPr>
    <w:rPr>
      <w:rFonts w:ascii="Arial" w:eastAsia="Arial" w:hAnsi="Arial" w:cs="Arial"/>
      <w:sz w:val="19"/>
      <w:szCs w:val="19"/>
      <w:lang w:eastAsia="pl-PL" w:bidi="ar-SA"/>
    </w:rPr>
  </w:style>
  <w:style w:type="paragraph" w:customStyle="1" w:styleId="pkt">
    <w:name w:val="pkt"/>
    <w:basedOn w:val="Normalny"/>
    <w:rsid w:val="0036154E"/>
    <w:pPr>
      <w:spacing w:before="60" w:after="60" w:line="240" w:lineRule="auto"/>
      <w:ind w:left="851" w:hanging="295"/>
    </w:pPr>
    <w:rPr>
      <w:rFonts w:ascii="Times New Roman" w:hAnsi="Times New Roman"/>
      <w:sz w:val="24"/>
      <w:szCs w:val="24"/>
      <w:lang w:eastAsia="ar-SA" w:bidi="ar-SA"/>
    </w:rPr>
  </w:style>
  <w:style w:type="paragraph" w:styleId="Poprawka">
    <w:name w:val="Revision"/>
    <w:hidden/>
    <w:uiPriority w:val="99"/>
    <w:semiHidden/>
    <w:rsid w:val="004E2D12"/>
    <w:rPr>
      <w:rFonts w:ascii="Calibri" w:hAnsi="Calibri"/>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81452">
      <w:bodyDiv w:val="1"/>
      <w:marLeft w:val="0"/>
      <w:marRight w:val="0"/>
      <w:marTop w:val="0"/>
      <w:marBottom w:val="0"/>
      <w:divBdr>
        <w:top w:val="none" w:sz="0" w:space="0" w:color="auto"/>
        <w:left w:val="none" w:sz="0" w:space="0" w:color="auto"/>
        <w:bottom w:val="none" w:sz="0" w:space="0" w:color="auto"/>
        <w:right w:val="none" w:sz="0" w:space="0" w:color="auto"/>
      </w:divBdr>
      <w:divsChild>
        <w:div w:id="15742042">
          <w:marLeft w:val="0"/>
          <w:marRight w:val="0"/>
          <w:marTop w:val="0"/>
          <w:marBottom w:val="0"/>
          <w:divBdr>
            <w:top w:val="none" w:sz="0" w:space="0" w:color="auto"/>
            <w:left w:val="none" w:sz="0" w:space="0" w:color="auto"/>
            <w:bottom w:val="none" w:sz="0" w:space="0" w:color="auto"/>
            <w:right w:val="none" w:sz="0" w:space="0" w:color="auto"/>
          </w:divBdr>
          <w:divsChild>
            <w:div w:id="134177480">
              <w:marLeft w:val="426"/>
              <w:marRight w:val="0"/>
              <w:marTop w:val="120"/>
              <w:marBottom w:val="120"/>
              <w:divBdr>
                <w:top w:val="none" w:sz="0" w:space="0" w:color="auto"/>
                <w:left w:val="none" w:sz="0" w:space="0" w:color="auto"/>
                <w:bottom w:val="none" w:sz="0" w:space="0" w:color="auto"/>
                <w:right w:val="none" w:sz="0" w:space="0" w:color="auto"/>
              </w:divBdr>
            </w:div>
            <w:div w:id="151680101">
              <w:marLeft w:val="426"/>
              <w:marRight w:val="0"/>
              <w:marTop w:val="120"/>
              <w:marBottom w:val="120"/>
              <w:divBdr>
                <w:top w:val="none" w:sz="0" w:space="0" w:color="auto"/>
                <w:left w:val="none" w:sz="0" w:space="0" w:color="auto"/>
                <w:bottom w:val="none" w:sz="0" w:space="0" w:color="auto"/>
                <w:right w:val="none" w:sz="0" w:space="0" w:color="auto"/>
              </w:divBdr>
            </w:div>
            <w:div w:id="173569735">
              <w:marLeft w:val="426"/>
              <w:marRight w:val="0"/>
              <w:marTop w:val="120"/>
              <w:marBottom w:val="120"/>
              <w:divBdr>
                <w:top w:val="none" w:sz="0" w:space="0" w:color="auto"/>
                <w:left w:val="none" w:sz="0" w:space="0" w:color="auto"/>
                <w:bottom w:val="none" w:sz="0" w:space="0" w:color="auto"/>
                <w:right w:val="none" w:sz="0" w:space="0" w:color="auto"/>
              </w:divBdr>
            </w:div>
            <w:div w:id="199173958">
              <w:marLeft w:val="284"/>
              <w:marRight w:val="0"/>
              <w:marTop w:val="120"/>
              <w:marBottom w:val="120"/>
              <w:divBdr>
                <w:top w:val="none" w:sz="0" w:space="0" w:color="auto"/>
                <w:left w:val="none" w:sz="0" w:space="0" w:color="auto"/>
                <w:bottom w:val="none" w:sz="0" w:space="0" w:color="auto"/>
                <w:right w:val="none" w:sz="0" w:space="0" w:color="auto"/>
              </w:divBdr>
            </w:div>
            <w:div w:id="491289629">
              <w:marLeft w:val="426"/>
              <w:marRight w:val="0"/>
              <w:marTop w:val="120"/>
              <w:marBottom w:val="120"/>
              <w:divBdr>
                <w:top w:val="none" w:sz="0" w:space="0" w:color="auto"/>
                <w:left w:val="none" w:sz="0" w:space="0" w:color="auto"/>
                <w:bottom w:val="none" w:sz="0" w:space="0" w:color="auto"/>
                <w:right w:val="none" w:sz="0" w:space="0" w:color="auto"/>
              </w:divBdr>
            </w:div>
            <w:div w:id="569343145">
              <w:marLeft w:val="426"/>
              <w:marRight w:val="0"/>
              <w:marTop w:val="120"/>
              <w:marBottom w:val="120"/>
              <w:divBdr>
                <w:top w:val="none" w:sz="0" w:space="0" w:color="auto"/>
                <w:left w:val="none" w:sz="0" w:space="0" w:color="auto"/>
                <w:bottom w:val="none" w:sz="0" w:space="0" w:color="auto"/>
                <w:right w:val="none" w:sz="0" w:space="0" w:color="auto"/>
              </w:divBdr>
            </w:div>
            <w:div w:id="584337668">
              <w:marLeft w:val="426"/>
              <w:marRight w:val="0"/>
              <w:marTop w:val="120"/>
              <w:marBottom w:val="120"/>
              <w:divBdr>
                <w:top w:val="none" w:sz="0" w:space="0" w:color="auto"/>
                <w:left w:val="none" w:sz="0" w:space="0" w:color="auto"/>
                <w:bottom w:val="none" w:sz="0" w:space="0" w:color="auto"/>
                <w:right w:val="none" w:sz="0" w:space="0" w:color="auto"/>
              </w:divBdr>
            </w:div>
            <w:div w:id="594168095">
              <w:marLeft w:val="426"/>
              <w:marRight w:val="0"/>
              <w:marTop w:val="120"/>
              <w:marBottom w:val="120"/>
              <w:divBdr>
                <w:top w:val="none" w:sz="0" w:space="0" w:color="auto"/>
                <w:left w:val="none" w:sz="0" w:space="0" w:color="auto"/>
                <w:bottom w:val="none" w:sz="0" w:space="0" w:color="auto"/>
                <w:right w:val="none" w:sz="0" w:space="0" w:color="auto"/>
              </w:divBdr>
            </w:div>
            <w:div w:id="693725796">
              <w:marLeft w:val="426"/>
              <w:marRight w:val="0"/>
              <w:marTop w:val="120"/>
              <w:marBottom w:val="120"/>
              <w:divBdr>
                <w:top w:val="none" w:sz="0" w:space="0" w:color="auto"/>
                <w:left w:val="none" w:sz="0" w:space="0" w:color="auto"/>
                <w:bottom w:val="none" w:sz="0" w:space="0" w:color="auto"/>
                <w:right w:val="none" w:sz="0" w:space="0" w:color="auto"/>
              </w:divBdr>
            </w:div>
            <w:div w:id="772432838">
              <w:marLeft w:val="426"/>
              <w:marRight w:val="0"/>
              <w:marTop w:val="120"/>
              <w:marBottom w:val="120"/>
              <w:divBdr>
                <w:top w:val="none" w:sz="0" w:space="0" w:color="auto"/>
                <w:left w:val="none" w:sz="0" w:space="0" w:color="auto"/>
                <w:bottom w:val="none" w:sz="0" w:space="0" w:color="auto"/>
                <w:right w:val="none" w:sz="0" w:space="0" w:color="auto"/>
              </w:divBdr>
            </w:div>
            <w:div w:id="815031838">
              <w:marLeft w:val="426"/>
              <w:marRight w:val="0"/>
              <w:marTop w:val="120"/>
              <w:marBottom w:val="120"/>
              <w:divBdr>
                <w:top w:val="none" w:sz="0" w:space="0" w:color="auto"/>
                <w:left w:val="none" w:sz="0" w:space="0" w:color="auto"/>
                <w:bottom w:val="none" w:sz="0" w:space="0" w:color="auto"/>
                <w:right w:val="none" w:sz="0" w:space="0" w:color="auto"/>
              </w:divBdr>
            </w:div>
            <w:div w:id="860633300">
              <w:marLeft w:val="426"/>
              <w:marRight w:val="0"/>
              <w:marTop w:val="120"/>
              <w:marBottom w:val="120"/>
              <w:divBdr>
                <w:top w:val="none" w:sz="0" w:space="0" w:color="auto"/>
                <w:left w:val="none" w:sz="0" w:space="0" w:color="auto"/>
                <w:bottom w:val="none" w:sz="0" w:space="0" w:color="auto"/>
                <w:right w:val="none" w:sz="0" w:space="0" w:color="auto"/>
              </w:divBdr>
            </w:div>
            <w:div w:id="914510666">
              <w:marLeft w:val="426"/>
              <w:marRight w:val="0"/>
              <w:marTop w:val="120"/>
              <w:marBottom w:val="120"/>
              <w:divBdr>
                <w:top w:val="none" w:sz="0" w:space="0" w:color="auto"/>
                <w:left w:val="none" w:sz="0" w:space="0" w:color="auto"/>
                <w:bottom w:val="none" w:sz="0" w:space="0" w:color="auto"/>
                <w:right w:val="none" w:sz="0" w:space="0" w:color="auto"/>
              </w:divBdr>
            </w:div>
            <w:div w:id="969940182">
              <w:marLeft w:val="426"/>
              <w:marRight w:val="0"/>
              <w:marTop w:val="120"/>
              <w:marBottom w:val="120"/>
              <w:divBdr>
                <w:top w:val="none" w:sz="0" w:space="0" w:color="auto"/>
                <w:left w:val="none" w:sz="0" w:space="0" w:color="auto"/>
                <w:bottom w:val="none" w:sz="0" w:space="0" w:color="auto"/>
                <w:right w:val="none" w:sz="0" w:space="0" w:color="auto"/>
              </w:divBdr>
            </w:div>
            <w:div w:id="1013454037">
              <w:marLeft w:val="426"/>
              <w:marRight w:val="0"/>
              <w:marTop w:val="120"/>
              <w:marBottom w:val="120"/>
              <w:divBdr>
                <w:top w:val="none" w:sz="0" w:space="0" w:color="auto"/>
                <w:left w:val="none" w:sz="0" w:space="0" w:color="auto"/>
                <w:bottom w:val="none" w:sz="0" w:space="0" w:color="auto"/>
                <w:right w:val="none" w:sz="0" w:space="0" w:color="auto"/>
              </w:divBdr>
            </w:div>
            <w:div w:id="1050105109">
              <w:marLeft w:val="426"/>
              <w:marRight w:val="0"/>
              <w:marTop w:val="120"/>
              <w:marBottom w:val="120"/>
              <w:divBdr>
                <w:top w:val="none" w:sz="0" w:space="0" w:color="auto"/>
                <w:left w:val="none" w:sz="0" w:space="0" w:color="auto"/>
                <w:bottom w:val="none" w:sz="0" w:space="0" w:color="auto"/>
                <w:right w:val="none" w:sz="0" w:space="0" w:color="auto"/>
              </w:divBdr>
            </w:div>
            <w:div w:id="1059017370">
              <w:marLeft w:val="426"/>
              <w:marRight w:val="0"/>
              <w:marTop w:val="120"/>
              <w:marBottom w:val="120"/>
              <w:divBdr>
                <w:top w:val="none" w:sz="0" w:space="0" w:color="auto"/>
                <w:left w:val="none" w:sz="0" w:space="0" w:color="auto"/>
                <w:bottom w:val="none" w:sz="0" w:space="0" w:color="auto"/>
                <w:right w:val="none" w:sz="0" w:space="0" w:color="auto"/>
              </w:divBdr>
            </w:div>
            <w:div w:id="1147740907">
              <w:marLeft w:val="426"/>
              <w:marRight w:val="0"/>
              <w:marTop w:val="120"/>
              <w:marBottom w:val="120"/>
              <w:divBdr>
                <w:top w:val="none" w:sz="0" w:space="0" w:color="auto"/>
                <w:left w:val="none" w:sz="0" w:space="0" w:color="auto"/>
                <w:bottom w:val="none" w:sz="0" w:space="0" w:color="auto"/>
                <w:right w:val="none" w:sz="0" w:space="0" w:color="auto"/>
              </w:divBdr>
            </w:div>
            <w:div w:id="1259800273">
              <w:marLeft w:val="426"/>
              <w:marRight w:val="0"/>
              <w:marTop w:val="120"/>
              <w:marBottom w:val="120"/>
              <w:divBdr>
                <w:top w:val="none" w:sz="0" w:space="0" w:color="auto"/>
                <w:left w:val="none" w:sz="0" w:space="0" w:color="auto"/>
                <w:bottom w:val="none" w:sz="0" w:space="0" w:color="auto"/>
                <w:right w:val="none" w:sz="0" w:space="0" w:color="auto"/>
              </w:divBdr>
            </w:div>
            <w:div w:id="1284189024">
              <w:marLeft w:val="426"/>
              <w:marRight w:val="0"/>
              <w:marTop w:val="120"/>
              <w:marBottom w:val="120"/>
              <w:divBdr>
                <w:top w:val="none" w:sz="0" w:space="0" w:color="auto"/>
                <w:left w:val="none" w:sz="0" w:space="0" w:color="auto"/>
                <w:bottom w:val="none" w:sz="0" w:space="0" w:color="auto"/>
                <w:right w:val="none" w:sz="0" w:space="0" w:color="auto"/>
              </w:divBdr>
            </w:div>
            <w:div w:id="1357122239">
              <w:marLeft w:val="426"/>
              <w:marRight w:val="0"/>
              <w:marTop w:val="120"/>
              <w:marBottom w:val="120"/>
              <w:divBdr>
                <w:top w:val="none" w:sz="0" w:space="0" w:color="auto"/>
                <w:left w:val="none" w:sz="0" w:space="0" w:color="auto"/>
                <w:bottom w:val="none" w:sz="0" w:space="0" w:color="auto"/>
                <w:right w:val="none" w:sz="0" w:space="0" w:color="auto"/>
              </w:divBdr>
            </w:div>
            <w:div w:id="1445611856">
              <w:marLeft w:val="426"/>
              <w:marRight w:val="0"/>
              <w:marTop w:val="120"/>
              <w:marBottom w:val="120"/>
              <w:divBdr>
                <w:top w:val="none" w:sz="0" w:space="0" w:color="auto"/>
                <w:left w:val="none" w:sz="0" w:space="0" w:color="auto"/>
                <w:bottom w:val="none" w:sz="0" w:space="0" w:color="auto"/>
                <w:right w:val="none" w:sz="0" w:space="0" w:color="auto"/>
              </w:divBdr>
            </w:div>
            <w:div w:id="1452479227">
              <w:marLeft w:val="426"/>
              <w:marRight w:val="0"/>
              <w:marTop w:val="120"/>
              <w:marBottom w:val="120"/>
              <w:divBdr>
                <w:top w:val="none" w:sz="0" w:space="0" w:color="auto"/>
                <w:left w:val="none" w:sz="0" w:space="0" w:color="auto"/>
                <w:bottom w:val="none" w:sz="0" w:space="0" w:color="auto"/>
                <w:right w:val="none" w:sz="0" w:space="0" w:color="auto"/>
              </w:divBdr>
            </w:div>
            <w:div w:id="1514152244">
              <w:marLeft w:val="426"/>
              <w:marRight w:val="0"/>
              <w:marTop w:val="120"/>
              <w:marBottom w:val="120"/>
              <w:divBdr>
                <w:top w:val="none" w:sz="0" w:space="0" w:color="auto"/>
                <w:left w:val="none" w:sz="0" w:space="0" w:color="auto"/>
                <w:bottom w:val="none" w:sz="0" w:space="0" w:color="auto"/>
                <w:right w:val="none" w:sz="0" w:space="0" w:color="auto"/>
              </w:divBdr>
            </w:div>
            <w:div w:id="1522861996">
              <w:marLeft w:val="426"/>
              <w:marRight w:val="0"/>
              <w:marTop w:val="120"/>
              <w:marBottom w:val="120"/>
              <w:divBdr>
                <w:top w:val="none" w:sz="0" w:space="0" w:color="auto"/>
                <w:left w:val="none" w:sz="0" w:space="0" w:color="auto"/>
                <w:bottom w:val="none" w:sz="0" w:space="0" w:color="auto"/>
                <w:right w:val="none" w:sz="0" w:space="0" w:color="auto"/>
              </w:divBdr>
            </w:div>
            <w:div w:id="1667441929">
              <w:marLeft w:val="426"/>
              <w:marRight w:val="0"/>
              <w:marTop w:val="120"/>
              <w:marBottom w:val="120"/>
              <w:divBdr>
                <w:top w:val="none" w:sz="0" w:space="0" w:color="auto"/>
                <w:left w:val="none" w:sz="0" w:space="0" w:color="auto"/>
                <w:bottom w:val="none" w:sz="0" w:space="0" w:color="auto"/>
                <w:right w:val="none" w:sz="0" w:space="0" w:color="auto"/>
              </w:divBdr>
            </w:div>
            <w:div w:id="1696733686">
              <w:marLeft w:val="426"/>
              <w:marRight w:val="0"/>
              <w:marTop w:val="120"/>
              <w:marBottom w:val="120"/>
              <w:divBdr>
                <w:top w:val="none" w:sz="0" w:space="0" w:color="auto"/>
                <w:left w:val="none" w:sz="0" w:space="0" w:color="auto"/>
                <w:bottom w:val="none" w:sz="0" w:space="0" w:color="auto"/>
                <w:right w:val="none" w:sz="0" w:space="0" w:color="auto"/>
              </w:divBdr>
            </w:div>
            <w:div w:id="1713772179">
              <w:marLeft w:val="426"/>
              <w:marRight w:val="0"/>
              <w:marTop w:val="120"/>
              <w:marBottom w:val="120"/>
              <w:divBdr>
                <w:top w:val="none" w:sz="0" w:space="0" w:color="auto"/>
                <w:left w:val="none" w:sz="0" w:space="0" w:color="auto"/>
                <w:bottom w:val="none" w:sz="0" w:space="0" w:color="auto"/>
                <w:right w:val="none" w:sz="0" w:space="0" w:color="auto"/>
              </w:divBdr>
            </w:div>
            <w:div w:id="1845052948">
              <w:marLeft w:val="426"/>
              <w:marRight w:val="0"/>
              <w:marTop w:val="120"/>
              <w:marBottom w:val="120"/>
              <w:divBdr>
                <w:top w:val="none" w:sz="0" w:space="0" w:color="auto"/>
                <w:left w:val="none" w:sz="0" w:space="0" w:color="auto"/>
                <w:bottom w:val="none" w:sz="0" w:space="0" w:color="auto"/>
                <w:right w:val="none" w:sz="0" w:space="0" w:color="auto"/>
              </w:divBdr>
            </w:div>
            <w:div w:id="2114399096">
              <w:marLeft w:val="426"/>
              <w:marRight w:val="0"/>
              <w:marTop w:val="120"/>
              <w:marBottom w:val="120"/>
              <w:divBdr>
                <w:top w:val="none" w:sz="0" w:space="0" w:color="auto"/>
                <w:left w:val="none" w:sz="0" w:space="0" w:color="auto"/>
                <w:bottom w:val="none" w:sz="0" w:space="0" w:color="auto"/>
                <w:right w:val="none" w:sz="0" w:space="0" w:color="auto"/>
              </w:divBdr>
            </w:div>
          </w:divsChild>
        </w:div>
      </w:divsChild>
    </w:div>
    <w:div w:id="15856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krakow@wody.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1466-498D-4463-91D7-74130497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7043</Words>
  <Characters>42259</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49204</CharactersWithSpaces>
  <SharedDoc>false</SharedDoc>
  <HLinks>
    <vt:vector size="30" baseType="variant">
      <vt:variant>
        <vt:i4>3080213</vt:i4>
      </vt:variant>
      <vt:variant>
        <vt:i4>12</vt:i4>
      </vt:variant>
      <vt:variant>
        <vt:i4>0</vt:i4>
      </vt:variant>
      <vt:variant>
        <vt:i4>5</vt:i4>
      </vt:variant>
      <vt:variant>
        <vt:lpwstr>mailto:riod.krakow@wody.gov.pl</vt:lpwstr>
      </vt:variant>
      <vt:variant>
        <vt:lpwstr/>
      </vt:variant>
      <vt:variant>
        <vt:i4>3080213</vt:i4>
      </vt:variant>
      <vt:variant>
        <vt:i4>9</vt:i4>
      </vt:variant>
      <vt:variant>
        <vt:i4>0</vt:i4>
      </vt:variant>
      <vt:variant>
        <vt:i4>5</vt:i4>
      </vt:variant>
      <vt:variant>
        <vt:lpwstr>mailto:riod.krakow@wody.gov.pl</vt:lpwstr>
      </vt:variant>
      <vt:variant>
        <vt:lpwstr/>
      </vt:variant>
      <vt:variant>
        <vt:i4>8323090</vt:i4>
      </vt:variant>
      <vt:variant>
        <vt:i4>6</vt:i4>
      </vt:variant>
      <vt:variant>
        <vt:i4>0</vt:i4>
      </vt:variant>
      <vt:variant>
        <vt:i4>5</vt:i4>
      </vt:variant>
      <vt:variant>
        <vt:lpwstr>mailto:iod@wody.gov.pl</vt:lpwstr>
      </vt:variant>
      <vt:variant>
        <vt:lpwstr/>
      </vt:variant>
      <vt:variant>
        <vt:i4>7340139</vt:i4>
      </vt:variant>
      <vt:variant>
        <vt:i4>3</vt:i4>
      </vt:variant>
      <vt:variant>
        <vt:i4>0</vt:i4>
      </vt:variant>
      <vt:variant>
        <vt:i4>5</vt:i4>
      </vt:variant>
      <vt:variant>
        <vt:lpwstr>https://brokerinfinite.efaktura.gov.pl/</vt:lpwstr>
      </vt:variant>
      <vt:variant>
        <vt:lpwstr/>
      </vt:variant>
      <vt:variant>
        <vt:i4>2687072</vt:i4>
      </vt:variant>
      <vt:variant>
        <vt:i4>0</vt:i4>
      </vt:variant>
      <vt:variant>
        <vt:i4>0</vt:i4>
      </vt:variant>
      <vt:variant>
        <vt:i4>5</vt:i4>
      </vt:variant>
      <vt:variant>
        <vt:lpwstr>mailto:faktura_krakow@wody.gov.pl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Ostrowska</dc:creator>
  <cp:keywords/>
  <cp:lastModifiedBy>Joanna Kotarba (RZGW Kraków)</cp:lastModifiedBy>
  <cp:revision>10</cp:revision>
  <cp:lastPrinted>2021-07-13T08:44:00Z</cp:lastPrinted>
  <dcterms:created xsi:type="dcterms:W3CDTF">2021-04-21T06:54:00Z</dcterms:created>
  <dcterms:modified xsi:type="dcterms:W3CDTF">2021-08-12T09:52:00Z</dcterms:modified>
</cp:coreProperties>
</file>