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35ECE904" w:rsidR="00793D30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D5329E">
        <w:rPr>
          <w:rFonts w:ascii="Arial" w:hAnsi="Arial" w:cs="Arial"/>
          <w:i/>
          <w:sz w:val="20"/>
        </w:rPr>
        <w:t>10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CB40A21" w14:textId="1F617B2F" w:rsidR="00E215F9" w:rsidRPr="005F1486" w:rsidRDefault="00E215F9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</w:rPr>
        <w:t>(składany wraz z ofertą)</w:t>
      </w:r>
    </w:p>
    <w:p w14:paraId="56996318" w14:textId="309B22C2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FB18B" w14:textId="6C65AD1D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08CAFE0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6E805F41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4DD345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D1C9BA8" w14:textId="77777777" w:rsidR="00D5329E" w:rsidRPr="00D5329E" w:rsidRDefault="00D5329E" w:rsidP="00DD3083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30CCD780" w14:textId="77777777" w:rsidR="00766F71" w:rsidRDefault="00766F71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8C4311" w14:textId="3D740D29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2829B88F" w14:textId="77777777" w:rsidR="00766F71" w:rsidRPr="00D5329E" w:rsidRDefault="00766F71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F59E2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1C0C968" w14:textId="1079BE1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(imię i nazwisko składającego oświadczenie)</w:t>
      </w:r>
    </w:p>
    <w:p w14:paraId="3BFB7E1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FF924" w14:textId="7FED2094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będąc upoważnionym(mi) do reprezentowania: ………</w:t>
      </w:r>
      <w:r>
        <w:rPr>
          <w:rFonts w:ascii="Arial" w:hAnsi="Arial" w:cs="Arial"/>
          <w:bCs/>
          <w:iCs/>
          <w:sz w:val="22"/>
          <w:szCs w:val="22"/>
        </w:rPr>
        <w:t>..........................</w:t>
      </w:r>
      <w:r w:rsidRPr="00D5329E">
        <w:rPr>
          <w:rFonts w:ascii="Arial" w:hAnsi="Arial" w:cs="Arial"/>
          <w:bCs/>
          <w:iCs/>
          <w:sz w:val="22"/>
          <w:szCs w:val="22"/>
        </w:rPr>
        <w:t>……...…………….…</w:t>
      </w:r>
    </w:p>
    <w:p w14:paraId="77A59EE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CF344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53147E2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54385E2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181030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1D5D8C2B" w14:textId="2AB10F1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że wyżej wymieniony podmiot,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odda wykonawcy: </w:t>
      </w:r>
    </w:p>
    <w:p w14:paraId="28D70DB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EB6B27" w14:textId="6717F6AE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5A7A991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2C503D6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D75B2E" w14:textId="0416C34B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do dyspozycji w trakcie realizacji zamówienia niezbędne zasoby ………………………………………………………………….………………………………….………………………..……….……………………………………………….………………………………….…………………………………………….…. </w:t>
      </w:r>
    </w:p>
    <w:p w14:paraId="3FD1E5C1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7267E24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7D7E62" w14:textId="77777777" w:rsidR="00DD3083" w:rsidRDefault="00D5329E" w:rsidP="00DD308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na potrzeby wykonania  zamówienia pn.:</w:t>
      </w:r>
    </w:p>
    <w:p w14:paraId="0AE96CC8" w14:textId="339E9571" w:rsidR="00D5329E" w:rsidRPr="00766F71" w:rsidRDefault="00766F71" w:rsidP="00766F71">
      <w:pPr>
        <w:spacing w:line="276" w:lineRule="auto"/>
        <w:jc w:val="center"/>
        <w:rPr>
          <w:rFonts w:ascii="Arial" w:hAnsi="Arial" w:cs="Arial"/>
          <w:b/>
          <w:iCs/>
          <w:szCs w:val="24"/>
        </w:rPr>
      </w:pPr>
      <w:r w:rsidRPr="00766F71">
        <w:rPr>
          <w:rFonts w:ascii="Arial" w:hAnsi="Arial" w:cs="Arial"/>
          <w:b/>
          <w:iCs/>
          <w:szCs w:val="24"/>
        </w:rPr>
        <w:t>Zabudowa regulacyjna rzeki Strzegomki w m. Stare Bogaczowice – Studium terenowe potrzeb remontu i modernizacji zabudowy regulacyjnej koryta rzeki</w:t>
      </w:r>
    </w:p>
    <w:p w14:paraId="6727431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92D2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2A0B3F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25B073" w14:textId="0EE5FCE9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.....</w:t>
      </w:r>
    </w:p>
    <w:p w14:paraId="72EF06D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E54E00" w14:textId="34ED30C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……</w:t>
      </w:r>
    </w:p>
    <w:p w14:paraId="35EE3A5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408AAD" w14:textId="61749A1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……………………………………………………………………………………………….…………</w:t>
      </w:r>
    </w:p>
    <w:p w14:paraId="3A14C06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24FF3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5EA5E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0EB9F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dotyczą:</w:t>
      </w:r>
    </w:p>
    <w:p w14:paraId="750079D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500447" w14:textId="0B12CFD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4EC0EE5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842B36" w14:textId="2EA50F25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</w:t>
      </w:r>
      <w:r>
        <w:rPr>
          <w:rFonts w:ascii="Arial" w:hAnsi="Arial" w:cs="Arial"/>
          <w:bCs/>
          <w:iCs/>
          <w:sz w:val="22"/>
          <w:szCs w:val="22"/>
        </w:rPr>
        <w:t>………</w:t>
      </w:r>
    </w:p>
    <w:p w14:paraId="1B7AABE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20BAD8" w14:textId="3F663A7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14:paraId="1EACBDB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5329E">
        <w:rPr>
          <w:rFonts w:ascii="Arial" w:hAnsi="Arial" w:cs="Arial"/>
          <w:bCs/>
          <w:iCs/>
          <w:sz w:val="22"/>
          <w:szCs w:val="22"/>
        </w:rPr>
        <w:t>)</w:t>
      </w:r>
    </w:p>
    <w:p w14:paraId="63F7201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73A4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A3451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9DEC3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57B5BDC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587FE00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C1ABC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E8DA1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D22948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……..</w:t>
      </w:r>
      <w:r>
        <w:rPr>
          <w:rFonts w:ascii="Arial" w:hAnsi="Arial" w:cs="Arial"/>
          <w:bCs/>
          <w:iCs/>
          <w:sz w:val="22"/>
          <w:szCs w:val="22"/>
        </w:rPr>
        <w:t>…….…………</w:t>
      </w:r>
    </w:p>
    <w:p w14:paraId="5BFCFE51" w14:textId="69E8244F" w:rsidR="00793D30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oświadczeń wo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li)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160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12E4E0A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66F71">
      <w:rPr>
        <w:rFonts w:ascii="Arial" w:hAnsi="Arial" w:cs="Arial"/>
        <w:b/>
        <w:bCs/>
        <w:smallCaps/>
        <w:color w:val="333399"/>
        <w:sz w:val="16"/>
      </w:rPr>
      <w:t>60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1602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66F71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3083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5F9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  <w15:docId w15:val="{66494A66-5356-4356-9B87-55698EF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59FD-CC4E-400F-B4C4-7A72195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 (RZGW Wrocław)</cp:lastModifiedBy>
  <cp:revision>3</cp:revision>
  <cp:lastPrinted>2021-02-09T11:18:00Z</cp:lastPrinted>
  <dcterms:created xsi:type="dcterms:W3CDTF">2021-08-23T13:03:00Z</dcterms:created>
  <dcterms:modified xsi:type="dcterms:W3CDTF">2021-08-23T13:03:00Z</dcterms:modified>
</cp:coreProperties>
</file>