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ACAA" w14:textId="77777777" w:rsidR="00277958" w:rsidRDefault="00277958" w:rsidP="00277958">
      <w:pPr>
        <w:suppressAutoHyphens/>
        <w:spacing w:after="0" w:line="240" w:lineRule="auto"/>
        <w:jc w:val="center"/>
        <w:rPr>
          <w:b/>
          <w:sz w:val="20"/>
        </w:rPr>
      </w:pPr>
      <w:r w:rsidRPr="004C681A">
        <w:rPr>
          <w:b/>
          <w:sz w:val="20"/>
        </w:rPr>
        <w:t>„WZÓR  UMOWY”</w:t>
      </w:r>
    </w:p>
    <w:p w14:paraId="4A38DFA2" w14:textId="12493ECE" w:rsidR="00277958" w:rsidRPr="004C681A" w:rsidRDefault="00277958" w:rsidP="00277958">
      <w:pPr>
        <w:suppressAutoHyphens/>
        <w:spacing w:after="0" w:line="240" w:lineRule="auto"/>
        <w:jc w:val="center"/>
        <w:rPr>
          <w:b/>
          <w:sz w:val="20"/>
        </w:rPr>
      </w:pPr>
      <w:r>
        <w:rPr>
          <w:b/>
          <w:sz w:val="20"/>
        </w:rPr>
        <w:t xml:space="preserve">/dla cz. </w:t>
      </w:r>
      <w:r w:rsidR="009540C2">
        <w:rPr>
          <w:b/>
          <w:sz w:val="20"/>
        </w:rPr>
        <w:t>1,</w:t>
      </w:r>
      <w:r w:rsidR="003B0F9E">
        <w:rPr>
          <w:b/>
          <w:sz w:val="20"/>
        </w:rPr>
        <w:t>2</w:t>
      </w:r>
      <w:r w:rsidR="00845D9A">
        <w:rPr>
          <w:b/>
          <w:sz w:val="20"/>
        </w:rPr>
        <w:t>,</w:t>
      </w:r>
      <w:r w:rsidR="009540C2">
        <w:rPr>
          <w:b/>
          <w:sz w:val="20"/>
        </w:rPr>
        <w:t>3,</w:t>
      </w:r>
      <w:r w:rsidR="00845D9A">
        <w:rPr>
          <w:b/>
          <w:sz w:val="20"/>
        </w:rPr>
        <w:t>4</w:t>
      </w:r>
      <w:r w:rsidR="009540C2">
        <w:rPr>
          <w:b/>
          <w:sz w:val="20"/>
        </w:rPr>
        <w:t>,5</w:t>
      </w:r>
      <w:r>
        <w:rPr>
          <w:b/>
          <w:sz w:val="20"/>
        </w:rPr>
        <w:t>/</w:t>
      </w:r>
    </w:p>
    <w:p w14:paraId="3521353F" w14:textId="77777777" w:rsidR="00550BAC" w:rsidRPr="005C756D" w:rsidRDefault="00550BAC" w:rsidP="00A153F9">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A153F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6549959B" w14:textId="163FCF07" w:rsidR="00866703" w:rsidRPr="005C756D" w:rsidRDefault="00C02AE2" w:rsidP="00A153F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 xml:space="preserve">Państwowym Gospodarstwem Wodnym Wody Polskie, ul. </w:t>
      </w:r>
      <w:r w:rsidRPr="00364433">
        <w:rPr>
          <w:rFonts w:cstheme="minorHAnsi"/>
          <w:color w:val="000000"/>
          <w:sz w:val="20"/>
          <w:szCs w:val="20"/>
          <w:lang w:eastAsia="ar-SA"/>
        </w:rPr>
        <w:t>Żelazna 59A</w:t>
      </w:r>
      <w:r>
        <w:rPr>
          <w:rFonts w:cstheme="minorHAnsi"/>
          <w:color w:val="000000"/>
          <w:sz w:val="20"/>
          <w:szCs w:val="20"/>
          <w:lang w:eastAsia="ar-SA"/>
        </w:rPr>
        <w:t xml:space="preserve">, </w:t>
      </w:r>
      <w:r w:rsidRPr="00364433">
        <w:rPr>
          <w:rFonts w:cstheme="minorHAnsi"/>
          <w:color w:val="000000"/>
          <w:sz w:val="20"/>
          <w:szCs w:val="20"/>
          <w:lang w:eastAsia="ar-SA"/>
        </w:rPr>
        <w:t>00-848 Warszawa</w:t>
      </w:r>
      <w:r w:rsidRPr="005C756D">
        <w:rPr>
          <w:rFonts w:cstheme="minorHAnsi"/>
          <w:color w:val="000000"/>
          <w:sz w:val="20"/>
          <w:szCs w:val="20"/>
          <w:lang w:eastAsia="ar-SA"/>
        </w:rPr>
        <w:t>,</w:t>
      </w:r>
      <w:r w:rsidR="00653D3A">
        <w:rPr>
          <w:rFonts w:cstheme="minorHAnsi"/>
          <w:color w:val="000000"/>
          <w:sz w:val="20"/>
          <w:szCs w:val="20"/>
          <w:lang w:eastAsia="ar-SA"/>
        </w:rPr>
        <w:t xml:space="preserve"> </w:t>
      </w:r>
      <w:r w:rsidR="00866703" w:rsidRPr="005C756D">
        <w:rPr>
          <w:rFonts w:cstheme="minorHAnsi"/>
          <w:color w:val="000000"/>
          <w:sz w:val="20"/>
          <w:szCs w:val="20"/>
          <w:lang w:eastAsia="ar-SA"/>
        </w:rPr>
        <w:t>NIP: 5272825616, REGON: 368302575, reprezentowanym przez</w:t>
      </w:r>
      <w:r w:rsidR="00653D3A">
        <w:rPr>
          <w:rFonts w:cstheme="minorHAnsi"/>
          <w:color w:val="000000"/>
          <w:sz w:val="20"/>
          <w:szCs w:val="20"/>
          <w:lang w:eastAsia="ar-SA"/>
        </w:rPr>
        <w:t>:</w:t>
      </w:r>
      <w:r w:rsidR="00866703" w:rsidRPr="005C756D">
        <w:rPr>
          <w:rFonts w:cstheme="minorHAnsi"/>
          <w:color w:val="000000"/>
          <w:sz w:val="20"/>
          <w:szCs w:val="20"/>
          <w:lang w:eastAsia="ar-SA"/>
        </w:rPr>
        <w:t xml:space="preserve"> </w:t>
      </w:r>
    </w:p>
    <w:p w14:paraId="52FD3B4A" w14:textId="77777777" w:rsidR="00090482" w:rsidRPr="005C756D" w:rsidRDefault="0009048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Małgorzatę Wajdę – Dyrektora Regionalnego Zarządu Gospodarki Wodnej w Rzeszowie, ul. Hanasiewicza 17 B, 35-103 Rzeszów</w:t>
      </w:r>
    </w:p>
    <w:p w14:paraId="57D879DF"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A153F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A153F9">
      <w:pPr>
        <w:suppressAutoHyphens/>
        <w:spacing w:after="0" w:line="240" w:lineRule="auto"/>
        <w:jc w:val="both"/>
        <w:rPr>
          <w:rFonts w:eastAsia="Times New Roman" w:cstheme="minorHAnsi"/>
          <w:sz w:val="20"/>
          <w:szCs w:val="20"/>
          <w:lang w:eastAsia="ar-SA"/>
        </w:rPr>
      </w:pPr>
    </w:p>
    <w:p w14:paraId="00210C51" w14:textId="77777777" w:rsidR="00C02AE2"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w:t>
      </w:r>
    </w:p>
    <w:p w14:paraId="0EE21FB9" w14:textId="77777777" w:rsidR="00C02AE2" w:rsidRDefault="00C02AE2" w:rsidP="00A153F9">
      <w:pPr>
        <w:suppressAutoHyphens/>
        <w:spacing w:after="0" w:line="240" w:lineRule="auto"/>
        <w:rPr>
          <w:rFonts w:eastAsia="Times New Roman" w:cstheme="minorHAnsi"/>
          <w:sz w:val="20"/>
          <w:szCs w:val="20"/>
          <w:lang w:eastAsia="ar-SA"/>
        </w:rPr>
      </w:pPr>
    </w:p>
    <w:p w14:paraId="13E7BAB4" w14:textId="77777777" w:rsidR="00C02AE2" w:rsidRPr="005C756D" w:rsidRDefault="00C02AE2"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 </w:t>
      </w:r>
    </w:p>
    <w:p w14:paraId="3BF2399A"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(nazwa i siedziba podmiotu będącego Wykonawcą)</w:t>
      </w:r>
    </w:p>
    <w:p w14:paraId="5698AD68" w14:textId="77777777" w:rsidR="00C02AE2" w:rsidRPr="005C756D" w:rsidRDefault="00C02AE2" w:rsidP="00A153F9">
      <w:pPr>
        <w:suppressAutoHyphens/>
        <w:spacing w:after="0" w:line="240" w:lineRule="auto"/>
        <w:jc w:val="center"/>
        <w:rPr>
          <w:rFonts w:eastAsia="Times New Roman" w:cstheme="minorHAnsi"/>
          <w:sz w:val="20"/>
          <w:szCs w:val="20"/>
          <w:lang w:eastAsia="ar-SA"/>
        </w:rPr>
      </w:pPr>
    </w:p>
    <w:p w14:paraId="3A414061"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NIP: …………………….</w:t>
      </w:r>
      <w:r>
        <w:rPr>
          <w:rFonts w:eastAsia="Times New Roman" w:cstheme="minorHAnsi"/>
          <w:sz w:val="20"/>
          <w:szCs w:val="20"/>
          <w:lang w:eastAsia="ar-SA"/>
        </w:rPr>
        <w:t xml:space="preserve">, </w:t>
      </w:r>
      <w:r w:rsidRPr="005C756D">
        <w:rPr>
          <w:rFonts w:eastAsia="Times New Roman" w:cstheme="minorHAnsi"/>
          <w:sz w:val="20"/>
          <w:szCs w:val="20"/>
          <w:lang w:eastAsia="ar-SA"/>
        </w:rPr>
        <w:t>REGON: ……………………..</w:t>
      </w:r>
      <w:r>
        <w:rPr>
          <w:rFonts w:eastAsia="Times New Roman" w:cstheme="minorHAnsi"/>
          <w:sz w:val="20"/>
          <w:szCs w:val="20"/>
          <w:lang w:eastAsia="ar-SA"/>
        </w:rPr>
        <w:t xml:space="preserve">, </w:t>
      </w:r>
      <w:r w:rsidRPr="005C756D">
        <w:rPr>
          <w:rFonts w:eastAsia="Times New Roman" w:cstheme="minorHAnsi"/>
          <w:sz w:val="20"/>
          <w:szCs w:val="20"/>
          <w:lang w:eastAsia="ar-SA"/>
        </w:rPr>
        <w:t>reprezentowanym przez:</w:t>
      </w:r>
    </w:p>
    <w:p w14:paraId="744F9BA8" w14:textId="77777777" w:rsidR="00C02AE2" w:rsidRPr="005C756D" w:rsidRDefault="00C02AE2"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2D1374BE" w14:textId="77777777" w:rsidR="00C02AE2" w:rsidRPr="003F5AB0" w:rsidRDefault="00C02AE2" w:rsidP="00A153F9">
      <w:pPr>
        <w:suppressAutoHyphens/>
        <w:spacing w:after="0" w:line="240" w:lineRule="auto"/>
        <w:jc w:val="center"/>
        <w:rPr>
          <w:rFonts w:eastAsia="Times New Roman" w:cstheme="minorHAnsi"/>
          <w:i/>
          <w:sz w:val="16"/>
          <w:szCs w:val="16"/>
          <w:lang w:eastAsia="ar-SA"/>
        </w:rPr>
      </w:pPr>
      <w:r w:rsidRPr="003F5AB0">
        <w:rPr>
          <w:rFonts w:eastAsia="Times New Roman" w:cstheme="minorHAnsi"/>
          <w:i/>
          <w:sz w:val="16"/>
          <w:szCs w:val="16"/>
          <w:lang w:eastAsia="ar-SA"/>
        </w:rPr>
        <w:t>(imiona, nazwiska i stanowiska umocowanych przedstawicieli)</w:t>
      </w:r>
    </w:p>
    <w:p w14:paraId="5E72687A" w14:textId="77777777" w:rsidR="00C02AE2" w:rsidRDefault="00C02AE2" w:rsidP="00A153F9">
      <w:pPr>
        <w:suppressAutoHyphens/>
        <w:spacing w:after="0" w:line="240" w:lineRule="auto"/>
        <w:jc w:val="center"/>
        <w:rPr>
          <w:rFonts w:eastAsia="Times New Roman" w:cstheme="minorHAnsi"/>
          <w:sz w:val="20"/>
          <w:szCs w:val="20"/>
          <w:lang w:eastAsia="ar-SA"/>
        </w:rPr>
      </w:pPr>
    </w:p>
    <w:p w14:paraId="661EE6C9" w14:textId="77777777" w:rsidR="00C02AE2" w:rsidRDefault="00C02AE2" w:rsidP="00A153F9">
      <w:pPr>
        <w:suppressAutoHyphens/>
        <w:spacing w:after="0" w:line="240" w:lineRule="auto"/>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p>
    <w:p w14:paraId="0DEB8B96" w14:textId="77777777" w:rsidR="00866703" w:rsidRPr="005C756D" w:rsidRDefault="00866703" w:rsidP="00A153F9">
      <w:pPr>
        <w:suppressAutoHyphens/>
        <w:spacing w:after="0" w:line="240" w:lineRule="auto"/>
        <w:jc w:val="center"/>
        <w:rPr>
          <w:rFonts w:eastAsia="Times New Roman" w:cstheme="minorHAnsi"/>
          <w:sz w:val="20"/>
          <w:szCs w:val="20"/>
          <w:lang w:eastAsia="ar-SA"/>
        </w:rPr>
      </w:pPr>
    </w:p>
    <w:p w14:paraId="09830B24" w14:textId="77777777" w:rsidR="00F34363" w:rsidRPr="00F34363" w:rsidRDefault="00F34363" w:rsidP="00F34363">
      <w:pPr>
        <w:suppressAutoHyphens/>
        <w:spacing w:after="0" w:line="240" w:lineRule="auto"/>
        <w:jc w:val="both"/>
        <w:rPr>
          <w:rFonts w:eastAsia="Times New Roman" w:cstheme="minorHAnsi"/>
          <w:sz w:val="20"/>
          <w:szCs w:val="20"/>
          <w:lang w:eastAsia="ar-SA"/>
        </w:rPr>
      </w:pPr>
      <w:r w:rsidRPr="00F34363">
        <w:rPr>
          <w:rFonts w:eastAsia="Times New Roman" w:cstheme="minorHAnsi"/>
          <w:sz w:val="20"/>
          <w:szCs w:val="20"/>
          <w:lang w:eastAsia="ar-SA"/>
        </w:rPr>
        <w:t xml:space="preserve">w rezultacie dokonania przez Zamawiającego wyboru oferty Wykonawcy w postępowaniu prowadzonym </w:t>
      </w:r>
    </w:p>
    <w:p w14:paraId="2056B690" w14:textId="30B4AD71" w:rsidR="00866703" w:rsidRPr="005C756D" w:rsidRDefault="00F34363" w:rsidP="00F34363">
      <w:pPr>
        <w:suppressAutoHyphens/>
        <w:spacing w:after="0" w:line="240" w:lineRule="auto"/>
        <w:jc w:val="both"/>
        <w:rPr>
          <w:rFonts w:eastAsia="Times New Roman" w:cstheme="minorHAnsi"/>
          <w:b/>
          <w:bCs/>
          <w:sz w:val="20"/>
          <w:szCs w:val="20"/>
          <w:lang w:eastAsia="ar-SA"/>
        </w:rPr>
      </w:pPr>
      <w:r w:rsidRPr="001001B0">
        <w:rPr>
          <w:rFonts w:eastAsia="Times New Roman" w:cstheme="minorHAnsi"/>
          <w:sz w:val="20"/>
          <w:szCs w:val="20"/>
          <w:lang w:eastAsia="ar-SA"/>
        </w:rPr>
        <w:t xml:space="preserve">w trybie </w:t>
      </w:r>
      <w:r w:rsidR="001001B0" w:rsidRPr="001001B0">
        <w:rPr>
          <w:rFonts w:eastAsia="Times New Roman" w:cstheme="minorHAnsi"/>
          <w:sz w:val="20"/>
          <w:szCs w:val="20"/>
          <w:lang w:eastAsia="ar-SA"/>
        </w:rPr>
        <w:t xml:space="preserve">podstawowym </w:t>
      </w:r>
      <w:r w:rsidRPr="001001B0">
        <w:rPr>
          <w:rFonts w:eastAsia="Times New Roman" w:cstheme="minorHAnsi"/>
          <w:sz w:val="20"/>
          <w:szCs w:val="20"/>
          <w:lang w:eastAsia="ar-SA"/>
        </w:rPr>
        <w:t xml:space="preserve">na podstawie art. </w:t>
      </w:r>
      <w:r w:rsidR="001001B0" w:rsidRPr="001001B0">
        <w:rPr>
          <w:rFonts w:eastAsia="Times New Roman" w:cstheme="minorHAnsi"/>
          <w:sz w:val="20"/>
          <w:szCs w:val="20"/>
          <w:lang w:eastAsia="ar-SA"/>
        </w:rPr>
        <w:t>275 pkt 1 Pzp</w:t>
      </w:r>
      <w:r w:rsidR="00D1631B" w:rsidRPr="001001B0">
        <w:rPr>
          <w:rFonts w:eastAsia="Times New Roman" w:cstheme="minorHAnsi"/>
          <w:sz w:val="20"/>
          <w:szCs w:val="20"/>
          <w:lang w:eastAsia="ar-SA"/>
        </w:rPr>
        <w:t xml:space="preserve"> </w:t>
      </w:r>
      <w:r w:rsidRPr="001001B0">
        <w:rPr>
          <w:rFonts w:eastAsia="Times New Roman" w:cstheme="minorHAnsi"/>
          <w:sz w:val="20"/>
          <w:szCs w:val="20"/>
          <w:lang w:eastAsia="ar-SA"/>
        </w:rPr>
        <w:t>ustawy z</w:t>
      </w:r>
      <w:r w:rsidRPr="00F34363">
        <w:rPr>
          <w:rFonts w:eastAsia="Times New Roman" w:cstheme="minorHAnsi"/>
          <w:sz w:val="20"/>
          <w:szCs w:val="20"/>
          <w:lang w:eastAsia="ar-SA"/>
        </w:rPr>
        <w:t xml:space="preserve"> dnia 11 września 2019 r. Prawo zamówień publicznych została zawarta umowa o następującej treści</w:t>
      </w:r>
      <w:r w:rsidR="00866703" w:rsidRPr="005C756D">
        <w:rPr>
          <w:rFonts w:eastAsia="Times New Roman" w:cstheme="minorHAnsi"/>
          <w:sz w:val="20"/>
          <w:szCs w:val="20"/>
          <w:lang w:eastAsia="ar-SA"/>
        </w:rPr>
        <w:t>:</w:t>
      </w:r>
    </w:p>
    <w:p w14:paraId="39A66736"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p>
    <w:p w14:paraId="3FD26599" w14:textId="77777777" w:rsidR="00866703" w:rsidRPr="005C756D" w:rsidRDefault="00866703" w:rsidP="00A153F9">
      <w:pPr>
        <w:suppressAutoHyphens/>
        <w:spacing w:after="0" w:line="240" w:lineRule="auto"/>
        <w:jc w:val="center"/>
        <w:rPr>
          <w:rFonts w:eastAsia="Times New Roman" w:cstheme="minorHAnsi"/>
          <w:b/>
          <w:bCs/>
          <w:sz w:val="20"/>
          <w:szCs w:val="20"/>
          <w:lang w:eastAsia="ar-SA"/>
        </w:rPr>
      </w:pPr>
    </w:p>
    <w:p w14:paraId="05907667"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A153F9">
      <w:pPr>
        <w:suppressAutoHyphens/>
        <w:spacing w:after="0" w:line="240" w:lineRule="auto"/>
        <w:jc w:val="center"/>
        <w:rPr>
          <w:rFonts w:eastAsia="Times New Roman" w:cstheme="minorHAnsi"/>
          <w:b/>
          <w:bCs/>
          <w:sz w:val="20"/>
          <w:szCs w:val="20"/>
          <w:lang w:eastAsia="ar-SA"/>
        </w:rPr>
      </w:pPr>
    </w:p>
    <w:p w14:paraId="3051AAA0" w14:textId="77777777" w:rsidR="00866703" w:rsidRPr="005C756D" w:rsidRDefault="00550BAC" w:rsidP="00A153F9">
      <w:pPr>
        <w:numPr>
          <w:ilvl w:val="0"/>
          <w:numId w:val="10"/>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5C1AC898" w14:textId="77777777" w:rsidR="001001B0" w:rsidRDefault="001001B0" w:rsidP="00A153F9">
      <w:pPr>
        <w:suppressAutoHyphens/>
        <w:spacing w:after="0" w:line="240" w:lineRule="auto"/>
        <w:ind w:left="284"/>
        <w:jc w:val="both"/>
        <w:rPr>
          <w:rFonts w:eastAsia="Times New Roman" w:cstheme="minorHAnsi"/>
          <w:b/>
          <w:sz w:val="20"/>
          <w:szCs w:val="20"/>
          <w:lang w:eastAsia="ar-SA"/>
        </w:rPr>
      </w:pPr>
      <w:r w:rsidRPr="001001B0">
        <w:rPr>
          <w:rFonts w:eastAsia="Times New Roman" w:cstheme="minorHAnsi"/>
          <w:b/>
          <w:sz w:val="20"/>
          <w:szCs w:val="20"/>
          <w:lang w:eastAsia="ar-SA"/>
        </w:rPr>
        <w:t>"Wycinka drzew na terenie działalności Zarządu Zlewni w Krośnie,” z podziałem na części:</w:t>
      </w:r>
    </w:p>
    <w:p w14:paraId="7C435BE7" w14:textId="1D1C2742" w:rsidR="00866703" w:rsidRPr="005C756D" w:rsidRDefault="00866703" w:rsidP="00A153F9">
      <w:pPr>
        <w:suppressAutoHyphens/>
        <w:spacing w:after="0" w:line="240" w:lineRule="auto"/>
        <w:ind w:left="284"/>
        <w:jc w:val="both"/>
        <w:rPr>
          <w:rFonts w:eastAsia="Times New Roman" w:cstheme="minorHAnsi"/>
          <w:b/>
          <w:sz w:val="20"/>
          <w:szCs w:val="20"/>
          <w:lang w:eastAsia="ar-SA"/>
        </w:rPr>
      </w:pPr>
      <w:r w:rsidRPr="005C756D">
        <w:rPr>
          <w:rFonts w:eastAsia="Times New Roman" w:cstheme="minorHAnsi"/>
          <w:b/>
          <w:sz w:val="20"/>
          <w:szCs w:val="20"/>
          <w:lang w:eastAsia="ar-SA"/>
        </w:rPr>
        <w:t>Część …</w:t>
      </w:r>
      <w:r w:rsidR="00222634" w:rsidRPr="005C756D">
        <w:rPr>
          <w:rFonts w:eastAsia="Times New Roman" w:cstheme="minorHAnsi"/>
          <w:b/>
          <w:sz w:val="20"/>
          <w:szCs w:val="20"/>
          <w:lang w:eastAsia="ar-SA"/>
        </w:rPr>
        <w:t>..</w:t>
      </w:r>
      <w:r w:rsidRPr="005C756D">
        <w:rPr>
          <w:rFonts w:eastAsia="Times New Roman" w:cstheme="minorHAnsi"/>
          <w:b/>
          <w:sz w:val="20"/>
          <w:szCs w:val="20"/>
          <w:lang w:eastAsia="ar-SA"/>
        </w:rPr>
        <w:t xml:space="preserve"> : ………………………………………………………………………………………………………………………….….*</w:t>
      </w:r>
    </w:p>
    <w:p w14:paraId="3F29B284" w14:textId="3F9D8E49" w:rsidR="00866703" w:rsidRPr="00A153F9" w:rsidRDefault="00866703" w:rsidP="00A153F9">
      <w:pPr>
        <w:suppressAutoHyphens/>
        <w:spacing w:after="0" w:line="240" w:lineRule="auto"/>
        <w:ind w:left="284"/>
        <w:jc w:val="center"/>
        <w:rPr>
          <w:rFonts w:eastAsia="Times New Roman" w:cstheme="minorHAnsi"/>
          <w:sz w:val="16"/>
          <w:szCs w:val="16"/>
          <w:lang w:eastAsia="ar-SA"/>
        </w:rPr>
      </w:pPr>
      <w:r w:rsidRPr="00A153F9">
        <w:rPr>
          <w:rFonts w:eastAsia="Times New Roman" w:cstheme="minorHAnsi"/>
          <w:sz w:val="16"/>
          <w:szCs w:val="16"/>
          <w:lang w:eastAsia="ar-SA"/>
        </w:rPr>
        <w:t>/podać nr i nazwę części zamówienia/</w:t>
      </w:r>
    </w:p>
    <w:p w14:paraId="59A41398" w14:textId="77777777" w:rsidR="00A153F9" w:rsidRPr="00A153F9" w:rsidRDefault="00A153F9" w:rsidP="00A153F9">
      <w:pPr>
        <w:spacing w:after="0" w:line="240" w:lineRule="auto"/>
        <w:ind w:left="284"/>
        <w:jc w:val="both"/>
        <w:rPr>
          <w:rFonts w:eastAsia="Times New Roman" w:cstheme="minorHAnsi"/>
          <w:sz w:val="16"/>
          <w:szCs w:val="16"/>
          <w:lang w:eastAsia="ar-SA"/>
        </w:rPr>
      </w:pPr>
      <w:r w:rsidRPr="00A153F9">
        <w:rPr>
          <w:rFonts w:cstheme="minorHAnsi"/>
          <w:b/>
          <w:color w:val="0070C0"/>
          <w:sz w:val="16"/>
          <w:szCs w:val="16"/>
          <w:u w:val="single"/>
          <w:lang w:eastAsia="ar-SA"/>
        </w:rPr>
        <w:t>*UWAGA: Treść ustępu zostanie dostosowana na etapie zawarcia umowy z Wykonawcą wyłonionym w wyniku postepowania o udzieleniu zamówienia</w:t>
      </w:r>
    </w:p>
    <w:p w14:paraId="3DB246B3" w14:textId="232876B8" w:rsidR="00550BAC" w:rsidRPr="005C756D" w:rsidRDefault="00550BAC" w:rsidP="00A153F9">
      <w:pPr>
        <w:suppressAutoHyphens/>
        <w:spacing w:after="0" w:line="240" w:lineRule="auto"/>
        <w:ind w:left="284"/>
        <w:jc w:val="both"/>
        <w:rPr>
          <w:rFonts w:eastAsia="Times New Roman" w:cstheme="minorHAnsi"/>
          <w:sz w:val="20"/>
          <w:szCs w:val="20"/>
          <w:lang w:eastAsia="ar-SA"/>
        </w:rPr>
      </w:pPr>
      <w:r w:rsidRPr="005C756D">
        <w:rPr>
          <w:rFonts w:eastAsia="Times New Roman" w:cstheme="minorHAnsi"/>
          <w:sz w:val="20"/>
          <w:szCs w:val="20"/>
          <w:lang w:eastAsia="ar-SA"/>
        </w:rPr>
        <w:t xml:space="preserve">Szczegółowy zakres  </w:t>
      </w:r>
      <w:r w:rsidRPr="00FE5F68">
        <w:rPr>
          <w:rFonts w:eastAsia="Times New Roman" w:cstheme="minorHAnsi"/>
          <w:sz w:val="20"/>
          <w:szCs w:val="20"/>
          <w:lang w:eastAsia="ar-SA"/>
        </w:rPr>
        <w:t xml:space="preserve">przedmiotu umowy precyzuje: dokumentacja </w:t>
      </w:r>
      <w:r w:rsidR="00A153F9" w:rsidRPr="00FE5F68">
        <w:rPr>
          <w:rFonts w:eastAsia="Times New Roman" w:cstheme="minorHAnsi"/>
          <w:sz w:val="20"/>
          <w:szCs w:val="20"/>
          <w:lang w:eastAsia="ar-SA"/>
        </w:rPr>
        <w:t>techniczna</w:t>
      </w:r>
      <w:r w:rsidR="000A0118" w:rsidRPr="00FE5F68">
        <w:rPr>
          <w:rFonts w:eastAsia="Times New Roman" w:cstheme="minorHAnsi"/>
          <w:sz w:val="20"/>
          <w:szCs w:val="20"/>
          <w:lang w:eastAsia="ar-SA"/>
        </w:rPr>
        <w:t xml:space="preserve"> </w:t>
      </w:r>
      <w:r w:rsidRPr="00FE5F68">
        <w:rPr>
          <w:rFonts w:eastAsia="Times New Roman" w:cstheme="minorHAnsi"/>
          <w:sz w:val="20"/>
          <w:szCs w:val="20"/>
          <w:lang w:eastAsia="ar-SA"/>
        </w:rPr>
        <w:t>oraz specyfikacja warunków zamówienia.</w:t>
      </w:r>
    </w:p>
    <w:p w14:paraId="2187CDB3" w14:textId="625F284A" w:rsidR="00550BAC" w:rsidRPr="0082146C" w:rsidRDefault="00550BAC" w:rsidP="00A153F9">
      <w:pPr>
        <w:numPr>
          <w:ilvl w:val="0"/>
          <w:numId w:val="10"/>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t>
      </w:r>
      <w:r w:rsidRPr="00FE5F68">
        <w:rPr>
          <w:rFonts w:eastAsia="Times New Roman" w:cstheme="minorHAnsi"/>
          <w:sz w:val="20"/>
          <w:szCs w:val="20"/>
          <w:lang w:eastAsia="ar-SA"/>
        </w:rPr>
        <w:t xml:space="preserve">wykonanego zgodnie z postanowieniami umowy, dokumentacją </w:t>
      </w:r>
      <w:r w:rsidR="000F2808" w:rsidRPr="00FE5F68">
        <w:rPr>
          <w:rFonts w:eastAsia="Times New Roman" w:cstheme="minorHAnsi"/>
          <w:sz w:val="20"/>
          <w:szCs w:val="20"/>
          <w:lang w:eastAsia="ar-SA"/>
        </w:rPr>
        <w:t>techniczną</w:t>
      </w:r>
      <w:r w:rsidRPr="00FE5F68">
        <w:rPr>
          <w:rFonts w:eastAsia="Times New Roman" w:cstheme="minorHAnsi"/>
          <w:sz w:val="20"/>
          <w:szCs w:val="20"/>
          <w:lang w:eastAsia="ar-SA"/>
        </w:rPr>
        <w:t>, specyfikacją warunków zamówienia, obowiązującymi normami</w:t>
      </w:r>
      <w:r w:rsidRPr="005C756D">
        <w:rPr>
          <w:rFonts w:eastAsia="Times New Roman" w:cstheme="minorHAnsi"/>
          <w:sz w:val="20"/>
          <w:szCs w:val="20"/>
          <w:lang w:eastAsia="ar-SA"/>
        </w:rPr>
        <w:t xml:space="preserve">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p>
    <w:p w14:paraId="71EB00D9" w14:textId="77777777" w:rsidR="003C1271" w:rsidRPr="0082146C" w:rsidRDefault="00550BAC" w:rsidP="00A153F9">
      <w:pPr>
        <w:numPr>
          <w:ilvl w:val="0"/>
          <w:numId w:val="10"/>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0" w:name="_Hlk482175424"/>
    </w:p>
    <w:p w14:paraId="2D2BD831" w14:textId="2DBD9497" w:rsidR="003C1271" w:rsidRPr="0082146C" w:rsidRDefault="00F34363" w:rsidP="00A153F9">
      <w:pPr>
        <w:numPr>
          <w:ilvl w:val="0"/>
          <w:numId w:val="10"/>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Zamawiający zgodnie art. 95 ust. 1 ustawy Pzp wymaga zatrudnienia przez Wykonawcę lub podwykonawcę na podstawie stosunku pracy osób, zwanych dalej pracownikami, którzy  w trakcie realizacji przedmiotowego zamówienia wykonywać będą czynności w zakresie realizacji przedmiotu umowy w sposób określony w art. 22 § 1 ustawy z 26 czerwca 1974 r. – Kodeks pracy, tj. pracowników wykonujących następujące czynności</w:t>
      </w:r>
      <w:r w:rsidR="003C1271" w:rsidRPr="0082146C">
        <w:rPr>
          <w:rFonts w:eastAsia="Times New Roman" w:cstheme="minorHAnsi"/>
          <w:sz w:val="20"/>
          <w:szCs w:val="20"/>
          <w:lang w:eastAsia="ar-SA"/>
        </w:rPr>
        <w:t>:</w:t>
      </w:r>
    </w:p>
    <w:p w14:paraId="0611A4C6" w14:textId="7DC40E40" w:rsidR="00F75BA7" w:rsidRPr="0082146C" w:rsidRDefault="00F75BA7" w:rsidP="00A153F9">
      <w:pPr>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w:t>
      </w:r>
      <w:r w:rsidR="00866703" w:rsidRPr="0082146C">
        <w:rPr>
          <w:rFonts w:eastAsia="Times New Roman" w:cstheme="minorHAnsi"/>
          <w:sz w:val="20"/>
          <w:szCs w:val="20"/>
          <w:lang w:eastAsia="ar-SA"/>
        </w:rPr>
        <w:t>………………………………….</w:t>
      </w:r>
      <w:r w:rsidRPr="0082146C">
        <w:rPr>
          <w:rFonts w:eastAsia="Times New Roman" w:cstheme="minorHAnsi"/>
          <w:sz w:val="20"/>
          <w:szCs w:val="20"/>
          <w:lang w:eastAsia="ar-SA"/>
        </w:rPr>
        <w:t>……..*</w:t>
      </w:r>
      <w:r w:rsidR="00682485">
        <w:rPr>
          <w:rFonts w:eastAsia="Times New Roman" w:cstheme="minorHAnsi"/>
          <w:sz w:val="20"/>
          <w:szCs w:val="20"/>
          <w:lang w:eastAsia="ar-SA"/>
        </w:rPr>
        <w:t>*</w:t>
      </w:r>
    </w:p>
    <w:p w14:paraId="6DEAF2A7" w14:textId="6563A8F4" w:rsidR="00866703" w:rsidRPr="00682485" w:rsidRDefault="00866703" w:rsidP="00A153F9">
      <w:pPr>
        <w:spacing w:after="0" w:line="240" w:lineRule="auto"/>
        <w:ind w:left="284"/>
        <w:jc w:val="both"/>
        <w:rPr>
          <w:rFonts w:eastAsia="Times New Roman" w:cstheme="minorHAnsi"/>
          <w:sz w:val="16"/>
          <w:szCs w:val="16"/>
          <w:lang w:eastAsia="ar-SA"/>
        </w:rPr>
      </w:pPr>
      <w:r w:rsidRPr="00682485">
        <w:rPr>
          <w:rFonts w:cstheme="minorHAnsi"/>
          <w:b/>
          <w:color w:val="0070C0"/>
          <w:sz w:val="16"/>
          <w:szCs w:val="16"/>
          <w:u w:val="single"/>
          <w:lang w:eastAsia="ar-SA"/>
        </w:rPr>
        <w:t>*</w:t>
      </w:r>
      <w:r w:rsidR="00682485">
        <w:rPr>
          <w:rFonts w:cstheme="minorHAnsi"/>
          <w:b/>
          <w:color w:val="0070C0"/>
          <w:sz w:val="16"/>
          <w:szCs w:val="16"/>
          <w:u w:val="single"/>
          <w:lang w:eastAsia="ar-SA"/>
        </w:rPr>
        <w:t>*</w:t>
      </w:r>
      <w:r w:rsidRPr="00682485">
        <w:rPr>
          <w:rFonts w:cstheme="minorHAnsi"/>
          <w:b/>
          <w:color w:val="0070C0"/>
          <w:sz w:val="16"/>
          <w:szCs w:val="16"/>
          <w:u w:val="single"/>
          <w:lang w:eastAsia="ar-SA"/>
        </w:rPr>
        <w:t>UWAGA: Treść ustępu zostanie dostosowana na etapie zawarcia umowy z Wykonawcą wyłonionym w wyniku postepowania o udzieleniu zamówienia</w:t>
      </w:r>
    </w:p>
    <w:bookmarkEnd w:id="0"/>
    <w:p w14:paraId="40EAC1FA" w14:textId="77777777" w:rsidR="00F34363" w:rsidRPr="00F34363" w:rsidRDefault="00F34363" w:rsidP="00F34363">
      <w:pPr>
        <w:numPr>
          <w:ilvl w:val="0"/>
          <w:numId w:val="10"/>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Wykonawca zobowiązany jest, aby Pracownicy wykonujący czynności, o których mowa w ust. 4, byli zatrudnieni do realizacji umowy na podstawie stosunku pracy w rozumieniu przepisów Kodeksu pracy.</w:t>
      </w:r>
    </w:p>
    <w:p w14:paraId="0920730F" w14:textId="77777777" w:rsidR="00F34363" w:rsidRPr="00F34363" w:rsidRDefault="00F34363" w:rsidP="00F34363">
      <w:pPr>
        <w:numPr>
          <w:ilvl w:val="0"/>
          <w:numId w:val="10"/>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Wykonawca zobowiązany jest, aby pracownicy byli zatrudnieni na podstawie stosunku pracy w czasie obowiązywania niniejszej umowy minimalnie na okres wykonywania odpowiednich czynności, o których mowa w ust. 4  powyżej.</w:t>
      </w:r>
    </w:p>
    <w:p w14:paraId="3CEAB4C1" w14:textId="6380DD95" w:rsidR="00F34363" w:rsidRPr="00F34363" w:rsidRDefault="00F34363" w:rsidP="00F34363">
      <w:pPr>
        <w:numPr>
          <w:ilvl w:val="0"/>
          <w:numId w:val="10"/>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przetwarzanie danych osobowych zgodnie z przepisami o ochronie danych osobowych. Nieprzedłożenie przez Wykonawcę powyższych dowodów, w terminie wskazanym przez Zamawiającego będzie uprawniało Zamawiającego do naliczania kary umownej, o której mowa w § </w:t>
      </w:r>
      <w:r>
        <w:rPr>
          <w:rFonts w:eastAsia="Times New Roman" w:cstheme="minorHAnsi"/>
          <w:sz w:val="20"/>
          <w:szCs w:val="20"/>
          <w:lang w:eastAsia="ar-SA"/>
        </w:rPr>
        <w:t>7</w:t>
      </w:r>
      <w:r w:rsidRPr="00F34363">
        <w:rPr>
          <w:rFonts w:eastAsia="Times New Roman" w:cstheme="minorHAnsi"/>
          <w:sz w:val="20"/>
          <w:szCs w:val="20"/>
          <w:lang w:eastAsia="ar-SA"/>
        </w:rPr>
        <w:t xml:space="preserve"> ust. 1 lit. </w:t>
      </w:r>
      <w:r>
        <w:rPr>
          <w:rFonts w:eastAsia="Times New Roman" w:cstheme="minorHAnsi"/>
          <w:sz w:val="20"/>
          <w:szCs w:val="20"/>
          <w:lang w:eastAsia="ar-SA"/>
        </w:rPr>
        <w:t>f</w:t>
      </w:r>
      <w:r w:rsidRPr="00F34363">
        <w:rPr>
          <w:rFonts w:eastAsia="Times New Roman" w:cstheme="minorHAnsi"/>
          <w:sz w:val="20"/>
          <w:szCs w:val="20"/>
          <w:lang w:eastAsia="ar-SA"/>
        </w:rPr>
        <w:t>) niniejszej umowy.</w:t>
      </w:r>
    </w:p>
    <w:p w14:paraId="132533B2" w14:textId="7A2B64D7" w:rsidR="00F34363" w:rsidRPr="00F34363" w:rsidRDefault="00595A3C" w:rsidP="00F34363">
      <w:pPr>
        <w:numPr>
          <w:ilvl w:val="0"/>
          <w:numId w:val="10"/>
        </w:numPr>
        <w:suppressAutoHyphens/>
        <w:spacing w:after="0" w:line="240" w:lineRule="auto"/>
        <w:ind w:left="284" w:hanging="284"/>
        <w:jc w:val="both"/>
        <w:rPr>
          <w:rFonts w:eastAsia="Times New Roman" w:cstheme="minorHAnsi"/>
          <w:sz w:val="20"/>
          <w:szCs w:val="20"/>
          <w:lang w:eastAsia="ar-SA"/>
        </w:rPr>
      </w:pPr>
      <w:r>
        <w:rPr>
          <w:rFonts w:cstheme="minorHAnsi"/>
          <w:color w:val="000000" w:themeColor="text1"/>
          <w:sz w:val="20"/>
          <w:szCs w:val="20"/>
          <w:lang w:eastAsia="ar-SA"/>
        </w:rPr>
        <w:lastRenderedPageBreak/>
        <w:t>W</w:t>
      </w:r>
      <w:r w:rsidRPr="001A5733">
        <w:rPr>
          <w:rFonts w:cstheme="minorHAnsi"/>
          <w:color w:val="000000" w:themeColor="text1"/>
          <w:sz w:val="20"/>
          <w:szCs w:val="20"/>
          <w:lang w:eastAsia="ar-SA"/>
        </w:rPr>
        <w:t>ykaz osób, które będą wykonywać czynności określone w ust.</w:t>
      </w:r>
      <w:r>
        <w:rPr>
          <w:rFonts w:cstheme="minorHAnsi"/>
          <w:color w:val="000000" w:themeColor="text1"/>
          <w:sz w:val="20"/>
          <w:szCs w:val="20"/>
          <w:lang w:eastAsia="ar-SA"/>
        </w:rPr>
        <w:t>4</w:t>
      </w:r>
      <w:r w:rsidRPr="001A5733">
        <w:rPr>
          <w:rFonts w:cstheme="minorHAnsi"/>
          <w:color w:val="000000" w:themeColor="text1"/>
          <w:sz w:val="20"/>
          <w:szCs w:val="20"/>
          <w:lang w:eastAsia="ar-SA"/>
        </w:rPr>
        <w:t xml:space="preserve"> wraz z informacją, że osoby te zatrudnione są na podstawie stosunku pracy</w:t>
      </w:r>
      <w:r>
        <w:rPr>
          <w:rFonts w:cstheme="minorHAnsi"/>
          <w:color w:val="000000" w:themeColor="text1"/>
          <w:sz w:val="20"/>
          <w:szCs w:val="20"/>
          <w:lang w:eastAsia="ar-SA"/>
        </w:rPr>
        <w:t xml:space="preserve"> stanowi załącznik do niniejszej umowy</w:t>
      </w:r>
      <w:r w:rsidR="00F34363" w:rsidRPr="00F34363">
        <w:rPr>
          <w:rFonts w:eastAsia="Times New Roman" w:cstheme="minorHAnsi"/>
          <w:sz w:val="20"/>
          <w:szCs w:val="20"/>
          <w:lang w:eastAsia="ar-SA"/>
        </w:rPr>
        <w:t>.</w:t>
      </w:r>
    </w:p>
    <w:p w14:paraId="153CF681" w14:textId="61C17924" w:rsidR="00F34363" w:rsidRPr="00F34363" w:rsidRDefault="00F34363" w:rsidP="00F34363">
      <w:pPr>
        <w:numPr>
          <w:ilvl w:val="0"/>
          <w:numId w:val="10"/>
        </w:numPr>
        <w:suppressAutoHyphens/>
        <w:spacing w:after="0" w:line="240" w:lineRule="auto"/>
        <w:ind w:left="284" w:hanging="284"/>
        <w:jc w:val="both"/>
        <w:rPr>
          <w:rFonts w:eastAsia="Times New Roman" w:cstheme="minorHAnsi"/>
          <w:sz w:val="20"/>
          <w:szCs w:val="20"/>
          <w:lang w:eastAsia="ar-SA"/>
        </w:rPr>
      </w:pPr>
      <w:r w:rsidRPr="00F34363">
        <w:rPr>
          <w:rFonts w:eastAsia="Times New Roman" w:cstheme="minorHAnsi"/>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 ust. 8. Wykonawca przedkłada żądane dokumenty w terminie 7 dni od zgłoszenia żądania przez Zamawiającego. Nie przedstawienie powyższych dokumentów będzie uprawniało Zamawiającego do naliczania kary umownej, o której mowa w § </w:t>
      </w:r>
      <w:r>
        <w:rPr>
          <w:rFonts w:eastAsia="Times New Roman" w:cstheme="minorHAnsi"/>
          <w:sz w:val="20"/>
          <w:szCs w:val="20"/>
          <w:lang w:eastAsia="ar-SA"/>
        </w:rPr>
        <w:t>7</w:t>
      </w:r>
      <w:r w:rsidRPr="00F34363">
        <w:rPr>
          <w:rFonts w:eastAsia="Times New Roman" w:cstheme="minorHAnsi"/>
          <w:sz w:val="20"/>
          <w:szCs w:val="20"/>
          <w:lang w:eastAsia="ar-SA"/>
        </w:rPr>
        <w:t xml:space="preserve"> ust. 1 lit. </w:t>
      </w:r>
      <w:r>
        <w:rPr>
          <w:rFonts w:eastAsia="Times New Roman" w:cstheme="minorHAnsi"/>
          <w:sz w:val="20"/>
          <w:szCs w:val="20"/>
          <w:lang w:eastAsia="ar-SA"/>
        </w:rPr>
        <w:t>f</w:t>
      </w:r>
      <w:r w:rsidRPr="00F34363">
        <w:rPr>
          <w:rFonts w:eastAsia="Times New Roman" w:cstheme="minorHAnsi"/>
          <w:sz w:val="20"/>
          <w:szCs w:val="20"/>
          <w:lang w:eastAsia="ar-SA"/>
        </w:rPr>
        <w:t>) niniejszej umowy.</w:t>
      </w:r>
    </w:p>
    <w:p w14:paraId="40E7DD1A" w14:textId="77777777" w:rsidR="003C1271" w:rsidRPr="0082146C" w:rsidRDefault="003C1271" w:rsidP="00A153F9">
      <w:pPr>
        <w:spacing w:after="0" w:line="240" w:lineRule="auto"/>
        <w:rPr>
          <w:rFonts w:eastAsia="Times New Roman" w:cstheme="minorHAnsi"/>
          <w:sz w:val="20"/>
          <w:szCs w:val="20"/>
          <w:lang w:eastAsia="ar-SA"/>
        </w:rPr>
      </w:pPr>
    </w:p>
    <w:p w14:paraId="7388EC84" w14:textId="56C2440B" w:rsidR="004B3184" w:rsidRPr="0082146C" w:rsidRDefault="004B3184"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66E68128" w14:textId="77777777" w:rsidR="00072CD7" w:rsidRPr="0082146C" w:rsidRDefault="00072CD7" w:rsidP="00A153F9">
      <w:pPr>
        <w:suppressAutoHyphens/>
        <w:spacing w:after="0" w:line="240" w:lineRule="auto"/>
        <w:rPr>
          <w:rFonts w:eastAsia="Times New Roman" w:cstheme="minorHAnsi"/>
          <w:b/>
          <w:bCs/>
          <w:sz w:val="20"/>
          <w:szCs w:val="20"/>
          <w:lang w:eastAsia="ar-SA"/>
        </w:rPr>
      </w:pPr>
    </w:p>
    <w:p w14:paraId="33F5C974" w14:textId="77777777" w:rsidR="0082146C" w:rsidRPr="00AF10D2" w:rsidRDefault="0082146C" w:rsidP="00A153F9">
      <w:pPr>
        <w:pStyle w:val="Akapitzlist"/>
        <w:numPr>
          <w:ilvl w:val="0"/>
          <w:numId w:val="35"/>
        </w:numPr>
        <w:suppressAutoHyphens/>
        <w:spacing w:after="0" w:line="240" w:lineRule="auto"/>
        <w:ind w:left="284" w:hanging="284"/>
        <w:jc w:val="both"/>
        <w:rPr>
          <w:rFonts w:eastAsia="Times New Roman" w:cstheme="minorHAnsi"/>
          <w:sz w:val="20"/>
          <w:szCs w:val="20"/>
          <w:lang w:eastAsia="pl-PL"/>
        </w:rPr>
      </w:pPr>
      <w:r w:rsidRPr="00AF10D2">
        <w:rPr>
          <w:rFonts w:eastAsia="Times New Roman" w:cstheme="minorHAnsi"/>
          <w:sz w:val="20"/>
          <w:szCs w:val="20"/>
          <w:lang w:eastAsia="pl-PL"/>
        </w:rPr>
        <w:t>Strony ustalają terminy realizacji przedmiotu umowy:</w:t>
      </w:r>
    </w:p>
    <w:p w14:paraId="3F986C77" w14:textId="77777777" w:rsidR="00682485" w:rsidRPr="00682485" w:rsidRDefault="00682485" w:rsidP="00682485">
      <w:pPr>
        <w:suppressAutoHyphens/>
        <w:spacing w:after="0" w:line="240" w:lineRule="auto"/>
        <w:ind w:left="284"/>
        <w:jc w:val="both"/>
        <w:rPr>
          <w:rFonts w:eastAsia="Times New Roman" w:cstheme="minorHAnsi"/>
          <w:sz w:val="20"/>
          <w:szCs w:val="20"/>
          <w:lang w:eastAsia="pl-PL"/>
        </w:rPr>
      </w:pPr>
      <w:r w:rsidRPr="00682485">
        <w:rPr>
          <w:rFonts w:eastAsia="Times New Roman" w:cstheme="minorHAnsi"/>
          <w:sz w:val="20"/>
          <w:szCs w:val="20"/>
          <w:lang w:eastAsia="pl-PL"/>
        </w:rPr>
        <w:t>a)</w:t>
      </w:r>
      <w:r w:rsidRPr="00682485">
        <w:rPr>
          <w:rFonts w:eastAsia="Times New Roman" w:cstheme="minorHAnsi"/>
          <w:sz w:val="20"/>
          <w:szCs w:val="20"/>
          <w:lang w:eastAsia="pl-PL"/>
        </w:rPr>
        <w:tab/>
        <w:t xml:space="preserve">Rozpoczęcie: </w:t>
      </w:r>
      <w:r w:rsidRPr="00682485">
        <w:rPr>
          <w:rFonts w:cstheme="minorHAnsi"/>
          <w:b/>
          <w:sz w:val="20"/>
          <w:szCs w:val="20"/>
        </w:rPr>
        <w:t>z dniem przekazania terenu realizacji przedmiotu umowy</w:t>
      </w:r>
    </w:p>
    <w:p w14:paraId="5585E260" w14:textId="3012B164" w:rsidR="00682485" w:rsidRPr="00682485" w:rsidRDefault="00682485" w:rsidP="00682485">
      <w:pPr>
        <w:suppressAutoHyphens/>
        <w:spacing w:after="0" w:line="240" w:lineRule="auto"/>
        <w:ind w:left="284"/>
        <w:jc w:val="both"/>
        <w:rPr>
          <w:rFonts w:eastAsia="Tahoma" w:cstheme="minorHAnsi"/>
        </w:rPr>
      </w:pPr>
      <w:r w:rsidRPr="00682485">
        <w:rPr>
          <w:rFonts w:eastAsia="Times New Roman" w:cstheme="minorHAnsi"/>
          <w:sz w:val="20"/>
          <w:szCs w:val="20"/>
          <w:lang w:eastAsia="pl-PL"/>
        </w:rPr>
        <w:t>b)</w:t>
      </w:r>
      <w:r w:rsidRPr="00682485">
        <w:rPr>
          <w:rFonts w:eastAsia="Times New Roman" w:cstheme="minorHAnsi"/>
          <w:sz w:val="20"/>
          <w:szCs w:val="20"/>
          <w:lang w:eastAsia="pl-PL"/>
        </w:rPr>
        <w:tab/>
        <w:t xml:space="preserve">Zakończenie: </w:t>
      </w:r>
      <w:r w:rsidRPr="00682485">
        <w:rPr>
          <w:rFonts w:cstheme="minorHAnsi"/>
          <w:sz w:val="20"/>
          <w:szCs w:val="20"/>
        </w:rPr>
        <w:t xml:space="preserve">do …………………….dni od dnia </w:t>
      </w:r>
      <w:r w:rsidRPr="00682485">
        <w:rPr>
          <w:rFonts w:cstheme="minorHAnsi"/>
          <w:b/>
          <w:sz w:val="20"/>
          <w:szCs w:val="20"/>
        </w:rPr>
        <w:t>przekazania terenu realizacji przedmiotu umowy</w:t>
      </w:r>
      <w:r w:rsidRPr="00682485">
        <w:rPr>
          <w:rFonts w:cstheme="minorHAnsi"/>
          <w:sz w:val="20"/>
          <w:szCs w:val="20"/>
        </w:rPr>
        <w:t xml:space="preserve"> </w:t>
      </w:r>
      <w:r w:rsidRPr="00682485">
        <w:rPr>
          <w:rFonts w:eastAsia="Tahoma" w:cstheme="minorHAnsi"/>
        </w:rPr>
        <w:t>***</w:t>
      </w:r>
    </w:p>
    <w:p w14:paraId="0C4A7237" w14:textId="77777777" w:rsidR="00682485" w:rsidRPr="00682485" w:rsidRDefault="00682485" w:rsidP="00682485">
      <w:pPr>
        <w:pStyle w:val="Akapitzlist"/>
        <w:suppressAutoHyphens/>
        <w:spacing w:after="0" w:line="240" w:lineRule="auto"/>
        <w:ind w:left="284"/>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***UWAGA: Treść ustępu zostanie dostosowana na etapie zawarcia umowy z Wykonawcą wyłonionym w wyniku postępowania o udzieleniu zamówienia</w:t>
      </w:r>
    </w:p>
    <w:p w14:paraId="06D3FB12" w14:textId="27C0F9EA" w:rsidR="00540386" w:rsidRPr="003A422E" w:rsidRDefault="00540386" w:rsidP="00A153F9">
      <w:pPr>
        <w:pStyle w:val="Akapitzlist"/>
        <w:numPr>
          <w:ilvl w:val="0"/>
          <w:numId w:val="35"/>
        </w:numPr>
        <w:suppressAutoHyphens/>
        <w:spacing w:after="0" w:line="240" w:lineRule="auto"/>
        <w:ind w:left="284" w:hanging="284"/>
        <w:jc w:val="both"/>
        <w:rPr>
          <w:rFonts w:eastAsia="Times New Roman" w:cstheme="minorHAnsi"/>
          <w:b/>
          <w:color w:val="0070C0"/>
          <w:sz w:val="20"/>
          <w:szCs w:val="20"/>
          <w:u w:val="single"/>
          <w:lang w:eastAsia="ar-SA"/>
        </w:rPr>
      </w:pPr>
      <w:r w:rsidRPr="005D777D">
        <w:rPr>
          <w:rFonts w:eastAsia="Times New Roman" w:cstheme="minorHAnsi"/>
          <w:sz w:val="20"/>
          <w:szCs w:val="20"/>
          <w:lang w:eastAsia="pl-PL"/>
        </w:rPr>
        <w:t>Przekazanie terenu realizacji zadania nastąpi w terminie</w:t>
      </w:r>
      <w:r w:rsidR="003A422E">
        <w:rPr>
          <w:rFonts w:eastAsia="Times New Roman" w:cstheme="minorHAnsi"/>
          <w:sz w:val="20"/>
          <w:szCs w:val="20"/>
          <w:lang w:eastAsia="pl-PL"/>
        </w:rPr>
        <w:t xml:space="preserve"> </w:t>
      </w:r>
      <w:r w:rsidRPr="003A422E">
        <w:rPr>
          <w:rFonts w:eastAsia="Times New Roman" w:cstheme="minorHAnsi"/>
          <w:sz w:val="20"/>
          <w:szCs w:val="20"/>
          <w:lang w:eastAsia="pl-PL"/>
        </w:rPr>
        <w:t>do 5 dni od dnia zawarcia umowy</w:t>
      </w:r>
      <w:r w:rsidR="003A422E">
        <w:rPr>
          <w:rFonts w:eastAsia="Times New Roman" w:cstheme="minorHAnsi"/>
          <w:sz w:val="20"/>
          <w:szCs w:val="20"/>
          <w:lang w:eastAsia="pl-PL"/>
        </w:rPr>
        <w:t>.</w:t>
      </w:r>
      <w:r w:rsidRPr="003A422E">
        <w:rPr>
          <w:rFonts w:eastAsia="Times New Roman" w:cstheme="minorHAnsi"/>
          <w:sz w:val="20"/>
          <w:szCs w:val="20"/>
          <w:lang w:eastAsia="pl-PL"/>
        </w:rPr>
        <w:t xml:space="preserve"> </w:t>
      </w:r>
    </w:p>
    <w:p w14:paraId="2D8F681F" w14:textId="7EAE1971" w:rsidR="00072CD7" w:rsidRPr="005D777D" w:rsidRDefault="00577D42" w:rsidP="00A153F9">
      <w:pPr>
        <w:pStyle w:val="Akapitzlist"/>
        <w:numPr>
          <w:ilvl w:val="0"/>
          <w:numId w:val="35"/>
        </w:numPr>
        <w:suppressAutoHyphens/>
        <w:spacing w:after="0" w:line="240" w:lineRule="auto"/>
        <w:ind w:left="284" w:hanging="284"/>
        <w:jc w:val="both"/>
        <w:rPr>
          <w:rFonts w:eastAsia="Times New Roman" w:cstheme="minorHAnsi"/>
          <w:b/>
          <w:color w:val="0070C0"/>
          <w:sz w:val="20"/>
          <w:szCs w:val="20"/>
          <w:u w:val="single"/>
          <w:lang w:eastAsia="ar-SA"/>
        </w:rPr>
      </w:pPr>
      <w:r w:rsidRPr="000A6EA4">
        <w:rPr>
          <w:rFonts w:cstheme="minorHAnsi"/>
          <w:sz w:val="20"/>
          <w:szCs w:val="20"/>
        </w:rPr>
        <w:t>Przekazanie terenu realizacji zadania nastąpi na podstawie protokołu</w:t>
      </w:r>
      <w:r w:rsidR="005D777D" w:rsidRPr="000A6EA4">
        <w:rPr>
          <w:rFonts w:cstheme="minorHAnsi"/>
          <w:sz w:val="20"/>
          <w:szCs w:val="20"/>
        </w:rPr>
        <w:t>.</w:t>
      </w:r>
    </w:p>
    <w:p w14:paraId="5BC758C5" w14:textId="77777777" w:rsidR="00A94DB0" w:rsidRDefault="00A94DB0" w:rsidP="00A153F9">
      <w:pPr>
        <w:suppressAutoHyphens/>
        <w:spacing w:after="0" w:line="240" w:lineRule="auto"/>
        <w:jc w:val="center"/>
        <w:rPr>
          <w:rFonts w:eastAsia="Times New Roman" w:cstheme="minorHAnsi"/>
          <w:b/>
          <w:bCs/>
          <w:sz w:val="20"/>
          <w:szCs w:val="20"/>
          <w:lang w:eastAsia="ar-SA"/>
        </w:rPr>
      </w:pPr>
    </w:p>
    <w:p w14:paraId="6F4C1BA0" w14:textId="26988825"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55CCB65F"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71E6991D" w14:textId="77777777" w:rsidR="00CF1964" w:rsidRPr="0082146C" w:rsidRDefault="00CF1964" w:rsidP="00CF1964">
      <w:pPr>
        <w:numPr>
          <w:ilvl w:val="0"/>
          <w:numId w:val="22"/>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p w14:paraId="425CBD3B" w14:textId="77777777"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7AD45AB8" w14:textId="77777777"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7C051631" w:rsidR="00550BAC" w:rsidRPr="00FD4873" w:rsidRDefault="00B30E8C" w:rsidP="00A153F9">
      <w:pPr>
        <w:numPr>
          <w:ilvl w:val="0"/>
          <w:numId w:val="22"/>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5B15972D" w14:textId="23836971"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256D3DE2"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6AEBDA1F"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A153F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7777777" w:rsidR="00550BAC" w:rsidRPr="0082146C" w:rsidRDefault="00550BAC" w:rsidP="00A153F9">
      <w:pPr>
        <w:numPr>
          <w:ilvl w:val="0"/>
          <w:numId w:val="2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45FD3C" w14:textId="77777777" w:rsidR="005A4C09" w:rsidRPr="0082146C" w:rsidRDefault="005A4C09" w:rsidP="00A153F9">
      <w:pPr>
        <w:suppressAutoHyphens/>
        <w:spacing w:after="0" w:line="240" w:lineRule="auto"/>
        <w:rPr>
          <w:rFonts w:eastAsia="Times New Roman" w:cstheme="minorHAnsi"/>
          <w:b/>
          <w:bCs/>
          <w:sz w:val="20"/>
          <w:szCs w:val="20"/>
          <w:lang w:eastAsia="ar-SA"/>
        </w:rPr>
      </w:pPr>
    </w:p>
    <w:p w14:paraId="38C4F9A0" w14:textId="0099BBF8" w:rsidR="00550BA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24CCCE12" w14:textId="77777777" w:rsidR="00676FAB" w:rsidRPr="0082146C" w:rsidRDefault="00676FAB" w:rsidP="00A153F9">
      <w:pPr>
        <w:suppressAutoHyphens/>
        <w:spacing w:after="0" w:line="240" w:lineRule="auto"/>
        <w:jc w:val="center"/>
        <w:rPr>
          <w:rFonts w:eastAsia="Times New Roman" w:cstheme="minorHAnsi"/>
          <w:b/>
          <w:bCs/>
          <w:sz w:val="20"/>
          <w:szCs w:val="20"/>
          <w:lang w:eastAsia="ar-SA"/>
        </w:rPr>
      </w:pPr>
    </w:p>
    <w:p w14:paraId="77A940A5" w14:textId="2047F050" w:rsidR="00072CD7" w:rsidRPr="0082146C" w:rsidRDefault="00072CD7" w:rsidP="00A153F9">
      <w:pPr>
        <w:numPr>
          <w:ilvl w:val="0"/>
          <w:numId w:val="3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6BF2292F" w14:textId="3CC848D5" w:rsidR="007B50F3" w:rsidRPr="0082146C" w:rsidRDefault="007B50F3" w:rsidP="00A153F9">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Usługi:**</w:t>
      </w:r>
      <w:r w:rsidR="00682485">
        <w:rPr>
          <w:rFonts w:eastAsia="Times New Roman" w:cstheme="minorHAnsi"/>
          <w:sz w:val="20"/>
          <w:szCs w:val="20"/>
          <w:lang w:eastAsia="ar-SA"/>
        </w:rPr>
        <w:t>*</w:t>
      </w:r>
      <w:r>
        <w:rPr>
          <w:rFonts w:eastAsia="Times New Roman" w:cstheme="minorHAnsi"/>
          <w:sz w:val="20"/>
          <w:szCs w:val="20"/>
          <w:lang w:eastAsia="ar-SA"/>
        </w:rPr>
        <w:t>*</w:t>
      </w:r>
    </w:p>
    <w:p w14:paraId="4422E1E4" w14:textId="77777777" w:rsidR="007B50F3" w:rsidRPr="0082146C" w:rsidRDefault="007B50F3" w:rsidP="00A153F9">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0940BE60"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13D4147C" w14:textId="76B8227C" w:rsidR="007B50F3" w:rsidRPr="0082146C" w:rsidRDefault="007B50F3" w:rsidP="00A153F9">
      <w:pPr>
        <w:numPr>
          <w:ilvl w:val="0"/>
          <w:numId w:val="3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w:t>
      </w:r>
      <w:r w:rsidRPr="0082146C">
        <w:rPr>
          <w:rFonts w:eastAsia="Times New Roman" w:cstheme="minorHAnsi"/>
          <w:b/>
          <w:sz w:val="20"/>
          <w:szCs w:val="20"/>
          <w:lang w:eastAsia="ar-SA"/>
        </w:rPr>
        <w:t>.......................... zł</w:t>
      </w:r>
    </w:p>
    <w:p w14:paraId="4A22A7F2" w14:textId="77777777" w:rsidR="007B50F3" w:rsidRPr="0082146C" w:rsidRDefault="007B50F3" w:rsidP="00A153F9">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578181D2" w14:textId="6835041E" w:rsidR="00072CD7" w:rsidRPr="00682485" w:rsidRDefault="00072CD7" w:rsidP="00A153F9">
      <w:pPr>
        <w:suppressAutoHyphens/>
        <w:spacing w:after="0" w:line="240" w:lineRule="auto"/>
        <w:jc w:val="both"/>
        <w:rPr>
          <w:rFonts w:eastAsia="Times New Roman" w:cstheme="minorHAnsi"/>
          <w:b/>
          <w:color w:val="0070C0"/>
          <w:sz w:val="16"/>
          <w:szCs w:val="16"/>
          <w:u w:val="single"/>
          <w:lang w:eastAsia="ar-SA"/>
        </w:rPr>
      </w:pPr>
      <w:r w:rsidRPr="00682485">
        <w:rPr>
          <w:rFonts w:eastAsia="Times New Roman" w:cstheme="minorHAnsi"/>
          <w:b/>
          <w:color w:val="0070C0"/>
          <w:sz w:val="16"/>
          <w:szCs w:val="16"/>
          <w:u w:val="single"/>
          <w:lang w:eastAsia="ar-SA"/>
        </w:rPr>
        <w:t>**</w:t>
      </w:r>
      <w:r w:rsidR="00682485" w:rsidRPr="00682485">
        <w:rPr>
          <w:rFonts w:eastAsia="Times New Roman" w:cstheme="minorHAnsi"/>
          <w:b/>
          <w:color w:val="0070C0"/>
          <w:sz w:val="16"/>
          <w:szCs w:val="16"/>
          <w:u w:val="single"/>
          <w:lang w:eastAsia="ar-SA"/>
        </w:rPr>
        <w:t>*</w:t>
      </w:r>
      <w:r w:rsidRPr="00682485">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r w:rsidR="00B30F2A">
        <w:rPr>
          <w:rFonts w:eastAsia="Times New Roman" w:cstheme="minorHAnsi"/>
          <w:b/>
          <w:color w:val="0070C0"/>
          <w:sz w:val="16"/>
          <w:szCs w:val="16"/>
          <w:u w:val="single"/>
          <w:lang w:eastAsia="ar-SA"/>
        </w:rPr>
        <w:br/>
      </w:r>
      <w:r w:rsidRPr="00682485">
        <w:rPr>
          <w:rFonts w:eastAsia="Times New Roman" w:cstheme="minorHAnsi"/>
          <w:b/>
          <w:color w:val="0070C0"/>
          <w:sz w:val="16"/>
          <w:szCs w:val="16"/>
          <w:u w:val="single"/>
          <w:lang w:eastAsia="ar-SA"/>
        </w:rPr>
        <w:t>o udzielenie zamówienia, w oparciu o wynagrodzenie zaproponowane przez wykonawcę w pkt 1 Oferty</w:t>
      </w:r>
    </w:p>
    <w:p w14:paraId="5C60C4AE" w14:textId="77777777" w:rsidR="00072CD7" w:rsidRPr="0082146C" w:rsidRDefault="00072CD7" w:rsidP="00A153F9">
      <w:pPr>
        <w:numPr>
          <w:ilvl w:val="0"/>
          <w:numId w:val="3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2F06053C" w:rsidR="00072CD7" w:rsidRPr="0082146C" w:rsidRDefault="00072CD7" w:rsidP="00A153F9">
      <w:pPr>
        <w:numPr>
          <w:ilvl w:val="0"/>
          <w:numId w:val="3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w:t>
      </w:r>
      <w:r w:rsidR="00682485" w:rsidRPr="00682485">
        <w:t xml:space="preserve"> </w:t>
      </w:r>
      <w:r w:rsidR="00682485" w:rsidRPr="00682485">
        <w:rPr>
          <w:rFonts w:eastAsia="Times New Roman" w:cstheme="minorHAnsi"/>
          <w:sz w:val="20"/>
          <w:szCs w:val="20"/>
          <w:lang w:eastAsia="ar-SA"/>
        </w:rPr>
        <w:t>i Wykonawca nie będzie domagał się zapłaty wynagrodzenia wyższego</w:t>
      </w:r>
      <w:r w:rsidRPr="0082146C">
        <w:rPr>
          <w:rFonts w:eastAsia="Times New Roman" w:cstheme="minorHAnsi"/>
          <w:sz w:val="20"/>
          <w:szCs w:val="20"/>
          <w:lang w:eastAsia="ar-SA"/>
        </w:rPr>
        <w:t xml:space="preserve">,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i § </w:t>
      </w:r>
      <w:r w:rsidR="00676FAB">
        <w:rPr>
          <w:rFonts w:eastAsia="Times New Roman" w:cstheme="minorHAnsi"/>
          <w:sz w:val="20"/>
          <w:szCs w:val="20"/>
          <w:lang w:eastAsia="ar-SA"/>
        </w:rPr>
        <w:t>5</w:t>
      </w:r>
      <w:r w:rsidRPr="0082146C">
        <w:rPr>
          <w:rFonts w:eastAsia="Times New Roman" w:cstheme="minorHAnsi"/>
          <w:sz w:val="20"/>
          <w:szCs w:val="20"/>
          <w:lang w:eastAsia="ar-SA"/>
        </w:rPr>
        <w:t xml:space="preserve"> umowy.</w:t>
      </w:r>
    </w:p>
    <w:p w14:paraId="75B26E83" w14:textId="5519645A" w:rsidR="00072CD7" w:rsidRPr="0082146C" w:rsidRDefault="00E6196E" w:rsidP="00A153F9">
      <w:pPr>
        <w:numPr>
          <w:ilvl w:val="0"/>
          <w:numId w:val="38"/>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267497">
        <w:rPr>
          <w:rFonts w:eastAsia="Times New Roman" w:cstheme="minorHAnsi"/>
          <w:sz w:val="20"/>
          <w:szCs w:val="20"/>
          <w:lang w:eastAsia="pl-PL"/>
        </w:rPr>
        <w:t>.</w:t>
      </w:r>
    </w:p>
    <w:p w14:paraId="609DE693" w14:textId="77777777" w:rsidR="00072CD7" w:rsidRPr="0082146C" w:rsidRDefault="00072CD7" w:rsidP="00A153F9">
      <w:pPr>
        <w:numPr>
          <w:ilvl w:val="0"/>
          <w:numId w:val="38"/>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1CE9A6D" w14:textId="58F6D644" w:rsidR="00FE5F68" w:rsidRPr="00FE5F68" w:rsidRDefault="00FE5F68" w:rsidP="00FE5F68">
      <w:pPr>
        <w:pStyle w:val="Akapitzlist"/>
        <w:numPr>
          <w:ilvl w:val="0"/>
          <w:numId w:val="37"/>
        </w:numPr>
        <w:ind w:left="709" w:hanging="283"/>
        <w:rPr>
          <w:rFonts w:eastAsia="Times New Roman" w:cstheme="minorHAnsi"/>
          <w:sz w:val="20"/>
          <w:szCs w:val="20"/>
          <w:lang w:eastAsia="ar-SA"/>
        </w:rPr>
      </w:pPr>
      <w:r w:rsidRPr="00FE5F68">
        <w:rPr>
          <w:rFonts w:eastAsia="Times New Roman" w:cstheme="minorHAnsi"/>
          <w:sz w:val="20"/>
          <w:szCs w:val="20"/>
          <w:lang w:eastAsia="ar-SA"/>
        </w:rPr>
        <w:lastRenderedPageBreak/>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24A38952" w14:textId="53B897B3" w:rsidR="00072CD7" w:rsidRPr="00FE5F68" w:rsidRDefault="00072CD7" w:rsidP="00FE5F68">
      <w:pPr>
        <w:pStyle w:val="Akapitzlist"/>
        <w:numPr>
          <w:ilvl w:val="0"/>
          <w:numId w:val="37"/>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odszkodowanie za szkody powstałe w trakcie wykonywania </w:t>
      </w:r>
      <w:r w:rsidR="00FE5F68" w:rsidRPr="00FE5F68">
        <w:rPr>
          <w:rFonts w:eastAsia="Times New Roman" w:cstheme="minorHAnsi"/>
          <w:sz w:val="20"/>
          <w:szCs w:val="20"/>
          <w:lang w:eastAsia="ar-SA"/>
        </w:rPr>
        <w:t xml:space="preserve">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A775F77" w14:textId="40FE419F" w:rsidR="005A470B" w:rsidRPr="00FE5F68" w:rsidRDefault="005A470B" w:rsidP="00A153F9">
      <w:pPr>
        <w:pStyle w:val="Akapitzlist"/>
        <w:numPr>
          <w:ilvl w:val="0"/>
          <w:numId w:val="37"/>
        </w:numPr>
        <w:spacing w:after="0" w:line="240" w:lineRule="auto"/>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dozorowanie terenu realizacji przedmiotu </w:t>
      </w:r>
      <w:r w:rsidR="00FE5F68">
        <w:rPr>
          <w:rFonts w:eastAsia="Times New Roman" w:cstheme="minorHAnsi"/>
          <w:sz w:val="20"/>
          <w:szCs w:val="20"/>
          <w:lang w:eastAsia="ar-SA"/>
        </w:rPr>
        <w:t>umowy</w:t>
      </w:r>
      <w:r w:rsidRPr="00FE5F68">
        <w:rPr>
          <w:rFonts w:eastAsia="Times New Roman" w:cstheme="minorHAnsi"/>
          <w:sz w:val="20"/>
          <w:szCs w:val="20"/>
          <w:lang w:eastAsia="ar-SA"/>
        </w:rPr>
        <w:t>,</w:t>
      </w:r>
    </w:p>
    <w:p w14:paraId="444A6C99" w14:textId="77777777" w:rsidR="00FE5F68" w:rsidRPr="00FE5F68" w:rsidRDefault="00FE5F68" w:rsidP="00FE5F68">
      <w:pPr>
        <w:pStyle w:val="Akapitzlist"/>
        <w:numPr>
          <w:ilvl w:val="0"/>
          <w:numId w:val="37"/>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zapewnienie warunków BHP i p. poż.,</w:t>
      </w:r>
    </w:p>
    <w:p w14:paraId="60419C81" w14:textId="5CF321B9" w:rsidR="00072CD7" w:rsidRPr="00FE5F68" w:rsidRDefault="00072CD7" w:rsidP="00A153F9">
      <w:pPr>
        <w:pStyle w:val="Akapitzlist"/>
        <w:numPr>
          <w:ilvl w:val="0"/>
          <w:numId w:val="37"/>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 xml:space="preserve">koszty wynikające z warunków realizacji przedmiotu umowy, o których mowa w § </w:t>
      </w:r>
      <w:r w:rsidR="000A0118" w:rsidRPr="00FE5F68">
        <w:rPr>
          <w:rFonts w:eastAsia="Times New Roman" w:cstheme="minorHAnsi"/>
          <w:sz w:val="20"/>
          <w:szCs w:val="20"/>
          <w:lang w:eastAsia="ar-SA"/>
        </w:rPr>
        <w:t>3</w:t>
      </w:r>
      <w:r w:rsidRPr="00FE5F68">
        <w:rPr>
          <w:rFonts w:eastAsia="Times New Roman" w:cstheme="minorHAnsi"/>
          <w:sz w:val="20"/>
          <w:szCs w:val="20"/>
          <w:lang w:eastAsia="ar-SA"/>
        </w:rPr>
        <w:t xml:space="preserve"> umowy</w:t>
      </w:r>
    </w:p>
    <w:p w14:paraId="501DDE60" w14:textId="77777777" w:rsidR="00072CD7" w:rsidRPr="00FE5F68" w:rsidRDefault="00072CD7" w:rsidP="00A153F9">
      <w:pPr>
        <w:pStyle w:val="Akapitzlist"/>
        <w:numPr>
          <w:ilvl w:val="0"/>
          <w:numId w:val="37"/>
        </w:numPr>
        <w:suppressAutoHyphens/>
        <w:spacing w:after="0" w:line="240" w:lineRule="auto"/>
        <w:ind w:left="709" w:hanging="283"/>
        <w:jc w:val="both"/>
        <w:rPr>
          <w:rFonts w:eastAsia="Times New Roman" w:cstheme="minorHAnsi"/>
          <w:sz w:val="20"/>
          <w:szCs w:val="20"/>
          <w:lang w:eastAsia="ar-SA"/>
        </w:rPr>
      </w:pPr>
      <w:r w:rsidRPr="00FE5F68">
        <w:rPr>
          <w:rFonts w:eastAsia="Times New Roman" w:cstheme="minorHAnsi"/>
          <w:sz w:val="20"/>
          <w:szCs w:val="20"/>
          <w:lang w:eastAsia="ar-SA"/>
        </w:rPr>
        <w:t>pozostałe koszty niezbędne do prawidłowego wykonania przedmiotu umowy.</w:t>
      </w:r>
    </w:p>
    <w:p w14:paraId="729D19CF" w14:textId="77777777" w:rsidR="0007158B" w:rsidRDefault="0007158B" w:rsidP="00A153F9">
      <w:pPr>
        <w:suppressAutoHyphens/>
        <w:spacing w:after="0" w:line="240" w:lineRule="auto"/>
        <w:jc w:val="center"/>
        <w:rPr>
          <w:rFonts w:eastAsia="Times New Roman" w:cstheme="minorHAnsi"/>
          <w:b/>
          <w:bCs/>
          <w:sz w:val="20"/>
          <w:szCs w:val="20"/>
          <w:lang w:eastAsia="ar-SA"/>
        </w:rPr>
      </w:pPr>
    </w:p>
    <w:p w14:paraId="24E8D6BA" w14:textId="5FEAF56D"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p>
    <w:p w14:paraId="13826CD9"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D967B0E" w14:textId="319F61C6" w:rsidR="00072CD7" w:rsidRPr="00E81C53" w:rsidRDefault="00072CD7" w:rsidP="00A153F9">
      <w:pPr>
        <w:pStyle w:val="Akapitzlist"/>
        <w:numPr>
          <w:ilvl w:val="3"/>
          <w:numId w:val="34"/>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Zamawiający zastrzega sobie prawo bez odszkodowania i bez uprzedniej zgody Wykonawcy do wyłączenia części</w:t>
      </w:r>
      <w:r w:rsidR="00E81C53">
        <w:rPr>
          <w:rFonts w:eastAsia="Times New Roman" w:cstheme="minorHAnsi"/>
          <w:sz w:val="20"/>
          <w:szCs w:val="20"/>
          <w:lang w:eastAsia="ar-SA"/>
        </w:rPr>
        <w:t xml:space="preserve"> </w:t>
      </w:r>
      <w:r w:rsidRPr="0082146C">
        <w:rPr>
          <w:rFonts w:eastAsia="Times New Roman" w:cstheme="minorHAnsi"/>
          <w:sz w:val="20"/>
          <w:szCs w:val="20"/>
          <w:lang w:eastAsia="ar-SA"/>
        </w:rPr>
        <w:t xml:space="preserve">usług z zakresu będącego przedmiotem umowy, </w:t>
      </w:r>
      <w:r w:rsidR="00C55F36">
        <w:rPr>
          <w:rFonts w:eastAsia="Times New Roman" w:cstheme="minorHAnsi"/>
          <w:sz w:val="20"/>
          <w:szCs w:val="20"/>
          <w:lang w:eastAsia="ar-SA"/>
        </w:rPr>
        <w:t xml:space="preserve">w szczególności </w:t>
      </w:r>
      <w:r w:rsidRPr="0082146C">
        <w:rPr>
          <w:rFonts w:eastAsia="Times New Roman" w:cstheme="minorHAnsi"/>
          <w:sz w:val="20"/>
          <w:szCs w:val="20"/>
          <w:lang w:eastAsia="ar-SA"/>
        </w:rPr>
        <w:t xml:space="preserve">w  przypadkach, o których mowa </w:t>
      </w:r>
      <w:r w:rsidRPr="00E81C53">
        <w:rPr>
          <w:rFonts w:eastAsia="Times New Roman" w:cstheme="minorHAnsi"/>
          <w:sz w:val="20"/>
          <w:szCs w:val="20"/>
          <w:lang w:eastAsia="ar-SA"/>
        </w:rPr>
        <w:t>w §</w:t>
      </w:r>
      <w:r w:rsidR="00E76296">
        <w:rPr>
          <w:rFonts w:eastAsia="Times New Roman" w:cstheme="minorHAnsi"/>
          <w:sz w:val="20"/>
          <w:szCs w:val="20"/>
          <w:lang w:eastAsia="ar-SA"/>
        </w:rPr>
        <w:t>11</w:t>
      </w:r>
      <w:r w:rsidRPr="00E81C53">
        <w:rPr>
          <w:rFonts w:eastAsia="Times New Roman" w:cstheme="minorHAnsi"/>
          <w:sz w:val="20"/>
          <w:szCs w:val="20"/>
          <w:lang w:eastAsia="ar-SA"/>
        </w:rPr>
        <w:t xml:space="preserve"> ust. 1 </w:t>
      </w:r>
      <w:r w:rsidR="00EE6F74">
        <w:rPr>
          <w:rFonts w:eastAsia="Times New Roman" w:cstheme="minorHAnsi"/>
          <w:sz w:val="20"/>
          <w:szCs w:val="20"/>
          <w:lang w:eastAsia="ar-SA"/>
        </w:rPr>
        <w:t xml:space="preserve">pkt 1) </w:t>
      </w:r>
      <w:r w:rsidRPr="00E81C53">
        <w:rPr>
          <w:rFonts w:eastAsia="Times New Roman" w:cstheme="minorHAnsi"/>
          <w:sz w:val="20"/>
          <w:szCs w:val="20"/>
          <w:lang w:eastAsia="ar-SA"/>
        </w:rPr>
        <w:t>niniejszej umowy</w:t>
      </w:r>
      <w:r w:rsidR="009510E8" w:rsidRPr="009510E8">
        <w:rPr>
          <w:rFonts w:eastAsia="Times New Roman" w:cstheme="minorHAnsi"/>
          <w:sz w:val="20"/>
          <w:szCs w:val="20"/>
          <w:lang w:eastAsia="ar-SA"/>
        </w:rPr>
        <w:t>,  z zastrzeżeniem, że minimalna wartość przedmiotu umowy, do której wykorzystania zobowiązany będzie Zamawiający, wynosi 90% wynagrodzenia ryczałtowego brutto o którym mowa w § 4 ust. 1</w:t>
      </w:r>
      <w:r w:rsidRPr="00E81C53">
        <w:rPr>
          <w:rFonts w:eastAsia="Times New Roman" w:cstheme="minorHAnsi"/>
          <w:sz w:val="20"/>
          <w:szCs w:val="20"/>
          <w:lang w:eastAsia="ar-SA"/>
        </w:rPr>
        <w:t>.</w:t>
      </w:r>
      <w:r w:rsidR="006A7AAB" w:rsidRPr="00E81C53">
        <w:rPr>
          <w:rFonts w:eastAsia="Times New Roman" w:cstheme="minorHAnsi"/>
          <w:sz w:val="20"/>
          <w:szCs w:val="20"/>
          <w:lang w:eastAsia="ar-SA"/>
        </w:rPr>
        <w:t xml:space="preserve"> </w:t>
      </w:r>
    </w:p>
    <w:p w14:paraId="60FB80BB" w14:textId="1756CB17" w:rsidR="00072CD7" w:rsidRPr="0082146C" w:rsidRDefault="00072CD7" w:rsidP="00A153F9">
      <w:pPr>
        <w:pStyle w:val="Akapitzlist"/>
        <w:numPr>
          <w:ilvl w:val="3"/>
          <w:numId w:val="34"/>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r w:rsidR="00CA4F49" w:rsidRPr="00CA4F49">
        <w:rPr>
          <w:rFonts w:eastAsia="Times New Roman" w:cstheme="minorHAnsi"/>
          <w:sz w:val="20"/>
          <w:szCs w:val="20"/>
          <w:lang w:eastAsia="ar-SA"/>
        </w:rPr>
        <w:t xml:space="preserve">zaakceptowany przez Zamawiającego </w:t>
      </w:r>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07158B">
        <w:rPr>
          <w:rFonts w:eastAsia="Times New Roman" w:cstheme="minorHAnsi"/>
          <w:sz w:val="20"/>
          <w:szCs w:val="20"/>
          <w:lang w:eastAsia="ar-SA"/>
        </w:rPr>
        <w:t>4</w:t>
      </w:r>
      <w:r w:rsidRPr="0082146C">
        <w:rPr>
          <w:rFonts w:eastAsia="Times New Roman" w:cstheme="minorHAnsi"/>
          <w:sz w:val="20"/>
          <w:szCs w:val="20"/>
          <w:lang w:eastAsia="ar-SA"/>
        </w:rPr>
        <w:t xml:space="preserve"> ust. 1 umowy</w:t>
      </w:r>
      <w:r w:rsidR="00C55F36" w:rsidRPr="00C55F36">
        <w:t xml:space="preserve"> </w:t>
      </w:r>
      <w:r w:rsidR="00C55F36" w:rsidRPr="00C55F36">
        <w:rPr>
          <w:rFonts w:eastAsia="Times New Roman" w:cstheme="minorHAnsi"/>
          <w:sz w:val="20"/>
          <w:szCs w:val="20"/>
          <w:lang w:eastAsia="ar-SA"/>
        </w:rPr>
        <w:t>i ustalenie jego nowej wysokości w formie aneksu do umowy.</w:t>
      </w:r>
    </w:p>
    <w:p w14:paraId="2B866C10" w14:textId="77777777" w:rsidR="005A4C09" w:rsidRPr="0082146C" w:rsidRDefault="005A4C09" w:rsidP="00A153F9">
      <w:pPr>
        <w:suppressAutoHyphens/>
        <w:spacing w:after="0" w:line="240" w:lineRule="auto"/>
        <w:jc w:val="center"/>
        <w:rPr>
          <w:rFonts w:eastAsia="Times New Roman" w:cstheme="minorHAnsi"/>
          <w:b/>
          <w:sz w:val="20"/>
          <w:szCs w:val="20"/>
          <w:lang w:eastAsia="ar-SA"/>
        </w:rPr>
      </w:pPr>
    </w:p>
    <w:p w14:paraId="5EEC6B64" w14:textId="276470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6</w:t>
      </w:r>
      <w:r w:rsidRPr="0082146C">
        <w:rPr>
          <w:rFonts w:eastAsia="Times New Roman" w:cstheme="minorHAnsi"/>
          <w:b/>
          <w:sz w:val="20"/>
          <w:szCs w:val="20"/>
          <w:lang w:eastAsia="ar-SA"/>
        </w:rPr>
        <w:t xml:space="preserve"> </w:t>
      </w:r>
    </w:p>
    <w:p w14:paraId="2EE0C368"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16394A67" w14:textId="77777777" w:rsidR="00A909DC" w:rsidRPr="00AF10D2" w:rsidRDefault="00A909DC" w:rsidP="00A153F9">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2EE80C63" w14:textId="77777777" w:rsidR="00A909DC" w:rsidRDefault="00A909DC" w:rsidP="00A153F9">
      <w:pPr>
        <w:suppressAutoHyphens/>
        <w:spacing w:after="0" w:line="240" w:lineRule="auto"/>
        <w:jc w:val="center"/>
        <w:rPr>
          <w:rFonts w:eastAsia="Times New Roman" w:cstheme="minorHAnsi"/>
          <w:b/>
          <w:sz w:val="20"/>
          <w:szCs w:val="20"/>
          <w:lang w:eastAsia="ar-SA"/>
        </w:rPr>
      </w:pPr>
    </w:p>
    <w:p w14:paraId="173009EF"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28F9D2BE"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1316905A" w14:textId="533B3E2D" w:rsidR="00A909DC" w:rsidRDefault="00A909DC" w:rsidP="00A153F9">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6</w:t>
      </w:r>
    </w:p>
    <w:p w14:paraId="63AC918D" w14:textId="77777777" w:rsidR="00A909DC" w:rsidRPr="00AF10D2" w:rsidRDefault="00A909DC" w:rsidP="00A153F9">
      <w:pPr>
        <w:suppressAutoHyphens/>
        <w:spacing w:after="0" w:line="240" w:lineRule="auto"/>
        <w:jc w:val="center"/>
        <w:rPr>
          <w:rFonts w:eastAsia="Times New Roman" w:cstheme="minorHAnsi"/>
          <w:b/>
          <w:sz w:val="20"/>
          <w:szCs w:val="20"/>
          <w:lang w:eastAsia="ar-SA"/>
        </w:rPr>
      </w:pPr>
    </w:p>
    <w:p w14:paraId="6E58CBA6" w14:textId="77777777" w:rsidR="00A909DC" w:rsidRPr="00AF10D2" w:rsidRDefault="00A909DC" w:rsidP="00A153F9">
      <w:pPr>
        <w:numPr>
          <w:ilvl w:val="0"/>
          <w:numId w:val="16"/>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5F89A20E" w14:textId="77777777" w:rsidR="00A909DC" w:rsidRPr="00AF10D2" w:rsidRDefault="00A909DC" w:rsidP="00A153F9">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E1ACB94" w14:textId="77777777" w:rsidR="00A909DC" w:rsidRPr="00AF10D2" w:rsidRDefault="00A909DC" w:rsidP="00A153F9">
      <w:pPr>
        <w:numPr>
          <w:ilvl w:val="0"/>
          <w:numId w:val="16"/>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22993736" w14:textId="77777777" w:rsidR="008E5478" w:rsidRPr="0082146C" w:rsidRDefault="008E5478" w:rsidP="00A153F9">
      <w:pPr>
        <w:suppressAutoHyphens/>
        <w:spacing w:after="0" w:line="240" w:lineRule="auto"/>
        <w:jc w:val="center"/>
        <w:rPr>
          <w:rFonts w:eastAsia="Times New Roman" w:cstheme="minorHAnsi"/>
          <w:b/>
          <w:sz w:val="20"/>
          <w:szCs w:val="20"/>
          <w:lang w:eastAsia="ar-SA"/>
        </w:rPr>
      </w:pPr>
    </w:p>
    <w:p w14:paraId="3F0D5D90" w14:textId="206B57EE"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7F4583">
        <w:rPr>
          <w:rFonts w:eastAsia="Times New Roman" w:cstheme="minorHAnsi"/>
          <w:b/>
          <w:sz w:val="20"/>
          <w:szCs w:val="20"/>
          <w:lang w:eastAsia="ar-SA"/>
        </w:rPr>
        <w:t>7</w:t>
      </w:r>
    </w:p>
    <w:p w14:paraId="7ECB425A"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p>
    <w:p w14:paraId="20D91564" w14:textId="77777777" w:rsidR="00550BAC" w:rsidRPr="0082146C" w:rsidRDefault="00550BAC" w:rsidP="00A153F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32C872BE" w:rsidR="00550BAC" w:rsidRPr="0082146C" w:rsidRDefault="00550BAC" w:rsidP="00A153F9">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A65FDAA" w14:textId="70A437C3" w:rsidR="00550BAC" w:rsidRPr="0082146C" w:rsidRDefault="00550BAC" w:rsidP="00A153F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3A422E">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3A422E">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AA3F84">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AA3F84">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3A422E">
        <w:rPr>
          <w:rFonts w:eastAsia="Times New Roman" w:cstheme="minorHAnsi"/>
          <w:sz w:val="20"/>
          <w:szCs w:val="20"/>
          <w:lang w:eastAsia="ar-SA"/>
        </w:rPr>
        <w:t>u</w:t>
      </w:r>
      <w:r w:rsidR="0096685A" w:rsidRPr="0082146C">
        <w:rPr>
          <w:rFonts w:eastAsia="Times New Roman" w:cstheme="minorHAnsi"/>
          <w:sz w:val="20"/>
          <w:szCs w:val="20"/>
          <w:lang w:eastAsia="ar-SA"/>
        </w:rPr>
        <w:t xml:space="preserve"> zakończenia realizacji przedmiotu umowy, o który</w:t>
      </w:r>
      <w:r w:rsidR="003A422E">
        <w:rPr>
          <w:rFonts w:eastAsia="Times New Roman" w:cstheme="minorHAnsi"/>
          <w:sz w:val="20"/>
          <w:szCs w:val="20"/>
          <w:lang w:eastAsia="ar-SA"/>
        </w:rPr>
        <w:t>m</w:t>
      </w:r>
      <w:r w:rsidR="0096685A" w:rsidRPr="0082146C">
        <w:rPr>
          <w:rFonts w:eastAsia="Times New Roman" w:cstheme="minorHAnsi"/>
          <w:sz w:val="20"/>
          <w:szCs w:val="20"/>
          <w:lang w:eastAsia="ar-SA"/>
        </w:rPr>
        <w:t xml:space="preserve"> mowa w § </w:t>
      </w:r>
      <w:r w:rsidR="006E0FAD">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umowy</w:t>
      </w:r>
      <w:r w:rsidR="001766A9" w:rsidRPr="0082146C">
        <w:rPr>
          <w:rFonts w:eastAsia="Times New Roman" w:cstheme="minorHAnsi"/>
          <w:sz w:val="20"/>
          <w:szCs w:val="20"/>
          <w:lang w:eastAsia="ar-SA"/>
        </w:rPr>
        <w:t>,</w:t>
      </w:r>
    </w:p>
    <w:p w14:paraId="45C12E36" w14:textId="7F63BC87" w:rsidR="00550BAC" w:rsidRPr="0082146C" w:rsidRDefault="00550BAC" w:rsidP="00A153F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3A422E">
        <w:rPr>
          <w:rFonts w:eastAsia="Times New Roman" w:cstheme="minorHAnsi"/>
          <w:sz w:val="20"/>
          <w:szCs w:val="20"/>
          <w:lang w:eastAsia="ar-SA"/>
        </w:rPr>
        <w:t>ze</w:t>
      </w:r>
      <w:r w:rsidRPr="0082146C">
        <w:rPr>
          <w:rFonts w:eastAsia="Times New Roman" w:cstheme="minorHAnsi"/>
          <w:sz w:val="20"/>
          <w:szCs w:val="20"/>
          <w:lang w:eastAsia="ar-SA"/>
        </w:rPr>
        <w:t xml:space="preserve">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122FF9FF" w:rsidR="00550BAC" w:rsidRPr="0082146C" w:rsidRDefault="00550BAC" w:rsidP="00A153F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A71192">
        <w:rPr>
          <w:rFonts w:eastAsia="Times New Roman" w:cstheme="minorHAnsi"/>
          <w:sz w:val="20"/>
          <w:szCs w:val="20"/>
          <w:lang w:eastAsia="ar-SA"/>
        </w:rPr>
        <w:t>odstąpienie</w:t>
      </w:r>
      <w:r w:rsidRPr="0082146C">
        <w:rPr>
          <w:rFonts w:eastAsia="Times New Roman" w:cstheme="minorHAnsi"/>
          <w:sz w:val="20"/>
          <w:szCs w:val="20"/>
          <w:lang w:eastAsia="ar-SA"/>
        </w:rPr>
        <w:t xml:space="preserve"> od umowy </w:t>
      </w:r>
      <w:r w:rsidR="00A71192" w:rsidRPr="00A71192">
        <w:rPr>
          <w:rFonts w:eastAsia="Times New Roman" w:cstheme="minorHAnsi"/>
          <w:sz w:val="20"/>
          <w:szCs w:val="20"/>
          <w:lang w:eastAsia="ar-SA"/>
        </w:rPr>
        <w:t xml:space="preserve">przez Zamawiającego lub Wykonawcę </w:t>
      </w:r>
      <w:r w:rsidRPr="0082146C">
        <w:rPr>
          <w:rFonts w:eastAsia="Times New Roman" w:cstheme="minorHAnsi"/>
          <w:sz w:val="20"/>
          <w:szCs w:val="20"/>
          <w:lang w:eastAsia="ar-SA"/>
        </w:rPr>
        <w:t>z przyczyn zależnych od Wykonawcy – w wysokości 10 %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3053E1F2" w:rsidR="00550BAC" w:rsidRPr="0082146C" w:rsidRDefault="00550BAC" w:rsidP="00A153F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w:t>
      </w:r>
      <w:r w:rsidR="00032A6E">
        <w:rPr>
          <w:rFonts w:eastAsia="Times New Roman" w:cstheme="minorHAnsi"/>
          <w:sz w:val="20"/>
          <w:szCs w:val="20"/>
          <w:lang w:eastAsia="ar-SA"/>
        </w:rPr>
        <w:t>5</w:t>
      </w:r>
      <w:r w:rsidRPr="0082146C">
        <w:rPr>
          <w:rFonts w:eastAsia="Times New Roman" w:cstheme="minorHAnsi"/>
          <w:sz w:val="20"/>
          <w:szCs w:val="20"/>
          <w:lang w:eastAsia="ar-SA"/>
        </w:rPr>
        <w:t xml:space="preserve"> dni – </w:t>
      </w:r>
      <w:r w:rsidR="00551E5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67D420BD" w:rsidR="00550BAC" w:rsidRPr="0082146C" w:rsidRDefault="00550BAC" w:rsidP="00A153F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A71192">
        <w:rPr>
          <w:rFonts w:eastAsia="Times New Roman" w:cstheme="minorHAnsi"/>
          <w:sz w:val="20"/>
          <w:szCs w:val="20"/>
          <w:lang w:eastAsia="ar-SA"/>
        </w:rPr>
        <w:t>zwłoki</w:t>
      </w:r>
      <w:r w:rsidRPr="0082146C">
        <w:rPr>
          <w:rFonts w:eastAsia="Times New Roman" w:cstheme="minorHAnsi"/>
          <w:sz w:val="20"/>
          <w:szCs w:val="20"/>
          <w:lang w:eastAsia="ar-SA"/>
        </w:rPr>
        <w:t>,</w:t>
      </w:r>
    </w:p>
    <w:p w14:paraId="39D0C529" w14:textId="07A8AC3C" w:rsidR="007B23CA" w:rsidRPr="00D86DC1" w:rsidRDefault="00550BAC" w:rsidP="00A153F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6E0FAD">
        <w:rPr>
          <w:rFonts w:eastAsia="Times New Roman" w:cstheme="minorHAnsi"/>
          <w:sz w:val="20"/>
          <w:szCs w:val="20"/>
          <w:lang w:eastAsia="ar-SA"/>
        </w:rPr>
        <w:t>4</w:t>
      </w:r>
      <w:r w:rsidR="00A54BAD" w:rsidRPr="0082146C">
        <w:rPr>
          <w:rFonts w:eastAsia="Times New Roman" w:cstheme="minorHAnsi"/>
          <w:sz w:val="20"/>
          <w:szCs w:val="20"/>
          <w:lang w:eastAsia="ar-SA"/>
        </w:rPr>
        <w:t>-</w:t>
      </w:r>
      <w:r w:rsidR="00A71192">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p w14:paraId="05CF49A5" w14:textId="6A3E0A5E" w:rsidR="00072CD7" w:rsidRPr="0082146C" w:rsidRDefault="0035417B" w:rsidP="00A153F9">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t>
      </w:r>
      <w:r w:rsidR="00EF7E63" w:rsidRPr="00EE7278">
        <w:rPr>
          <w:rFonts w:eastAsia="Times New Roman" w:cstheme="minorHAnsi"/>
          <w:sz w:val="20"/>
          <w:szCs w:val="20"/>
          <w:lang w:eastAsia="ar-SA"/>
        </w:rPr>
        <w:t xml:space="preserve">w art. </w:t>
      </w:r>
      <w:r w:rsidR="00951BDE" w:rsidRPr="00EE7278">
        <w:rPr>
          <w:rFonts w:eastAsia="Times New Roman" w:cstheme="minorHAnsi"/>
          <w:sz w:val="20"/>
          <w:szCs w:val="20"/>
          <w:lang w:eastAsia="ar-SA"/>
        </w:rPr>
        <w:t>456</w:t>
      </w:r>
      <w:r w:rsidR="00EF7E63" w:rsidRPr="00EE7278">
        <w:rPr>
          <w:rFonts w:eastAsia="Times New Roman" w:cstheme="minorHAnsi"/>
          <w:sz w:val="20"/>
          <w:szCs w:val="20"/>
          <w:lang w:eastAsia="ar-SA"/>
        </w:rPr>
        <w:t xml:space="preserve"> ustawy z dnia </w:t>
      </w:r>
      <w:r w:rsidR="00951BDE" w:rsidRPr="00EE7278">
        <w:rPr>
          <w:rFonts w:eastAsia="Times New Roman" w:cstheme="minorHAnsi"/>
          <w:sz w:val="20"/>
          <w:szCs w:val="20"/>
          <w:lang w:eastAsia="ar-SA"/>
        </w:rPr>
        <w:t xml:space="preserve">11 września 2019 </w:t>
      </w:r>
      <w:r w:rsidR="00EF7E63" w:rsidRPr="00EE7278">
        <w:rPr>
          <w:rFonts w:eastAsia="Times New Roman" w:cstheme="minorHAnsi"/>
          <w:sz w:val="20"/>
          <w:szCs w:val="20"/>
          <w:lang w:eastAsia="ar-SA"/>
        </w:rPr>
        <w:t>r.</w:t>
      </w:r>
      <w:r w:rsidR="00EF7E63" w:rsidRPr="0082146C">
        <w:rPr>
          <w:rFonts w:eastAsia="Times New Roman" w:cstheme="minorHAnsi"/>
          <w:sz w:val="20"/>
          <w:szCs w:val="20"/>
          <w:lang w:eastAsia="ar-SA"/>
        </w:rPr>
        <w:t xml:space="preserve"> Prawo zamówień publicznych – w wysoko</w:t>
      </w:r>
      <w:r w:rsidR="00F72227" w:rsidRPr="0082146C">
        <w:rPr>
          <w:rFonts w:eastAsia="Times New Roman" w:cstheme="minorHAnsi"/>
          <w:sz w:val="20"/>
          <w:szCs w:val="20"/>
          <w:lang w:eastAsia="ar-SA"/>
        </w:rPr>
        <w:t>ści 10 % wynagrodzenia umownego</w:t>
      </w:r>
      <w:r w:rsidR="00D63EF8">
        <w:rPr>
          <w:rFonts w:eastAsia="Times New Roman" w:cstheme="minorHAnsi"/>
          <w:sz w:val="20"/>
          <w:szCs w:val="20"/>
          <w:lang w:eastAsia="ar-SA"/>
        </w:rPr>
        <w:t xml:space="preserve">, o którym mowa w § </w:t>
      </w:r>
      <w:r w:rsidR="006E0FAD">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p>
    <w:p w14:paraId="7C490346" w14:textId="77777777"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5B6AB311"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581742">
        <w:rPr>
          <w:rFonts w:eastAsia="Times New Roman" w:cstheme="minorHAnsi"/>
          <w:sz w:val="20"/>
          <w:szCs w:val="20"/>
          <w:lang w:eastAsia="ar-SA"/>
        </w:rPr>
        <w:t xml:space="preserve"> </w:t>
      </w:r>
      <w:r w:rsidR="00581742" w:rsidRPr="00581742">
        <w:rPr>
          <w:rFonts w:eastAsia="Times New Roman" w:cstheme="minorHAnsi"/>
          <w:sz w:val="20"/>
          <w:szCs w:val="20"/>
          <w:lang w:eastAsia="ar-SA"/>
        </w:rPr>
        <w:t>Odszkodowanie to dotyczy wszystkich kar umownych przewidzianych w niniejszej umowie.</w:t>
      </w:r>
    </w:p>
    <w:p w14:paraId="3DEEF8F8" w14:textId="77777777"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25D1BAB9"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A71192">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0E0C3E">
        <w:rPr>
          <w:rFonts w:eastAsia="Times New Roman" w:cstheme="minorHAnsi"/>
          <w:sz w:val="20"/>
          <w:szCs w:val="20"/>
          <w:lang w:eastAsia="ar-SA"/>
        </w:rPr>
        <w:t xml:space="preserve">w/w </w:t>
      </w:r>
      <w:r w:rsidR="00A71192">
        <w:rPr>
          <w:rFonts w:eastAsia="Times New Roman" w:cstheme="minorHAnsi"/>
          <w:sz w:val="20"/>
          <w:szCs w:val="20"/>
          <w:lang w:eastAsia="ar-SA"/>
        </w:rPr>
        <w:t>zwłoką</w:t>
      </w:r>
      <w:r w:rsidRPr="0082146C">
        <w:rPr>
          <w:rFonts w:eastAsia="Times New Roman" w:cstheme="minorHAnsi"/>
          <w:sz w:val="20"/>
          <w:szCs w:val="20"/>
          <w:lang w:eastAsia="ar-SA"/>
        </w:rPr>
        <w:t>.</w:t>
      </w:r>
    </w:p>
    <w:p w14:paraId="704B2BBE" w14:textId="77777777" w:rsidR="00A71192" w:rsidRPr="00162AAA" w:rsidRDefault="00A71192" w:rsidP="00A71192">
      <w:pPr>
        <w:numPr>
          <w:ilvl w:val="0"/>
          <w:numId w:val="40"/>
        </w:numPr>
        <w:suppressAutoHyphens/>
        <w:spacing w:after="0" w:line="240" w:lineRule="auto"/>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w:t>
      </w:r>
      <w:r>
        <w:rPr>
          <w:rFonts w:eastAsia="Times New Roman" w:cstheme="minorHAnsi"/>
          <w:sz w:val="20"/>
          <w:szCs w:val="20"/>
          <w:lang w:eastAsia="ar-SA"/>
        </w:rPr>
        <w:t>4</w:t>
      </w:r>
      <w:r w:rsidRPr="00BE65EF">
        <w:rPr>
          <w:rFonts w:eastAsia="Times New Roman" w:cstheme="minorHAnsi"/>
          <w:sz w:val="20"/>
          <w:szCs w:val="20"/>
          <w:lang w:eastAsia="ar-SA"/>
        </w:rPr>
        <w:t xml:space="preserve"> ust. 1 niniejszej umowy.</w:t>
      </w:r>
    </w:p>
    <w:p w14:paraId="7D613EAF" w14:textId="2B1B8335"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t>
      </w:r>
      <w:r w:rsidR="000F77DE">
        <w:rPr>
          <w:rFonts w:eastAsia="Times New Roman" w:cstheme="minorHAnsi"/>
          <w:sz w:val="20"/>
          <w:szCs w:val="20"/>
          <w:lang w:eastAsia="ar-SA"/>
        </w:rPr>
        <w:t>***</w:t>
      </w:r>
      <w:r w:rsidRPr="0082146C">
        <w:rPr>
          <w:rFonts w:eastAsia="Times New Roman" w:cstheme="minorHAnsi"/>
          <w:sz w:val="20"/>
          <w:szCs w:val="20"/>
          <w:lang w:eastAsia="ar-SA"/>
        </w:rPr>
        <w:t xml:space="preserve">*Odpowiedzialność P. .......................................... </w:t>
      </w:r>
      <w:r w:rsidR="00A71192">
        <w:rPr>
          <w:rFonts w:eastAsia="Times New Roman" w:cstheme="minorHAnsi"/>
          <w:sz w:val="20"/>
          <w:szCs w:val="20"/>
          <w:lang w:eastAsia="ar-SA"/>
        </w:rPr>
        <w:t xml:space="preserve">i </w:t>
      </w:r>
      <w:r w:rsidRPr="0082146C">
        <w:rPr>
          <w:rFonts w:eastAsia="Times New Roman" w:cstheme="minorHAnsi"/>
          <w:sz w:val="20"/>
          <w:szCs w:val="20"/>
          <w:lang w:eastAsia="ar-SA"/>
        </w:rPr>
        <w:t xml:space="preserve">P. ............................................... za wykonanie umowy reguluje art. </w:t>
      </w:r>
      <w:r w:rsidR="00A71192">
        <w:rPr>
          <w:rFonts w:eastAsia="Times New Roman" w:cstheme="minorHAnsi"/>
          <w:sz w:val="20"/>
          <w:szCs w:val="20"/>
          <w:lang w:eastAsia="ar-SA"/>
        </w:rPr>
        <w:t>445</w:t>
      </w:r>
      <w:r w:rsidRPr="0082146C">
        <w:rPr>
          <w:rFonts w:eastAsia="Times New Roman" w:cstheme="minorHAnsi"/>
          <w:sz w:val="20"/>
          <w:szCs w:val="20"/>
          <w:lang w:eastAsia="ar-SA"/>
        </w:rPr>
        <w:t xml:space="preserve"> ustawy Prawo zamówień publicznych</w:t>
      </w:r>
      <w:r w:rsidR="006C7BC2">
        <w:rPr>
          <w:rFonts w:eastAsia="Times New Roman" w:cstheme="minorHAnsi"/>
          <w:sz w:val="20"/>
          <w:szCs w:val="20"/>
          <w:lang w:eastAsia="ar-SA"/>
        </w:rPr>
        <w:t xml:space="preserve"> </w:t>
      </w:r>
      <w:r w:rsidR="00A71192">
        <w:rPr>
          <w:rFonts w:eastAsia="Times New Roman" w:cstheme="minorHAnsi"/>
          <w:sz w:val="20"/>
          <w:szCs w:val="20"/>
          <w:lang w:eastAsia="ar-SA"/>
        </w:rPr>
        <w:t xml:space="preserve"> </w:t>
      </w:r>
    </w:p>
    <w:p w14:paraId="16AEBDAE" w14:textId="27C70637" w:rsidR="00550BAC" w:rsidRPr="000F77DE" w:rsidRDefault="00465BE5" w:rsidP="00A153F9">
      <w:pPr>
        <w:suppressAutoHyphens/>
        <w:spacing w:after="0" w:line="240" w:lineRule="auto"/>
        <w:ind w:firstLine="340"/>
        <w:jc w:val="both"/>
        <w:rPr>
          <w:rFonts w:eastAsia="Times New Roman" w:cstheme="minorHAnsi"/>
          <w:b/>
          <w:color w:val="0070C0"/>
          <w:sz w:val="16"/>
          <w:szCs w:val="16"/>
          <w:u w:val="single"/>
          <w:lang w:eastAsia="ar-SA"/>
        </w:rPr>
      </w:pPr>
      <w:r w:rsidRPr="000F77DE">
        <w:rPr>
          <w:rFonts w:eastAsia="Times New Roman" w:cstheme="minorHAnsi"/>
          <w:i/>
          <w:sz w:val="16"/>
          <w:szCs w:val="16"/>
          <w:lang w:eastAsia="ar-SA"/>
        </w:rPr>
        <w:t xml:space="preserve"> </w:t>
      </w: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Wykonawcy występują wspólnie ubiegając się o udzielenie zamówienia.</w:t>
      </w:r>
    </w:p>
    <w:p w14:paraId="56C4A271" w14:textId="5D705C0A" w:rsidR="0035417B" w:rsidRPr="0035417B" w:rsidRDefault="00550BAC" w:rsidP="00A153F9">
      <w:pPr>
        <w:numPr>
          <w:ilvl w:val="0"/>
          <w:numId w:val="40"/>
        </w:numPr>
        <w:suppressAutoHyphens/>
        <w:spacing w:after="0" w:line="240" w:lineRule="auto"/>
        <w:jc w:val="both"/>
        <w:rPr>
          <w:rFonts w:eastAsia="Times New Roman" w:cstheme="minorHAnsi"/>
          <w:b/>
          <w:color w:val="0070C0"/>
          <w:sz w:val="20"/>
          <w:szCs w:val="20"/>
          <w:u w:val="single"/>
          <w:lang w:eastAsia="ar-SA"/>
        </w:rPr>
      </w:pPr>
      <w:r w:rsidRPr="0035417B">
        <w:rPr>
          <w:rFonts w:eastAsia="Times New Roman" w:cstheme="minorHAnsi"/>
          <w:sz w:val="20"/>
          <w:szCs w:val="20"/>
          <w:lang w:eastAsia="ar-SA"/>
        </w:rPr>
        <w:t>**</w:t>
      </w:r>
      <w:r w:rsidR="000F77DE">
        <w:rPr>
          <w:rFonts w:eastAsia="Times New Roman" w:cstheme="minorHAnsi"/>
          <w:sz w:val="20"/>
          <w:szCs w:val="20"/>
          <w:lang w:eastAsia="ar-SA"/>
        </w:rPr>
        <w:t>***</w:t>
      </w: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3535B153" w:rsidR="00550BAC" w:rsidRPr="000F77DE" w:rsidRDefault="00465BE5" w:rsidP="00A153F9">
      <w:pPr>
        <w:suppressAutoHyphens/>
        <w:spacing w:after="0" w:line="240" w:lineRule="auto"/>
        <w:ind w:left="340"/>
        <w:jc w:val="both"/>
        <w:rPr>
          <w:rFonts w:eastAsia="Times New Roman" w:cstheme="minorHAnsi"/>
          <w:b/>
          <w:color w:val="0070C0"/>
          <w:sz w:val="16"/>
          <w:szCs w:val="16"/>
          <w:u w:val="single"/>
          <w:lang w:eastAsia="ar-SA"/>
        </w:rPr>
      </w:pPr>
      <w:r w:rsidRPr="000F77DE">
        <w:rPr>
          <w:rFonts w:eastAsia="Times New Roman" w:cstheme="minorHAnsi"/>
          <w:b/>
          <w:color w:val="0070C0"/>
          <w:sz w:val="16"/>
          <w:szCs w:val="16"/>
          <w:u w:val="single"/>
          <w:lang w:eastAsia="ar-SA"/>
        </w:rPr>
        <w:t>*</w:t>
      </w:r>
      <w:r w:rsidR="000F77DE" w:rsidRPr="000F77DE">
        <w:rPr>
          <w:rFonts w:eastAsia="Times New Roman" w:cstheme="minorHAnsi"/>
          <w:b/>
          <w:color w:val="0070C0"/>
          <w:sz w:val="16"/>
          <w:szCs w:val="16"/>
          <w:u w:val="single"/>
          <w:lang w:eastAsia="ar-SA"/>
        </w:rPr>
        <w:t>***</w:t>
      </w:r>
      <w:r w:rsidRPr="000F77DE">
        <w:rPr>
          <w:rFonts w:eastAsia="Times New Roman" w:cstheme="minorHAnsi"/>
          <w:b/>
          <w:color w:val="0070C0"/>
          <w:sz w:val="16"/>
          <w:szCs w:val="16"/>
          <w:u w:val="single"/>
          <w:lang w:eastAsia="ar-SA"/>
        </w:rPr>
        <w:t>*</w:t>
      </w:r>
      <w:r w:rsidR="00550BAC" w:rsidRPr="000F77DE">
        <w:rPr>
          <w:rFonts w:eastAsia="Times New Roman" w:cstheme="minorHAnsi"/>
          <w:b/>
          <w:color w:val="0070C0"/>
          <w:sz w:val="16"/>
          <w:szCs w:val="16"/>
          <w:u w:val="single"/>
          <w:lang w:eastAsia="ar-SA"/>
        </w:rPr>
        <w:t>*ma zastosowanie gdy Wykonawcą jest spółka jawna</w:t>
      </w:r>
    </w:p>
    <w:p w14:paraId="445D16B3" w14:textId="77777777" w:rsidR="00550BAC" w:rsidRPr="0082146C" w:rsidRDefault="00550BAC" w:rsidP="00A153F9">
      <w:pPr>
        <w:numPr>
          <w:ilvl w:val="0"/>
          <w:numId w:val="4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771E7001" w14:textId="77777777" w:rsidR="00364CD1" w:rsidRPr="0055325D" w:rsidRDefault="00364CD1" w:rsidP="00364CD1">
      <w:pPr>
        <w:numPr>
          <w:ilvl w:val="0"/>
          <w:numId w:val="40"/>
        </w:numPr>
        <w:suppressAutoHyphens/>
        <w:spacing w:after="0" w:line="240" w:lineRule="auto"/>
        <w:jc w:val="both"/>
        <w:rPr>
          <w:rFonts w:eastAsia="Times New Roman" w:cstheme="minorHAnsi"/>
          <w:sz w:val="20"/>
          <w:szCs w:val="20"/>
          <w:lang w:eastAsia="ar-SA"/>
        </w:rPr>
      </w:pPr>
      <w:bookmarkStart w:id="1"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bookmarkEnd w:id="1"/>
    </w:p>
    <w:p w14:paraId="423CB309" w14:textId="77777777" w:rsidR="00550BAC" w:rsidRPr="0082146C" w:rsidRDefault="00550BAC" w:rsidP="00A153F9">
      <w:pPr>
        <w:suppressAutoHyphens/>
        <w:spacing w:after="0" w:line="240" w:lineRule="auto"/>
        <w:rPr>
          <w:rFonts w:eastAsia="Times New Roman" w:cstheme="minorHAnsi"/>
          <w:b/>
          <w:bCs/>
          <w:sz w:val="20"/>
          <w:szCs w:val="20"/>
          <w:lang w:eastAsia="ar-SA"/>
        </w:rPr>
      </w:pPr>
    </w:p>
    <w:p w14:paraId="2DAD2A3A" w14:textId="424E4960"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8</w:t>
      </w:r>
    </w:p>
    <w:p w14:paraId="6739B142"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2B52280A" w14:textId="591C91C6" w:rsidR="004047D6" w:rsidRPr="00FA5937" w:rsidRDefault="004047D6" w:rsidP="00A153F9">
      <w:pPr>
        <w:numPr>
          <w:ilvl w:val="0"/>
          <w:numId w:val="5"/>
        </w:numPr>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Strony postanawiają, że przedmiotem odbior</w:t>
      </w:r>
      <w:r w:rsidR="00551E50" w:rsidRPr="00FA5937">
        <w:rPr>
          <w:rFonts w:eastAsia="Times New Roman" w:cstheme="minorHAnsi"/>
          <w:sz w:val="20"/>
          <w:szCs w:val="20"/>
          <w:lang w:eastAsia="ar-SA"/>
        </w:rPr>
        <w:t>u</w:t>
      </w:r>
      <w:r w:rsidRPr="00FA5937">
        <w:rPr>
          <w:rFonts w:eastAsia="Times New Roman" w:cstheme="minorHAnsi"/>
          <w:sz w:val="20"/>
          <w:szCs w:val="20"/>
          <w:lang w:eastAsia="ar-SA"/>
        </w:rPr>
        <w:t xml:space="preserve"> końcow</w:t>
      </w:r>
      <w:r w:rsidR="00551E50" w:rsidRPr="00FA5937">
        <w:rPr>
          <w:rFonts w:eastAsia="Times New Roman" w:cstheme="minorHAnsi"/>
          <w:sz w:val="20"/>
          <w:szCs w:val="20"/>
          <w:lang w:eastAsia="ar-SA"/>
        </w:rPr>
        <w:t>ego</w:t>
      </w:r>
      <w:r w:rsidRPr="00FA5937">
        <w:rPr>
          <w:rFonts w:eastAsia="Times New Roman" w:cstheme="minorHAnsi"/>
          <w:sz w:val="20"/>
          <w:szCs w:val="20"/>
          <w:lang w:eastAsia="ar-SA"/>
        </w:rPr>
        <w:t xml:space="preserve"> będ</w:t>
      </w:r>
      <w:r w:rsidR="00551E50" w:rsidRPr="00FA5937">
        <w:rPr>
          <w:rFonts w:eastAsia="Times New Roman" w:cstheme="minorHAnsi"/>
          <w:sz w:val="20"/>
          <w:szCs w:val="20"/>
          <w:lang w:eastAsia="ar-SA"/>
        </w:rPr>
        <w:t>zie przedmiot umowy</w:t>
      </w:r>
      <w:r w:rsidR="00C97F04" w:rsidRPr="00FA5937">
        <w:rPr>
          <w:rFonts w:eastAsia="Times New Roman" w:cstheme="minorHAnsi"/>
          <w:sz w:val="20"/>
          <w:szCs w:val="20"/>
          <w:lang w:eastAsia="ar-SA"/>
        </w:rPr>
        <w:t>, określony w § 1 umowy</w:t>
      </w:r>
      <w:r w:rsidRPr="00FA5937">
        <w:rPr>
          <w:rFonts w:eastAsia="Times New Roman" w:cstheme="minorHAnsi"/>
          <w:sz w:val="20"/>
          <w:szCs w:val="20"/>
          <w:lang w:eastAsia="ar-SA"/>
        </w:rPr>
        <w:t xml:space="preserve">. </w:t>
      </w:r>
    </w:p>
    <w:p w14:paraId="2574065A" w14:textId="7CC9833A" w:rsidR="002D2862" w:rsidRPr="00FA5937" w:rsidRDefault="004F5651" w:rsidP="00A153F9">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4F5651">
        <w:rPr>
          <w:rFonts w:eastAsia="Times New Roman" w:cstheme="minorHAnsi"/>
          <w:sz w:val="20"/>
          <w:szCs w:val="20"/>
          <w:lang w:eastAsia="ar-SA"/>
        </w:rPr>
        <w:t>Wykonawca zgłosi Zamawiającemu gotowość do odbioru wpisem do Dziennika Prowadzenia Prac dokonanym nie później niż 2 dni przed terminem zakończenia przedmiotu umowy, o którym mowa w § 2 ust. 1 niniejszej umowy. Potwierdzenie tego wpisu przez Inspektora Nadzoru, oznaczać będzie osiągnięcie gotowości do odbioru w dacie wpisu do Dziennika Prowadzenia Prac. O tym fakcie Wykonawca zawiadamia Zamawiającego na piśmie</w:t>
      </w:r>
      <w:r w:rsidR="002D2862" w:rsidRPr="00FA5937">
        <w:rPr>
          <w:rFonts w:eastAsia="Times New Roman" w:cstheme="minorHAnsi"/>
          <w:sz w:val="20"/>
          <w:szCs w:val="20"/>
          <w:lang w:eastAsia="ar-SA"/>
        </w:rPr>
        <w:t>.</w:t>
      </w:r>
    </w:p>
    <w:p w14:paraId="03BFE8C4" w14:textId="27195802" w:rsidR="00550BAC" w:rsidRPr="00FA5937" w:rsidRDefault="00550BAC" w:rsidP="00A153F9">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 xml:space="preserve">Zamawiający wyznaczy termin i rozpocznie odbiór przedmiotu umowy w ciągu </w:t>
      </w:r>
      <w:r w:rsidR="004F5651">
        <w:rPr>
          <w:rFonts w:eastAsia="Times New Roman" w:cstheme="minorHAnsi"/>
          <w:sz w:val="20"/>
          <w:szCs w:val="20"/>
          <w:lang w:eastAsia="ar-SA"/>
        </w:rPr>
        <w:t>2</w:t>
      </w:r>
      <w:r w:rsidRPr="00FA5937">
        <w:rPr>
          <w:rFonts w:eastAsia="Times New Roman" w:cstheme="minorHAnsi"/>
          <w:sz w:val="20"/>
          <w:szCs w:val="20"/>
          <w:lang w:eastAsia="ar-SA"/>
        </w:rPr>
        <w:t xml:space="preserve"> dni od daty zawiadomienia go o osiągnięciu gotowości do odbioru zawiadamiając o tym Wykonawcę.</w:t>
      </w:r>
    </w:p>
    <w:p w14:paraId="0690481C" w14:textId="77777777" w:rsidR="002D2862" w:rsidRPr="00FA5937" w:rsidRDefault="002D2862" w:rsidP="00A153F9">
      <w:pPr>
        <w:numPr>
          <w:ilvl w:val="0"/>
          <w:numId w:val="5"/>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Jeżeli w toku czynności odbioru zostaną stwierdzone wady, to Zamawiającemu względem Wykonawcy może wedle swego wyboru:</w:t>
      </w:r>
    </w:p>
    <w:p w14:paraId="682B1ECE" w14:textId="77777777" w:rsidR="002D2862" w:rsidRPr="00EE7278" w:rsidRDefault="002D2862" w:rsidP="00A153F9">
      <w:pPr>
        <w:pStyle w:val="Akapitzlist"/>
        <w:numPr>
          <w:ilvl w:val="0"/>
          <w:numId w:val="45"/>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 xml:space="preserve">zażądać bezpłatnego usunięcia wad w terminie wyznaczonym Wykonawcy, </w:t>
      </w:r>
    </w:p>
    <w:p w14:paraId="5949AD5C" w14:textId="77777777" w:rsidR="002D2862" w:rsidRPr="00EE7278" w:rsidRDefault="002D2862" w:rsidP="00A153F9">
      <w:pPr>
        <w:pStyle w:val="Akapitzlist"/>
        <w:numPr>
          <w:ilvl w:val="0"/>
          <w:numId w:val="45"/>
        </w:numPr>
        <w:tabs>
          <w:tab w:val="left" w:pos="624"/>
        </w:tabs>
        <w:suppressAutoHyphens/>
        <w:spacing w:after="0" w:line="240" w:lineRule="auto"/>
        <w:jc w:val="both"/>
        <w:rPr>
          <w:rFonts w:eastAsia="Times New Roman" w:cstheme="minorHAnsi"/>
          <w:sz w:val="20"/>
          <w:szCs w:val="20"/>
          <w:lang w:eastAsia="ar-SA"/>
        </w:rPr>
      </w:pPr>
      <w:r w:rsidRPr="00EE7278">
        <w:rPr>
          <w:rFonts w:eastAsia="Times New Roman" w:cstheme="minorHAnsi"/>
          <w:sz w:val="20"/>
          <w:szCs w:val="20"/>
          <w:lang w:eastAsia="ar-SA"/>
        </w:rPr>
        <w:t>nie żądając usunięcia wad odpowiednio obniżyć wynagrodzenie Wykonawcy.</w:t>
      </w:r>
    </w:p>
    <w:p w14:paraId="1031C5E7" w14:textId="6C5D0351" w:rsidR="00550BAC" w:rsidRPr="00FA5937" w:rsidRDefault="00550BAC" w:rsidP="00A153F9">
      <w:pPr>
        <w:numPr>
          <w:ilvl w:val="1"/>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Za datę zakończenia przedmiotu umowy uważa się datę zakończenia przez Komisję odbioru czynności odbioru (data podpisania protokołu odbioru końcowego przedmiotu umowy).</w:t>
      </w:r>
    </w:p>
    <w:p w14:paraId="2BB27D3A" w14:textId="1EF5BE45" w:rsidR="00FD053C" w:rsidRPr="00FA5937" w:rsidRDefault="00FD053C" w:rsidP="00FD053C">
      <w:pPr>
        <w:numPr>
          <w:ilvl w:val="1"/>
          <w:numId w:val="4"/>
        </w:numPr>
        <w:tabs>
          <w:tab w:val="left" w:pos="340"/>
        </w:tabs>
        <w:suppressAutoHyphens/>
        <w:spacing w:after="0" w:line="240" w:lineRule="auto"/>
        <w:ind w:left="340" w:hanging="340"/>
        <w:jc w:val="both"/>
        <w:rPr>
          <w:rFonts w:eastAsia="Times New Roman" w:cstheme="minorHAnsi"/>
          <w:sz w:val="20"/>
          <w:szCs w:val="20"/>
          <w:lang w:eastAsia="ar-SA"/>
        </w:rPr>
      </w:pPr>
      <w:r w:rsidRPr="00FA5937">
        <w:rPr>
          <w:rFonts w:eastAsia="Times New Roman" w:cstheme="minorHAnsi"/>
          <w:sz w:val="20"/>
          <w:szCs w:val="20"/>
          <w:lang w:eastAsia="ar-SA"/>
        </w:rPr>
        <w:t>Nadzór inwestorski nad realizacją przedmiotu umowy wykonywał będzie P. ………………………………………. – Nadzór Wodny w ……………………………..</w:t>
      </w:r>
    </w:p>
    <w:p w14:paraId="6081E371" w14:textId="797AE4C5" w:rsidR="004D77A9" w:rsidRPr="0082146C" w:rsidRDefault="004D77A9" w:rsidP="00A153F9">
      <w:pPr>
        <w:suppressAutoHyphens/>
        <w:spacing w:after="0" w:line="240" w:lineRule="auto"/>
        <w:jc w:val="both"/>
        <w:rPr>
          <w:rFonts w:eastAsia="Times New Roman" w:cstheme="minorHAnsi"/>
          <w:sz w:val="20"/>
          <w:szCs w:val="20"/>
          <w:lang w:eastAsia="ar-SA"/>
        </w:rPr>
      </w:pPr>
    </w:p>
    <w:p w14:paraId="71FF4C8D" w14:textId="51CFD576" w:rsidR="00550BAC" w:rsidRPr="0082146C" w:rsidRDefault="00465BE5" w:rsidP="00A153F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9</w:t>
      </w:r>
    </w:p>
    <w:p w14:paraId="6A28A9A4" w14:textId="77777777" w:rsidR="00550BAC" w:rsidRPr="0082146C" w:rsidRDefault="00550BAC" w:rsidP="00A153F9">
      <w:pPr>
        <w:suppressAutoHyphens/>
        <w:spacing w:after="0" w:line="240" w:lineRule="auto"/>
        <w:jc w:val="center"/>
        <w:rPr>
          <w:rFonts w:eastAsia="Times New Roman" w:cstheme="minorHAnsi"/>
          <w:b/>
          <w:bCs/>
          <w:sz w:val="20"/>
          <w:szCs w:val="20"/>
          <w:lang w:eastAsia="ar-SA"/>
        </w:rPr>
      </w:pPr>
    </w:p>
    <w:p w14:paraId="0227708E" w14:textId="77777777" w:rsidR="00364CD1" w:rsidRPr="0082146C" w:rsidRDefault="00364CD1" w:rsidP="00364CD1">
      <w:pPr>
        <w:numPr>
          <w:ilvl w:val="0"/>
          <w:numId w:val="47"/>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3E159CFA" w14:textId="7FF72599" w:rsidR="00364CD1" w:rsidRPr="0082146C" w:rsidRDefault="00364CD1" w:rsidP="00364CD1">
      <w:pPr>
        <w:numPr>
          <w:ilvl w:val="0"/>
          <w:numId w:val="47"/>
        </w:numPr>
        <w:tabs>
          <w:tab w:val="left" w:pos="284"/>
        </w:tabs>
        <w:suppressAutoHyphens/>
        <w:spacing w:after="0" w:line="240" w:lineRule="auto"/>
        <w:ind w:left="284" w:hanging="284"/>
        <w:jc w:val="both"/>
        <w:rPr>
          <w:rFonts w:eastAsia="Times New Roman" w:cstheme="minorHAnsi"/>
          <w:bCs/>
          <w:sz w:val="20"/>
          <w:szCs w:val="20"/>
          <w:lang w:eastAsia="ar-SA"/>
        </w:rPr>
      </w:pPr>
      <w:r w:rsidRPr="0082146C">
        <w:rPr>
          <w:rFonts w:eastAsia="Times New Roman" w:cstheme="minorHAnsi"/>
          <w:bCs/>
          <w:sz w:val="20"/>
          <w:szCs w:val="20"/>
          <w:lang w:eastAsia="ar-SA"/>
        </w:rPr>
        <w:t>Podstawę do wystawienia faktur</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stanowić będ</w:t>
      </w:r>
      <w:r>
        <w:rPr>
          <w:rFonts w:eastAsia="Times New Roman" w:cstheme="minorHAnsi"/>
          <w:bCs/>
          <w:sz w:val="20"/>
          <w:szCs w:val="20"/>
          <w:lang w:eastAsia="ar-SA"/>
        </w:rPr>
        <w:t>zie</w:t>
      </w:r>
      <w:r w:rsidRPr="0082146C">
        <w:rPr>
          <w:rFonts w:eastAsia="Times New Roman" w:cstheme="minorHAnsi"/>
          <w:bCs/>
          <w:sz w:val="20"/>
          <w:szCs w:val="20"/>
          <w:lang w:eastAsia="ar-SA"/>
        </w:rPr>
        <w:t xml:space="preserve"> podpisan</w:t>
      </w:r>
      <w:r>
        <w:rPr>
          <w:rFonts w:eastAsia="Times New Roman" w:cstheme="minorHAnsi"/>
          <w:bCs/>
          <w:sz w:val="20"/>
          <w:szCs w:val="20"/>
          <w:lang w:eastAsia="ar-SA"/>
        </w:rPr>
        <w:t>y</w:t>
      </w:r>
      <w:r w:rsidRPr="0082146C">
        <w:rPr>
          <w:rFonts w:eastAsia="Times New Roman" w:cstheme="minorHAnsi"/>
          <w:bCs/>
          <w:sz w:val="20"/>
          <w:szCs w:val="20"/>
          <w:lang w:eastAsia="ar-SA"/>
        </w:rPr>
        <w:t xml:space="preserve"> przez Inspektora Nadzoru protok</w:t>
      </w:r>
      <w:r>
        <w:rPr>
          <w:rFonts w:eastAsia="Times New Roman" w:cstheme="minorHAnsi"/>
          <w:bCs/>
          <w:sz w:val="20"/>
          <w:szCs w:val="20"/>
          <w:lang w:eastAsia="ar-SA"/>
        </w:rPr>
        <w:t>ół</w:t>
      </w:r>
      <w:r w:rsidRPr="0082146C">
        <w:rPr>
          <w:rFonts w:eastAsia="Times New Roman" w:cstheme="minorHAnsi"/>
          <w:bCs/>
          <w:sz w:val="20"/>
          <w:szCs w:val="20"/>
          <w:lang w:eastAsia="ar-SA"/>
        </w:rPr>
        <w:t xml:space="preserve"> wykonanych </w:t>
      </w:r>
      <w:r>
        <w:rPr>
          <w:rFonts w:eastAsia="Times New Roman" w:cstheme="minorHAnsi"/>
          <w:bCs/>
          <w:sz w:val="20"/>
          <w:szCs w:val="20"/>
          <w:lang w:eastAsia="ar-SA"/>
        </w:rPr>
        <w:t>usług</w:t>
      </w:r>
      <w:r w:rsidRPr="0082146C">
        <w:rPr>
          <w:rFonts w:eastAsia="Times New Roman" w:cstheme="minorHAnsi"/>
          <w:bCs/>
          <w:sz w:val="20"/>
          <w:szCs w:val="20"/>
          <w:lang w:eastAsia="ar-SA"/>
        </w:rPr>
        <w:t>.</w:t>
      </w:r>
    </w:p>
    <w:p w14:paraId="5E33EECC" w14:textId="19F6147F" w:rsidR="00364CD1" w:rsidRPr="00EE51B8"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30 dni licząc od daty dostarczenia Zamawiającemu </w:t>
      </w:r>
      <w:r>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r w:rsidR="008F6EA1" w:rsidRPr="008F6EA1">
        <w:rPr>
          <w:rFonts w:eastAsia="Times New Roman" w:cstheme="minorHAnsi"/>
          <w:sz w:val="20"/>
          <w:szCs w:val="20"/>
          <w:lang w:eastAsia="pl-PL"/>
        </w:rPr>
        <w:t>Za termin płatności przyjmuje się datę dyspozycji wykonania przelewu przez Zamawiającego.</w:t>
      </w:r>
    </w:p>
    <w:p w14:paraId="095D0000" w14:textId="77777777" w:rsidR="00364CD1" w:rsidRPr="00EE51B8"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EE51B8">
        <w:rPr>
          <w:rFonts w:eastAsia="Times New Roman" w:cstheme="minorHAnsi"/>
          <w:sz w:val="20"/>
          <w:szCs w:val="20"/>
          <w:lang w:eastAsia="pl-PL"/>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p>
    <w:p w14:paraId="4FD5A517" w14:textId="77777777" w:rsidR="00364CD1"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Pr="00AB254A">
          <w:rPr>
            <w:rStyle w:val="Hipercze"/>
            <w:rFonts w:eastAsia="Times New Roman" w:cstheme="minorHAnsi"/>
            <w:b/>
            <w:bCs/>
            <w:sz w:val="20"/>
            <w:szCs w:val="20"/>
            <w:u w:val="none"/>
            <w:lang w:eastAsia="ar-SA"/>
          </w:rPr>
          <w:t>faktura_rzeszow@wody.gov.pl</w:t>
        </w:r>
      </w:hyperlink>
    </w:p>
    <w:p w14:paraId="522B39D2"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5F561E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lastRenderedPageBreak/>
        <w:t>Nabywca</w:t>
      </w:r>
      <w:r>
        <w:rPr>
          <w:spacing w:val="-3"/>
          <w:sz w:val="20"/>
        </w:rPr>
        <w:t>:</w:t>
      </w:r>
    </w:p>
    <w:p w14:paraId="05E2E60E"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Państwowe Gospodarstwo Wodne Wody Polskie</w:t>
      </w:r>
      <w:r w:rsidRPr="00541799">
        <w:rPr>
          <w:rFonts w:cstheme="minorHAnsi"/>
          <w:bCs/>
          <w:spacing w:val="-3"/>
          <w:sz w:val="20"/>
          <w:szCs w:val="20"/>
        </w:rPr>
        <w:t xml:space="preserve"> </w:t>
      </w:r>
    </w:p>
    <w:p w14:paraId="6CA06473" w14:textId="77777777" w:rsidR="00364CD1" w:rsidRPr="009E3EB0" w:rsidRDefault="00364CD1" w:rsidP="00364CD1">
      <w:pPr>
        <w:spacing w:after="0" w:line="240" w:lineRule="auto"/>
        <w:ind w:firstLine="284"/>
        <w:jc w:val="both"/>
        <w:rPr>
          <w:rFonts w:cstheme="minorHAnsi"/>
          <w:bCs/>
          <w:spacing w:val="-3"/>
          <w:sz w:val="20"/>
          <w:szCs w:val="20"/>
        </w:rPr>
      </w:pPr>
      <w:r w:rsidRPr="009E3EB0">
        <w:rPr>
          <w:spacing w:val="-3"/>
          <w:sz w:val="20"/>
        </w:rPr>
        <w:t>ul. Żelazna 59A</w:t>
      </w:r>
    </w:p>
    <w:p w14:paraId="603A86E9"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00-848 Warszawa</w:t>
      </w:r>
    </w:p>
    <w:p w14:paraId="405691A7" w14:textId="77777777" w:rsidR="00364CD1" w:rsidRPr="00541799" w:rsidRDefault="00364CD1" w:rsidP="00364CD1">
      <w:pPr>
        <w:pStyle w:val="Akapitzlist"/>
        <w:spacing w:after="0" w:line="240" w:lineRule="auto"/>
        <w:ind w:left="284"/>
        <w:jc w:val="both"/>
        <w:rPr>
          <w:rFonts w:cstheme="minorHAnsi"/>
          <w:bCs/>
          <w:spacing w:val="-3"/>
          <w:sz w:val="20"/>
          <w:szCs w:val="20"/>
        </w:rPr>
      </w:pPr>
      <w:r w:rsidRPr="00541799">
        <w:rPr>
          <w:spacing w:val="-3"/>
          <w:sz w:val="20"/>
        </w:rPr>
        <w:t>NIP 5272825616</w:t>
      </w:r>
    </w:p>
    <w:p w14:paraId="541E9AEB" w14:textId="77777777" w:rsidR="00364CD1" w:rsidRPr="00541799" w:rsidRDefault="00364CD1" w:rsidP="00364CD1">
      <w:pPr>
        <w:pStyle w:val="Akapitzlist"/>
        <w:spacing w:after="0" w:line="240" w:lineRule="auto"/>
        <w:ind w:left="284"/>
        <w:jc w:val="both"/>
        <w:rPr>
          <w:spacing w:val="-3"/>
          <w:sz w:val="20"/>
        </w:rPr>
      </w:pPr>
      <w:r w:rsidRPr="00541799">
        <w:rPr>
          <w:rFonts w:cstheme="minorHAnsi"/>
          <w:bCs/>
          <w:spacing w:val="-3"/>
          <w:sz w:val="20"/>
          <w:szCs w:val="20"/>
        </w:rPr>
        <w:t>obowiązkowo muszą zawierać oznaczanie „Odbiorcy/miejsca dostawy” tj.</w:t>
      </w:r>
      <w:r w:rsidRPr="00541799">
        <w:rPr>
          <w:spacing w:val="-3"/>
          <w:sz w:val="20"/>
        </w:rPr>
        <w:t xml:space="preserve"> </w:t>
      </w:r>
    </w:p>
    <w:p w14:paraId="352A0EC0" w14:textId="476A5A83" w:rsidR="00364CD1" w:rsidRPr="00541799" w:rsidRDefault="00364CD1" w:rsidP="00364CD1">
      <w:pPr>
        <w:pStyle w:val="Akapitzlist"/>
        <w:spacing w:after="0" w:line="240" w:lineRule="auto"/>
        <w:ind w:left="284"/>
        <w:jc w:val="both"/>
        <w:rPr>
          <w:rFonts w:eastAsia="Calibri" w:cstheme="minorHAnsi"/>
          <w:bCs/>
          <w:spacing w:val="-3"/>
          <w:sz w:val="20"/>
          <w:szCs w:val="20"/>
        </w:rPr>
      </w:pPr>
      <w:r w:rsidRPr="00541799">
        <w:rPr>
          <w:spacing w:val="-3"/>
          <w:sz w:val="20"/>
        </w:rPr>
        <w:t>Odbiorca/</w:t>
      </w:r>
      <w:r w:rsidRPr="00541799">
        <w:rPr>
          <w:rFonts w:eastAsia="Calibri" w:cstheme="minorHAnsi"/>
          <w:bCs/>
          <w:spacing w:val="-3"/>
          <w:sz w:val="20"/>
          <w:szCs w:val="20"/>
        </w:rPr>
        <w:t>miejsce dostawy</w:t>
      </w:r>
      <w:r>
        <w:rPr>
          <w:rFonts w:eastAsia="Calibri" w:cstheme="minorHAnsi"/>
          <w:bCs/>
          <w:spacing w:val="-3"/>
          <w:sz w:val="20"/>
          <w:szCs w:val="20"/>
        </w:rPr>
        <w:t>:</w:t>
      </w:r>
    </w:p>
    <w:p w14:paraId="2984AC60" w14:textId="77777777" w:rsidR="00364CD1" w:rsidRPr="00541799" w:rsidRDefault="00364CD1" w:rsidP="00364CD1">
      <w:pPr>
        <w:pStyle w:val="Akapitzlist"/>
        <w:spacing w:after="0" w:line="240" w:lineRule="auto"/>
        <w:ind w:left="284"/>
        <w:jc w:val="both"/>
        <w:rPr>
          <w:b/>
          <w:sz w:val="20"/>
        </w:rPr>
      </w:pPr>
      <w:bookmarkStart w:id="2" w:name="_Hlk71191852"/>
      <w:r w:rsidRPr="00541799">
        <w:rPr>
          <w:b/>
          <w:sz w:val="20"/>
        </w:rPr>
        <w:t>Regionalny Zarząd Gospodarki Wodnej w Rzeszowie, ul. Hanasiewicza 17 B,</w:t>
      </w:r>
      <w:r w:rsidRPr="00541799">
        <w:rPr>
          <w:rFonts w:eastAsia="Times New Roman" w:cstheme="minorHAnsi"/>
          <w:b/>
          <w:bCs/>
          <w:sz w:val="20"/>
          <w:szCs w:val="20"/>
          <w:lang w:eastAsia="ar-SA"/>
        </w:rPr>
        <w:t xml:space="preserve"> </w:t>
      </w:r>
      <w:r w:rsidRPr="00541799">
        <w:rPr>
          <w:b/>
          <w:sz w:val="20"/>
        </w:rPr>
        <w:t>35-103 Rzeszów</w:t>
      </w:r>
      <w:bookmarkEnd w:id="2"/>
      <w:r w:rsidRPr="00541799">
        <w:rPr>
          <w:b/>
          <w:sz w:val="20"/>
        </w:rPr>
        <w:t>.</w:t>
      </w:r>
    </w:p>
    <w:p w14:paraId="61D5A36F"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sz w:val="20"/>
          <w:szCs w:val="20"/>
          <w:lang w:eastAsia="ar-SA"/>
        </w:rPr>
      </w:pPr>
      <w:r w:rsidRPr="00541799">
        <w:rPr>
          <w:rFonts w:eastAsia="Times New Roman" w:cstheme="minorHAnsi"/>
          <w:sz w:val="20"/>
          <w:szCs w:val="20"/>
          <w:lang w:eastAsia="ar-SA"/>
        </w:rPr>
        <w:t>W treści faktury należy umieścić numer umowy tj.: … oraz nazwę zadania tj. …</w:t>
      </w:r>
    </w:p>
    <w:p w14:paraId="5BEBBAE1" w14:textId="77777777" w:rsidR="00364CD1" w:rsidRPr="00EE51B8"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D6D369B" w14:textId="77777777" w:rsidR="00364CD1" w:rsidRDefault="00364CD1" w:rsidP="00364CD1">
      <w:pPr>
        <w:numPr>
          <w:ilvl w:val="0"/>
          <w:numId w:val="47"/>
        </w:numPr>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Pr>
          <w:rFonts w:eastAsia="Times New Roman" w:cstheme="minorHAnsi"/>
          <w:sz w:val="20"/>
          <w:szCs w:val="20"/>
          <w:lang w:eastAsia="pl-PL"/>
        </w:rPr>
        <w:t>..................................</w:t>
      </w:r>
    </w:p>
    <w:p w14:paraId="61D4D596" w14:textId="77777777" w:rsidR="00364CD1" w:rsidRPr="00541799" w:rsidRDefault="00364CD1" w:rsidP="00364CD1">
      <w:pPr>
        <w:pStyle w:val="Akapitzlist"/>
        <w:tabs>
          <w:tab w:val="left" w:pos="340"/>
        </w:tabs>
        <w:suppressAutoHyphens/>
        <w:spacing w:after="0" w:line="240" w:lineRule="auto"/>
        <w:ind w:left="284"/>
        <w:jc w:val="both"/>
        <w:rPr>
          <w:rFonts w:eastAsia="Times New Roman" w:cstheme="minorHAnsi"/>
          <w:b/>
          <w:bCs/>
          <w:sz w:val="20"/>
          <w:szCs w:val="20"/>
          <w:lang w:eastAsia="pl-PL"/>
        </w:rPr>
      </w:pPr>
      <w:r w:rsidRPr="00541799">
        <w:rPr>
          <w:rFonts w:eastAsia="Times New Roman" w:cstheme="minorHAnsi"/>
          <w:b/>
          <w:bCs/>
          <w:sz w:val="20"/>
          <w:szCs w:val="20"/>
          <w:lang w:eastAsia="pl-PL"/>
        </w:rPr>
        <w:t xml:space="preserve">UWAGA: Treść zostanie dostosowana na etapie zawarcia umowy z Wykonawcą wyłonionym w wyniku postępowania o udzieleniu zamówienia. </w:t>
      </w:r>
    </w:p>
    <w:p w14:paraId="3D12D04E"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5CE20FF"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1FD49641"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3994F742"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2DE68EF"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496C5704"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5C530526"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77F974B1" w14:textId="77777777"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37FEAE1A" w14:textId="6059D8D6" w:rsidR="00364CD1" w:rsidRPr="00505E27"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 xml:space="preserve">Jeżeli Wykonawca nie będzie korzystał z PEF, uprawniony jest również do przesyłania Zamawiającemu wystawionych przez siebie faktur elektronicznych zgodnie z postanowieniami ust. </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do 1</w:t>
      </w:r>
      <w:r w:rsidR="008F6EA1">
        <w:rPr>
          <w:rFonts w:eastAsia="Times New Roman" w:cstheme="minorHAnsi"/>
          <w:sz w:val="20"/>
          <w:szCs w:val="20"/>
          <w:lang w:eastAsia="pl-PL"/>
        </w:rPr>
        <w:t>4</w:t>
      </w:r>
      <w:r w:rsidRPr="00505E27">
        <w:rPr>
          <w:rFonts w:eastAsia="Times New Roman" w:cstheme="minorHAnsi"/>
          <w:sz w:val="20"/>
          <w:szCs w:val="20"/>
          <w:lang w:eastAsia="pl-PL"/>
        </w:rPr>
        <w:t xml:space="preserve"> powyżej.</w:t>
      </w:r>
    </w:p>
    <w:p w14:paraId="4069E267" w14:textId="77777777" w:rsidR="00364CD1"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91F63C8" w14:textId="6A9665EC" w:rsidR="00364CD1" w:rsidRPr="00F5467B" w:rsidRDefault="00364CD1" w:rsidP="00364CD1">
      <w:pPr>
        <w:numPr>
          <w:ilvl w:val="0"/>
          <w:numId w:val="47"/>
        </w:numPr>
        <w:tabs>
          <w:tab w:val="left" w:pos="340"/>
        </w:tabs>
        <w:suppressAutoHyphens/>
        <w:spacing w:after="0" w:line="240" w:lineRule="auto"/>
        <w:ind w:left="284" w:hanging="284"/>
        <w:jc w:val="both"/>
        <w:rPr>
          <w:rFonts w:eastAsia="Times New Roman" w:cstheme="minorHAnsi"/>
          <w:sz w:val="20"/>
          <w:szCs w:val="20"/>
          <w:lang w:eastAsia="pl-PL"/>
        </w:rPr>
      </w:pPr>
      <w:r w:rsidRPr="00F5467B">
        <w:rPr>
          <w:rFonts w:eastAsia="Times New Roman" w:cstheme="minorHAnsi"/>
          <w:sz w:val="20"/>
          <w:szCs w:val="20"/>
          <w:lang w:eastAsia="pl-PL"/>
        </w:rPr>
        <w:t xml:space="preserve">Postanowienia ust. 4-18 nie wykluczają możliwości wystawienia i przesłania przez Wykonawcę faktur </w:t>
      </w:r>
      <w:r>
        <w:rPr>
          <w:rFonts w:eastAsia="Times New Roman" w:cstheme="minorHAnsi"/>
          <w:sz w:val="20"/>
          <w:szCs w:val="20"/>
          <w:lang w:eastAsia="pl-PL"/>
        </w:rPr>
        <w:br/>
      </w:r>
      <w:r w:rsidRPr="00F5467B">
        <w:rPr>
          <w:rFonts w:eastAsia="Times New Roman" w:cstheme="minorHAnsi"/>
          <w:sz w:val="20"/>
          <w:szCs w:val="20"/>
          <w:lang w:eastAsia="pl-PL"/>
        </w:rPr>
        <w:t xml:space="preserve">w formie papierowej do </w:t>
      </w:r>
      <w:r w:rsidRPr="00327AE8">
        <w:rPr>
          <w:rFonts w:eastAsia="Times New Roman" w:cstheme="minorHAnsi"/>
          <w:b/>
          <w:bCs/>
          <w:sz w:val="20"/>
          <w:szCs w:val="20"/>
          <w:lang w:eastAsia="pl-PL"/>
        </w:rPr>
        <w:t xml:space="preserve">Zarządu Zlewni w </w:t>
      </w:r>
      <w:r w:rsidR="00327AE8" w:rsidRPr="00327AE8">
        <w:rPr>
          <w:rFonts w:eastAsia="Times New Roman" w:cstheme="minorHAnsi"/>
          <w:b/>
          <w:bCs/>
          <w:sz w:val="20"/>
          <w:szCs w:val="20"/>
          <w:lang w:eastAsia="pl-PL"/>
        </w:rPr>
        <w:t>Krośnie, ul. Bieszczadzka 5, 38-400 Krosno</w:t>
      </w:r>
      <w:r w:rsidRPr="00F5467B">
        <w:rPr>
          <w:rFonts w:eastAsia="Times New Roman" w:cstheme="minorHAnsi"/>
          <w:sz w:val="20"/>
          <w:szCs w:val="20"/>
          <w:lang w:eastAsia="pl-PL"/>
        </w:rPr>
        <w:t xml:space="preserve"> pod warunkiem powiadomienia o tym fakcie Zamawiającego na adres mailowy, o którym mowa w ust. 5 najpóźniej </w:t>
      </w:r>
      <w:r>
        <w:rPr>
          <w:rFonts w:eastAsia="Times New Roman" w:cstheme="minorHAnsi"/>
          <w:sz w:val="20"/>
          <w:szCs w:val="20"/>
          <w:lang w:eastAsia="pl-PL"/>
        </w:rPr>
        <w:br/>
      </w:r>
      <w:r w:rsidRPr="00F5467B">
        <w:rPr>
          <w:rFonts w:eastAsia="Times New Roman" w:cstheme="minorHAnsi"/>
          <w:sz w:val="20"/>
          <w:szCs w:val="20"/>
          <w:lang w:eastAsia="pl-PL"/>
        </w:rPr>
        <w:t>w kolejnym dniu roboczym od dnia dokonania wysyłki faktury papierowej przez Wykonawcę</w:t>
      </w:r>
      <w:r w:rsidRPr="005836A8">
        <w:t>.</w:t>
      </w:r>
    </w:p>
    <w:p w14:paraId="5678BEAB" w14:textId="77777777" w:rsidR="00680944" w:rsidRDefault="00680944" w:rsidP="00A153F9">
      <w:pPr>
        <w:suppressAutoHyphens/>
        <w:spacing w:after="0" w:line="240" w:lineRule="auto"/>
        <w:jc w:val="center"/>
        <w:rPr>
          <w:rFonts w:eastAsia="Times New Roman" w:cstheme="minorHAnsi"/>
          <w:b/>
          <w:sz w:val="20"/>
          <w:szCs w:val="20"/>
          <w:lang w:eastAsia="ar-SA"/>
        </w:rPr>
      </w:pPr>
    </w:p>
    <w:p w14:paraId="4C8E7BF1" w14:textId="73191A55"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E45E3C">
        <w:rPr>
          <w:rFonts w:eastAsia="Times New Roman" w:cstheme="minorHAnsi"/>
          <w:b/>
          <w:sz w:val="20"/>
          <w:szCs w:val="20"/>
          <w:lang w:eastAsia="ar-SA"/>
        </w:rPr>
        <w:t>10</w:t>
      </w:r>
    </w:p>
    <w:p w14:paraId="1135A724" w14:textId="77777777" w:rsidR="00550BAC" w:rsidRPr="0082146C" w:rsidRDefault="00550BAC" w:rsidP="00A153F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p>
    <w:p w14:paraId="357309B6" w14:textId="77777777" w:rsidR="00364CD1" w:rsidRDefault="00364CD1" w:rsidP="00364CD1">
      <w:pPr>
        <w:numPr>
          <w:ilvl w:val="0"/>
          <w:numId w:val="12"/>
        </w:numPr>
        <w:tabs>
          <w:tab w:val="clear" w:pos="360"/>
        </w:tabs>
        <w:spacing w:after="0" w:line="240" w:lineRule="auto"/>
        <w:ind w:left="284" w:hanging="284"/>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Zamawiający może odstąpić od umowy: </w:t>
      </w:r>
    </w:p>
    <w:p w14:paraId="19485BE4" w14:textId="77777777" w:rsidR="00364CD1" w:rsidRDefault="00364CD1" w:rsidP="00364CD1">
      <w:pPr>
        <w:tabs>
          <w:tab w:val="left" w:pos="426"/>
        </w:tabs>
        <w:spacing w:after="0" w:line="240" w:lineRule="auto"/>
        <w:ind w:left="426" w:hanging="142"/>
        <w:jc w:val="both"/>
        <w:rPr>
          <w:rFonts w:eastAsia="Times New Roman" w:cs="Arial"/>
          <w:color w:val="000000"/>
          <w:sz w:val="20"/>
          <w:szCs w:val="20"/>
          <w:lang w:eastAsia="pl-PL"/>
        </w:rPr>
      </w:pPr>
      <w:r w:rsidRPr="00E86CFB">
        <w:rPr>
          <w:rFonts w:eastAsia="Times New Roman" w:cs="Arial"/>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7FA0C54" w14:textId="77777777" w:rsidR="00364CD1" w:rsidRDefault="00364CD1" w:rsidP="00364CD1">
      <w:pPr>
        <w:tabs>
          <w:tab w:val="left" w:pos="284"/>
          <w:tab w:val="left" w:pos="709"/>
        </w:tabs>
        <w:spacing w:after="0" w:line="240" w:lineRule="auto"/>
        <w:jc w:val="both"/>
        <w:rPr>
          <w:rFonts w:eastAsia="Times New Roman" w:cs="Arial"/>
          <w:color w:val="000000"/>
          <w:sz w:val="20"/>
          <w:szCs w:val="20"/>
          <w:lang w:eastAsia="pl-PL"/>
        </w:rPr>
      </w:pPr>
      <w:r>
        <w:rPr>
          <w:rFonts w:eastAsia="Times New Roman" w:cs="Arial"/>
          <w:color w:val="000000"/>
          <w:sz w:val="20"/>
          <w:szCs w:val="20"/>
          <w:lang w:eastAsia="pl-PL"/>
        </w:rPr>
        <w:tab/>
      </w:r>
      <w:r w:rsidRPr="00E86CFB">
        <w:rPr>
          <w:rFonts w:eastAsia="Times New Roman" w:cs="Arial"/>
          <w:color w:val="000000"/>
          <w:sz w:val="20"/>
          <w:szCs w:val="20"/>
          <w:lang w:eastAsia="pl-PL"/>
        </w:rPr>
        <w:t xml:space="preserve">2)  jeżeli zachodzi co najmniej jedna z następujących okoliczności:  </w:t>
      </w:r>
    </w:p>
    <w:p w14:paraId="1EB7A578"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a) </w:t>
      </w:r>
      <w:r w:rsidRPr="00E86CFB">
        <w:rPr>
          <w:rFonts w:eastAsia="Times New Roman" w:cs="Arial"/>
          <w:color w:val="000000"/>
          <w:sz w:val="20"/>
          <w:szCs w:val="20"/>
          <w:lang w:eastAsia="pl-PL"/>
        </w:rPr>
        <w:t xml:space="preserve">dokonano zmiany umowy z naruszeniem art. 454 p.z.p. i art. 455 p.z.p., </w:t>
      </w:r>
    </w:p>
    <w:p w14:paraId="0653B3DB" w14:textId="77777777" w:rsidR="00364CD1" w:rsidRDefault="00364CD1" w:rsidP="00364CD1">
      <w:pPr>
        <w:spacing w:after="0" w:line="240" w:lineRule="auto"/>
        <w:ind w:left="567"/>
        <w:jc w:val="both"/>
        <w:rPr>
          <w:rFonts w:eastAsia="Times New Roman" w:cs="Arial"/>
          <w:color w:val="000000"/>
          <w:sz w:val="20"/>
          <w:szCs w:val="20"/>
          <w:lang w:eastAsia="pl-PL"/>
        </w:rPr>
      </w:pPr>
      <w:r>
        <w:rPr>
          <w:rFonts w:eastAsia="Times New Roman" w:cs="Arial"/>
          <w:color w:val="000000"/>
          <w:sz w:val="20"/>
          <w:szCs w:val="20"/>
          <w:lang w:eastAsia="pl-PL"/>
        </w:rPr>
        <w:t xml:space="preserve">b) </w:t>
      </w:r>
      <w:r w:rsidRPr="00E86CFB">
        <w:rPr>
          <w:rFonts w:eastAsia="Times New Roman" w:cs="Arial"/>
          <w:color w:val="000000"/>
          <w:sz w:val="20"/>
          <w:szCs w:val="20"/>
          <w:lang w:eastAsia="pl-PL"/>
        </w:rPr>
        <w:t xml:space="preserve">Wykonawca w chwili zawarcia umowy podlegał wykluczeniu na podstawie art. 108 p.z.p., </w:t>
      </w:r>
    </w:p>
    <w:p w14:paraId="4AB7A183" w14:textId="7C6CDCC4" w:rsidR="008F6EA1" w:rsidRPr="008F6EA1" w:rsidRDefault="00364CD1" w:rsidP="008F6EA1">
      <w:pPr>
        <w:suppressAutoHyphens/>
        <w:spacing w:after="0" w:line="240" w:lineRule="auto"/>
        <w:ind w:left="360"/>
        <w:jc w:val="both"/>
        <w:rPr>
          <w:rFonts w:eastAsia="Times New Roman" w:cs="Arial"/>
          <w:color w:val="000000"/>
          <w:sz w:val="20"/>
          <w:szCs w:val="20"/>
          <w:lang w:eastAsia="pl-PL"/>
        </w:rPr>
      </w:pPr>
      <w:r>
        <w:rPr>
          <w:rFonts w:eastAsia="Times New Roman" w:cs="Arial"/>
          <w:color w:val="000000"/>
          <w:sz w:val="20"/>
          <w:szCs w:val="20"/>
          <w:lang w:eastAsia="pl-PL"/>
        </w:rPr>
        <w:t xml:space="preserve">c) </w:t>
      </w:r>
      <w:r w:rsidRPr="00E86CFB">
        <w:rPr>
          <w:rFonts w:eastAsia="Times New Roman" w:cs="Arial"/>
          <w:color w:val="000000"/>
          <w:sz w:val="20"/>
          <w:szCs w:val="20"/>
          <w:lang w:eastAsia="pl-PL"/>
        </w:rPr>
        <w:t xml:space="preserve">Trybunał  Sprawiedliwości  Unii  Europejskiej  stwierdził,  w  ramach  procedury przewidzianej  w  art.  258  Traktatu  o  funkcjonowaniu  Unii  Europejskiej,  że Rzeczpospolita  Polska  uchybiła  zobowiązaniom,  które  </w:t>
      </w:r>
      <w:r w:rsidRPr="005036E8">
        <w:rPr>
          <w:rFonts w:eastAsia="Times New Roman" w:cs="Arial"/>
          <w:color w:val="000000"/>
          <w:sz w:val="20"/>
          <w:szCs w:val="20"/>
          <w:lang w:eastAsia="pl-PL"/>
        </w:rPr>
        <w:t>ciążą  na  niej  na  mocy Traktatów, dyrektywy 2014/24/UE, dyrektywy 2014/25/UE i dyrektywy 2009/81/WE, z  uwagi  na  to,  że  Zamawiający  udzielił  zamówienia  z  naruszeniem  prawa  Unii Europejskiej.</w:t>
      </w:r>
    </w:p>
    <w:p w14:paraId="0AB5B825" w14:textId="47151E69" w:rsidR="00364CD1" w:rsidRPr="00B0490B" w:rsidRDefault="00364CD1" w:rsidP="008F6EA1">
      <w:pPr>
        <w:pStyle w:val="Akapitzlist"/>
        <w:numPr>
          <w:ilvl w:val="0"/>
          <w:numId w:val="12"/>
        </w:numPr>
        <w:shd w:val="clear" w:color="auto" w:fill="FFFFFF"/>
        <w:spacing w:after="0" w:line="240" w:lineRule="auto"/>
        <w:jc w:val="both"/>
        <w:rPr>
          <w:rFonts w:eastAsia="Times New Roman" w:cs="Calibri"/>
          <w:color w:val="333333"/>
          <w:sz w:val="20"/>
          <w:szCs w:val="20"/>
          <w:lang w:eastAsia="pl-PL"/>
        </w:rPr>
      </w:pPr>
      <w:r w:rsidRPr="005036E8">
        <w:rPr>
          <w:rFonts w:eastAsia="Times New Roman" w:cs="Calibri"/>
          <w:color w:val="333333"/>
          <w:sz w:val="20"/>
          <w:szCs w:val="20"/>
          <w:lang w:eastAsia="pl-PL"/>
        </w:rPr>
        <w:lastRenderedPageBreak/>
        <w:t>W przypadku, o którym mowa w ust. 1 pkt 2) lit. a), zamawiający odstępuje od umowy w części, której</w:t>
      </w:r>
      <w:r>
        <w:rPr>
          <w:rFonts w:eastAsia="Times New Roman" w:cs="Calibri"/>
          <w:color w:val="333333"/>
          <w:sz w:val="20"/>
          <w:szCs w:val="20"/>
          <w:lang w:eastAsia="pl-PL"/>
        </w:rPr>
        <w:t xml:space="preserve"> </w:t>
      </w:r>
      <w:r w:rsidRPr="005036E8">
        <w:rPr>
          <w:rFonts w:eastAsia="Times New Roman" w:cs="Calibri"/>
          <w:color w:val="333333"/>
          <w:sz w:val="20"/>
          <w:szCs w:val="20"/>
          <w:lang w:eastAsia="pl-PL"/>
        </w:rPr>
        <w:t>zmiana dotyczy.</w:t>
      </w:r>
      <w:r>
        <w:rPr>
          <w:rFonts w:eastAsia="Times New Roman" w:cs="Calibri"/>
          <w:color w:val="333333"/>
          <w:sz w:val="20"/>
          <w:szCs w:val="20"/>
          <w:lang w:eastAsia="pl-PL"/>
        </w:rPr>
        <w:t xml:space="preserve"> </w:t>
      </w:r>
      <w:r w:rsidRPr="00B0490B">
        <w:rPr>
          <w:rFonts w:eastAsia="Times New Roman" w:cs="Calibri"/>
          <w:color w:val="333333"/>
          <w:sz w:val="20"/>
          <w:szCs w:val="20"/>
          <w:lang w:eastAsia="pl-PL"/>
        </w:rPr>
        <w:t>W przypadkach, o których mowa w ust. 1, wykonawca może żądać wyłącznie wynagrodzenia należnego z tytułu wykonania części umowy.</w:t>
      </w:r>
    </w:p>
    <w:p w14:paraId="7866217B" w14:textId="77777777" w:rsidR="00364CD1" w:rsidRDefault="00364CD1" w:rsidP="00364CD1">
      <w:pPr>
        <w:pStyle w:val="Akapitzlist"/>
        <w:numPr>
          <w:ilvl w:val="0"/>
          <w:numId w:val="12"/>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011F54D0" w14:textId="77777777" w:rsidR="00364CD1" w:rsidRPr="00736BA6" w:rsidRDefault="00364CD1" w:rsidP="00364CD1">
      <w:pPr>
        <w:pStyle w:val="Akapitzlist"/>
        <w:numPr>
          <w:ilvl w:val="0"/>
          <w:numId w:val="12"/>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2A055D0C" w14:textId="77777777" w:rsidR="00364CD1" w:rsidRPr="005036E8" w:rsidRDefault="00364CD1" w:rsidP="00364CD1">
      <w:pPr>
        <w:numPr>
          <w:ilvl w:val="0"/>
          <w:numId w:val="14"/>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2ACF52A7" w14:textId="775E3839" w:rsidR="00364CD1" w:rsidRDefault="00364CD1" w:rsidP="00364CD1">
      <w:pPr>
        <w:numPr>
          <w:ilvl w:val="0"/>
          <w:numId w:val="14"/>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749FC7A2" w14:textId="5DF0E26A" w:rsidR="008F6EA1" w:rsidRPr="00EE7278" w:rsidRDefault="008F6EA1" w:rsidP="008F6EA1">
      <w:pPr>
        <w:numPr>
          <w:ilvl w:val="0"/>
          <w:numId w:val="14"/>
        </w:numPr>
        <w:spacing w:after="0" w:line="240" w:lineRule="auto"/>
        <w:jc w:val="both"/>
        <w:rPr>
          <w:rFonts w:eastAsia="Times New Roman" w:cs="Calibri"/>
          <w:sz w:val="20"/>
          <w:szCs w:val="20"/>
          <w:lang w:eastAsia="pl-PL"/>
        </w:rPr>
      </w:pPr>
      <w:r w:rsidRPr="00EE7278">
        <w:rPr>
          <w:rFonts w:eastAsia="Times New Roman" w:cs="Calibri"/>
          <w:sz w:val="20"/>
          <w:szCs w:val="20"/>
          <w:lang w:eastAsia="pl-PL"/>
        </w:rPr>
        <w:t xml:space="preserve">wykonawca nie przedłożył Zamawiającemu wykazu osób, zgodnie z </w:t>
      </w:r>
      <w:r w:rsidRPr="00EE7278">
        <w:rPr>
          <w:rFonts w:ascii="Calibri Light" w:eastAsia="Times New Roman" w:hAnsi="Calibri Light" w:cs="Calibri Light"/>
          <w:sz w:val="20"/>
          <w:szCs w:val="20"/>
          <w:lang w:eastAsia="pl-PL"/>
        </w:rPr>
        <w:t>§</w:t>
      </w:r>
      <w:r w:rsidRPr="00EE7278">
        <w:rPr>
          <w:rFonts w:eastAsia="Times New Roman" w:cs="Calibri"/>
          <w:sz w:val="20"/>
          <w:szCs w:val="20"/>
          <w:lang w:eastAsia="pl-PL"/>
        </w:rPr>
        <w:t xml:space="preserve"> 1 ust. </w:t>
      </w:r>
      <w:r w:rsidR="0018356D" w:rsidRPr="00EE7278">
        <w:rPr>
          <w:rFonts w:eastAsia="Times New Roman" w:cs="Calibri"/>
          <w:sz w:val="20"/>
          <w:szCs w:val="20"/>
          <w:lang w:eastAsia="pl-PL"/>
        </w:rPr>
        <w:t>8</w:t>
      </w:r>
      <w:r w:rsidRPr="00EE7278">
        <w:rPr>
          <w:rFonts w:eastAsia="Times New Roman" w:cs="Calibri"/>
          <w:sz w:val="20"/>
          <w:szCs w:val="20"/>
          <w:lang w:eastAsia="pl-PL"/>
        </w:rPr>
        <w:t xml:space="preserve"> umowy.</w:t>
      </w:r>
    </w:p>
    <w:p w14:paraId="70C626B8" w14:textId="30F27367" w:rsidR="00364CD1" w:rsidRPr="00194140" w:rsidRDefault="00364CD1" w:rsidP="00364CD1">
      <w:pPr>
        <w:pStyle w:val="Akapitzlist"/>
        <w:numPr>
          <w:ilvl w:val="0"/>
          <w:numId w:val="12"/>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sidR="0018356D">
        <w:rPr>
          <w:rFonts w:eastAsia="Times New Roman" w:cstheme="minorHAnsi"/>
          <w:sz w:val="20"/>
          <w:szCs w:val="20"/>
          <w:lang w:eastAsia="ar-SA"/>
        </w:rPr>
        <w:t>3</w:t>
      </w:r>
      <w:r w:rsidRPr="00194140">
        <w:rPr>
          <w:rFonts w:eastAsia="Times New Roman" w:cstheme="minorHAnsi"/>
          <w:sz w:val="20"/>
          <w:szCs w:val="20"/>
          <w:lang w:eastAsia="ar-SA"/>
        </w:rPr>
        <w:t xml:space="preserve"> oraz ust. </w:t>
      </w:r>
      <w:r w:rsidR="0018356D">
        <w:rPr>
          <w:rFonts w:eastAsia="Times New Roman" w:cstheme="minorHAnsi"/>
          <w:sz w:val="20"/>
          <w:szCs w:val="20"/>
          <w:lang w:eastAsia="ar-SA"/>
        </w:rPr>
        <w:t>4</w:t>
      </w:r>
      <w:r w:rsidRPr="00194140">
        <w:rPr>
          <w:rFonts w:eastAsia="Times New Roman" w:cstheme="minorHAnsi"/>
          <w:sz w:val="20"/>
          <w:szCs w:val="20"/>
          <w:lang w:eastAsia="ar-SA"/>
        </w:rPr>
        <w:t xml:space="preserve"> pkt 1), 2)</w:t>
      </w:r>
      <w:r w:rsidR="0018356D">
        <w:rPr>
          <w:rFonts w:eastAsia="Times New Roman" w:cstheme="minorHAnsi"/>
          <w:sz w:val="20"/>
          <w:szCs w:val="20"/>
          <w:lang w:eastAsia="ar-SA"/>
        </w:rPr>
        <w:t>, 3)</w:t>
      </w:r>
      <w:r w:rsidRPr="00194140">
        <w:rPr>
          <w:rFonts w:eastAsia="Times New Roman" w:cstheme="minorHAnsi"/>
          <w:sz w:val="20"/>
          <w:szCs w:val="20"/>
          <w:lang w:eastAsia="ar-SA"/>
        </w:rPr>
        <w:t xml:space="preserve">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7CC86098" w14:textId="35AB2F3F" w:rsidR="00364CD1" w:rsidRPr="00194140" w:rsidRDefault="00364CD1" w:rsidP="00364CD1">
      <w:pPr>
        <w:pStyle w:val="Akapitzlist"/>
        <w:numPr>
          <w:ilvl w:val="0"/>
          <w:numId w:val="12"/>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3</w:t>
      </w:r>
      <w:r w:rsidR="0018356D">
        <w:rPr>
          <w:rFonts w:eastAsia="Times New Roman" w:cstheme="minorHAnsi"/>
          <w:sz w:val="20"/>
          <w:szCs w:val="20"/>
          <w:lang w:eastAsia="ar-SA"/>
        </w:rPr>
        <w:t>, 4</w:t>
      </w:r>
      <w:r w:rsidRPr="00194140">
        <w:rPr>
          <w:rFonts w:eastAsia="Times New Roman" w:cstheme="minorHAnsi"/>
          <w:sz w:val="20"/>
          <w:szCs w:val="20"/>
          <w:lang w:eastAsia="ar-SA"/>
        </w:rPr>
        <w:t xml:space="preserve"> Zamawiający nie płaci Wykonawcy odszkodowania.</w:t>
      </w:r>
    </w:p>
    <w:p w14:paraId="2E2E9BE2" w14:textId="77777777" w:rsidR="00364CD1" w:rsidRPr="0082146C" w:rsidRDefault="00364CD1" w:rsidP="00364CD1">
      <w:pPr>
        <w:numPr>
          <w:ilvl w:val="0"/>
          <w:numId w:val="1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4D1EFFE6" w14:textId="77777777" w:rsidR="00364CD1" w:rsidRPr="0082146C" w:rsidRDefault="00364CD1" w:rsidP="00364CD1">
      <w:pPr>
        <w:numPr>
          <w:ilvl w:val="0"/>
          <w:numId w:val="12"/>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394BE961" w14:textId="5590872F" w:rsidR="00364CD1" w:rsidRPr="0082146C" w:rsidRDefault="00364CD1" w:rsidP="00364CD1">
      <w:pPr>
        <w:numPr>
          <w:ilvl w:val="0"/>
          <w:numId w:val="2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Pr>
          <w:rFonts w:eastAsia="Times New Roman" w:cstheme="minorHAnsi"/>
          <w:sz w:val="20"/>
          <w:szCs w:val="20"/>
          <w:lang w:eastAsia="ar-SA"/>
        </w:rPr>
        <w:t xml:space="preserve">usług </w:t>
      </w:r>
      <w:r w:rsidRPr="0082146C">
        <w:rPr>
          <w:rFonts w:eastAsia="Times New Roman" w:cstheme="minorHAnsi"/>
          <w:sz w:val="20"/>
          <w:szCs w:val="20"/>
          <w:lang w:eastAsia="ar-SA"/>
        </w:rPr>
        <w:t>w toku wg stanu na dzień odstąpienia,</w:t>
      </w:r>
    </w:p>
    <w:p w14:paraId="30450B60" w14:textId="249EFCE1" w:rsidR="00364CD1" w:rsidRPr="0082146C" w:rsidRDefault="00364CD1" w:rsidP="00364CD1">
      <w:pPr>
        <w:numPr>
          <w:ilvl w:val="0"/>
          <w:numId w:val="24"/>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zabezpieczy przerwane </w:t>
      </w:r>
      <w:r>
        <w:rPr>
          <w:rFonts w:eastAsia="Times New Roman" w:cstheme="minorHAnsi"/>
          <w:sz w:val="20"/>
          <w:szCs w:val="20"/>
          <w:lang w:eastAsia="ar-SA"/>
        </w:rPr>
        <w:t>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56328FA5" w14:textId="77777777" w:rsidR="007E551A" w:rsidRPr="0082146C" w:rsidRDefault="007E551A" w:rsidP="00A153F9">
      <w:pPr>
        <w:suppressAutoHyphens/>
        <w:spacing w:after="0" w:line="240" w:lineRule="auto"/>
        <w:jc w:val="center"/>
        <w:rPr>
          <w:rFonts w:eastAsia="Times New Roman" w:cstheme="minorHAnsi"/>
          <w:b/>
          <w:bCs/>
          <w:sz w:val="20"/>
          <w:szCs w:val="20"/>
          <w:lang w:eastAsia="ar-SA"/>
        </w:rPr>
      </w:pPr>
    </w:p>
    <w:p w14:paraId="73D1BC4E" w14:textId="2DF402C7" w:rsidR="00550BAC" w:rsidRPr="0082146C" w:rsidRDefault="00550BAC" w:rsidP="00A153F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E45E3C">
        <w:rPr>
          <w:rFonts w:eastAsia="Times New Roman" w:cstheme="minorHAnsi"/>
          <w:b/>
          <w:bCs/>
          <w:sz w:val="20"/>
          <w:szCs w:val="20"/>
          <w:lang w:eastAsia="ar-SA"/>
        </w:rPr>
        <w:t>11</w:t>
      </w:r>
    </w:p>
    <w:p w14:paraId="7671E344" w14:textId="77777777" w:rsidR="00896B3E" w:rsidRPr="0082146C" w:rsidRDefault="00896B3E" w:rsidP="00A153F9">
      <w:pPr>
        <w:suppressAutoHyphens/>
        <w:spacing w:after="0" w:line="240" w:lineRule="auto"/>
        <w:jc w:val="both"/>
        <w:rPr>
          <w:rFonts w:eastAsia="Times New Roman" w:cstheme="minorHAnsi"/>
          <w:b/>
          <w:bCs/>
          <w:sz w:val="20"/>
          <w:szCs w:val="20"/>
          <w:lang w:eastAsia="ar-SA"/>
        </w:rPr>
      </w:pPr>
    </w:p>
    <w:p w14:paraId="1E5CBCD2" w14:textId="77777777" w:rsidR="006A76B3" w:rsidRPr="0082146C"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66C4925D" w14:textId="1591E5C5"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sidR="0018356D">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Pr>
          <w:rFonts w:eastAsia="Times New Roman" w:cstheme="minorHAnsi"/>
          <w:sz w:val="20"/>
          <w:szCs w:val="20"/>
          <w:lang w:eastAsia="ar-SA"/>
        </w:rPr>
        <w:t>5</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1E2FDDF7" w14:textId="77777777"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2D6320F4" w14:textId="77777777"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4EF3EA69" w14:textId="7189D7F7"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sidR="0018356D">
        <w:rPr>
          <w:rFonts w:eastAsia="Times New Roman" w:cstheme="minorHAnsi"/>
          <w:sz w:val="20"/>
          <w:szCs w:val="20"/>
          <w:lang w:eastAsia="ar-SA"/>
        </w:rPr>
        <w:t xml:space="preserve"> </w:t>
      </w:r>
      <w:r w:rsidR="0018356D">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sidR="0018356D">
        <w:rPr>
          <w:rFonts w:eastAsia="Times New Roman" w:cstheme="minorHAnsi"/>
          <w:sz w:val="20"/>
          <w:szCs w:val="20"/>
          <w:lang w:eastAsia="ar-SA"/>
        </w:rPr>
        <w:t xml:space="preserve">, </w:t>
      </w:r>
      <w:r w:rsidR="0018356D">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7E7499B4" w14:textId="77777777"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5A398D3E" w14:textId="77777777" w:rsidR="006A76B3" w:rsidRPr="0082146C" w:rsidRDefault="006A76B3" w:rsidP="006A76B3">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CEC714A" w14:textId="77777777" w:rsidR="006A76B3" w:rsidRPr="0082146C" w:rsidRDefault="006A76B3" w:rsidP="006A76B3">
      <w:pPr>
        <w:numPr>
          <w:ilvl w:val="0"/>
          <w:numId w:val="32"/>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45C3280E" w14:textId="77777777" w:rsidR="006A76B3" w:rsidRPr="0082146C" w:rsidRDefault="006A76B3" w:rsidP="006A76B3">
      <w:pPr>
        <w:numPr>
          <w:ilvl w:val="0"/>
          <w:numId w:val="32"/>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6AE48ACF" w14:textId="77777777" w:rsidR="006A76B3" w:rsidRPr="0082146C" w:rsidRDefault="006A76B3" w:rsidP="006A76B3">
      <w:pPr>
        <w:numPr>
          <w:ilvl w:val="0"/>
          <w:numId w:val="32"/>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5CAE0C5A" w14:textId="53EB3DFA" w:rsidR="006A76B3" w:rsidRPr="0082146C" w:rsidRDefault="006A76B3" w:rsidP="006A76B3">
      <w:pPr>
        <w:numPr>
          <w:ilvl w:val="0"/>
          <w:numId w:val="32"/>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sidR="0018356D">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w:t>
      </w:r>
      <w:r w:rsidRPr="0082146C">
        <w:rPr>
          <w:rFonts w:eastAsia="Times New Roman" w:cstheme="minorHAnsi"/>
          <w:sz w:val="20"/>
          <w:szCs w:val="20"/>
          <w:lang w:eastAsia="pl-PL"/>
        </w:rPr>
        <w:lastRenderedPageBreak/>
        <w:t xml:space="preserve">spełniania warunków udziału w postępowaniu. Wykonawca zobowiązany jest wykazać Zamawiającemu, </w:t>
      </w:r>
      <w:r w:rsidR="0018356D">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0018356D"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1C1CBAEE" w14:textId="624AB31F" w:rsidR="006A76B3" w:rsidRPr="0082146C" w:rsidRDefault="006A76B3" w:rsidP="006A76B3">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153BF4F6" w14:textId="77777777" w:rsidR="006A76B3" w:rsidRPr="0082146C"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38313332" w14:textId="77777777" w:rsidR="006A76B3" w:rsidRPr="0082146C" w:rsidRDefault="006A76B3" w:rsidP="006A76B3">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 xml:space="preserve">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5285D6FC" w14:textId="77777777" w:rsidR="006A76B3" w:rsidRPr="0082146C" w:rsidRDefault="006A76B3" w:rsidP="006A76B3">
      <w:pPr>
        <w:numPr>
          <w:ilvl w:val="0"/>
          <w:numId w:val="9"/>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739568DF" w14:textId="77777777" w:rsidR="006A76B3" w:rsidRPr="00FD4873"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45E51F5C" w14:textId="77777777" w:rsidR="006A76B3" w:rsidRPr="00797FA6"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bookmarkStart w:id="3"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 xml:space="preserve">2)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3"/>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01F0D914" w14:textId="77777777" w:rsidR="006A76B3" w:rsidRPr="006E5FF3" w:rsidRDefault="006A76B3" w:rsidP="006A76B3">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0FC480C7" w14:textId="5FE283D4" w:rsidR="006A76B3" w:rsidRPr="006E5FF3" w:rsidRDefault="006A76B3" w:rsidP="006A76B3">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w:t>
      </w:r>
      <w:r w:rsidR="002665C7">
        <w:rPr>
          <w:rFonts w:cstheme="minorHAnsi"/>
          <w:sz w:val="20"/>
          <w:szCs w:val="20"/>
        </w:rPr>
        <w:t xml:space="preserve"> lub</w:t>
      </w:r>
    </w:p>
    <w:p w14:paraId="008D01BB" w14:textId="77777777" w:rsidR="006A76B3" w:rsidRPr="00E3343F" w:rsidRDefault="006A76B3" w:rsidP="006A76B3">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3C88063A" w14:textId="68F47A7A" w:rsidR="006A76B3" w:rsidRPr="006E5FF3" w:rsidRDefault="006A76B3" w:rsidP="006A76B3">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sidR="002665C7">
        <w:rPr>
          <w:rFonts w:eastAsia="Times New Roman" w:cstheme="minorHAnsi"/>
          <w:sz w:val="20"/>
          <w:szCs w:val="20"/>
          <w:lang w:eastAsia="pl-PL"/>
        </w:rPr>
        <w:t xml:space="preserve">ustawy </w:t>
      </w:r>
      <w:r w:rsidRPr="006E5FF3">
        <w:rPr>
          <w:rFonts w:eastAsia="Times New Roman" w:cstheme="minorHAnsi"/>
          <w:sz w:val="20"/>
          <w:szCs w:val="20"/>
          <w:lang w:eastAsia="pl-PL"/>
        </w:rPr>
        <w:t>pzp</w:t>
      </w:r>
      <w:r w:rsidRPr="00E3343F">
        <w:rPr>
          <w:rFonts w:eastAsia="Times New Roman" w:cstheme="minorHAnsi"/>
          <w:sz w:val="20"/>
          <w:szCs w:val="20"/>
          <w:lang w:eastAsia="pl-PL"/>
        </w:rPr>
        <w:t>;</w:t>
      </w:r>
    </w:p>
    <w:p w14:paraId="4963A7C0" w14:textId="77777777" w:rsidR="006A76B3" w:rsidRPr="006E5FF3"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0F275D66"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7436D410" w14:textId="77777777" w:rsidR="006A76B3" w:rsidRPr="000B0E1A"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76726AFC" w14:textId="77777777" w:rsidR="006A76B3" w:rsidRPr="006E5FF3" w:rsidRDefault="006A76B3" w:rsidP="006A76B3">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1E7F4B72" w14:textId="77777777" w:rsidR="006A76B3" w:rsidRPr="000B0E1A" w:rsidRDefault="006A76B3" w:rsidP="006A76B3">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147E1EAC" w14:textId="445803F8" w:rsidR="006A76B3" w:rsidRPr="00C22C02"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w przypadku zamówień na roboty budowlane, a zmiany te nie powodują zmiany ogólnego charakteru umowy.</w:t>
      </w:r>
    </w:p>
    <w:p w14:paraId="456B602F" w14:textId="77777777" w:rsidR="006A76B3" w:rsidRPr="0082146C" w:rsidRDefault="006A76B3" w:rsidP="006A76B3">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4355D1A7" w14:textId="77777777" w:rsidR="006A76B3" w:rsidRPr="0082146C" w:rsidRDefault="006A76B3" w:rsidP="006A76B3">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4E58C0B2" w14:textId="77777777" w:rsidR="006A76B3" w:rsidRPr="0082146C" w:rsidRDefault="006A76B3" w:rsidP="006A76B3">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3DE53C03" w14:textId="77777777" w:rsidR="006A76B3" w:rsidRPr="0082146C" w:rsidRDefault="006A76B3" w:rsidP="006A76B3">
      <w:pPr>
        <w:numPr>
          <w:ilvl w:val="0"/>
          <w:numId w:val="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3800752F" w14:textId="77777777" w:rsidR="00DC4566" w:rsidRDefault="00DC4566" w:rsidP="00A153F9">
      <w:pPr>
        <w:tabs>
          <w:tab w:val="left" w:pos="284"/>
        </w:tabs>
        <w:suppressAutoHyphens/>
        <w:spacing w:after="0" w:line="240" w:lineRule="auto"/>
        <w:jc w:val="center"/>
        <w:rPr>
          <w:rFonts w:eastAsia="Times New Roman" w:cstheme="minorHAnsi"/>
          <w:b/>
          <w:bCs/>
          <w:sz w:val="20"/>
          <w:szCs w:val="20"/>
          <w:lang w:eastAsia="ar-SA"/>
        </w:rPr>
      </w:pPr>
    </w:p>
    <w:p w14:paraId="48BD637C" w14:textId="77777777" w:rsidR="002665C7" w:rsidRDefault="002665C7" w:rsidP="00A153F9">
      <w:pPr>
        <w:tabs>
          <w:tab w:val="left" w:pos="284"/>
        </w:tabs>
        <w:suppressAutoHyphens/>
        <w:spacing w:after="0" w:line="240" w:lineRule="auto"/>
        <w:jc w:val="center"/>
        <w:rPr>
          <w:rFonts w:eastAsia="Times New Roman" w:cstheme="minorHAnsi"/>
          <w:b/>
          <w:bCs/>
          <w:sz w:val="20"/>
          <w:szCs w:val="20"/>
          <w:lang w:eastAsia="ar-SA"/>
        </w:rPr>
      </w:pPr>
    </w:p>
    <w:p w14:paraId="6A0B3A67" w14:textId="77777777" w:rsidR="002665C7" w:rsidRDefault="002665C7" w:rsidP="00A153F9">
      <w:pPr>
        <w:tabs>
          <w:tab w:val="left" w:pos="284"/>
        </w:tabs>
        <w:suppressAutoHyphens/>
        <w:spacing w:after="0" w:line="240" w:lineRule="auto"/>
        <w:jc w:val="center"/>
        <w:rPr>
          <w:rFonts w:eastAsia="Times New Roman" w:cstheme="minorHAnsi"/>
          <w:b/>
          <w:bCs/>
          <w:sz w:val="20"/>
          <w:szCs w:val="20"/>
          <w:lang w:eastAsia="ar-SA"/>
        </w:rPr>
      </w:pPr>
    </w:p>
    <w:p w14:paraId="488D9CAE" w14:textId="249E5AB9"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12</w:t>
      </w:r>
    </w:p>
    <w:p w14:paraId="7BC0AACE"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29659ABF" w14:textId="77777777" w:rsidR="00550BAC" w:rsidRPr="0082146C" w:rsidRDefault="00550BAC" w:rsidP="00A153F9">
      <w:pPr>
        <w:numPr>
          <w:ilvl w:val="0"/>
          <w:numId w:val="25"/>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lastRenderedPageBreak/>
        <w:t>Wykonawca jest zobowiązany informować Zamawiającego o wszelkich zmianach w zakresie:</w:t>
      </w:r>
    </w:p>
    <w:p w14:paraId="39EE593E" w14:textId="77777777" w:rsidR="00550BAC" w:rsidRPr="0082146C" w:rsidRDefault="00550BAC" w:rsidP="00A153F9">
      <w:pPr>
        <w:numPr>
          <w:ilvl w:val="0"/>
          <w:numId w:val="2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07E280C9" w14:textId="77777777" w:rsidR="00550BAC" w:rsidRPr="0082146C" w:rsidRDefault="00550BAC" w:rsidP="00A153F9">
      <w:pPr>
        <w:numPr>
          <w:ilvl w:val="0"/>
          <w:numId w:val="26"/>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177349A8" w14:textId="77777777" w:rsidR="00550BAC" w:rsidRPr="0082146C" w:rsidRDefault="00550BAC" w:rsidP="00A153F9">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3CDD7312" w14:textId="77777777" w:rsidR="00550BAC" w:rsidRPr="0082146C" w:rsidRDefault="00550BAC" w:rsidP="00A153F9">
      <w:pPr>
        <w:numPr>
          <w:ilvl w:val="0"/>
          <w:numId w:val="2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W przypadku niedopełnienia przez Wykonawcę ob</w:t>
      </w:r>
      <w:r w:rsidR="004C29EB" w:rsidRPr="0082146C">
        <w:rPr>
          <w:rFonts w:eastAsia="Calibri" w:cstheme="minorHAnsi"/>
          <w:sz w:val="20"/>
          <w:szCs w:val="20"/>
        </w:rPr>
        <w:t>owiązku, o którym mowa w ust. 1</w:t>
      </w:r>
      <w:r w:rsidRPr="0082146C">
        <w:rPr>
          <w:rFonts w:eastAsia="Calibri" w:cstheme="minorHAnsi"/>
          <w:sz w:val="20"/>
          <w:szCs w:val="20"/>
        </w:rPr>
        <w:t xml:space="preserve">,  korespondencję wysłaną przez Zamawiającego zgodnie z posiadanymi informacjami uważa się za skutecznie doręczoną.  </w:t>
      </w:r>
    </w:p>
    <w:p w14:paraId="1694467E" w14:textId="77777777" w:rsidR="004307BC" w:rsidRPr="0082146C" w:rsidRDefault="004307BC" w:rsidP="00A153F9">
      <w:pPr>
        <w:numPr>
          <w:ilvl w:val="0"/>
          <w:numId w:val="25"/>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1611827"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14E87BD8" w14:textId="15C0E958"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13</w:t>
      </w:r>
    </w:p>
    <w:p w14:paraId="35E3C19F" w14:textId="77777777" w:rsidR="00550BAC" w:rsidRPr="00632B4D"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484DB59B" w14:textId="77777777" w:rsidR="00643A88" w:rsidRPr="00370F75" w:rsidRDefault="00643A88" w:rsidP="00643A88">
      <w:pPr>
        <w:pStyle w:val="Akapitzlist"/>
        <w:numPr>
          <w:ilvl w:val="3"/>
          <w:numId w:val="25"/>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 z 2019r. poz. 118) oświadcza, że posiada status dużego przedsiębiorcy, w rozumieniu art. 4 pkt 6 w/wym. ustawy.</w:t>
      </w:r>
    </w:p>
    <w:p w14:paraId="683CD585" w14:textId="6BCB1B68" w:rsidR="00643A88" w:rsidRPr="00520E02" w:rsidRDefault="00643A88" w:rsidP="00643A88">
      <w:pPr>
        <w:pStyle w:val="Akapitzlist"/>
        <w:numPr>
          <w:ilvl w:val="3"/>
          <w:numId w:val="25"/>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00951BDE" w:rsidRPr="00EE7278">
        <w:rPr>
          <w:rFonts w:eastAsia="Times New Roman" w:cstheme="minorHAnsi"/>
          <w:sz w:val="20"/>
          <w:szCs w:val="20"/>
          <w:lang w:eastAsia="ar-SA"/>
        </w:rPr>
        <w:t xml:space="preserve">11 września 2019 </w:t>
      </w:r>
      <w:r w:rsidRPr="00EE7278">
        <w:rPr>
          <w:rFonts w:eastAsia="Times New Roman" w:cstheme="minorHAnsi"/>
          <w:sz w:val="20"/>
          <w:szCs w:val="20"/>
          <w:lang w:eastAsia="ar-SA"/>
        </w:rPr>
        <w:t>r</w:t>
      </w:r>
      <w:r w:rsidRPr="00370F75">
        <w:rPr>
          <w:rFonts w:eastAsia="Times New Roman" w:cstheme="minorHAnsi"/>
          <w:sz w:val="20"/>
          <w:szCs w:val="20"/>
          <w:lang w:eastAsia="ar-SA"/>
        </w:rPr>
        <w:t xml:space="preserve">. Prawo zamówień publicznych (tekst jedn. Dz. U. z 2019 r. poz. </w:t>
      </w:r>
      <w:r w:rsidR="00951BDE" w:rsidRPr="00EE7278">
        <w:rPr>
          <w:rFonts w:eastAsia="Times New Roman" w:cstheme="minorHAnsi"/>
          <w:sz w:val="20"/>
          <w:szCs w:val="20"/>
          <w:lang w:eastAsia="ar-SA"/>
        </w:rPr>
        <w:t>2019</w:t>
      </w:r>
      <w:r w:rsidR="00EB254D">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69E757F2" w14:textId="294C3E62" w:rsidR="00520E02" w:rsidRDefault="00520E02" w:rsidP="00520E02">
      <w:pPr>
        <w:tabs>
          <w:tab w:val="left" w:pos="284"/>
        </w:tabs>
        <w:suppressAutoHyphens/>
        <w:spacing w:after="0" w:line="240" w:lineRule="auto"/>
        <w:jc w:val="both"/>
        <w:rPr>
          <w:rFonts w:eastAsia="Times New Roman" w:cstheme="minorHAnsi"/>
          <w:b/>
          <w:bCs/>
          <w:sz w:val="20"/>
          <w:szCs w:val="20"/>
          <w:lang w:eastAsia="ar-SA"/>
        </w:rPr>
      </w:pPr>
    </w:p>
    <w:p w14:paraId="7FCA19BE" w14:textId="1F98F5F6" w:rsidR="00520E02" w:rsidRDefault="00520E02" w:rsidP="00520E02">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14</w:t>
      </w:r>
    </w:p>
    <w:p w14:paraId="074A7DBF" w14:textId="77777777" w:rsidR="00520E02" w:rsidRPr="00F111EB" w:rsidRDefault="00520E02" w:rsidP="00520E02">
      <w:pPr>
        <w:tabs>
          <w:tab w:val="left" w:pos="284"/>
        </w:tabs>
        <w:suppressAutoHyphens/>
        <w:spacing w:after="0" w:line="240" w:lineRule="auto"/>
        <w:jc w:val="center"/>
        <w:rPr>
          <w:rFonts w:eastAsia="Times New Roman" w:cstheme="minorHAnsi"/>
          <w:b/>
          <w:bCs/>
          <w:sz w:val="20"/>
          <w:szCs w:val="20"/>
          <w:lang w:eastAsia="ar-SA"/>
        </w:rPr>
      </w:pPr>
    </w:p>
    <w:p w14:paraId="4FC6B545" w14:textId="77777777" w:rsidR="00520E02" w:rsidRPr="009B1DDC" w:rsidRDefault="00520E02" w:rsidP="00520E02">
      <w:pPr>
        <w:numPr>
          <w:ilvl w:val="0"/>
          <w:numId w:val="4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524EA57" w14:textId="77777777" w:rsidR="00520E02" w:rsidRPr="009B1DDC" w:rsidRDefault="00520E02" w:rsidP="00520E02">
      <w:pPr>
        <w:numPr>
          <w:ilvl w:val="0"/>
          <w:numId w:val="49"/>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443ED004" w14:textId="77777777" w:rsidR="00520E02" w:rsidRPr="009B1DDC" w:rsidRDefault="00520E02" w:rsidP="00520E02">
      <w:pPr>
        <w:numPr>
          <w:ilvl w:val="0"/>
          <w:numId w:val="49"/>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8BEFD13" w14:textId="77777777" w:rsidR="00520E02" w:rsidRPr="009B1DDC" w:rsidRDefault="00520E02" w:rsidP="00520E02">
      <w:pPr>
        <w:numPr>
          <w:ilvl w:val="0"/>
          <w:numId w:val="49"/>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1FF90A8" w14:textId="77777777" w:rsidR="00520E02" w:rsidRPr="009B1DDC" w:rsidRDefault="00520E02" w:rsidP="00520E02">
      <w:pPr>
        <w:numPr>
          <w:ilvl w:val="0"/>
          <w:numId w:val="49"/>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145D2CD7" w14:textId="77777777" w:rsidR="00520E02" w:rsidRPr="009B1DDC" w:rsidRDefault="00520E02" w:rsidP="00520E02">
      <w:pPr>
        <w:numPr>
          <w:ilvl w:val="0"/>
          <w:numId w:val="50"/>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11"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12"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558DE33C" w14:textId="77777777" w:rsidR="00520E02" w:rsidRPr="009B1DDC" w:rsidRDefault="00520E02" w:rsidP="00520E02">
      <w:pPr>
        <w:numPr>
          <w:ilvl w:val="0"/>
          <w:numId w:val="50"/>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3F53584D" w14:textId="77777777" w:rsidR="00520E02" w:rsidRPr="009B1DDC" w:rsidRDefault="00520E02" w:rsidP="00520E02">
      <w:pPr>
        <w:numPr>
          <w:ilvl w:val="0"/>
          <w:numId w:val="49"/>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D01F969" w14:textId="77777777" w:rsidR="00520E02" w:rsidRPr="00520E02" w:rsidRDefault="00520E02" w:rsidP="00520E02">
      <w:pPr>
        <w:tabs>
          <w:tab w:val="left" w:pos="284"/>
        </w:tabs>
        <w:suppressAutoHyphens/>
        <w:spacing w:after="0" w:line="240" w:lineRule="auto"/>
        <w:jc w:val="both"/>
        <w:rPr>
          <w:rFonts w:eastAsia="Times New Roman" w:cstheme="minorHAnsi"/>
          <w:b/>
          <w:bCs/>
          <w:sz w:val="20"/>
          <w:szCs w:val="20"/>
          <w:lang w:eastAsia="ar-SA"/>
        </w:rPr>
      </w:pPr>
    </w:p>
    <w:p w14:paraId="50453B43" w14:textId="77777777" w:rsidR="00CF4867" w:rsidRPr="0082146C" w:rsidRDefault="00CF4867" w:rsidP="00A153F9">
      <w:pPr>
        <w:tabs>
          <w:tab w:val="left" w:pos="284"/>
        </w:tabs>
        <w:suppressAutoHyphens/>
        <w:spacing w:after="0" w:line="240" w:lineRule="auto"/>
        <w:jc w:val="center"/>
        <w:rPr>
          <w:rFonts w:eastAsia="Times New Roman" w:cstheme="minorHAnsi"/>
          <w:b/>
          <w:bCs/>
          <w:sz w:val="20"/>
          <w:szCs w:val="20"/>
          <w:lang w:eastAsia="ar-SA"/>
        </w:rPr>
      </w:pPr>
    </w:p>
    <w:p w14:paraId="5BC54E21" w14:textId="77777777" w:rsidR="00520E02" w:rsidRDefault="00520E02" w:rsidP="00A153F9">
      <w:pPr>
        <w:tabs>
          <w:tab w:val="left" w:pos="284"/>
        </w:tabs>
        <w:suppressAutoHyphens/>
        <w:spacing w:after="0" w:line="240" w:lineRule="auto"/>
        <w:jc w:val="center"/>
        <w:rPr>
          <w:rFonts w:eastAsia="Times New Roman" w:cstheme="minorHAnsi"/>
          <w:b/>
          <w:bCs/>
          <w:sz w:val="20"/>
          <w:szCs w:val="20"/>
          <w:lang w:eastAsia="ar-SA"/>
        </w:rPr>
      </w:pPr>
    </w:p>
    <w:p w14:paraId="4F81E24D" w14:textId="65327527" w:rsidR="00550BAC" w:rsidRDefault="00550BAC"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BE2059">
        <w:rPr>
          <w:rFonts w:eastAsia="Times New Roman" w:cstheme="minorHAnsi"/>
          <w:b/>
          <w:bCs/>
          <w:sz w:val="20"/>
          <w:szCs w:val="20"/>
          <w:lang w:eastAsia="ar-SA"/>
        </w:rPr>
        <w:t>1</w:t>
      </w:r>
      <w:r w:rsidR="00520E02">
        <w:rPr>
          <w:rFonts w:eastAsia="Times New Roman" w:cstheme="minorHAnsi"/>
          <w:b/>
          <w:bCs/>
          <w:sz w:val="20"/>
          <w:szCs w:val="20"/>
          <w:lang w:eastAsia="ar-SA"/>
        </w:rPr>
        <w:t>5</w:t>
      </w:r>
    </w:p>
    <w:p w14:paraId="6D620A4F" w14:textId="77777777" w:rsidR="00520E02" w:rsidRPr="0082146C" w:rsidRDefault="00520E02" w:rsidP="00A153F9">
      <w:pPr>
        <w:tabs>
          <w:tab w:val="left" w:pos="284"/>
        </w:tabs>
        <w:suppressAutoHyphens/>
        <w:spacing w:after="0" w:line="240" w:lineRule="auto"/>
        <w:jc w:val="center"/>
        <w:rPr>
          <w:rFonts w:eastAsia="Times New Roman" w:cstheme="minorHAnsi"/>
          <w:b/>
          <w:bCs/>
          <w:sz w:val="20"/>
          <w:szCs w:val="20"/>
          <w:lang w:eastAsia="ar-SA"/>
        </w:rPr>
      </w:pPr>
    </w:p>
    <w:p w14:paraId="44D38455"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01887AFD" w14:textId="391FB60C" w:rsidR="00550BA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w:t>
      </w:r>
      <w:r w:rsidR="002A1535">
        <w:rPr>
          <w:rFonts w:eastAsia="Times New Roman" w:cstheme="minorHAnsi"/>
          <w:sz w:val="20"/>
          <w:szCs w:val="20"/>
          <w:lang w:eastAsia="ar-SA"/>
        </w:rPr>
        <w:t>miejscowo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6BE2E1AC"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79F8724D" w14:textId="0261CFDE" w:rsidR="00550BAC" w:rsidRPr="0082146C" w:rsidRDefault="00BE2059" w:rsidP="00A153F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w:t>
      </w:r>
      <w:r>
        <w:rPr>
          <w:rFonts w:eastAsia="Times New Roman" w:cstheme="minorHAnsi"/>
          <w:b/>
          <w:bCs/>
          <w:sz w:val="20"/>
          <w:szCs w:val="20"/>
          <w:lang w:eastAsia="ar-SA"/>
        </w:rPr>
        <w:t xml:space="preserve"> 1</w:t>
      </w:r>
      <w:r w:rsidR="00520E02">
        <w:rPr>
          <w:rFonts w:eastAsia="Times New Roman" w:cstheme="minorHAnsi"/>
          <w:b/>
          <w:bCs/>
          <w:sz w:val="20"/>
          <w:szCs w:val="20"/>
          <w:lang w:eastAsia="ar-SA"/>
        </w:rPr>
        <w:t>6</w:t>
      </w:r>
    </w:p>
    <w:p w14:paraId="4B45F23A" w14:textId="77777777" w:rsidR="00550BAC" w:rsidRPr="0082146C" w:rsidRDefault="00550BAC" w:rsidP="00A153F9">
      <w:pPr>
        <w:tabs>
          <w:tab w:val="left" w:pos="284"/>
        </w:tabs>
        <w:suppressAutoHyphens/>
        <w:spacing w:after="0" w:line="240" w:lineRule="auto"/>
        <w:jc w:val="center"/>
        <w:rPr>
          <w:rFonts w:eastAsia="Times New Roman" w:cstheme="minorHAnsi"/>
          <w:b/>
          <w:bCs/>
          <w:sz w:val="20"/>
          <w:szCs w:val="20"/>
          <w:lang w:eastAsia="ar-SA"/>
        </w:rPr>
      </w:pPr>
    </w:p>
    <w:p w14:paraId="556A7775" w14:textId="77777777" w:rsidR="00550BAC" w:rsidRPr="0082146C" w:rsidRDefault="00550BAC" w:rsidP="00A153F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t>
      </w:r>
      <w:r w:rsidR="00DE7FC1" w:rsidRPr="0082146C">
        <w:rPr>
          <w:rFonts w:eastAsia="Times New Roman" w:cstheme="minorHAnsi"/>
          <w:sz w:val="20"/>
          <w:szCs w:val="20"/>
          <w:lang w:eastAsia="ar-SA"/>
        </w:rPr>
        <w:t>w tym 3 egz. dla Zamawiającego, 1 egz. dla Wykonawcy</w:t>
      </w:r>
      <w:r w:rsidRPr="0082146C">
        <w:rPr>
          <w:rFonts w:eastAsia="Times New Roman" w:cstheme="minorHAnsi"/>
          <w:sz w:val="20"/>
          <w:szCs w:val="20"/>
          <w:lang w:eastAsia="ar-SA"/>
        </w:rPr>
        <w:t xml:space="preserve">. </w:t>
      </w:r>
    </w:p>
    <w:p w14:paraId="70759BEB" w14:textId="533EE0E9" w:rsidR="00131A5B" w:rsidRDefault="00131A5B" w:rsidP="00A153F9">
      <w:pPr>
        <w:tabs>
          <w:tab w:val="left" w:pos="284"/>
        </w:tabs>
        <w:suppressAutoHyphens/>
        <w:spacing w:after="0" w:line="240" w:lineRule="auto"/>
        <w:rPr>
          <w:rFonts w:eastAsia="Times New Roman" w:cstheme="minorHAnsi"/>
          <w:sz w:val="20"/>
          <w:szCs w:val="20"/>
          <w:lang w:eastAsia="ar-SA"/>
        </w:rPr>
      </w:pPr>
    </w:p>
    <w:p w14:paraId="2E472862" w14:textId="77777777" w:rsidR="001174BE" w:rsidRPr="0082146C" w:rsidRDefault="001174BE" w:rsidP="00A153F9">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A153F9">
      <w:pPr>
        <w:tabs>
          <w:tab w:val="left" w:pos="284"/>
        </w:tabs>
        <w:suppressAutoHyphens/>
        <w:spacing w:after="0" w:line="240" w:lineRule="auto"/>
        <w:rPr>
          <w:rFonts w:eastAsia="Times New Roman" w:cstheme="minorHAnsi"/>
          <w:sz w:val="20"/>
          <w:szCs w:val="20"/>
          <w:lang w:eastAsia="ar-SA"/>
        </w:rPr>
      </w:pPr>
    </w:p>
    <w:p w14:paraId="64C5331E" w14:textId="7F03E396" w:rsidR="00550BAC" w:rsidRPr="005C756D" w:rsidRDefault="00131A5B" w:rsidP="00A153F9">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r w:rsidR="001174BE">
        <w:rPr>
          <w:rFonts w:eastAsia="Times New Roman" w:cstheme="minorHAnsi"/>
          <w:b/>
          <w:sz w:val="20"/>
          <w:szCs w:val="20"/>
          <w:lang w:eastAsia="ar-SA"/>
        </w:rPr>
        <w:t>:</w:t>
      </w:r>
    </w:p>
    <w:p w14:paraId="7C46FA69"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4A01794B" w14:textId="77777777" w:rsidR="0028478F" w:rsidRPr="005C756D" w:rsidRDefault="0028478F" w:rsidP="00A153F9">
      <w:pPr>
        <w:suppressAutoHyphens/>
        <w:spacing w:after="0" w:line="240" w:lineRule="auto"/>
        <w:ind w:left="5670"/>
        <w:jc w:val="right"/>
        <w:rPr>
          <w:rFonts w:eastAsia="Times New Roman" w:cstheme="minorHAnsi"/>
          <w:i/>
          <w:sz w:val="20"/>
          <w:szCs w:val="20"/>
          <w:lang w:eastAsia="ar-SA"/>
        </w:rPr>
      </w:pPr>
    </w:p>
    <w:p w14:paraId="3597027F"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D478A3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C8E5625"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3B8B8E27" w14:textId="77777777" w:rsidR="00131A5B" w:rsidRPr="005C756D" w:rsidRDefault="00131A5B" w:rsidP="00A153F9">
      <w:pPr>
        <w:suppressAutoHyphens/>
        <w:spacing w:after="0" w:line="240" w:lineRule="auto"/>
        <w:ind w:left="5670"/>
        <w:jc w:val="right"/>
        <w:rPr>
          <w:rFonts w:eastAsia="Times New Roman" w:cstheme="minorHAnsi"/>
          <w:i/>
          <w:sz w:val="20"/>
          <w:szCs w:val="20"/>
          <w:lang w:eastAsia="ar-SA"/>
        </w:rPr>
      </w:pPr>
    </w:p>
    <w:p w14:paraId="73D9374C" w14:textId="4BCC8165" w:rsidR="00131A5B" w:rsidRDefault="00131A5B" w:rsidP="00A153F9">
      <w:pPr>
        <w:suppressAutoHyphens/>
        <w:spacing w:after="0" w:line="240" w:lineRule="auto"/>
        <w:ind w:left="5670"/>
        <w:jc w:val="right"/>
        <w:rPr>
          <w:rFonts w:eastAsia="Times New Roman" w:cstheme="minorHAnsi"/>
          <w:i/>
          <w:sz w:val="20"/>
          <w:szCs w:val="20"/>
          <w:lang w:eastAsia="ar-SA"/>
        </w:rPr>
      </w:pPr>
    </w:p>
    <w:p w14:paraId="7F8CE2D1" w14:textId="5AE6780A" w:rsidR="002665C7" w:rsidRDefault="002665C7" w:rsidP="00A153F9">
      <w:pPr>
        <w:suppressAutoHyphens/>
        <w:spacing w:after="0" w:line="240" w:lineRule="auto"/>
        <w:ind w:left="5670"/>
        <w:jc w:val="right"/>
        <w:rPr>
          <w:rFonts w:eastAsia="Times New Roman" w:cstheme="minorHAnsi"/>
          <w:i/>
          <w:sz w:val="20"/>
          <w:szCs w:val="20"/>
          <w:lang w:eastAsia="ar-SA"/>
        </w:rPr>
      </w:pPr>
    </w:p>
    <w:p w14:paraId="56980B3F" w14:textId="21F45425" w:rsidR="002665C7" w:rsidRDefault="002665C7" w:rsidP="00A153F9">
      <w:pPr>
        <w:suppressAutoHyphens/>
        <w:spacing w:after="0" w:line="240" w:lineRule="auto"/>
        <w:ind w:left="5670"/>
        <w:jc w:val="right"/>
        <w:rPr>
          <w:rFonts w:eastAsia="Times New Roman" w:cstheme="minorHAnsi"/>
          <w:i/>
          <w:sz w:val="20"/>
          <w:szCs w:val="20"/>
          <w:lang w:eastAsia="ar-SA"/>
        </w:rPr>
      </w:pPr>
    </w:p>
    <w:p w14:paraId="354CC444" w14:textId="5D1240B7" w:rsidR="002665C7" w:rsidRDefault="002665C7" w:rsidP="00A153F9">
      <w:pPr>
        <w:suppressAutoHyphens/>
        <w:spacing w:after="0" w:line="240" w:lineRule="auto"/>
        <w:ind w:left="5670"/>
        <w:jc w:val="right"/>
        <w:rPr>
          <w:rFonts w:eastAsia="Times New Roman" w:cstheme="minorHAnsi"/>
          <w:i/>
          <w:sz w:val="20"/>
          <w:szCs w:val="20"/>
          <w:lang w:eastAsia="ar-SA"/>
        </w:rPr>
      </w:pPr>
    </w:p>
    <w:p w14:paraId="2049886B" w14:textId="400345D7" w:rsidR="002665C7" w:rsidRDefault="002665C7" w:rsidP="00A153F9">
      <w:pPr>
        <w:suppressAutoHyphens/>
        <w:spacing w:after="0" w:line="240" w:lineRule="auto"/>
        <w:ind w:left="5670"/>
        <w:jc w:val="right"/>
        <w:rPr>
          <w:rFonts w:eastAsia="Times New Roman" w:cstheme="minorHAnsi"/>
          <w:i/>
          <w:sz w:val="20"/>
          <w:szCs w:val="20"/>
          <w:lang w:eastAsia="ar-SA"/>
        </w:rPr>
      </w:pPr>
    </w:p>
    <w:p w14:paraId="589B2232" w14:textId="527BB0E1" w:rsidR="002665C7" w:rsidRDefault="002665C7" w:rsidP="00A153F9">
      <w:pPr>
        <w:suppressAutoHyphens/>
        <w:spacing w:after="0" w:line="240" w:lineRule="auto"/>
        <w:ind w:left="5670"/>
        <w:jc w:val="right"/>
        <w:rPr>
          <w:rFonts w:eastAsia="Times New Roman" w:cstheme="minorHAnsi"/>
          <w:i/>
          <w:sz w:val="20"/>
          <w:szCs w:val="20"/>
          <w:lang w:eastAsia="ar-SA"/>
        </w:rPr>
      </w:pPr>
    </w:p>
    <w:p w14:paraId="6E3D83F9" w14:textId="48FCD84D" w:rsidR="002665C7" w:rsidRDefault="002665C7" w:rsidP="00A153F9">
      <w:pPr>
        <w:suppressAutoHyphens/>
        <w:spacing w:after="0" w:line="240" w:lineRule="auto"/>
        <w:ind w:left="5670"/>
        <w:jc w:val="right"/>
        <w:rPr>
          <w:rFonts w:eastAsia="Times New Roman" w:cstheme="minorHAnsi"/>
          <w:i/>
          <w:sz w:val="20"/>
          <w:szCs w:val="20"/>
          <w:lang w:eastAsia="ar-SA"/>
        </w:rPr>
      </w:pPr>
    </w:p>
    <w:p w14:paraId="2702CABB" w14:textId="312829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CD5641D" w14:textId="516E986E" w:rsidR="002665C7" w:rsidRDefault="002665C7" w:rsidP="00A153F9">
      <w:pPr>
        <w:suppressAutoHyphens/>
        <w:spacing w:after="0" w:line="240" w:lineRule="auto"/>
        <w:ind w:left="5670"/>
        <w:jc w:val="right"/>
        <w:rPr>
          <w:rFonts w:eastAsia="Times New Roman" w:cstheme="minorHAnsi"/>
          <w:i/>
          <w:sz w:val="20"/>
          <w:szCs w:val="20"/>
          <w:lang w:eastAsia="ar-SA"/>
        </w:rPr>
      </w:pPr>
    </w:p>
    <w:p w14:paraId="1ADAA362" w14:textId="50BA9DE6" w:rsidR="002665C7" w:rsidRDefault="002665C7" w:rsidP="00A153F9">
      <w:pPr>
        <w:suppressAutoHyphens/>
        <w:spacing w:after="0" w:line="240" w:lineRule="auto"/>
        <w:ind w:left="5670"/>
        <w:jc w:val="right"/>
        <w:rPr>
          <w:rFonts w:eastAsia="Times New Roman" w:cstheme="minorHAnsi"/>
          <w:i/>
          <w:sz w:val="20"/>
          <w:szCs w:val="20"/>
          <w:lang w:eastAsia="ar-SA"/>
        </w:rPr>
      </w:pPr>
    </w:p>
    <w:p w14:paraId="22485C58" w14:textId="4D0B6300" w:rsidR="002665C7" w:rsidRDefault="002665C7" w:rsidP="00A153F9">
      <w:pPr>
        <w:suppressAutoHyphens/>
        <w:spacing w:after="0" w:line="240" w:lineRule="auto"/>
        <w:ind w:left="5670"/>
        <w:jc w:val="right"/>
        <w:rPr>
          <w:rFonts w:eastAsia="Times New Roman" w:cstheme="minorHAnsi"/>
          <w:i/>
          <w:sz w:val="20"/>
          <w:szCs w:val="20"/>
          <w:lang w:eastAsia="ar-SA"/>
        </w:rPr>
      </w:pPr>
    </w:p>
    <w:p w14:paraId="48E1D855" w14:textId="1B350CD9" w:rsidR="002665C7" w:rsidRDefault="002665C7" w:rsidP="00A153F9">
      <w:pPr>
        <w:suppressAutoHyphens/>
        <w:spacing w:after="0" w:line="240" w:lineRule="auto"/>
        <w:ind w:left="5670"/>
        <w:jc w:val="right"/>
        <w:rPr>
          <w:rFonts w:eastAsia="Times New Roman" w:cstheme="minorHAnsi"/>
          <w:i/>
          <w:sz w:val="20"/>
          <w:szCs w:val="20"/>
          <w:lang w:eastAsia="ar-SA"/>
        </w:rPr>
      </w:pPr>
    </w:p>
    <w:p w14:paraId="5D3A9DBF" w14:textId="2CC29C14" w:rsidR="002665C7" w:rsidRDefault="002665C7" w:rsidP="00A153F9">
      <w:pPr>
        <w:suppressAutoHyphens/>
        <w:spacing w:after="0" w:line="240" w:lineRule="auto"/>
        <w:ind w:left="5670"/>
        <w:jc w:val="right"/>
        <w:rPr>
          <w:rFonts w:eastAsia="Times New Roman" w:cstheme="minorHAnsi"/>
          <w:i/>
          <w:sz w:val="20"/>
          <w:szCs w:val="20"/>
          <w:lang w:eastAsia="ar-SA"/>
        </w:rPr>
      </w:pPr>
    </w:p>
    <w:p w14:paraId="40EA7020" w14:textId="7CDC52B0" w:rsidR="002665C7" w:rsidRDefault="002665C7" w:rsidP="00A153F9">
      <w:pPr>
        <w:suppressAutoHyphens/>
        <w:spacing w:after="0" w:line="240" w:lineRule="auto"/>
        <w:ind w:left="5670"/>
        <w:jc w:val="right"/>
        <w:rPr>
          <w:rFonts w:eastAsia="Times New Roman" w:cstheme="minorHAnsi"/>
          <w:i/>
          <w:sz w:val="20"/>
          <w:szCs w:val="20"/>
          <w:lang w:eastAsia="ar-SA"/>
        </w:rPr>
      </w:pPr>
    </w:p>
    <w:p w14:paraId="2B5D2CB0" w14:textId="3088346E" w:rsidR="002665C7" w:rsidRDefault="002665C7" w:rsidP="00A153F9">
      <w:pPr>
        <w:suppressAutoHyphens/>
        <w:spacing w:after="0" w:line="240" w:lineRule="auto"/>
        <w:ind w:left="5670"/>
        <w:jc w:val="right"/>
        <w:rPr>
          <w:rFonts w:eastAsia="Times New Roman" w:cstheme="minorHAnsi"/>
          <w:i/>
          <w:sz w:val="20"/>
          <w:szCs w:val="20"/>
          <w:lang w:eastAsia="ar-SA"/>
        </w:rPr>
      </w:pPr>
    </w:p>
    <w:p w14:paraId="7450274A" w14:textId="42003F17" w:rsidR="002665C7" w:rsidRDefault="002665C7" w:rsidP="00A153F9">
      <w:pPr>
        <w:suppressAutoHyphens/>
        <w:spacing w:after="0" w:line="240" w:lineRule="auto"/>
        <w:ind w:left="5670"/>
        <w:jc w:val="right"/>
        <w:rPr>
          <w:rFonts w:eastAsia="Times New Roman" w:cstheme="minorHAnsi"/>
          <w:i/>
          <w:sz w:val="20"/>
          <w:szCs w:val="20"/>
          <w:lang w:eastAsia="ar-SA"/>
        </w:rPr>
      </w:pPr>
    </w:p>
    <w:p w14:paraId="1E811CEA" w14:textId="5A3F0264" w:rsidR="002665C7" w:rsidRDefault="002665C7" w:rsidP="00A153F9">
      <w:pPr>
        <w:suppressAutoHyphens/>
        <w:spacing w:after="0" w:line="240" w:lineRule="auto"/>
        <w:ind w:left="5670"/>
        <w:jc w:val="right"/>
        <w:rPr>
          <w:rFonts w:eastAsia="Times New Roman" w:cstheme="minorHAnsi"/>
          <w:i/>
          <w:sz w:val="20"/>
          <w:szCs w:val="20"/>
          <w:lang w:eastAsia="ar-SA"/>
        </w:rPr>
      </w:pPr>
    </w:p>
    <w:p w14:paraId="3E4B97CF" w14:textId="750BC619" w:rsidR="002665C7" w:rsidRDefault="002665C7" w:rsidP="00A153F9">
      <w:pPr>
        <w:suppressAutoHyphens/>
        <w:spacing w:after="0" w:line="240" w:lineRule="auto"/>
        <w:ind w:left="5670"/>
        <w:jc w:val="right"/>
        <w:rPr>
          <w:rFonts w:eastAsia="Times New Roman" w:cstheme="minorHAnsi"/>
          <w:i/>
          <w:sz w:val="20"/>
          <w:szCs w:val="20"/>
          <w:lang w:eastAsia="ar-SA"/>
        </w:rPr>
      </w:pPr>
    </w:p>
    <w:p w14:paraId="5FBBAE7B" w14:textId="3E219933" w:rsidR="002665C7" w:rsidRDefault="002665C7" w:rsidP="00A153F9">
      <w:pPr>
        <w:suppressAutoHyphens/>
        <w:spacing w:after="0" w:line="240" w:lineRule="auto"/>
        <w:ind w:left="5670"/>
        <w:jc w:val="right"/>
        <w:rPr>
          <w:rFonts w:eastAsia="Times New Roman" w:cstheme="minorHAnsi"/>
          <w:i/>
          <w:sz w:val="20"/>
          <w:szCs w:val="20"/>
          <w:lang w:eastAsia="ar-SA"/>
        </w:rPr>
      </w:pPr>
    </w:p>
    <w:p w14:paraId="29FEFE50" w14:textId="366F1329" w:rsidR="002665C7" w:rsidRDefault="002665C7" w:rsidP="00A153F9">
      <w:pPr>
        <w:suppressAutoHyphens/>
        <w:spacing w:after="0" w:line="240" w:lineRule="auto"/>
        <w:ind w:left="5670"/>
        <w:jc w:val="right"/>
        <w:rPr>
          <w:rFonts w:eastAsia="Times New Roman" w:cstheme="minorHAnsi"/>
          <w:i/>
          <w:sz w:val="20"/>
          <w:szCs w:val="20"/>
          <w:lang w:eastAsia="ar-SA"/>
        </w:rPr>
      </w:pPr>
    </w:p>
    <w:p w14:paraId="5E3EEC67" w14:textId="2F000376" w:rsidR="002665C7" w:rsidRDefault="002665C7" w:rsidP="00A153F9">
      <w:pPr>
        <w:suppressAutoHyphens/>
        <w:spacing w:after="0" w:line="240" w:lineRule="auto"/>
        <w:ind w:left="5670"/>
        <w:jc w:val="right"/>
        <w:rPr>
          <w:rFonts w:eastAsia="Times New Roman" w:cstheme="minorHAnsi"/>
          <w:i/>
          <w:sz w:val="20"/>
          <w:szCs w:val="20"/>
          <w:lang w:eastAsia="ar-SA"/>
        </w:rPr>
      </w:pPr>
    </w:p>
    <w:p w14:paraId="2E9189C1" w14:textId="205E7A52" w:rsidR="002665C7" w:rsidRDefault="002665C7" w:rsidP="00A153F9">
      <w:pPr>
        <w:suppressAutoHyphens/>
        <w:spacing w:after="0" w:line="240" w:lineRule="auto"/>
        <w:ind w:left="5670"/>
        <w:jc w:val="right"/>
        <w:rPr>
          <w:rFonts w:eastAsia="Times New Roman" w:cstheme="minorHAnsi"/>
          <w:i/>
          <w:sz w:val="20"/>
          <w:szCs w:val="20"/>
          <w:lang w:eastAsia="ar-SA"/>
        </w:rPr>
      </w:pPr>
    </w:p>
    <w:p w14:paraId="63876105" w14:textId="5BA1F6B9" w:rsidR="002665C7" w:rsidRDefault="002665C7" w:rsidP="00A153F9">
      <w:pPr>
        <w:suppressAutoHyphens/>
        <w:spacing w:after="0" w:line="240" w:lineRule="auto"/>
        <w:ind w:left="5670"/>
        <w:jc w:val="right"/>
        <w:rPr>
          <w:rFonts w:eastAsia="Times New Roman" w:cstheme="minorHAnsi"/>
          <w:i/>
          <w:sz w:val="20"/>
          <w:szCs w:val="20"/>
          <w:lang w:eastAsia="ar-SA"/>
        </w:rPr>
      </w:pPr>
    </w:p>
    <w:p w14:paraId="6F830559" w14:textId="77777777" w:rsidR="002665C7" w:rsidRPr="005C756D" w:rsidRDefault="002665C7" w:rsidP="00A153F9">
      <w:pPr>
        <w:suppressAutoHyphens/>
        <w:spacing w:after="0" w:line="240" w:lineRule="auto"/>
        <w:ind w:left="5670"/>
        <w:jc w:val="right"/>
        <w:rPr>
          <w:rFonts w:eastAsia="Times New Roman" w:cstheme="minorHAnsi"/>
          <w:i/>
          <w:sz w:val="20"/>
          <w:szCs w:val="20"/>
          <w:lang w:eastAsia="ar-SA"/>
        </w:rPr>
      </w:pPr>
    </w:p>
    <w:p w14:paraId="5A763562" w14:textId="05AEB6EF" w:rsidR="005C756D" w:rsidRDefault="005C756D" w:rsidP="00A153F9">
      <w:pPr>
        <w:suppressAutoHyphens/>
        <w:spacing w:after="0" w:line="240" w:lineRule="auto"/>
        <w:ind w:left="5670"/>
        <w:rPr>
          <w:rFonts w:eastAsia="Times New Roman" w:cstheme="minorHAnsi"/>
          <w:i/>
          <w:sz w:val="20"/>
          <w:szCs w:val="20"/>
          <w:lang w:eastAsia="ar-SA"/>
        </w:rPr>
      </w:pPr>
    </w:p>
    <w:p w14:paraId="1AAC99C3" w14:textId="6A938463" w:rsidR="002E5F29" w:rsidRDefault="002E5F29" w:rsidP="00A153F9">
      <w:pPr>
        <w:suppressAutoHyphens/>
        <w:spacing w:after="0" w:line="240" w:lineRule="auto"/>
        <w:ind w:left="5670"/>
        <w:rPr>
          <w:rFonts w:eastAsia="Times New Roman" w:cstheme="minorHAnsi"/>
          <w:i/>
          <w:sz w:val="20"/>
          <w:szCs w:val="20"/>
          <w:lang w:eastAsia="ar-SA"/>
        </w:rPr>
      </w:pPr>
    </w:p>
    <w:p w14:paraId="384AACCC" w14:textId="23D3D7FE" w:rsidR="002E5F29" w:rsidRDefault="002E5F29" w:rsidP="00A153F9">
      <w:pPr>
        <w:suppressAutoHyphens/>
        <w:spacing w:after="0" w:line="240" w:lineRule="auto"/>
        <w:ind w:left="5670"/>
        <w:rPr>
          <w:rFonts w:eastAsia="Times New Roman" w:cstheme="minorHAnsi"/>
          <w:i/>
          <w:sz w:val="20"/>
          <w:szCs w:val="20"/>
          <w:lang w:eastAsia="ar-SA"/>
        </w:rPr>
      </w:pPr>
    </w:p>
    <w:p w14:paraId="1111E280" w14:textId="762AF6F4" w:rsidR="002E5F29" w:rsidRDefault="002E5F29" w:rsidP="00A153F9">
      <w:pPr>
        <w:suppressAutoHyphens/>
        <w:spacing w:after="0" w:line="240" w:lineRule="auto"/>
        <w:ind w:left="5670"/>
        <w:rPr>
          <w:rFonts w:eastAsia="Times New Roman" w:cstheme="minorHAnsi"/>
          <w:i/>
          <w:sz w:val="20"/>
          <w:szCs w:val="20"/>
          <w:lang w:eastAsia="ar-SA"/>
        </w:rPr>
      </w:pPr>
    </w:p>
    <w:p w14:paraId="6950E028" w14:textId="5EB43F90" w:rsidR="002E5F29" w:rsidRDefault="002E5F29" w:rsidP="00A153F9">
      <w:pPr>
        <w:suppressAutoHyphens/>
        <w:spacing w:after="0" w:line="240" w:lineRule="auto"/>
        <w:ind w:left="5670"/>
        <w:rPr>
          <w:rFonts w:eastAsia="Times New Roman" w:cstheme="minorHAnsi"/>
          <w:i/>
          <w:sz w:val="20"/>
          <w:szCs w:val="20"/>
          <w:lang w:eastAsia="ar-SA"/>
        </w:rPr>
      </w:pPr>
    </w:p>
    <w:p w14:paraId="43F759C5" w14:textId="033BA7F9" w:rsidR="002E5F29" w:rsidRDefault="002E5F29" w:rsidP="00A153F9">
      <w:pPr>
        <w:suppressAutoHyphens/>
        <w:spacing w:after="0" w:line="240" w:lineRule="auto"/>
        <w:ind w:left="5670"/>
        <w:rPr>
          <w:rFonts w:eastAsia="Times New Roman" w:cstheme="minorHAnsi"/>
          <w:i/>
          <w:sz w:val="20"/>
          <w:szCs w:val="20"/>
          <w:lang w:eastAsia="ar-SA"/>
        </w:rPr>
      </w:pPr>
    </w:p>
    <w:p w14:paraId="22A7A0EC" w14:textId="13D550AF" w:rsidR="002E5F29" w:rsidRDefault="002E5F29" w:rsidP="00A153F9">
      <w:pPr>
        <w:suppressAutoHyphens/>
        <w:spacing w:after="0" w:line="240" w:lineRule="auto"/>
        <w:ind w:left="5670"/>
        <w:rPr>
          <w:rFonts w:eastAsia="Times New Roman" w:cstheme="minorHAnsi"/>
          <w:i/>
          <w:sz w:val="20"/>
          <w:szCs w:val="20"/>
          <w:lang w:eastAsia="ar-SA"/>
        </w:rPr>
      </w:pPr>
    </w:p>
    <w:p w14:paraId="798516F9" w14:textId="01CF40A7" w:rsidR="002E5F29" w:rsidRDefault="002E5F29" w:rsidP="00A153F9">
      <w:pPr>
        <w:suppressAutoHyphens/>
        <w:spacing w:after="0" w:line="240" w:lineRule="auto"/>
        <w:ind w:left="5670"/>
        <w:rPr>
          <w:rFonts w:eastAsia="Times New Roman" w:cstheme="minorHAnsi"/>
          <w:i/>
          <w:sz w:val="20"/>
          <w:szCs w:val="20"/>
          <w:lang w:eastAsia="ar-SA"/>
        </w:rPr>
      </w:pPr>
    </w:p>
    <w:p w14:paraId="06EFF341" w14:textId="3E53BB04" w:rsidR="002E5F29" w:rsidRDefault="002E5F29" w:rsidP="00A153F9">
      <w:pPr>
        <w:suppressAutoHyphens/>
        <w:spacing w:after="0" w:line="240" w:lineRule="auto"/>
        <w:ind w:left="5670"/>
        <w:rPr>
          <w:rFonts w:eastAsia="Times New Roman" w:cstheme="minorHAnsi"/>
          <w:i/>
          <w:sz w:val="20"/>
          <w:szCs w:val="20"/>
          <w:lang w:eastAsia="ar-SA"/>
        </w:rPr>
      </w:pPr>
    </w:p>
    <w:p w14:paraId="2D3A4DFB" w14:textId="30CE4FF4" w:rsidR="002E5F29" w:rsidRDefault="002E5F29" w:rsidP="00A153F9">
      <w:pPr>
        <w:suppressAutoHyphens/>
        <w:spacing w:after="0" w:line="240" w:lineRule="auto"/>
        <w:ind w:left="5670"/>
        <w:rPr>
          <w:rFonts w:eastAsia="Times New Roman" w:cstheme="minorHAnsi"/>
          <w:i/>
          <w:sz w:val="20"/>
          <w:szCs w:val="20"/>
          <w:lang w:eastAsia="ar-SA"/>
        </w:rPr>
      </w:pPr>
    </w:p>
    <w:p w14:paraId="75DE1F33" w14:textId="655FE661" w:rsidR="002E5F29" w:rsidRDefault="002E5F29" w:rsidP="00A153F9">
      <w:pPr>
        <w:suppressAutoHyphens/>
        <w:spacing w:after="0" w:line="240" w:lineRule="auto"/>
        <w:ind w:left="5670"/>
        <w:rPr>
          <w:rFonts w:eastAsia="Times New Roman" w:cstheme="minorHAnsi"/>
          <w:i/>
          <w:sz w:val="20"/>
          <w:szCs w:val="20"/>
          <w:lang w:eastAsia="ar-SA"/>
        </w:rPr>
      </w:pPr>
    </w:p>
    <w:p w14:paraId="2B160503" w14:textId="06CAFB8A" w:rsidR="002E5F29" w:rsidRDefault="002E5F29" w:rsidP="00A153F9">
      <w:pPr>
        <w:suppressAutoHyphens/>
        <w:spacing w:after="0" w:line="240" w:lineRule="auto"/>
        <w:ind w:left="5670"/>
        <w:rPr>
          <w:rFonts w:eastAsia="Times New Roman" w:cstheme="minorHAnsi"/>
          <w:i/>
          <w:sz w:val="20"/>
          <w:szCs w:val="20"/>
          <w:lang w:eastAsia="ar-SA"/>
        </w:rPr>
      </w:pPr>
    </w:p>
    <w:p w14:paraId="3420A07F" w14:textId="62B9E6ED" w:rsidR="002E5F29" w:rsidRDefault="002E5F29" w:rsidP="00A153F9">
      <w:pPr>
        <w:suppressAutoHyphens/>
        <w:spacing w:after="0" w:line="240" w:lineRule="auto"/>
        <w:ind w:left="5670"/>
        <w:rPr>
          <w:rFonts w:eastAsia="Times New Roman" w:cstheme="minorHAnsi"/>
          <w:i/>
          <w:sz w:val="20"/>
          <w:szCs w:val="20"/>
          <w:lang w:eastAsia="ar-SA"/>
        </w:rPr>
      </w:pPr>
    </w:p>
    <w:p w14:paraId="10DCF42F" w14:textId="079059A3" w:rsidR="002E5F29" w:rsidRDefault="002E5F29" w:rsidP="00A153F9">
      <w:pPr>
        <w:suppressAutoHyphens/>
        <w:spacing w:after="0" w:line="240" w:lineRule="auto"/>
        <w:ind w:left="5670"/>
        <w:rPr>
          <w:rFonts w:eastAsia="Times New Roman" w:cstheme="minorHAnsi"/>
          <w:i/>
          <w:sz w:val="20"/>
          <w:szCs w:val="20"/>
          <w:lang w:eastAsia="ar-SA"/>
        </w:rPr>
      </w:pPr>
    </w:p>
    <w:p w14:paraId="47CB7C49" w14:textId="646BCD97" w:rsidR="002E5F29" w:rsidRDefault="002E5F29" w:rsidP="00A153F9">
      <w:pPr>
        <w:suppressAutoHyphens/>
        <w:spacing w:after="0" w:line="240" w:lineRule="auto"/>
        <w:ind w:left="5670"/>
        <w:rPr>
          <w:rFonts w:eastAsia="Times New Roman" w:cstheme="minorHAnsi"/>
          <w:i/>
          <w:sz w:val="20"/>
          <w:szCs w:val="20"/>
          <w:lang w:eastAsia="ar-SA"/>
        </w:rPr>
      </w:pPr>
    </w:p>
    <w:p w14:paraId="16BB083A" w14:textId="0A8E6336" w:rsidR="002E5F29" w:rsidRDefault="002E5F29" w:rsidP="00A153F9">
      <w:pPr>
        <w:suppressAutoHyphens/>
        <w:spacing w:after="0" w:line="240" w:lineRule="auto"/>
        <w:ind w:left="5670"/>
        <w:rPr>
          <w:rFonts w:eastAsia="Times New Roman" w:cstheme="minorHAnsi"/>
          <w:i/>
          <w:sz w:val="20"/>
          <w:szCs w:val="20"/>
          <w:lang w:eastAsia="ar-SA"/>
        </w:rPr>
      </w:pPr>
    </w:p>
    <w:p w14:paraId="1380C8FD" w14:textId="4EAB587E" w:rsidR="001001B0" w:rsidRDefault="001001B0" w:rsidP="00A153F9">
      <w:pPr>
        <w:suppressAutoHyphens/>
        <w:spacing w:after="0" w:line="240" w:lineRule="auto"/>
        <w:ind w:left="5670"/>
        <w:rPr>
          <w:rFonts w:eastAsia="Times New Roman" w:cstheme="minorHAnsi"/>
          <w:i/>
          <w:sz w:val="20"/>
          <w:szCs w:val="20"/>
          <w:lang w:eastAsia="ar-SA"/>
        </w:rPr>
      </w:pPr>
    </w:p>
    <w:p w14:paraId="1E6EB7A9" w14:textId="188898BA" w:rsidR="001001B0" w:rsidRDefault="001001B0" w:rsidP="00A153F9">
      <w:pPr>
        <w:suppressAutoHyphens/>
        <w:spacing w:after="0" w:line="240" w:lineRule="auto"/>
        <w:ind w:left="5670"/>
        <w:rPr>
          <w:rFonts w:eastAsia="Times New Roman" w:cstheme="minorHAnsi"/>
          <w:i/>
          <w:sz w:val="20"/>
          <w:szCs w:val="20"/>
          <w:lang w:eastAsia="ar-SA"/>
        </w:rPr>
      </w:pPr>
    </w:p>
    <w:p w14:paraId="4B57D23D" w14:textId="77777777" w:rsidR="001001B0" w:rsidRDefault="001001B0" w:rsidP="00A153F9">
      <w:pPr>
        <w:suppressAutoHyphens/>
        <w:spacing w:after="0" w:line="240" w:lineRule="auto"/>
        <w:ind w:left="5670"/>
        <w:rPr>
          <w:rFonts w:eastAsia="Times New Roman" w:cstheme="minorHAnsi"/>
          <w:i/>
          <w:sz w:val="20"/>
          <w:szCs w:val="20"/>
          <w:lang w:eastAsia="ar-SA"/>
        </w:rPr>
      </w:pPr>
    </w:p>
    <w:p w14:paraId="07B3A3AD" w14:textId="119AE5A3" w:rsidR="002E5F29" w:rsidRDefault="002E5F29" w:rsidP="00A153F9">
      <w:pPr>
        <w:suppressAutoHyphens/>
        <w:spacing w:after="0" w:line="240" w:lineRule="auto"/>
        <w:ind w:left="5670"/>
        <w:rPr>
          <w:rFonts w:eastAsia="Times New Roman" w:cstheme="minorHAnsi"/>
          <w:i/>
          <w:sz w:val="20"/>
          <w:szCs w:val="20"/>
          <w:lang w:eastAsia="ar-SA"/>
        </w:rPr>
      </w:pPr>
    </w:p>
    <w:p w14:paraId="7E68641F" w14:textId="77777777" w:rsidR="002E5F29" w:rsidRDefault="002E5F29" w:rsidP="00A153F9">
      <w:pPr>
        <w:suppressAutoHyphens/>
        <w:spacing w:after="0" w:line="240" w:lineRule="auto"/>
        <w:ind w:left="5670"/>
        <w:rPr>
          <w:rFonts w:eastAsia="Times New Roman" w:cstheme="minorHAnsi"/>
          <w:i/>
          <w:sz w:val="20"/>
          <w:szCs w:val="20"/>
          <w:lang w:eastAsia="ar-SA"/>
        </w:rPr>
      </w:pPr>
    </w:p>
    <w:p w14:paraId="03EADFA7" w14:textId="77777777" w:rsidR="005C756D" w:rsidRDefault="005C756D" w:rsidP="00A153F9">
      <w:pPr>
        <w:suppressAutoHyphens/>
        <w:spacing w:after="0" w:line="240" w:lineRule="auto"/>
        <w:ind w:left="5670"/>
        <w:rPr>
          <w:rFonts w:eastAsia="Times New Roman" w:cstheme="minorHAnsi"/>
          <w:i/>
          <w:sz w:val="20"/>
          <w:szCs w:val="20"/>
          <w:lang w:eastAsia="ar-SA"/>
        </w:rPr>
      </w:pPr>
    </w:p>
    <w:p w14:paraId="4659B097" w14:textId="77777777" w:rsidR="001174BE" w:rsidRPr="001174BE" w:rsidRDefault="004C29EB" w:rsidP="001174BE">
      <w:pPr>
        <w:suppressAutoHyphens/>
        <w:spacing w:after="0" w:line="240" w:lineRule="auto"/>
        <w:ind w:left="5670"/>
        <w:jc w:val="right"/>
        <w:rPr>
          <w:rFonts w:eastAsia="Times New Roman" w:cstheme="minorHAnsi"/>
          <w:bCs/>
          <w:sz w:val="16"/>
          <w:szCs w:val="16"/>
          <w:lang w:eastAsia="ar-SA"/>
        </w:rPr>
      </w:pPr>
      <w:r w:rsidRPr="001174BE">
        <w:rPr>
          <w:rFonts w:eastAsia="Times New Roman" w:cstheme="minorHAnsi"/>
          <w:bCs/>
          <w:sz w:val="16"/>
          <w:szCs w:val="16"/>
          <w:lang w:eastAsia="ar-SA"/>
        </w:rPr>
        <w:t xml:space="preserve">Załącznik nr 1 do umowy </w:t>
      </w:r>
    </w:p>
    <w:p w14:paraId="145ED460" w14:textId="50526715" w:rsidR="004C29EB" w:rsidRPr="001174BE" w:rsidRDefault="004C29EB" w:rsidP="001174BE">
      <w:pPr>
        <w:suppressAutoHyphens/>
        <w:spacing w:after="0" w:line="240" w:lineRule="auto"/>
        <w:ind w:left="5670"/>
        <w:jc w:val="right"/>
        <w:rPr>
          <w:rFonts w:eastAsia="Times New Roman" w:cstheme="minorHAnsi"/>
          <w:bCs/>
          <w:sz w:val="16"/>
          <w:szCs w:val="16"/>
          <w:lang w:eastAsia="ar-SA"/>
        </w:rPr>
      </w:pPr>
      <w:r w:rsidRPr="001174BE">
        <w:rPr>
          <w:rFonts w:eastAsia="Times New Roman" w:cstheme="minorHAnsi"/>
          <w:bCs/>
          <w:sz w:val="16"/>
          <w:szCs w:val="16"/>
          <w:lang w:eastAsia="ar-SA"/>
        </w:rPr>
        <w:t>nr ………………</w:t>
      </w:r>
      <w:r w:rsidR="001174BE" w:rsidRPr="001174BE">
        <w:rPr>
          <w:rFonts w:eastAsia="Times New Roman" w:cstheme="minorHAnsi"/>
          <w:bCs/>
          <w:sz w:val="16"/>
          <w:szCs w:val="16"/>
          <w:lang w:eastAsia="ar-SA"/>
        </w:rPr>
        <w:t>………</w:t>
      </w:r>
      <w:r w:rsidRPr="001174BE">
        <w:rPr>
          <w:rFonts w:eastAsia="Times New Roman" w:cstheme="minorHAnsi"/>
          <w:bCs/>
          <w:sz w:val="16"/>
          <w:szCs w:val="16"/>
          <w:lang w:eastAsia="ar-SA"/>
        </w:rPr>
        <w:t>…………</w:t>
      </w:r>
    </w:p>
    <w:p w14:paraId="15061BC7"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6645DE9"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3738B75"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2BA0336" w14:textId="77777777" w:rsidR="00E57503" w:rsidRPr="005C756D" w:rsidRDefault="00E57503" w:rsidP="00A153F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A153F9">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4853D7AC" w14:textId="0AAE0C65" w:rsidR="001174BE" w:rsidRDefault="001001B0" w:rsidP="00AB1C67">
      <w:pPr>
        <w:suppressAutoHyphens/>
        <w:spacing w:after="0" w:line="240" w:lineRule="auto"/>
        <w:jc w:val="both"/>
        <w:rPr>
          <w:rFonts w:cstheme="minorHAnsi"/>
          <w:b/>
          <w:sz w:val="20"/>
          <w:szCs w:val="20"/>
        </w:rPr>
      </w:pPr>
      <w:r w:rsidRPr="001001B0">
        <w:rPr>
          <w:rFonts w:cstheme="minorHAnsi"/>
          <w:b/>
          <w:sz w:val="20"/>
          <w:szCs w:val="20"/>
        </w:rPr>
        <w:t>"Wycinka drzew na terenie działalności Zarządu Zlewni w Krośnie,” z podziałem na części:</w:t>
      </w:r>
    </w:p>
    <w:p w14:paraId="0061FDAF" w14:textId="12A7BEEA" w:rsidR="004C29EB" w:rsidRPr="005C756D" w:rsidRDefault="004C29EB" w:rsidP="00A153F9">
      <w:pPr>
        <w:suppressAutoHyphens/>
        <w:spacing w:after="0" w:line="240" w:lineRule="auto"/>
        <w:jc w:val="both"/>
        <w:rPr>
          <w:rFonts w:eastAsia="Times New Roman" w:cstheme="minorHAnsi"/>
          <w:sz w:val="20"/>
          <w:szCs w:val="20"/>
          <w:lang w:eastAsia="ar-SA"/>
        </w:rPr>
      </w:pPr>
      <w:r w:rsidRPr="005C756D">
        <w:rPr>
          <w:rFonts w:eastAsia="Times New Roman" w:cstheme="minorHAnsi"/>
          <w:b/>
          <w:sz w:val="20"/>
          <w:szCs w:val="20"/>
          <w:lang w:eastAsia="ar-SA"/>
        </w:rPr>
        <w:t xml:space="preserve">Część </w:t>
      </w:r>
      <w:r w:rsidR="006640EC" w:rsidRPr="005C756D">
        <w:rPr>
          <w:rFonts w:eastAsia="Times New Roman" w:cstheme="minorHAnsi"/>
          <w:b/>
          <w:sz w:val="20"/>
          <w:szCs w:val="20"/>
          <w:lang w:eastAsia="ar-SA"/>
        </w:rPr>
        <w:t>…</w:t>
      </w:r>
      <w:r w:rsidRPr="005C756D">
        <w:rPr>
          <w:rFonts w:eastAsia="Times New Roman" w:cstheme="minorHAnsi"/>
          <w:b/>
          <w:sz w:val="20"/>
          <w:szCs w:val="20"/>
          <w:lang w:eastAsia="ar-SA"/>
        </w:rPr>
        <w: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w:t>
      </w:r>
    </w:p>
    <w:p w14:paraId="4A4DCC3C"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25A0F357"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A153F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A153F9">
      <w:pPr>
        <w:suppressAutoHyphens/>
        <w:spacing w:after="0" w:line="240" w:lineRule="auto"/>
        <w:rPr>
          <w:rFonts w:eastAsia="Times New Roman" w:cstheme="minorHAnsi"/>
          <w:sz w:val="20"/>
          <w:szCs w:val="20"/>
          <w:lang w:eastAsia="ar-SA"/>
        </w:rPr>
      </w:pPr>
    </w:p>
    <w:p w14:paraId="075A953B"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A153F9">
      <w:pPr>
        <w:suppressAutoHyphens/>
        <w:spacing w:after="0" w:line="240" w:lineRule="auto"/>
        <w:rPr>
          <w:rFonts w:eastAsia="Times New Roman" w:cstheme="minorHAnsi"/>
          <w:b/>
          <w:sz w:val="20"/>
          <w:szCs w:val="20"/>
          <w:lang w:eastAsia="ar-SA"/>
        </w:rPr>
      </w:pPr>
    </w:p>
    <w:p w14:paraId="196B4AA2" w14:textId="77777777" w:rsidR="004C29EB" w:rsidRPr="005C756D" w:rsidRDefault="004C29EB" w:rsidP="00A153F9">
      <w:pPr>
        <w:suppressAutoHyphens/>
        <w:spacing w:after="0" w:line="24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A153F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A153F9">
      <w:pPr>
        <w:suppressAutoHyphens/>
        <w:spacing w:after="0" w:line="240" w:lineRule="auto"/>
        <w:rPr>
          <w:rFonts w:eastAsia="Times New Roman" w:cstheme="minorHAnsi"/>
          <w:b/>
          <w:sz w:val="20"/>
          <w:szCs w:val="20"/>
          <w:lang w:eastAsia="ar-SA"/>
        </w:rPr>
      </w:pPr>
    </w:p>
    <w:p w14:paraId="52B9E90B" w14:textId="77777777" w:rsidR="00B423F9" w:rsidRPr="00B52C46" w:rsidRDefault="00B423F9" w:rsidP="00A153F9">
      <w:pPr>
        <w:suppressAutoHyphens/>
        <w:spacing w:after="0" w:line="240" w:lineRule="auto"/>
        <w:rPr>
          <w:rFonts w:eastAsia="Times New Roman" w:cstheme="minorHAnsi"/>
          <w:lang w:eastAsia="ar-SA"/>
        </w:rPr>
      </w:pPr>
    </w:p>
    <w:p w14:paraId="412E3E76" w14:textId="77777777" w:rsidR="00B423F9" w:rsidRPr="00B52C46" w:rsidRDefault="00B423F9" w:rsidP="00A153F9">
      <w:pPr>
        <w:suppressAutoHyphens/>
        <w:spacing w:after="0" w:line="240" w:lineRule="auto"/>
        <w:rPr>
          <w:rFonts w:eastAsia="Times New Roman" w:cstheme="minorHAnsi"/>
          <w:b/>
          <w:lang w:eastAsia="ar-SA"/>
        </w:rPr>
      </w:pPr>
    </w:p>
    <w:p w14:paraId="261F0B30" w14:textId="77777777" w:rsidR="00B423F9" w:rsidRPr="001174BE" w:rsidRDefault="00B423F9" w:rsidP="00A153F9">
      <w:pPr>
        <w:spacing w:after="0" w:line="240" w:lineRule="auto"/>
        <w:jc w:val="both"/>
        <w:rPr>
          <w:rFonts w:eastAsia="Times New Roman" w:cstheme="minorHAnsi"/>
          <w:sz w:val="20"/>
          <w:szCs w:val="20"/>
          <w:lang w:eastAsia="ar-SA"/>
        </w:rPr>
      </w:pPr>
      <w:r w:rsidRPr="001174BE">
        <w:rPr>
          <w:rFonts w:cstheme="minorHAnsi"/>
          <w:b/>
          <w:color w:val="0070C0"/>
          <w:sz w:val="16"/>
          <w:szCs w:val="16"/>
          <w:u w:val="single"/>
          <w:lang w:eastAsia="ar-SA"/>
        </w:rPr>
        <w:t xml:space="preserve">*UWAGA: Treść 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A153F9">
      <w:pPr>
        <w:suppressAutoHyphens/>
        <w:spacing w:after="0" w:line="240" w:lineRule="auto"/>
        <w:rPr>
          <w:rFonts w:eastAsia="Times New Roman" w:cstheme="minorHAnsi"/>
          <w:sz w:val="20"/>
          <w:szCs w:val="20"/>
          <w:lang w:eastAsia="ar-SA"/>
        </w:rPr>
      </w:pPr>
    </w:p>
    <w:p w14:paraId="30D0E4DC" w14:textId="58E89E44" w:rsidR="00B423F9" w:rsidRDefault="00B423F9" w:rsidP="00A153F9">
      <w:pPr>
        <w:suppressAutoHyphens/>
        <w:spacing w:after="0" w:line="240" w:lineRule="auto"/>
        <w:rPr>
          <w:rFonts w:eastAsia="Times New Roman" w:cstheme="minorHAnsi"/>
          <w:sz w:val="20"/>
          <w:szCs w:val="20"/>
          <w:lang w:eastAsia="ar-SA"/>
        </w:rPr>
      </w:pPr>
    </w:p>
    <w:p w14:paraId="6F0C8871" w14:textId="4EDB4CEA" w:rsidR="00B423F9" w:rsidRDefault="00B423F9" w:rsidP="00A153F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A153F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A153F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A153F9">
      <w:pPr>
        <w:spacing w:after="0" w:line="240" w:lineRule="auto"/>
        <w:rPr>
          <w:rFonts w:cstheme="minorHAnsi"/>
          <w:sz w:val="20"/>
          <w:szCs w:val="20"/>
        </w:rPr>
      </w:pPr>
    </w:p>
    <w:sectPr w:rsidR="000823EB" w:rsidRPr="005C756D" w:rsidSect="00E2579D">
      <w:headerReference w:type="default" r:id="rId13"/>
      <w:footerReference w:type="first" r:id="rId14"/>
      <w:footnotePr>
        <w:pos w:val="beneathText"/>
      </w:footnotePr>
      <w:pgSz w:w="11905" w:h="16837"/>
      <w:pgMar w:top="567" w:right="1418" w:bottom="1135" w:left="1418"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C3E5" w14:textId="77777777" w:rsidR="00284E6F" w:rsidRDefault="00284E6F">
      <w:pPr>
        <w:spacing w:after="0" w:line="240" w:lineRule="auto"/>
      </w:pPr>
      <w:r>
        <w:separator/>
      </w:r>
    </w:p>
  </w:endnote>
  <w:endnote w:type="continuationSeparator" w:id="0">
    <w:p w14:paraId="406DB25F" w14:textId="77777777" w:rsidR="00284E6F" w:rsidRDefault="00284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6A87" w14:textId="77777777" w:rsidR="00284E6F" w:rsidRDefault="00284E6F">
      <w:pPr>
        <w:spacing w:after="0" w:line="240" w:lineRule="auto"/>
      </w:pPr>
      <w:r>
        <w:separator/>
      </w:r>
    </w:p>
  </w:footnote>
  <w:footnote w:type="continuationSeparator" w:id="0">
    <w:p w14:paraId="7016EB80" w14:textId="77777777" w:rsidR="00284E6F" w:rsidRDefault="00284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76D7C"/>
    <w:multiLevelType w:val="hybridMultilevel"/>
    <w:tmpl w:val="CD2A448C"/>
    <w:lvl w:ilvl="0" w:tplc="02CED678">
      <w:start w:val="1"/>
      <w:numFmt w:val="lowerLetter"/>
      <w:lvlText w:val="%1)"/>
      <w:lvlJc w:val="left"/>
      <w:pPr>
        <w:tabs>
          <w:tab w:val="num" w:pos="810"/>
        </w:tabs>
        <w:ind w:left="810" w:hanging="465"/>
      </w:pPr>
    </w:lvl>
    <w:lvl w:ilvl="1" w:tplc="FA7609A4">
      <w:start w:val="1"/>
      <w:numFmt w:val="decimal"/>
      <w:lvlText w:val="%2."/>
      <w:lvlJc w:val="left"/>
      <w:pPr>
        <w:tabs>
          <w:tab w:val="num" w:pos="1440"/>
        </w:tabs>
        <w:ind w:left="1440" w:hanging="360"/>
      </w:pPr>
      <w:rPr>
        <w:b/>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5"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2D182F3A"/>
    <w:multiLevelType w:val="hybridMultilevel"/>
    <w:tmpl w:val="E16C8758"/>
    <w:name w:val="WW8Num32"/>
    <w:lvl w:ilvl="0" w:tplc="705CD434">
      <w:start w:val="2"/>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F2A70A4"/>
    <w:multiLevelType w:val="hybridMultilevel"/>
    <w:tmpl w:val="71B25DC6"/>
    <w:lvl w:ilvl="0" w:tplc="CF126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B5178B"/>
    <w:multiLevelType w:val="hybridMultilevel"/>
    <w:tmpl w:val="ED625D00"/>
    <w:lvl w:ilvl="0" w:tplc="066EEB4C">
      <w:start w:val="2"/>
      <w:numFmt w:val="bullet"/>
      <w:lvlText w:val="-"/>
      <w:lvlJc w:val="left"/>
      <w:pPr>
        <w:ind w:left="1004" w:hanging="360"/>
      </w:pPr>
      <w:rPr>
        <w:rFonts w:ascii="Symbol" w:hAnsi="Symbol" w:hint="default"/>
        <w:b/>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4B1211"/>
    <w:multiLevelType w:val="hybridMultilevel"/>
    <w:tmpl w:val="AC18C10A"/>
    <w:lvl w:ilvl="0" w:tplc="654448C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5AA93C06"/>
    <w:multiLevelType w:val="singleLevel"/>
    <w:tmpl w:val="A3E4F956"/>
    <w:lvl w:ilvl="0">
      <w:start w:val="1"/>
      <w:numFmt w:val="decimal"/>
      <w:lvlText w:val="%1."/>
      <w:legacy w:legacy="1" w:legacySpace="0" w:legacyIndent="283"/>
      <w:lvlJc w:val="left"/>
      <w:pPr>
        <w:ind w:left="283" w:hanging="283"/>
      </w:pPr>
      <w:rPr>
        <w:rFonts w:ascii="Arial" w:hAnsi="Arial" w:cs="Arial" w:hint="default"/>
        <w:b w:val="0"/>
        <w:i w:val="0"/>
        <w:sz w:val="20"/>
        <w:szCs w:val="20"/>
      </w:rPr>
    </w:lvl>
  </w:abstractNum>
  <w:abstractNum w:abstractNumId="36"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2"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43"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6" w15:restartNumberingAfterBreak="0">
    <w:nsid w:val="7227167F"/>
    <w:multiLevelType w:val="hybridMultilevel"/>
    <w:tmpl w:val="830AA072"/>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5448B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8"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9"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E83C44"/>
    <w:multiLevelType w:val="hybridMultilevel"/>
    <w:tmpl w:val="1C648F74"/>
    <w:lvl w:ilvl="0" w:tplc="9C668550">
      <w:start w:val="1"/>
      <w:numFmt w:val="bullet"/>
      <w:lvlText w:val=""/>
      <w:lvlJc w:val="left"/>
      <w:pPr>
        <w:tabs>
          <w:tab w:val="num" w:pos="397"/>
        </w:tabs>
        <w:ind w:left="284" w:hanging="284"/>
      </w:pPr>
      <w:rPr>
        <w:rFonts w:ascii="Symbol" w:hAnsi="Symbol" w:hint="default"/>
      </w:rPr>
    </w:lvl>
    <w:lvl w:ilvl="1" w:tplc="DCD09E2A">
      <w:start w:val="6"/>
      <w:numFmt w:val="decimal"/>
      <w:lvlText w:val="%2."/>
      <w:lvlJc w:val="left"/>
      <w:pPr>
        <w:tabs>
          <w:tab w:val="num" w:pos="360"/>
        </w:tabs>
        <w:ind w:left="360" w:hanging="360"/>
      </w:pPr>
      <w:rPr>
        <w:rFonts w:hint="default"/>
      </w:rPr>
    </w:lvl>
    <w:lvl w:ilvl="2" w:tplc="04150005" w:tentative="1">
      <w:start w:val="1"/>
      <w:numFmt w:val="bullet"/>
      <w:lvlText w:val=""/>
      <w:lvlJc w:val="left"/>
      <w:pPr>
        <w:tabs>
          <w:tab w:val="num" w:pos="856"/>
        </w:tabs>
        <w:ind w:left="856" w:hanging="360"/>
      </w:pPr>
      <w:rPr>
        <w:rFonts w:ascii="Wingdings" w:hAnsi="Wingdings" w:hint="default"/>
      </w:rPr>
    </w:lvl>
    <w:lvl w:ilvl="3" w:tplc="04150001" w:tentative="1">
      <w:start w:val="1"/>
      <w:numFmt w:val="bullet"/>
      <w:lvlText w:val=""/>
      <w:lvlJc w:val="left"/>
      <w:pPr>
        <w:tabs>
          <w:tab w:val="num" w:pos="1576"/>
        </w:tabs>
        <w:ind w:left="1576" w:hanging="360"/>
      </w:pPr>
      <w:rPr>
        <w:rFonts w:ascii="Symbol" w:hAnsi="Symbol" w:hint="default"/>
      </w:rPr>
    </w:lvl>
    <w:lvl w:ilvl="4" w:tplc="04150003" w:tentative="1">
      <w:start w:val="1"/>
      <w:numFmt w:val="bullet"/>
      <w:lvlText w:val="o"/>
      <w:lvlJc w:val="left"/>
      <w:pPr>
        <w:tabs>
          <w:tab w:val="num" w:pos="2296"/>
        </w:tabs>
        <w:ind w:left="2296" w:hanging="360"/>
      </w:pPr>
      <w:rPr>
        <w:rFonts w:ascii="Courier New" w:hAnsi="Courier New" w:cs="Courier New" w:hint="default"/>
      </w:rPr>
    </w:lvl>
    <w:lvl w:ilvl="5" w:tplc="04150005" w:tentative="1">
      <w:start w:val="1"/>
      <w:numFmt w:val="bullet"/>
      <w:lvlText w:val=""/>
      <w:lvlJc w:val="left"/>
      <w:pPr>
        <w:tabs>
          <w:tab w:val="num" w:pos="3016"/>
        </w:tabs>
        <w:ind w:left="3016" w:hanging="360"/>
      </w:pPr>
      <w:rPr>
        <w:rFonts w:ascii="Wingdings" w:hAnsi="Wingdings" w:hint="default"/>
      </w:rPr>
    </w:lvl>
    <w:lvl w:ilvl="6" w:tplc="04150001" w:tentative="1">
      <w:start w:val="1"/>
      <w:numFmt w:val="bullet"/>
      <w:lvlText w:val=""/>
      <w:lvlJc w:val="left"/>
      <w:pPr>
        <w:tabs>
          <w:tab w:val="num" w:pos="3736"/>
        </w:tabs>
        <w:ind w:left="3736" w:hanging="360"/>
      </w:pPr>
      <w:rPr>
        <w:rFonts w:ascii="Symbol" w:hAnsi="Symbol" w:hint="default"/>
      </w:rPr>
    </w:lvl>
    <w:lvl w:ilvl="7" w:tplc="04150003" w:tentative="1">
      <w:start w:val="1"/>
      <w:numFmt w:val="bullet"/>
      <w:lvlText w:val="o"/>
      <w:lvlJc w:val="left"/>
      <w:pPr>
        <w:tabs>
          <w:tab w:val="num" w:pos="4456"/>
        </w:tabs>
        <w:ind w:left="4456" w:hanging="360"/>
      </w:pPr>
      <w:rPr>
        <w:rFonts w:ascii="Courier New" w:hAnsi="Courier New" w:cs="Courier New" w:hint="default"/>
      </w:rPr>
    </w:lvl>
    <w:lvl w:ilvl="8" w:tplc="04150005" w:tentative="1">
      <w:start w:val="1"/>
      <w:numFmt w:val="bullet"/>
      <w:lvlText w:val=""/>
      <w:lvlJc w:val="left"/>
      <w:pPr>
        <w:tabs>
          <w:tab w:val="num" w:pos="5176"/>
        </w:tabs>
        <w:ind w:left="5176" w:hanging="360"/>
      </w:pPr>
      <w:rPr>
        <w:rFonts w:ascii="Wingdings" w:hAnsi="Wingdings" w:hint="default"/>
      </w:rPr>
    </w:lvl>
  </w:abstractNum>
  <w:abstractNum w:abstractNumId="51"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8"/>
  </w:num>
  <w:num w:numId="7">
    <w:abstractNumId w:val="19"/>
  </w:num>
  <w:num w:numId="8">
    <w:abstractNumId w:val="44"/>
  </w:num>
  <w:num w:numId="9">
    <w:abstractNumId w:val="11"/>
  </w:num>
  <w:num w:numId="10">
    <w:abstractNumId w:val="51"/>
  </w:num>
  <w:num w:numId="11">
    <w:abstractNumId w:val="48"/>
  </w:num>
  <w:num w:numId="12">
    <w:abstractNumId w:val="15"/>
  </w:num>
  <w:num w:numId="13">
    <w:abstractNumId w:val="17"/>
  </w:num>
  <w:num w:numId="14">
    <w:abstractNumId w:val="20"/>
  </w:num>
  <w:num w:numId="15">
    <w:abstractNumId w:val="32"/>
  </w:num>
  <w:num w:numId="16">
    <w:abstractNumId w:val="36"/>
  </w:num>
  <w:num w:numId="17">
    <w:abstractNumId w:val="49"/>
  </w:num>
  <w:num w:numId="18">
    <w:abstractNumId w:val="27"/>
  </w:num>
  <w:num w:numId="19">
    <w:abstractNumId w:val="39"/>
  </w:num>
  <w:num w:numId="20">
    <w:abstractNumId w:val="23"/>
  </w:num>
  <w:num w:numId="21">
    <w:abstractNumId w:val="41"/>
  </w:num>
  <w:num w:numId="22">
    <w:abstractNumId w:val="45"/>
  </w:num>
  <w:num w:numId="23">
    <w:abstractNumId w:val="35"/>
  </w:num>
  <w:num w:numId="24">
    <w:abstractNumId w:val="22"/>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30"/>
  </w:num>
  <w:num w:numId="29">
    <w:abstractNumId w:val="29"/>
  </w:num>
  <w:num w:numId="30">
    <w:abstractNumId w:val="16"/>
  </w:num>
  <w:num w:numId="31">
    <w:abstractNumId w:val="21"/>
  </w:num>
  <w:num w:numId="32">
    <w:abstractNumId w:val="40"/>
  </w:num>
  <w:num w:numId="33">
    <w:abstractNumId w:val="28"/>
  </w:num>
  <w:num w:numId="34">
    <w:abstractNumId w:val="43"/>
  </w:num>
  <w:num w:numId="35">
    <w:abstractNumId w:val="25"/>
  </w:num>
  <w:num w:numId="36">
    <w:abstractNumId w:val="47"/>
  </w:num>
  <w:num w:numId="37">
    <w:abstractNumId w:val="42"/>
  </w:num>
  <w:num w:numId="38">
    <w:abstractNumId w:val="34"/>
  </w:num>
  <w:num w:numId="39">
    <w:abstractNumId w:val="37"/>
  </w:num>
  <w:num w:numId="40">
    <w:abstractNumId w:val="13"/>
  </w:num>
  <w:num w:numId="41">
    <w:abstractNumId w:val="26"/>
  </w:num>
  <w:num w:numId="42">
    <w:abstractNumId w:val="5"/>
  </w:num>
  <w:num w:numId="43">
    <w:abstractNumId w:val="33"/>
  </w:num>
  <w:num w:numId="44">
    <w:abstractNumId w:val="50"/>
  </w:num>
  <w:num w:numId="45">
    <w:abstractNumId w:val="31"/>
  </w:num>
  <w:num w:numId="46">
    <w:abstractNumId w:val="24"/>
  </w:num>
  <w:num w:numId="47">
    <w:abstractNumId w:val="1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29EE"/>
    <w:rsid w:val="000037F8"/>
    <w:rsid w:val="00006958"/>
    <w:rsid w:val="000150A6"/>
    <w:rsid w:val="00016548"/>
    <w:rsid w:val="00022998"/>
    <w:rsid w:val="00022C0D"/>
    <w:rsid w:val="00032A6E"/>
    <w:rsid w:val="00035E60"/>
    <w:rsid w:val="00037750"/>
    <w:rsid w:val="000452A8"/>
    <w:rsid w:val="00064639"/>
    <w:rsid w:val="000700C6"/>
    <w:rsid w:val="0007158B"/>
    <w:rsid w:val="00072A89"/>
    <w:rsid w:val="00072CD7"/>
    <w:rsid w:val="000823EB"/>
    <w:rsid w:val="00083435"/>
    <w:rsid w:val="00083F4D"/>
    <w:rsid w:val="00084C74"/>
    <w:rsid w:val="00090482"/>
    <w:rsid w:val="00097F62"/>
    <w:rsid w:val="000A0118"/>
    <w:rsid w:val="000A6EA4"/>
    <w:rsid w:val="000B305A"/>
    <w:rsid w:val="000B6686"/>
    <w:rsid w:val="000C0E68"/>
    <w:rsid w:val="000C1337"/>
    <w:rsid w:val="000C30DD"/>
    <w:rsid w:val="000C738E"/>
    <w:rsid w:val="000D4A26"/>
    <w:rsid w:val="000D7315"/>
    <w:rsid w:val="000E0C3E"/>
    <w:rsid w:val="000E710C"/>
    <w:rsid w:val="000F2808"/>
    <w:rsid w:val="000F493B"/>
    <w:rsid w:val="000F77DE"/>
    <w:rsid w:val="001001B0"/>
    <w:rsid w:val="00100D10"/>
    <w:rsid w:val="00105DA4"/>
    <w:rsid w:val="00111729"/>
    <w:rsid w:val="001154EB"/>
    <w:rsid w:val="001174BE"/>
    <w:rsid w:val="00131A5B"/>
    <w:rsid w:val="00160330"/>
    <w:rsid w:val="00161D3A"/>
    <w:rsid w:val="00164433"/>
    <w:rsid w:val="0016735C"/>
    <w:rsid w:val="00167ACC"/>
    <w:rsid w:val="001766A9"/>
    <w:rsid w:val="00181043"/>
    <w:rsid w:val="0018356D"/>
    <w:rsid w:val="0019005E"/>
    <w:rsid w:val="00195A85"/>
    <w:rsid w:val="001A06A8"/>
    <w:rsid w:val="001C0845"/>
    <w:rsid w:val="001D3941"/>
    <w:rsid w:val="0020146F"/>
    <w:rsid w:val="00203EFC"/>
    <w:rsid w:val="00211C08"/>
    <w:rsid w:val="00222634"/>
    <w:rsid w:val="002250F3"/>
    <w:rsid w:val="00232293"/>
    <w:rsid w:val="00232AC0"/>
    <w:rsid w:val="00234EDC"/>
    <w:rsid w:val="00237C83"/>
    <w:rsid w:val="00241278"/>
    <w:rsid w:val="00241370"/>
    <w:rsid w:val="0025374B"/>
    <w:rsid w:val="00261191"/>
    <w:rsid w:val="00263C64"/>
    <w:rsid w:val="002665C7"/>
    <w:rsid w:val="00267497"/>
    <w:rsid w:val="0027457F"/>
    <w:rsid w:val="00277958"/>
    <w:rsid w:val="00277BEC"/>
    <w:rsid w:val="002803BF"/>
    <w:rsid w:val="0028478F"/>
    <w:rsid w:val="00284E6F"/>
    <w:rsid w:val="0028760A"/>
    <w:rsid w:val="002A1535"/>
    <w:rsid w:val="002A3005"/>
    <w:rsid w:val="002A3F75"/>
    <w:rsid w:val="002B661A"/>
    <w:rsid w:val="002C0F30"/>
    <w:rsid w:val="002C25A8"/>
    <w:rsid w:val="002D2862"/>
    <w:rsid w:val="002D61B8"/>
    <w:rsid w:val="002D64AB"/>
    <w:rsid w:val="002D7992"/>
    <w:rsid w:val="002E5F29"/>
    <w:rsid w:val="002F1804"/>
    <w:rsid w:val="00301A6B"/>
    <w:rsid w:val="0031628F"/>
    <w:rsid w:val="00327AE8"/>
    <w:rsid w:val="00327BD4"/>
    <w:rsid w:val="00331EAE"/>
    <w:rsid w:val="003370B0"/>
    <w:rsid w:val="0033729F"/>
    <w:rsid w:val="00342BE3"/>
    <w:rsid w:val="003440F8"/>
    <w:rsid w:val="0035417B"/>
    <w:rsid w:val="00356597"/>
    <w:rsid w:val="00356626"/>
    <w:rsid w:val="003638C7"/>
    <w:rsid w:val="00364CD1"/>
    <w:rsid w:val="00367135"/>
    <w:rsid w:val="0036792C"/>
    <w:rsid w:val="003714F0"/>
    <w:rsid w:val="0037318C"/>
    <w:rsid w:val="0037445D"/>
    <w:rsid w:val="00374B25"/>
    <w:rsid w:val="003907E1"/>
    <w:rsid w:val="003947E3"/>
    <w:rsid w:val="00396498"/>
    <w:rsid w:val="003A422E"/>
    <w:rsid w:val="003A78B4"/>
    <w:rsid w:val="003B0F9E"/>
    <w:rsid w:val="003B2CBA"/>
    <w:rsid w:val="003B5F1E"/>
    <w:rsid w:val="003C1271"/>
    <w:rsid w:val="003C2DB1"/>
    <w:rsid w:val="003C7252"/>
    <w:rsid w:val="003D609F"/>
    <w:rsid w:val="003E130C"/>
    <w:rsid w:val="003F277D"/>
    <w:rsid w:val="004047D6"/>
    <w:rsid w:val="00406035"/>
    <w:rsid w:val="004202D8"/>
    <w:rsid w:val="00425635"/>
    <w:rsid w:val="004279C8"/>
    <w:rsid w:val="004307BC"/>
    <w:rsid w:val="00431623"/>
    <w:rsid w:val="004321B3"/>
    <w:rsid w:val="00437842"/>
    <w:rsid w:val="00442F03"/>
    <w:rsid w:val="0044430A"/>
    <w:rsid w:val="00465BE5"/>
    <w:rsid w:val="004710BC"/>
    <w:rsid w:val="00477625"/>
    <w:rsid w:val="0048529A"/>
    <w:rsid w:val="004A1BC1"/>
    <w:rsid w:val="004A1BEF"/>
    <w:rsid w:val="004B0EBA"/>
    <w:rsid w:val="004B2A58"/>
    <w:rsid w:val="004B3184"/>
    <w:rsid w:val="004B5100"/>
    <w:rsid w:val="004C13BA"/>
    <w:rsid w:val="004C29EB"/>
    <w:rsid w:val="004C562F"/>
    <w:rsid w:val="004C5D0A"/>
    <w:rsid w:val="004D77A9"/>
    <w:rsid w:val="004E0024"/>
    <w:rsid w:val="004E104A"/>
    <w:rsid w:val="004E68F6"/>
    <w:rsid w:val="004F5651"/>
    <w:rsid w:val="00514897"/>
    <w:rsid w:val="00520E02"/>
    <w:rsid w:val="0052435B"/>
    <w:rsid w:val="0052486A"/>
    <w:rsid w:val="005261A0"/>
    <w:rsid w:val="00527EB4"/>
    <w:rsid w:val="005365B1"/>
    <w:rsid w:val="00540386"/>
    <w:rsid w:val="00542CC1"/>
    <w:rsid w:val="00544BBE"/>
    <w:rsid w:val="00545F8E"/>
    <w:rsid w:val="0054720D"/>
    <w:rsid w:val="00550BAC"/>
    <w:rsid w:val="00551E50"/>
    <w:rsid w:val="00557DA8"/>
    <w:rsid w:val="0056054A"/>
    <w:rsid w:val="00561DE0"/>
    <w:rsid w:val="00561F41"/>
    <w:rsid w:val="00563BAB"/>
    <w:rsid w:val="005663FF"/>
    <w:rsid w:val="00575FF4"/>
    <w:rsid w:val="00577D42"/>
    <w:rsid w:val="00581742"/>
    <w:rsid w:val="00585CD2"/>
    <w:rsid w:val="0058615E"/>
    <w:rsid w:val="00595824"/>
    <w:rsid w:val="00595A3C"/>
    <w:rsid w:val="005A470B"/>
    <w:rsid w:val="005A4C09"/>
    <w:rsid w:val="005B1730"/>
    <w:rsid w:val="005B17DE"/>
    <w:rsid w:val="005C0CC1"/>
    <w:rsid w:val="005C420C"/>
    <w:rsid w:val="005C4BAB"/>
    <w:rsid w:val="005C756D"/>
    <w:rsid w:val="005D777D"/>
    <w:rsid w:val="005E2FB2"/>
    <w:rsid w:val="005F3A0B"/>
    <w:rsid w:val="00601CC0"/>
    <w:rsid w:val="0060732F"/>
    <w:rsid w:val="0061331C"/>
    <w:rsid w:val="0062474C"/>
    <w:rsid w:val="00632B4D"/>
    <w:rsid w:val="00643A88"/>
    <w:rsid w:val="00653D3A"/>
    <w:rsid w:val="00654FC2"/>
    <w:rsid w:val="006640EC"/>
    <w:rsid w:val="00670B63"/>
    <w:rsid w:val="006745A7"/>
    <w:rsid w:val="0067531A"/>
    <w:rsid w:val="00676FAB"/>
    <w:rsid w:val="0067777B"/>
    <w:rsid w:val="00680944"/>
    <w:rsid w:val="00682485"/>
    <w:rsid w:val="00690660"/>
    <w:rsid w:val="006A1245"/>
    <w:rsid w:val="006A17C7"/>
    <w:rsid w:val="006A66D6"/>
    <w:rsid w:val="006A756D"/>
    <w:rsid w:val="006A76B3"/>
    <w:rsid w:val="006A7AAB"/>
    <w:rsid w:val="006C7BC2"/>
    <w:rsid w:val="006D0CC3"/>
    <w:rsid w:val="006E0FAD"/>
    <w:rsid w:val="007015DE"/>
    <w:rsid w:val="00705001"/>
    <w:rsid w:val="00711827"/>
    <w:rsid w:val="0071182F"/>
    <w:rsid w:val="007141CE"/>
    <w:rsid w:val="0071483D"/>
    <w:rsid w:val="00716CE8"/>
    <w:rsid w:val="0072201F"/>
    <w:rsid w:val="00737281"/>
    <w:rsid w:val="007510F1"/>
    <w:rsid w:val="007534AB"/>
    <w:rsid w:val="00770EB8"/>
    <w:rsid w:val="007717E3"/>
    <w:rsid w:val="00772A53"/>
    <w:rsid w:val="00775A4D"/>
    <w:rsid w:val="0078698A"/>
    <w:rsid w:val="00787AC7"/>
    <w:rsid w:val="0079149F"/>
    <w:rsid w:val="007A0F56"/>
    <w:rsid w:val="007A593D"/>
    <w:rsid w:val="007B23CA"/>
    <w:rsid w:val="007B50F3"/>
    <w:rsid w:val="007D440E"/>
    <w:rsid w:val="007E551A"/>
    <w:rsid w:val="007F4583"/>
    <w:rsid w:val="00800978"/>
    <w:rsid w:val="0082146C"/>
    <w:rsid w:val="0083040B"/>
    <w:rsid w:val="008367F2"/>
    <w:rsid w:val="00836AF0"/>
    <w:rsid w:val="00837A28"/>
    <w:rsid w:val="00840F13"/>
    <w:rsid w:val="00845D9A"/>
    <w:rsid w:val="00853ED1"/>
    <w:rsid w:val="008565D4"/>
    <w:rsid w:val="00866703"/>
    <w:rsid w:val="008706F0"/>
    <w:rsid w:val="00885520"/>
    <w:rsid w:val="00896B3E"/>
    <w:rsid w:val="008A3A08"/>
    <w:rsid w:val="008A4AB5"/>
    <w:rsid w:val="008A7FED"/>
    <w:rsid w:val="008B4802"/>
    <w:rsid w:val="008B7EAA"/>
    <w:rsid w:val="008C2062"/>
    <w:rsid w:val="008D2ED0"/>
    <w:rsid w:val="008E5478"/>
    <w:rsid w:val="008E5C99"/>
    <w:rsid w:val="008F2D97"/>
    <w:rsid w:val="008F6EA1"/>
    <w:rsid w:val="008F72B5"/>
    <w:rsid w:val="009051CE"/>
    <w:rsid w:val="00915FD3"/>
    <w:rsid w:val="00925D57"/>
    <w:rsid w:val="00930070"/>
    <w:rsid w:val="00931855"/>
    <w:rsid w:val="0094280F"/>
    <w:rsid w:val="009472EF"/>
    <w:rsid w:val="009510E8"/>
    <w:rsid w:val="00951BDE"/>
    <w:rsid w:val="009540C2"/>
    <w:rsid w:val="0096114F"/>
    <w:rsid w:val="0096685A"/>
    <w:rsid w:val="0097038A"/>
    <w:rsid w:val="00970D12"/>
    <w:rsid w:val="00971581"/>
    <w:rsid w:val="00972178"/>
    <w:rsid w:val="009844CD"/>
    <w:rsid w:val="009847BD"/>
    <w:rsid w:val="009921E9"/>
    <w:rsid w:val="00993511"/>
    <w:rsid w:val="009948B5"/>
    <w:rsid w:val="00994FA2"/>
    <w:rsid w:val="00996F21"/>
    <w:rsid w:val="00997DEB"/>
    <w:rsid w:val="009A5665"/>
    <w:rsid w:val="009B6CFA"/>
    <w:rsid w:val="009C7702"/>
    <w:rsid w:val="009D3EFE"/>
    <w:rsid w:val="009D4A10"/>
    <w:rsid w:val="009E420D"/>
    <w:rsid w:val="009E5380"/>
    <w:rsid w:val="009E602F"/>
    <w:rsid w:val="00A13D5F"/>
    <w:rsid w:val="00A153F9"/>
    <w:rsid w:val="00A2148A"/>
    <w:rsid w:val="00A22ED7"/>
    <w:rsid w:val="00A27AAF"/>
    <w:rsid w:val="00A33B2E"/>
    <w:rsid w:val="00A377C0"/>
    <w:rsid w:val="00A40997"/>
    <w:rsid w:val="00A41156"/>
    <w:rsid w:val="00A434A0"/>
    <w:rsid w:val="00A43A4E"/>
    <w:rsid w:val="00A54BAD"/>
    <w:rsid w:val="00A568CB"/>
    <w:rsid w:val="00A71192"/>
    <w:rsid w:val="00A74863"/>
    <w:rsid w:val="00A80A28"/>
    <w:rsid w:val="00A8198B"/>
    <w:rsid w:val="00A909DC"/>
    <w:rsid w:val="00A94DB0"/>
    <w:rsid w:val="00AA3F84"/>
    <w:rsid w:val="00AB1C67"/>
    <w:rsid w:val="00AB21AC"/>
    <w:rsid w:val="00AB254A"/>
    <w:rsid w:val="00AB49EE"/>
    <w:rsid w:val="00AC5AA7"/>
    <w:rsid w:val="00AD04D9"/>
    <w:rsid w:val="00AE0BD8"/>
    <w:rsid w:val="00AF617A"/>
    <w:rsid w:val="00B00E9C"/>
    <w:rsid w:val="00B22F1B"/>
    <w:rsid w:val="00B30E8C"/>
    <w:rsid w:val="00B30F2A"/>
    <w:rsid w:val="00B314E4"/>
    <w:rsid w:val="00B3690D"/>
    <w:rsid w:val="00B423F9"/>
    <w:rsid w:val="00B713B3"/>
    <w:rsid w:val="00B75143"/>
    <w:rsid w:val="00B821FF"/>
    <w:rsid w:val="00B8659E"/>
    <w:rsid w:val="00B8758C"/>
    <w:rsid w:val="00B96CC0"/>
    <w:rsid w:val="00BA1C41"/>
    <w:rsid w:val="00BA5837"/>
    <w:rsid w:val="00BB02A3"/>
    <w:rsid w:val="00BB143F"/>
    <w:rsid w:val="00BB2600"/>
    <w:rsid w:val="00BC5509"/>
    <w:rsid w:val="00BD592F"/>
    <w:rsid w:val="00BE0D33"/>
    <w:rsid w:val="00BE2059"/>
    <w:rsid w:val="00BF2C6A"/>
    <w:rsid w:val="00BF6CD1"/>
    <w:rsid w:val="00C00E75"/>
    <w:rsid w:val="00C02AE2"/>
    <w:rsid w:val="00C02C96"/>
    <w:rsid w:val="00C07CAE"/>
    <w:rsid w:val="00C106D9"/>
    <w:rsid w:val="00C17CEE"/>
    <w:rsid w:val="00C356B5"/>
    <w:rsid w:val="00C451B1"/>
    <w:rsid w:val="00C54C1E"/>
    <w:rsid w:val="00C55F36"/>
    <w:rsid w:val="00C6554D"/>
    <w:rsid w:val="00C73A8E"/>
    <w:rsid w:val="00C73F6F"/>
    <w:rsid w:val="00C83FC8"/>
    <w:rsid w:val="00C95A44"/>
    <w:rsid w:val="00C97F04"/>
    <w:rsid w:val="00CA017A"/>
    <w:rsid w:val="00CA4F49"/>
    <w:rsid w:val="00CB11E6"/>
    <w:rsid w:val="00CB31F5"/>
    <w:rsid w:val="00CB543A"/>
    <w:rsid w:val="00CB708B"/>
    <w:rsid w:val="00CD0EAE"/>
    <w:rsid w:val="00CE3686"/>
    <w:rsid w:val="00CF1964"/>
    <w:rsid w:val="00CF4867"/>
    <w:rsid w:val="00CF6305"/>
    <w:rsid w:val="00D0286F"/>
    <w:rsid w:val="00D115FA"/>
    <w:rsid w:val="00D1611D"/>
    <w:rsid w:val="00D1631B"/>
    <w:rsid w:val="00D21F18"/>
    <w:rsid w:val="00D25297"/>
    <w:rsid w:val="00D2630D"/>
    <w:rsid w:val="00D27F20"/>
    <w:rsid w:val="00D301EE"/>
    <w:rsid w:val="00D317D8"/>
    <w:rsid w:val="00D336CF"/>
    <w:rsid w:val="00D3542A"/>
    <w:rsid w:val="00D415FE"/>
    <w:rsid w:val="00D41C33"/>
    <w:rsid w:val="00D45E8E"/>
    <w:rsid w:val="00D5495B"/>
    <w:rsid w:val="00D63EF8"/>
    <w:rsid w:val="00D65BB3"/>
    <w:rsid w:val="00D83BB2"/>
    <w:rsid w:val="00D86118"/>
    <w:rsid w:val="00D86DC1"/>
    <w:rsid w:val="00D9337E"/>
    <w:rsid w:val="00D94EB4"/>
    <w:rsid w:val="00DA0650"/>
    <w:rsid w:val="00DA48E8"/>
    <w:rsid w:val="00DB38FC"/>
    <w:rsid w:val="00DC42A2"/>
    <w:rsid w:val="00DC4566"/>
    <w:rsid w:val="00DC4FDE"/>
    <w:rsid w:val="00DD493B"/>
    <w:rsid w:val="00DD4D87"/>
    <w:rsid w:val="00DE0D3F"/>
    <w:rsid w:val="00DE31A6"/>
    <w:rsid w:val="00DE7FC1"/>
    <w:rsid w:val="00DF37E5"/>
    <w:rsid w:val="00E10D53"/>
    <w:rsid w:val="00E2579D"/>
    <w:rsid w:val="00E270F1"/>
    <w:rsid w:val="00E368CA"/>
    <w:rsid w:val="00E42C69"/>
    <w:rsid w:val="00E45E3C"/>
    <w:rsid w:val="00E57503"/>
    <w:rsid w:val="00E6196E"/>
    <w:rsid w:val="00E633F4"/>
    <w:rsid w:val="00E6517B"/>
    <w:rsid w:val="00E76296"/>
    <w:rsid w:val="00E77E70"/>
    <w:rsid w:val="00E81C53"/>
    <w:rsid w:val="00EA107C"/>
    <w:rsid w:val="00EA4742"/>
    <w:rsid w:val="00EB254D"/>
    <w:rsid w:val="00EB70D6"/>
    <w:rsid w:val="00EC6114"/>
    <w:rsid w:val="00EE6F74"/>
    <w:rsid w:val="00EE7278"/>
    <w:rsid w:val="00EF05D7"/>
    <w:rsid w:val="00EF7E63"/>
    <w:rsid w:val="00F26B77"/>
    <w:rsid w:val="00F3217A"/>
    <w:rsid w:val="00F33A3C"/>
    <w:rsid w:val="00F34363"/>
    <w:rsid w:val="00F348B7"/>
    <w:rsid w:val="00F349EC"/>
    <w:rsid w:val="00F437EF"/>
    <w:rsid w:val="00F52C7A"/>
    <w:rsid w:val="00F53731"/>
    <w:rsid w:val="00F566D3"/>
    <w:rsid w:val="00F63F6B"/>
    <w:rsid w:val="00F660CE"/>
    <w:rsid w:val="00F72227"/>
    <w:rsid w:val="00F73C1F"/>
    <w:rsid w:val="00F75BA7"/>
    <w:rsid w:val="00F76E4B"/>
    <w:rsid w:val="00F77773"/>
    <w:rsid w:val="00F829C3"/>
    <w:rsid w:val="00F92375"/>
    <w:rsid w:val="00FA5937"/>
    <w:rsid w:val="00FB1772"/>
    <w:rsid w:val="00FB45E0"/>
    <w:rsid w:val="00FC2152"/>
    <w:rsid w:val="00FC2358"/>
    <w:rsid w:val="00FC2850"/>
    <w:rsid w:val="00FC4116"/>
    <w:rsid w:val="00FC41D4"/>
    <w:rsid w:val="00FC61D9"/>
    <w:rsid w:val="00FD053C"/>
    <w:rsid w:val="00FD44BD"/>
    <w:rsid w:val="00FD4873"/>
    <w:rsid w:val="00FE08E4"/>
    <w:rsid w:val="00FE252A"/>
    <w:rsid w:val="00FE4820"/>
    <w:rsid w:val="00FE5F68"/>
    <w:rsid w:val="00FF2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53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364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192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1257-8AE5-4317-8D2F-FC60914B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5030</Words>
  <Characters>30182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Grzegorz Kamiński (RZGW Rzeszów)</cp:lastModifiedBy>
  <cp:revision>37</cp:revision>
  <cp:lastPrinted>2018-04-27T09:23:00Z</cp:lastPrinted>
  <dcterms:created xsi:type="dcterms:W3CDTF">2021-05-11T10:37:00Z</dcterms:created>
  <dcterms:modified xsi:type="dcterms:W3CDTF">2021-08-13T07:12:00Z</dcterms:modified>
</cp:coreProperties>
</file>