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053D" w14:textId="30A4664E" w:rsidR="00170CD5" w:rsidRDefault="00170CD5" w:rsidP="00170CD5">
      <w:pPr>
        <w:suppressAutoHyphens/>
        <w:spacing w:after="0" w:line="240" w:lineRule="auto"/>
        <w:jc w:val="center"/>
        <w:rPr>
          <w:b/>
          <w:sz w:val="20"/>
        </w:rPr>
      </w:pPr>
      <w:r w:rsidRPr="004C681A">
        <w:rPr>
          <w:b/>
          <w:sz w:val="20"/>
        </w:rPr>
        <w:t>„WZÓR  UMOWY”</w:t>
      </w:r>
    </w:p>
    <w:p w14:paraId="2DF58B70" w14:textId="2B7C4F6F" w:rsidR="003A069A" w:rsidRPr="004C681A" w:rsidRDefault="003A069A" w:rsidP="00170CD5">
      <w:pPr>
        <w:suppressAutoHyphens/>
        <w:spacing w:after="0" w:line="240" w:lineRule="auto"/>
        <w:jc w:val="center"/>
        <w:rPr>
          <w:b/>
          <w:sz w:val="20"/>
        </w:rPr>
      </w:pPr>
      <w:r>
        <w:rPr>
          <w:b/>
          <w:sz w:val="20"/>
        </w:rPr>
        <w:t xml:space="preserve">/dla </w:t>
      </w:r>
      <w:r w:rsidR="00FF70F6">
        <w:rPr>
          <w:b/>
          <w:sz w:val="20"/>
        </w:rPr>
        <w:t>wszystkich części</w:t>
      </w:r>
      <w:r>
        <w:rPr>
          <w:b/>
          <w:sz w:val="20"/>
        </w:rPr>
        <w:t>/</w:t>
      </w:r>
    </w:p>
    <w:p w14:paraId="4DC3CBA0" w14:textId="77777777" w:rsidR="00170CD5" w:rsidRPr="00797FA6" w:rsidRDefault="00170CD5" w:rsidP="00170CD5">
      <w:pPr>
        <w:suppressAutoHyphens/>
        <w:spacing w:after="0" w:line="240" w:lineRule="auto"/>
        <w:rPr>
          <w:rFonts w:eastAsia="Times New Roman" w:cstheme="minorHAnsi"/>
          <w:sz w:val="20"/>
          <w:szCs w:val="20"/>
          <w:lang w:eastAsia="ar-SA"/>
        </w:rPr>
      </w:pPr>
    </w:p>
    <w:p w14:paraId="6B67AA7D" w14:textId="77777777" w:rsidR="00170CD5" w:rsidRPr="00797FA6" w:rsidRDefault="00170CD5" w:rsidP="00170CD5">
      <w:pPr>
        <w:suppressAutoHyphens/>
        <w:spacing w:after="0" w:line="240" w:lineRule="auto"/>
        <w:rPr>
          <w:rFonts w:eastAsia="Times New Roman" w:cstheme="minorHAnsi"/>
          <w:sz w:val="20"/>
          <w:szCs w:val="20"/>
          <w:lang w:eastAsia="ar-SA"/>
        </w:rPr>
      </w:pPr>
    </w:p>
    <w:p w14:paraId="030476CC" w14:textId="77777777" w:rsidR="00170CD5" w:rsidRPr="00797FA6" w:rsidRDefault="00170CD5" w:rsidP="00170CD5">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 dniu </w:t>
      </w:r>
      <w:r w:rsidRPr="00797FA6">
        <w:rPr>
          <w:rFonts w:eastAsia="Times New Roman" w:cstheme="minorHAnsi"/>
          <w:b/>
          <w:sz w:val="20"/>
          <w:szCs w:val="20"/>
          <w:lang w:eastAsia="ar-SA"/>
        </w:rPr>
        <w:t>............................. 2021  r.</w:t>
      </w:r>
      <w:r w:rsidRPr="00797FA6">
        <w:rPr>
          <w:rFonts w:eastAsia="Times New Roman" w:cstheme="minorHAnsi"/>
          <w:sz w:val="20"/>
          <w:szCs w:val="20"/>
          <w:lang w:eastAsia="ar-SA"/>
        </w:rPr>
        <w:t xml:space="preserve"> w Rzeszowie pomiędzy: </w:t>
      </w:r>
    </w:p>
    <w:p w14:paraId="5D4E2D79"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1B337219" w14:textId="77777777" w:rsidR="00170CD5" w:rsidRPr="00797FA6" w:rsidRDefault="00170CD5" w:rsidP="00170CD5">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Państwowym Gospodarstwem Wodnym Wody Polskie, ul. Żelazna 59A, 00-848 Warszawa, NIP: 5272825616, REGON: 368302575;</w:t>
      </w:r>
    </w:p>
    <w:p w14:paraId="1FACEC38" w14:textId="412D9B4E" w:rsidR="00170CD5" w:rsidRPr="004C681A" w:rsidRDefault="00170CD5" w:rsidP="00170CD5">
      <w:pPr>
        <w:suppressAutoHyphens/>
        <w:spacing w:after="0" w:line="240" w:lineRule="auto"/>
        <w:jc w:val="both"/>
        <w:rPr>
          <w:color w:val="000000"/>
          <w:sz w:val="20"/>
        </w:rPr>
      </w:pPr>
      <w:r w:rsidRPr="00797FA6">
        <w:rPr>
          <w:rFonts w:cstheme="minorHAnsi"/>
          <w:color w:val="000000"/>
          <w:sz w:val="20"/>
          <w:szCs w:val="20"/>
          <w:lang w:eastAsia="ar-SA"/>
        </w:rPr>
        <w:t xml:space="preserve">reprezentowanym przez </w:t>
      </w:r>
      <w:r w:rsidRPr="00797FA6">
        <w:rPr>
          <w:rFonts w:eastAsia="Times New Roman" w:cstheme="minorHAnsi"/>
          <w:sz w:val="20"/>
          <w:szCs w:val="20"/>
          <w:lang w:eastAsia="ar-SA"/>
        </w:rPr>
        <w:t>Małgorzatę Wajdę – Dyrektora Regionalnego Zarządu Gospodarki Wodnej w Rzeszowie, ul. Hanasiewicza 17 B, 35-103 Rzeszów</w:t>
      </w:r>
    </w:p>
    <w:p w14:paraId="47EEF097"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3490BF4D" w14:textId="77777777" w:rsidR="00170CD5" w:rsidRPr="00797FA6" w:rsidRDefault="00170CD5" w:rsidP="00170CD5">
      <w:pPr>
        <w:suppressAutoHyphens/>
        <w:spacing w:after="0" w:line="240" w:lineRule="auto"/>
        <w:jc w:val="both"/>
        <w:rPr>
          <w:rFonts w:eastAsia="Times New Roman" w:cstheme="minorHAnsi"/>
          <w:b/>
          <w:bCs/>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„Zamawiającym”</w:t>
      </w:r>
      <w:r w:rsidRPr="00797FA6">
        <w:rPr>
          <w:rFonts w:eastAsia="Times New Roman" w:cstheme="minorHAnsi"/>
          <w:bCs/>
          <w:sz w:val="20"/>
          <w:szCs w:val="20"/>
          <w:lang w:eastAsia="ar-SA"/>
        </w:rPr>
        <w:t>,</w:t>
      </w:r>
    </w:p>
    <w:p w14:paraId="3007BCC6"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33E1BC91" w14:textId="77777777" w:rsidR="00170CD5" w:rsidRPr="00797FA6" w:rsidRDefault="00170CD5" w:rsidP="00170CD5">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a </w:t>
      </w:r>
    </w:p>
    <w:p w14:paraId="760BC8D6" w14:textId="77777777" w:rsidR="00170CD5" w:rsidRPr="00797FA6" w:rsidRDefault="00170CD5" w:rsidP="00170CD5">
      <w:pPr>
        <w:suppressAutoHyphens/>
        <w:spacing w:after="0" w:line="240" w:lineRule="auto"/>
        <w:rPr>
          <w:rFonts w:eastAsia="Times New Roman" w:cstheme="minorHAnsi"/>
          <w:sz w:val="20"/>
          <w:szCs w:val="20"/>
          <w:lang w:eastAsia="ar-SA"/>
        </w:rPr>
      </w:pPr>
    </w:p>
    <w:p w14:paraId="3D24A27E" w14:textId="0D791AE2" w:rsidR="00170CD5" w:rsidRPr="00797FA6" w:rsidRDefault="00170CD5" w:rsidP="00170CD5">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 </w:t>
      </w:r>
    </w:p>
    <w:p w14:paraId="417A9337" w14:textId="77777777" w:rsidR="00170CD5" w:rsidRDefault="00170CD5" w:rsidP="00170CD5">
      <w:pPr>
        <w:suppressAutoHyphens/>
        <w:spacing w:after="0" w:line="240" w:lineRule="auto"/>
        <w:jc w:val="center"/>
        <w:rPr>
          <w:i/>
          <w:sz w:val="20"/>
        </w:rPr>
      </w:pPr>
      <w:r w:rsidRPr="004C681A">
        <w:rPr>
          <w:i/>
          <w:sz w:val="20"/>
        </w:rPr>
        <w:t>(nazwa i siedziba podmiotu będącego Wykonawcą)</w:t>
      </w:r>
    </w:p>
    <w:p w14:paraId="166E7DD9" w14:textId="77777777" w:rsidR="00170CD5" w:rsidRPr="004C681A" w:rsidRDefault="00170CD5" w:rsidP="00170CD5">
      <w:pPr>
        <w:suppressAutoHyphens/>
        <w:spacing w:after="0" w:line="240" w:lineRule="auto"/>
        <w:jc w:val="center"/>
        <w:rPr>
          <w:i/>
          <w:sz w:val="20"/>
        </w:rPr>
      </w:pPr>
    </w:p>
    <w:p w14:paraId="27DEB1A5" w14:textId="77777777" w:rsidR="00170CD5" w:rsidRPr="005C756D" w:rsidRDefault="00170CD5" w:rsidP="00170CD5">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NIP: …………………</w:t>
      </w:r>
      <w:r>
        <w:rPr>
          <w:rFonts w:eastAsia="Times New Roman" w:cstheme="minorHAnsi"/>
          <w:sz w:val="20"/>
          <w:szCs w:val="20"/>
          <w:lang w:eastAsia="ar-SA"/>
        </w:rPr>
        <w:t>…………..……</w:t>
      </w:r>
      <w:r w:rsidRPr="005C756D">
        <w:rPr>
          <w:rFonts w:eastAsia="Times New Roman" w:cstheme="minorHAnsi"/>
          <w:sz w:val="20"/>
          <w:szCs w:val="20"/>
          <w:lang w:eastAsia="ar-SA"/>
        </w:rPr>
        <w:t xml:space="preserve">…. </w:t>
      </w:r>
      <w:r w:rsidRPr="005C756D">
        <w:rPr>
          <w:rFonts w:eastAsia="Times New Roman" w:cstheme="minorHAnsi"/>
          <w:sz w:val="20"/>
          <w:szCs w:val="20"/>
          <w:lang w:eastAsia="ar-SA"/>
        </w:rPr>
        <w:tab/>
        <w:t>REGON: ……</w:t>
      </w:r>
      <w:r>
        <w:rPr>
          <w:rFonts w:eastAsia="Times New Roman" w:cstheme="minorHAnsi"/>
          <w:sz w:val="20"/>
          <w:szCs w:val="20"/>
          <w:lang w:eastAsia="ar-SA"/>
        </w:rPr>
        <w:t>…………..</w:t>
      </w:r>
      <w:r w:rsidRPr="005C756D">
        <w:rPr>
          <w:rFonts w:eastAsia="Times New Roman" w:cstheme="minorHAnsi"/>
          <w:sz w:val="20"/>
          <w:szCs w:val="20"/>
          <w:lang w:eastAsia="ar-SA"/>
        </w:rPr>
        <w:t xml:space="preserve">……………….. </w:t>
      </w:r>
      <w:r w:rsidRPr="005C756D">
        <w:rPr>
          <w:rFonts w:eastAsia="Times New Roman" w:cstheme="minorHAnsi"/>
          <w:sz w:val="20"/>
          <w:szCs w:val="20"/>
          <w:lang w:eastAsia="ar-SA"/>
        </w:rPr>
        <w:tab/>
        <w:t>PESEL: ………</w:t>
      </w:r>
      <w:r>
        <w:rPr>
          <w:rFonts w:eastAsia="Times New Roman" w:cstheme="minorHAnsi"/>
          <w:sz w:val="20"/>
          <w:szCs w:val="20"/>
          <w:lang w:eastAsia="ar-SA"/>
        </w:rPr>
        <w:t>………………………</w:t>
      </w:r>
      <w:r w:rsidRPr="005C756D">
        <w:rPr>
          <w:rFonts w:eastAsia="Times New Roman" w:cstheme="minorHAnsi"/>
          <w:sz w:val="20"/>
          <w:szCs w:val="20"/>
          <w:lang w:eastAsia="ar-SA"/>
        </w:rPr>
        <w:t>……..………….</w:t>
      </w:r>
    </w:p>
    <w:p w14:paraId="2551C92E" w14:textId="77777777" w:rsidR="00170CD5" w:rsidRDefault="00170CD5" w:rsidP="00170CD5">
      <w:pPr>
        <w:suppressAutoHyphens/>
        <w:spacing w:after="0" w:line="240" w:lineRule="auto"/>
        <w:jc w:val="both"/>
        <w:rPr>
          <w:rFonts w:eastAsia="Times New Roman" w:cstheme="minorHAnsi"/>
          <w:sz w:val="20"/>
          <w:szCs w:val="20"/>
          <w:lang w:eastAsia="ar-SA"/>
        </w:rPr>
      </w:pPr>
    </w:p>
    <w:p w14:paraId="4D9FB311" w14:textId="77777777" w:rsidR="00170CD5" w:rsidRPr="00797FA6" w:rsidRDefault="00170CD5" w:rsidP="00170CD5">
      <w:pPr>
        <w:suppressAutoHyphens/>
        <w:spacing w:after="0" w:line="240" w:lineRule="auto"/>
        <w:jc w:val="both"/>
        <w:rPr>
          <w:rFonts w:cstheme="minorHAnsi"/>
          <w:color w:val="000000"/>
          <w:sz w:val="20"/>
          <w:szCs w:val="20"/>
          <w:lang w:eastAsia="ar-SA"/>
        </w:rPr>
      </w:pPr>
      <w:r w:rsidRPr="00797FA6">
        <w:rPr>
          <w:rFonts w:cstheme="minorHAnsi"/>
          <w:color w:val="000000"/>
          <w:sz w:val="20"/>
          <w:szCs w:val="20"/>
          <w:lang w:eastAsia="ar-SA"/>
        </w:rPr>
        <w:t>reprezentowanym przez:</w:t>
      </w:r>
    </w:p>
    <w:p w14:paraId="02A5665A" w14:textId="4514EADF" w:rsidR="00170CD5" w:rsidRPr="00797FA6" w:rsidRDefault="00170CD5" w:rsidP="00170CD5">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t>
      </w:r>
    </w:p>
    <w:p w14:paraId="1E542FA3" w14:textId="77777777" w:rsidR="00170CD5" w:rsidRPr="004C681A" w:rsidRDefault="00170CD5" w:rsidP="00170CD5">
      <w:pPr>
        <w:suppressAutoHyphens/>
        <w:spacing w:after="0" w:line="240" w:lineRule="auto"/>
        <w:jc w:val="center"/>
        <w:rPr>
          <w:i/>
          <w:sz w:val="20"/>
        </w:rPr>
      </w:pPr>
      <w:r w:rsidRPr="004C681A">
        <w:rPr>
          <w:i/>
          <w:sz w:val="20"/>
        </w:rPr>
        <w:t>(imiona, nazwiska i stanowiska umocowanych przedstawicieli)</w:t>
      </w:r>
    </w:p>
    <w:p w14:paraId="1EB448C0" w14:textId="77777777" w:rsidR="00170CD5" w:rsidRPr="00797FA6" w:rsidRDefault="00170CD5" w:rsidP="00170CD5">
      <w:pPr>
        <w:suppressAutoHyphens/>
        <w:spacing w:after="0" w:line="240" w:lineRule="auto"/>
        <w:jc w:val="both"/>
        <w:rPr>
          <w:rFonts w:eastAsia="Times New Roman" w:cstheme="minorHAnsi"/>
          <w:sz w:val="20"/>
          <w:szCs w:val="20"/>
          <w:lang w:eastAsia="ar-SA"/>
        </w:rPr>
      </w:pPr>
    </w:p>
    <w:p w14:paraId="0557B1A4" w14:textId="77777777" w:rsidR="00170CD5" w:rsidRPr="00797FA6" w:rsidRDefault="00170CD5" w:rsidP="00170CD5">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„Wykonawcą”,</w:t>
      </w:r>
      <w:r w:rsidRPr="00797FA6">
        <w:rPr>
          <w:rFonts w:eastAsia="Times New Roman" w:cstheme="minorHAnsi"/>
          <w:sz w:val="20"/>
          <w:szCs w:val="20"/>
          <w:lang w:eastAsia="ar-SA"/>
        </w:rPr>
        <w:t xml:space="preserve"> </w:t>
      </w:r>
    </w:p>
    <w:p w14:paraId="1046836C" w14:textId="77777777" w:rsidR="00170CD5" w:rsidRPr="00797FA6" w:rsidRDefault="00170CD5" w:rsidP="00170CD5">
      <w:pPr>
        <w:suppressAutoHyphens/>
        <w:spacing w:after="0" w:line="240" w:lineRule="auto"/>
        <w:jc w:val="center"/>
        <w:rPr>
          <w:rFonts w:eastAsia="Times New Roman" w:cstheme="minorHAnsi"/>
          <w:sz w:val="20"/>
          <w:szCs w:val="20"/>
          <w:lang w:eastAsia="ar-SA"/>
        </w:rPr>
      </w:pPr>
    </w:p>
    <w:p w14:paraId="7C2C8B77" w14:textId="36017011" w:rsidR="00170CD5" w:rsidRPr="005C756D" w:rsidRDefault="00170CD5" w:rsidP="00170CD5">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w rezultacie dokonania przez Zamawiającego wyboru oferty Wykonawcy w</w:t>
      </w:r>
      <w:r>
        <w:rPr>
          <w:rFonts w:eastAsia="Times New Roman" w:cstheme="minorHAnsi"/>
          <w:sz w:val="20"/>
          <w:szCs w:val="20"/>
          <w:lang w:eastAsia="ar-SA"/>
        </w:rPr>
        <w:t xml:space="preserve"> postępowaniu prowadzonym </w:t>
      </w:r>
      <w:r>
        <w:rPr>
          <w:rFonts w:eastAsia="Times New Roman" w:cstheme="minorHAnsi"/>
          <w:sz w:val="20"/>
          <w:szCs w:val="20"/>
          <w:lang w:eastAsia="ar-SA"/>
        </w:rPr>
        <w:br/>
        <w:t>w trybie</w:t>
      </w:r>
      <w:r w:rsidR="002D11DC">
        <w:rPr>
          <w:rFonts w:eastAsia="Times New Roman" w:cstheme="minorHAnsi"/>
          <w:sz w:val="20"/>
          <w:szCs w:val="20"/>
          <w:lang w:eastAsia="ar-SA"/>
        </w:rPr>
        <w:t xml:space="preserve"> przetargu nieograniczonego</w:t>
      </w:r>
      <w:r>
        <w:rPr>
          <w:rFonts w:eastAsia="Times New Roman" w:cstheme="minorHAnsi"/>
          <w:sz w:val="20"/>
          <w:szCs w:val="20"/>
          <w:lang w:eastAsia="ar-SA"/>
        </w:rPr>
        <w:t xml:space="preserve"> </w:t>
      </w:r>
      <w:r w:rsidRPr="001A5733">
        <w:rPr>
          <w:rFonts w:eastAsia="Times New Roman" w:cstheme="minorHAnsi"/>
          <w:sz w:val="20"/>
          <w:szCs w:val="20"/>
          <w:lang w:eastAsia="ar-SA"/>
        </w:rPr>
        <w:t xml:space="preserve">na podstawie </w:t>
      </w:r>
      <w:r w:rsidR="002D11DC" w:rsidRPr="00F34363">
        <w:rPr>
          <w:rFonts w:eastAsia="Times New Roman" w:cstheme="minorHAnsi"/>
          <w:sz w:val="20"/>
          <w:szCs w:val="20"/>
          <w:lang w:eastAsia="ar-SA"/>
        </w:rPr>
        <w:t xml:space="preserve">art. </w:t>
      </w:r>
      <w:r w:rsidR="002D11DC">
        <w:rPr>
          <w:rFonts w:eastAsia="Times New Roman" w:cstheme="minorHAnsi"/>
          <w:sz w:val="20"/>
          <w:szCs w:val="20"/>
          <w:lang w:eastAsia="ar-SA"/>
        </w:rPr>
        <w:t>132</w:t>
      </w:r>
      <w:r w:rsidR="003A069A">
        <w:rPr>
          <w:rFonts w:eastAsia="Times New Roman" w:cstheme="minorHAnsi"/>
          <w:sz w:val="20"/>
          <w:szCs w:val="20"/>
          <w:lang w:eastAsia="ar-SA"/>
        </w:rPr>
        <w:t xml:space="preserve"> </w:t>
      </w:r>
      <w:r w:rsidRPr="001A5733">
        <w:rPr>
          <w:rFonts w:eastAsia="Times New Roman" w:cstheme="minorHAnsi"/>
          <w:sz w:val="20"/>
          <w:szCs w:val="20"/>
          <w:lang w:eastAsia="ar-SA"/>
        </w:rPr>
        <w:t>ustawy z dnia 11 września 2019 r. Prawo zamówień publicznych</w:t>
      </w:r>
      <w:r w:rsidRPr="005C756D">
        <w:rPr>
          <w:rFonts w:eastAsia="Times New Roman" w:cstheme="minorHAnsi"/>
          <w:sz w:val="20"/>
          <w:szCs w:val="20"/>
          <w:lang w:eastAsia="ar-SA"/>
        </w:rPr>
        <w:t xml:space="preserve"> została zawarta umowa o następującej treści:</w:t>
      </w:r>
    </w:p>
    <w:p w14:paraId="39A66736"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059076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3051AAA0" w14:textId="3409A200" w:rsidR="00866703" w:rsidRPr="003A069A" w:rsidRDefault="00550BAC" w:rsidP="00105D9F">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 xml:space="preserve">Zamawiający zleca a Wykonawca przyjmuje do wykonania zadanie: </w:t>
      </w:r>
      <w:bookmarkStart w:id="0" w:name="_Hlk83209750"/>
      <w:r w:rsidR="00735814">
        <w:rPr>
          <w:rFonts w:eastAsia="Times New Roman" w:cstheme="minorHAnsi"/>
          <w:sz w:val="20"/>
          <w:szCs w:val="20"/>
          <w:lang w:eastAsia="ar-SA"/>
        </w:rPr>
        <w:t>Wycinka drzew na terenie działalności Zarządu Zlewni w Krośnie</w:t>
      </w:r>
      <w:bookmarkEnd w:id="0"/>
    </w:p>
    <w:p w14:paraId="46C9CF43" w14:textId="77777777" w:rsidR="00A224F1" w:rsidRDefault="00A224F1" w:rsidP="00A224F1">
      <w:pPr>
        <w:suppressAutoHyphens/>
        <w:spacing w:after="0" w:line="240" w:lineRule="auto"/>
        <w:ind w:firstLine="284"/>
        <w:jc w:val="both"/>
        <w:rPr>
          <w:rFonts w:cstheme="minorHAnsi"/>
          <w:b/>
          <w:sz w:val="20"/>
          <w:szCs w:val="20"/>
        </w:rPr>
      </w:pPr>
      <w:r w:rsidRPr="00A224F1">
        <w:rPr>
          <w:rFonts w:cstheme="minorHAnsi"/>
          <w:b/>
          <w:sz w:val="20"/>
          <w:szCs w:val="20"/>
        </w:rPr>
        <w:t>Część ….. : ………………………………………………………………………………………………………………………….….*</w:t>
      </w:r>
    </w:p>
    <w:p w14:paraId="5423A520" w14:textId="454D6FE0" w:rsidR="003A069A" w:rsidRPr="003A069A" w:rsidRDefault="003A069A" w:rsidP="00A224F1">
      <w:pPr>
        <w:suppressAutoHyphens/>
        <w:spacing w:after="0" w:line="240" w:lineRule="auto"/>
        <w:ind w:firstLine="284"/>
        <w:jc w:val="center"/>
        <w:rPr>
          <w:rFonts w:eastAsia="Times New Roman" w:cstheme="minorHAnsi"/>
          <w:sz w:val="16"/>
          <w:szCs w:val="16"/>
          <w:lang w:eastAsia="ar-SA"/>
        </w:rPr>
      </w:pPr>
      <w:r w:rsidRPr="003A069A">
        <w:rPr>
          <w:rFonts w:eastAsia="Times New Roman" w:cstheme="minorHAnsi"/>
          <w:sz w:val="16"/>
          <w:szCs w:val="16"/>
          <w:lang w:eastAsia="ar-SA"/>
        </w:rPr>
        <w:t>/podać nr i nazwę części zamówienia/</w:t>
      </w:r>
    </w:p>
    <w:p w14:paraId="7682A00D" w14:textId="7EA9B2A0" w:rsidR="003A069A" w:rsidRPr="003A069A" w:rsidRDefault="003A069A" w:rsidP="003A069A">
      <w:pPr>
        <w:pStyle w:val="Akapitzlist"/>
        <w:spacing w:after="0" w:line="240" w:lineRule="auto"/>
        <w:ind w:left="284"/>
        <w:jc w:val="both"/>
        <w:rPr>
          <w:rFonts w:eastAsia="Times New Roman" w:cstheme="minorHAnsi"/>
          <w:sz w:val="16"/>
          <w:szCs w:val="16"/>
          <w:lang w:eastAsia="ar-SA"/>
        </w:rPr>
      </w:pPr>
      <w:r w:rsidRPr="003A069A">
        <w:rPr>
          <w:rFonts w:cstheme="minorHAnsi"/>
          <w:b/>
          <w:color w:val="0070C0"/>
          <w:sz w:val="16"/>
          <w:szCs w:val="16"/>
          <w:u w:val="single"/>
          <w:lang w:eastAsia="ar-SA"/>
        </w:rPr>
        <w:t xml:space="preserve">*UWAGA: Treść ustępu zostanie dostosowana na etapie zawarcia umowy z Wykonawcą wyłonionym w wyniku postepowania </w:t>
      </w:r>
      <w:r>
        <w:rPr>
          <w:rFonts w:cstheme="minorHAnsi"/>
          <w:b/>
          <w:color w:val="0070C0"/>
          <w:sz w:val="16"/>
          <w:szCs w:val="16"/>
          <w:u w:val="single"/>
          <w:lang w:eastAsia="ar-SA"/>
        </w:rPr>
        <w:br/>
      </w:r>
      <w:r w:rsidRPr="003A069A">
        <w:rPr>
          <w:rFonts w:cstheme="minorHAnsi"/>
          <w:b/>
          <w:color w:val="0070C0"/>
          <w:sz w:val="16"/>
          <w:szCs w:val="16"/>
          <w:u w:val="single"/>
          <w:lang w:eastAsia="ar-SA"/>
        </w:rPr>
        <w:t>o</w:t>
      </w:r>
      <w:r>
        <w:rPr>
          <w:rFonts w:cstheme="minorHAnsi"/>
          <w:b/>
          <w:color w:val="0070C0"/>
          <w:sz w:val="16"/>
          <w:szCs w:val="16"/>
          <w:u w:val="single"/>
          <w:lang w:eastAsia="ar-SA"/>
        </w:rPr>
        <w:t xml:space="preserve"> </w:t>
      </w:r>
      <w:r w:rsidRPr="003A069A">
        <w:rPr>
          <w:rFonts w:cstheme="minorHAnsi"/>
          <w:b/>
          <w:color w:val="0070C0"/>
          <w:sz w:val="16"/>
          <w:szCs w:val="16"/>
          <w:u w:val="single"/>
          <w:lang w:eastAsia="ar-SA"/>
        </w:rPr>
        <w:t>udzieleniu zamówienia</w:t>
      </w:r>
    </w:p>
    <w:p w14:paraId="3946F3D8" w14:textId="77777777" w:rsidR="003A069A" w:rsidRPr="005C756D" w:rsidRDefault="003A069A" w:rsidP="003A069A">
      <w:pPr>
        <w:suppressAutoHyphens/>
        <w:spacing w:after="0" w:line="240" w:lineRule="auto"/>
        <w:ind w:left="284"/>
        <w:jc w:val="both"/>
        <w:rPr>
          <w:rFonts w:eastAsia="Calibri" w:cstheme="minorHAnsi"/>
          <w:b/>
          <w:sz w:val="20"/>
          <w:szCs w:val="20"/>
        </w:rPr>
      </w:pPr>
    </w:p>
    <w:p w14:paraId="3DB246B3" w14:textId="07DAA8DF" w:rsidR="00550BAC" w:rsidRPr="005C756D" w:rsidRDefault="00550BAC" w:rsidP="004D77A9">
      <w:pPr>
        <w:suppressAutoHyphens/>
        <w:spacing w:after="0" w:line="240" w:lineRule="auto"/>
        <w:ind w:left="284"/>
        <w:jc w:val="both"/>
        <w:rPr>
          <w:rFonts w:eastAsia="Times New Roman" w:cstheme="minorHAnsi"/>
          <w:sz w:val="20"/>
          <w:szCs w:val="20"/>
          <w:lang w:eastAsia="ar-SA"/>
        </w:rPr>
      </w:pPr>
      <w:r w:rsidRPr="005C756D">
        <w:rPr>
          <w:rFonts w:eastAsia="Times New Roman" w:cstheme="minorHAnsi"/>
          <w:sz w:val="20"/>
          <w:szCs w:val="20"/>
          <w:lang w:eastAsia="ar-SA"/>
        </w:rPr>
        <w:t xml:space="preserve">Szczegółowy zakres  przedmiotu umowy precyzuje: dokumentacja </w:t>
      </w:r>
      <w:r w:rsidR="008A3A08">
        <w:rPr>
          <w:rFonts w:eastAsia="Times New Roman" w:cstheme="minorHAnsi"/>
          <w:sz w:val="20"/>
          <w:szCs w:val="20"/>
          <w:lang w:eastAsia="ar-SA"/>
        </w:rPr>
        <w:t>techniczna</w:t>
      </w:r>
      <w:r w:rsidRPr="005C756D">
        <w:rPr>
          <w:rFonts w:eastAsia="Times New Roman" w:cstheme="minorHAnsi"/>
          <w:sz w:val="20"/>
          <w:szCs w:val="20"/>
          <w:lang w:eastAsia="ar-SA"/>
        </w:rPr>
        <w:t xml:space="preserve"> oraz specyfikacja warunków zamówienia.</w:t>
      </w:r>
    </w:p>
    <w:p w14:paraId="2187CDB3" w14:textId="2CDC1EBB" w:rsidR="00550BAC" w:rsidRPr="0082146C" w:rsidRDefault="00550BAC" w:rsidP="00105D9F">
      <w:pPr>
        <w:numPr>
          <w:ilvl w:val="0"/>
          <w:numId w:val="9"/>
        </w:num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8A3A08">
        <w:rPr>
          <w:rFonts w:eastAsia="Times New Roman" w:cstheme="minorHAnsi"/>
          <w:sz w:val="20"/>
          <w:szCs w:val="20"/>
          <w:lang w:eastAsia="ar-SA"/>
        </w:rPr>
        <w:t>techniczną</w:t>
      </w:r>
      <w:r w:rsidRPr="005C756D">
        <w:rPr>
          <w:rFonts w:eastAsia="Times New Roman" w:cstheme="minorHAnsi"/>
          <w:sz w:val="20"/>
          <w:szCs w:val="20"/>
          <w:lang w:eastAsia="ar-SA"/>
        </w:rPr>
        <w:t>, specyfikacją techniczną wykonania i odbioru robót, specyfikacją warunków zamówienia, sztuką budowlaną, obowiązującymi normami i przepisami o</w:t>
      </w:r>
      <w:r w:rsidR="00EF7E63" w:rsidRPr="005C756D">
        <w:rPr>
          <w:rFonts w:eastAsia="Times New Roman" w:cstheme="minorHAnsi"/>
          <w:sz w:val="20"/>
          <w:szCs w:val="20"/>
          <w:lang w:eastAsia="ar-SA"/>
        </w:rPr>
        <w:t>raz przepisami bezpieczeństwa i </w:t>
      </w:r>
      <w:r w:rsidRPr="005C756D">
        <w:rPr>
          <w:rFonts w:eastAsia="Times New Roman" w:cstheme="minorHAnsi"/>
          <w:sz w:val="20"/>
          <w:szCs w:val="20"/>
          <w:lang w:eastAsia="ar-SA"/>
        </w:rPr>
        <w:t>higieny pracy</w:t>
      </w:r>
      <w:r w:rsidR="008A3A08">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w:t>
      </w:r>
      <w:r w:rsidR="00EF7E63" w:rsidRPr="005C756D">
        <w:rPr>
          <w:rFonts w:eastAsia="Times New Roman" w:cstheme="minorHAnsi"/>
          <w:sz w:val="20"/>
          <w:szCs w:val="20"/>
          <w:lang w:eastAsia="ar-SA"/>
        </w:rPr>
        <w:t xml:space="preserve">z należytą starannością, </w:t>
      </w:r>
      <w:r w:rsidR="00EF7E63" w:rsidRPr="0082146C">
        <w:rPr>
          <w:rFonts w:eastAsia="Times New Roman" w:cstheme="minorHAnsi"/>
          <w:sz w:val="20"/>
          <w:szCs w:val="20"/>
          <w:lang w:eastAsia="ar-SA"/>
        </w:rPr>
        <w:t>w </w:t>
      </w:r>
      <w:r w:rsidRPr="0082146C">
        <w:rPr>
          <w:rFonts w:eastAsia="Times New Roman" w:cstheme="minorHAnsi"/>
          <w:sz w:val="20"/>
          <w:szCs w:val="20"/>
          <w:lang w:eastAsia="ar-SA"/>
        </w:rPr>
        <w:t>sposób, który zapewni prawidłową i terminową realizację zadania.</w:t>
      </w:r>
    </w:p>
    <w:p w14:paraId="71EB00D9" w14:textId="77777777" w:rsidR="003C1271" w:rsidRPr="0082146C" w:rsidRDefault="00550BAC" w:rsidP="00105D9F">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w:t>
      </w:r>
      <w:r w:rsidR="00866703" w:rsidRPr="0082146C">
        <w:rPr>
          <w:rFonts w:eastAsia="Times New Roman" w:cstheme="minorHAnsi"/>
          <w:sz w:val="20"/>
          <w:szCs w:val="20"/>
          <w:lang w:eastAsia="ar-SA"/>
        </w:rPr>
        <w:t>towy” – załącznik nr 1 do umowy</w:t>
      </w:r>
      <w:r w:rsidRPr="0082146C">
        <w:rPr>
          <w:rFonts w:eastAsia="Times New Roman" w:cstheme="minorHAnsi"/>
          <w:sz w:val="20"/>
          <w:szCs w:val="20"/>
          <w:lang w:eastAsia="ar-SA"/>
        </w:rPr>
        <w:t>.</w:t>
      </w:r>
      <w:bookmarkStart w:id="1" w:name="_Hlk482175424"/>
    </w:p>
    <w:bookmarkEnd w:id="1"/>
    <w:p w14:paraId="1B51ABE6" w14:textId="7B298D4A" w:rsidR="00877623" w:rsidRDefault="00877623" w:rsidP="00105D9F">
      <w:pPr>
        <w:numPr>
          <w:ilvl w:val="0"/>
          <w:numId w:val="9"/>
        </w:numPr>
        <w:suppressAutoHyphens/>
        <w:spacing w:after="0" w:line="240" w:lineRule="auto"/>
        <w:ind w:left="284" w:hanging="284"/>
        <w:jc w:val="both"/>
        <w:rPr>
          <w:rFonts w:eastAsia="Times New Roman" w:cstheme="minorHAnsi"/>
          <w:sz w:val="20"/>
          <w:szCs w:val="20"/>
          <w:lang w:eastAsia="ar-SA"/>
        </w:rPr>
      </w:pPr>
      <w:r w:rsidRPr="00915619">
        <w:rPr>
          <w:rFonts w:eastAsia="Times New Roman" w:cstheme="minorHAnsi"/>
          <w:sz w:val="20"/>
          <w:szCs w:val="20"/>
          <w:lang w:eastAsia="ar-SA"/>
        </w:rPr>
        <w:t xml:space="preserve">Zamawiający zgodnie art. 95 ust. 1 ustawy </w:t>
      </w:r>
      <w:proofErr w:type="spellStart"/>
      <w:r w:rsidRPr="00915619">
        <w:rPr>
          <w:rFonts w:eastAsia="Times New Roman" w:cstheme="minorHAnsi"/>
          <w:sz w:val="20"/>
          <w:szCs w:val="20"/>
          <w:lang w:eastAsia="ar-SA"/>
        </w:rPr>
        <w:t>Pzp</w:t>
      </w:r>
      <w:proofErr w:type="spellEnd"/>
      <w:r w:rsidRPr="00915619">
        <w:rPr>
          <w:rFonts w:eastAsia="Times New Roman" w:cstheme="minorHAnsi"/>
          <w:sz w:val="20"/>
          <w:szCs w:val="20"/>
          <w:lang w:eastAsia="ar-SA"/>
        </w:rPr>
        <w:t xml:space="preserve"> wymaga zatrudnienia przez Wykonawcę lub podwykonawcę na podstawie stosunku pracy osób, zwanych dalej pracownikami, którzy  w trakcie realizacji przedmiotowego zamówienia wykonywać będą czynności w zakresie realizacji przedmiotu umowy</w:t>
      </w:r>
      <w:r>
        <w:rPr>
          <w:rFonts w:eastAsia="Times New Roman" w:cstheme="minorHAnsi"/>
          <w:sz w:val="20"/>
          <w:szCs w:val="20"/>
          <w:lang w:eastAsia="ar-SA"/>
        </w:rPr>
        <w:t xml:space="preserve"> </w:t>
      </w:r>
      <w:r w:rsidRPr="0025366D">
        <w:rPr>
          <w:rFonts w:eastAsia="Times New Roman" w:cstheme="minorHAnsi"/>
          <w:sz w:val="20"/>
          <w:szCs w:val="20"/>
          <w:lang w:eastAsia="ar-SA"/>
        </w:rPr>
        <w:t>w sposób określony w art. 22 § 1 ustawy z 26 czerwca 1974 r. – Kodeks pracy, tj. pracowników wykonujących następujące czynności</w:t>
      </w:r>
      <w:r>
        <w:rPr>
          <w:rFonts w:eastAsia="Times New Roman" w:cstheme="minorHAnsi"/>
          <w:sz w:val="20"/>
          <w:szCs w:val="20"/>
          <w:lang w:eastAsia="ar-SA"/>
        </w:rPr>
        <w:t>*</w:t>
      </w:r>
      <w:r w:rsidRPr="00915619">
        <w:rPr>
          <w:rFonts w:eastAsia="Times New Roman" w:cstheme="minorHAnsi"/>
          <w:sz w:val="20"/>
          <w:szCs w:val="20"/>
          <w:lang w:eastAsia="ar-SA"/>
        </w:rPr>
        <w:t>:</w:t>
      </w:r>
    </w:p>
    <w:p w14:paraId="273C54D2" w14:textId="17BCF2AF" w:rsidR="00877623" w:rsidRDefault="00877623" w:rsidP="00877623">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w:t>
      </w:r>
    </w:p>
    <w:p w14:paraId="508ED3F4" w14:textId="3F925721" w:rsidR="00877623" w:rsidRPr="002320F5" w:rsidRDefault="00877623" w:rsidP="002320F5">
      <w:pPr>
        <w:suppressAutoHyphens/>
        <w:spacing w:after="0" w:line="240" w:lineRule="auto"/>
        <w:ind w:left="142"/>
        <w:jc w:val="both"/>
        <w:rPr>
          <w:rFonts w:eastAsia="Times New Roman" w:cstheme="minorHAnsi"/>
          <w:b/>
          <w:bCs/>
          <w:sz w:val="16"/>
          <w:szCs w:val="16"/>
          <w:lang w:eastAsia="ar-SA"/>
        </w:rPr>
      </w:pPr>
      <w:r w:rsidRPr="002320F5">
        <w:rPr>
          <w:rFonts w:eastAsia="Times New Roman" w:cstheme="minorHAnsi"/>
          <w:b/>
          <w:bCs/>
          <w:sz w:val="16"/>
          <w:szCs w:val="16"/>
          <w:lang w:eastAsia="ar-SA"/>
        </w:rPr>
        <w:t xml:space="preserve">*UWAGA: Treść ustępu zostanie dostosowana na etapie zawarcia umowy z Wykonawcą wyłonionym w wyniku postępowania </w:t>
      </w:r>
      <w:r w:rsidR="002320F5">
        <w:rPr>
          <w:rFonts w:eastAsia="Times New Roman" w:cstheme="minorHAnsi"/>
          <w:b/>
          <w:bCs/>
          <w:sz w:val="16"/>
          <w:szCs w:val="16"/>
          <w:lang w:eastAsia="ar-SA"/>
        </w:rPr>
        <w:br/>
      </w:r>
      <w:r w:rsidRPr="002320F5">
        <w:rPr>
          <w:rFonts w:eastAsia="Times New Roman" w:cstheme="minorHAnsi"/>
          <w:b/>
          <w:bCs/>
          <w:sz w:val="16"/>
          <w:szCs w:val="16"/>
          <w:lang w:eastAsia="ar-SA"/>
        </w:rPr>
        <w:t>o udzieleniu zamówienia</w:t>
      </w:r>
      <w:r w:rsidRPr="003D7788">
        <w:rPr>
          <w:rFonts w:eastAsia="Times New Roman" w:cstheme="minorHAnsi"/>
          <w:sz w:val="20"/>
          <w:szCs w:val="20"/>
          <w:lang w:eastAsia="ar-SA"/>
        </w:rPr>
        <w:t>.</w:t>
      </w:r>
    </w:p>
    <w:p w14:paraId="1266256A" w14:textId="7019F73F" w:rsidR="00877623" w:rsidRPr="00902038" w:rsidRDefault="00877623" w:rsidP="00105D9F">
      <w:pPr>
        <w:numPr>
          <w:ilvl w:val="0"/>
          <w:numId w:val="9"/>
        </w:numPr>
        <w:suppressAutoHyphens/>
        <w:spacing w:after="0" w:line="240" w:lineRule="auto"/>
        <w:ind w:left="284" w:hanging="284"/>
        <w:jc w:val="both"/>
        <w:rPr>
          <w:rFonts w:eastAsia="Times New Roman" w:cstheme="minorHAnsi"/>
          <w:sz w:val="20"/>
          <w:szCs w:val="20"/>
          <w:lang w:eastAsia="ar-SA"/>
        </w:rPr>
      </w:pPr>
      <w:r w:rsidRPr="00902038">
        <w:rPr>
          <w:rFonts w:eastAsia="Times New Roman" w:cstheme="minorHAnsi"/>
          <w:sz w:val="20"/>
          <w:szCs w:val="20"/>
          <w:lang w:eastAsia="ar-SA"/>
        </w:rPr>
        <w:t xml:space="preserve">Wykonawca zobowiązany jest, aby Pracownicy wykonujący czynności, o których mowa w ust. </w:t>
      </w:r>
      <w:r>
        <w:rPr>
          <w:rFonts w:eastAsia="Times New Roman" w:cstheme="minorHAnsi"/>
          <w:sz w:val="20"/>
          <w:szCs w:val="20"/>
          <w:lang w:eastAsia="ar-SA"/>
        </w:rPr>
        <w:t>4</w:t>
      </w:r>
      <w:r w:rsidRPr="00902038">
        <w:rPr>
          <w:rFonts w:eastAsia="Times New Roman" w:cstheme="minorHAnsi"/>
          <w:sz w:val="20"/>
          <w:szCs w:val="20"/>
          <w:lang w:eastAsia="ar-SA"/>
        </w:rPr>
        <w:t>, byli zatrudnieni do realizacji umowy na podstawie stosunku pracy w rozumieniu przepisów Kodeksu pracy.</w:t>
      </w:r>
    </w:p>
    <w:p w14:paraId="29CF1C5E" w14:textId="047B76FB" w:rsidR="00877623" w:rsidRPr="005C40D1" w:rsidRDefault="00877623" w:rsidP="00105D9F">
      <w:pPr>
        <w:numPr>
          <w:ilvl w:val="0"/>
          <w:numId w:val="9"/>
        </w:numPr>
        <w:suppressAutoHyphens/>
        <w:spacing w:after="0" w:line="240" w:lineRule="auto"/>
        <w:ind w:left="284" w:hanging="284"/>
        <w:jc w:val="both"/>
        <w:rPr>
          <w:rFonts w:eastAsia="Times New Roman" w:cstheme="minorHAnsi"/>
          <w:sz w:val="20"/>
          <w:szCs w:val="20"/>
          <w:lang w:eastAsia="ar-SA"/>
        </w:rPr>
      </w:pPr>
      <w:r w:rsidRPr="00902038">
        <w:rPr>
          <w:rFonts w:eastAsia="Times New Roman" w:cstheme="minorHAnsi"/>
          <w:sz w:val="20"/>
          <w:szCs w:val="20"/>
          <w:lang w:eastAsia="ar-SA"/>
        </w:rPr>
        <w:t xml:space="preserve">Wykonawca zobowiązany jest, aby pracownicy byli zatrudnieni na podstawie stosunku pracy w czasie </w:t>
      </w:r>
      <w:r w:rsidRPr="005C40D1">
        <w:rPr>
          <w:rFonts w:eastAsia="Times New Roman" w:cstheme="minorHAnsi"/>
          <w:sz w:val="20"/>
          <w:szCs w:val="20"/>
          <w:lang w:eastAsia="ar-SA"/>
        </w:rPr>
        <w:t>obowiązywania niniejszej umowy minimalnie na okres wykonywania odpowiednich czynności, o których mowa w ust. 4  powyżej.</w:t>
      </w:r>
    </w:p>
    <w:p w14:paraId="09800104" w14:textId="5D517720" w:rsidR="00877623" w:rsidRPr="005C40D1" w:rsidRDefault="00877623" w:rsidP="00105D9F">
      <w:pPr>
        <w:numPr>
          <w:ilvl w:val="0"/>
          <w:numId w:val="9"/>
        </w:numPr>
        <w:suppressAutoHyphens/>
        <w:spacing w:after="0" w:line="240" w:lineRule="auto"/>
        <w:ind w:left="284" w:hanging="284"/>
        <w:jc w:val="both"/>
        <w:rPr>
          <w:color w:val="000000" w:themeColor="text1"/>
          <w:sz w:val="20"/>
        </w:rPr>
      </w:pPr>
      <w:r w:rsidRPr="001A5733">
        <w:rPr>
          <w:rFonts w:cstheme="minorHAnsi"/>
          <w:color w:val="000000" w:themeColor="text1"/>
          <w:sz w:val="20"/>
          <w:szCs w:val="20"/>
          <w:lang w:eastAsia="ar-SA"/>
        </w:rPr>
        <w:lastRenderedPageBreak/>
        <w:t>Każdorazowo na żądanie</w:t>
      </w:r>
      <w:r w:rsidRPr="005C40D1">
        <w:rPr>
          <w:color w:val="000000" w:themeColor="text1"/>
          <w:sz w:val="20"/>
        </w:rPr>
        <w:t xml:space="preserve"> Zamawiającego, w terminie </w:t>
      </w:r>
      <w:r w:rsidRPr="001A5733">
        <w:rPr>
          <w:rFonts w:cstheme="minorHAnsi"/>
          <w:color w:val="000000" w:themeColor="text1"/>
          <w:sz w:val="20"/>
          <w:szCs w:val="20"/>
          <w:lang w:eastAsia="ar-SA"/>
        </w:rPr>
        <w:t>wskazanym przez Zamawiającego nie krótszym niż 7 dni roboczych, Wykonawca przedłoży do wglądu dowody, z których wynikać będzie zatrudnienie</w:t>
      </w:r>
      <w:r w:rsidRPr="005C40D1">
        <w:rPr>
          <w:color w:val="000000" w:themeColor="text1"/>
          <w:sz w:val="20"/>
        </w:rPr>
        <w:t xml:space="preserve"> osób wykonujących czynności</w:t>
      </w:r>
      <w:r w:rsidRPr="001A5733">
        <w:rPr>
          <w:rFonts w:cstheme="minorHAnsi"/>
          <w:color w:val="000000" w:themeColor="text1"/>
          <w:sz w:val="20"/>
          <w:szCs w:val="20"/>
          <w:lang w:eastAsia="ar-SA"/>
        </w:rPr>
        <w:t xml:space="preserve">. W tym celu Wykonawca zobowiązany jest do uzyskania od pracowników zgody na przetwarzanie danych osobowych zgodnie z przepisami o ochronie danych osobowych. </w:t>
      </w:r>
      <w:r w:rsidR="00D711B6">
        <w:rPr>
          <w:rFonts w:cstheme="minorHAnsi"/>
          <w:color w:val="000000" w:themeColor="text1"/>
          <w:sz w:val="20"/>
          <w:szCs w:val="20"/>
          <w:lang w:eastAsia="ar-SA"/>
        </w:rPr>
        <w:t>N</w:t>
      </w:r>
      <w:r w:rsidRPr="001A5733">
        <w:rPr>
          <w:rFonts w:cstheme="minorHAnsi"/>
          <w:color w:val="000000" w:themeColor="text1"/>
          <w:sz w:val="20"/>
          <w:szCs w:val="20"/>
          <w:lang w:eastAsia="ar-SA"/>
        </w:rPr>
        <w:t xml:space="preserve">ieprzedłożenie przez Wykonawcę powyższych dowodów, w terminie wskazanym przez Zamawiającego będzie uprawniało Zamawiającego do naliczania kary umownej, o której mowa w § </w:t>
      </w:r>
      <w:r w:rsidR="00BE310B">
        <w:rPr>
          <w:rFonts w:cstheme="minorHAnsi"/>
          <w:color w:val="000000" w:themeColor="text1"/>
          <w:sz w:val="20"/>
          <w:szCs w:val="20"/>
          <w:lang w:eastAsia="ar-SA"/>
        </w:rPr>
        <w:t>8</w:t>
      </w:r>
      <w:r w:rsidRPr="001A5733">
        <w:rPr>
          <w:rFonts w:cstheme="minorHAnsi"/>
          <w:color w:val="000000" w:themeColor="text1"/>
          <w:sz w:val="20"/>
          <w:szCs w:val="20"/>
          <w:lang w:eastAsia="ar-SA"/>
        </w:rPr>
        <w:t xml:space="preserve"> ust. 1 pkt 1 lit. </w:t>
      </w:r>
      <w:r>
        <w:rPr>
          <w:rFonts w:cstheme="minorHAnsi"/>
          <w:color w:val="000000" w:themeColor="text1"/>
          <w:sz w:val="20"/>
          <w:szCs w:val="20"/>
          <w:lang w:eastAsia="ar-SA"/>
        </w:rPr>
        <w:t>k</w:t>
      </w:r>
      <w:r w:rsidRPr="001A5733">
        <w:rPr>
          <w:rFonts w:cstheme="minorHAnsi"/>
          <w:color w:val="000000" w:themeColor="text1"/>
          <w:sz w:val="20"/>
          <w:szCs w:val="20"/>
          <w:lang w:eastAsia="ar-SA"/>
        </w:rPr>
        <w:t>) niniejszej umowy .</w:t>
      </w:r>
    </w:p>
    <w:p w14:paraId="7A76F752" w14:textId="7CE33C58" w:rsidR="005C40D1" w:rsidRDefault="00BD3B9F" w:rsidP="00105D9F">
      <w:pPr>
        <w:pStyle w:val="Akapitzlist"/>
        <w:numPr>
          <w:ilvl w:val="0"/>
          <w:numId w:val="9"/>
        </w:numPr>
        <w:spacing w:after="0" w:line="240" w:lineRule="auto"/>
        <w:ind w:left="284" w:hanging="284"/>
        <w:contextualSpacing w:val="0"/>
        <w:jc w:val="both"/>
        <w:rPr>
          <w:rFonts w:cstheme="minorHAnsi"/>
          <w:color w:val="000000" w:themeColor="text1"/>
          <w:sz w:val="20"/>
          <w:szCs w:val="20"/>
          <w:lang w:eastAsia="ar-SA"/>
        </w:rPr>
      </w:pPr>
      <w:r>
        <w:rPr>
          <w:rFonts w:cstheme="minorHAnsi"/>
          <w:color w:val="000000" w:themeColor="text1"/>
          <w:sz w:val="20"/>
          <w:szCs w:val="20"/>
          <w:lang w:eastAsia="ar-SA"/>
        </w:rPr>
        <w:t>W</w:t>
      </w:r>
      <w:r w:rsidR="00877623" w:rsidRPr="001A5733">
        <w:rPr>
          <w:rFonts w:cstheme="minorHAnsi"/>
          <w:color w:val="000000" w:themeColor="text1"/>
          <w:sz w:val="20"/>
          <w:szCs w:val="20"/>
          <w:lang w:eastAsia="ar-SA"/>
        </w:rPr>
        <w:t>ykaz osób, które będą wykonywać czynności określone w ust.</w:t>
      </w:r>
      <w:r w:rsidR="00877623">
        <w:rPr>
          <w:rFonts w:cstheme="minorHAnsi"/>
          <w:color w:val="000000" w:themeColor="text1"/>
          <w:sz w:val="20"/>
          <w:szCs w:val="20"/>
          <w:lang w:eastAsia="ar-SA"/>
        </w:rPr>
        <w:t>4</w:t>
      </w:r>
      <w:r w:rsidR="00877623" w:rsidRPr="001A5733">
        <w:rPr>
          <w:rFonts w:cstheme="minorHAnsi"/>
          <w:color w:val="000000" w:themeColor="text1"/>
          <w:sz w:val="20"/>
          <w:szCs w:val="20"/>
          <w:lang w:eastAsia="ar-SA"/>
        </w:rPr>
        <w:t xml:space="preserve"> wraz z informacją, że osoby te zatrudnione są na podstawie stosunku pracy</w:t>
      </w:r>
      <w:r>
        <w:rPr>
          <w:rFonts w:cstheme="minorHAnsi"/>
          <w:color w:val="000000" w:themeColor="text1"/>
          <w:sz w:val="20"/>
          <w:szCs w:val="20"/>
          <w:lang w:eastAsia="ar-SA"/>
        </w:rPr>
        <w:t xml:space="preserve"> stanowi załącznik do niniejszej umowy</w:t>
      </w:r>
      <w:r w:rsidR="00877623" w:rsidRPr="001A5733">
        <w:rPr>
          <w:rFonts w:cstheme="minorHAnsi"/>
          <w:color w:val="000000" w:themeColor="text1"/>
          <w:sz w:val="20"/>
          <w:szCs w:val="20"/>
          <w:lang w:eastAsia="ar-SA"/>
        </w:rPr>
        <w:t>.</w:t>
      </w:r>
    </w:p>
    <w:p w14:paraId="40E7DD1A" w14:textId="1336F719" w:rsidR="003C1271" w:rsidRPr="005C40D1" w:rsidRDefault="00877623" w:rsidP="00105D9F">
      <w:pPr>
        <w:pStyle w:val="Akapitzlist"/>
        <w:numPr>
          <w:ilvl w:val="0"/>
          <w:numId w:val="9"/>
        </w:numPr>
        <w:spacing w:after="0" w:line="240" w:lineRule="auto"/>
        <w:ind w:left="284" w:hanging="284"/>
        <w:contextualSpacing w:val="0"/>
        <w:jc w:val="both"/>
        <w:rPr>
          <w:rFonts w:cstheme="minorHAnsi"/>
          <w:color w:val="000000" w:themeColor="text1"/>
          <w:sz w:val="20"/>
          <w:szCs w:val="20"/>
          <w:lang w:eastAsia="ar-SA"/>
        </w:rPr>
      </w:pPr>
      <w:r w:rsidRPr="005C40D1">
        <w:rPr>
          <w:rFonts w:cstheme="minorHAnsi"/>
          <w:color w:val="000000" w:themeColor="text1"/>
          <w:sz w:val="20"/>
          <w:szCs w:val="20"/>
          <w:lang w:eastAsia="ar-SA"/>
        </w:rPr>
        <w:t xml:space="preserve">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w:t>
      </w:r>
      <w:r w:rsidR="001F6BEB">
        <w:rPr>
          <w:rFonts w:cstheme="minorHAnsi"/>
          <w:color w:val="000000" w:themeColor="text1"/>
          <w:sz w:val="20"/>
          <w:szCs w:val="20"/>
          <w:lang w:eastAsia="ar-SA"/>
        </w:rPr>
        <w:t>w ust. 8</w:t>
      </w:r>
      <w:r w:rsidRPr="005C40D1">
        <w:rPr>
          <w:rFonts w:cstheme="minorHAnsi"/>
          <w:color w:val="000000" w:themeColor="text1"/>
          <w:sz w:val="20"/>
          <w:szCs w:val="20"/>
          <w:lang w:eastAsia="ar-SA"/>
        </w:rPr>
        <w:t>. Wykonawca przedkłada żądane dokumenty w terminie 7 dni od zgłoszenia żądania przez Zamawiającego.</w:t>
      </w:r>
      <w:r w:rsidRPr="005C40D1">
        <w:rPr>
          <w:rFonts w:cstheme="minorHAnsi"/>
          <w:color w:val="000000" w:themeColor="text1"/>
          <w:sz w:val="20"/>
          <w:szCs w:val="20"/>
        </w:rPr>
        <w:t xml:space="preserve"> </w:t>
      </w:r>
      <w:r w:rsidRPr="005C40D1">
        <w:rPr>
          <w:rFonts w:cstheme="minorHAnsi"/>
          <w:color w:val="000000" w:themeColor="text1"/>
          <w:sz w:val="20"/>
          <w:szCs w:val="20"/>
          <w:lang w:eastAsia="ar-SA"/>
        </w:rPr>
        <w:t xml:space="preserve">Nie przedstawienie powyższych dokumentów będzie uprawniało Zamawiającego do naliczania kary umownej, o której mowa w § </w:t>
      </w:r>
      <w:r w:rsidR="00BE310B">
        <w:rPr>
          <w:rFonts w:cstheme="minorHAnsi"/>
          <w:color w:val="000000" w:themeColor="text1"/>
          <w:sz w:val="20"/>
          <w:szCs w:val="20"/>
          <w:lang w:eastAsia="ar-SA"/>
        </w:rPr>
        <w:t>8</w:t>
      </w:r>
      <w:r w:rsidRPr="005C40D1">
        <w:rPr>
          <w:rFonts w:cstheme="minorHAnsi"/>
          <w:color w:val="000000" w:themeColor="text1"/>
          <w:sz w:val="20"/>
          <w:szCs w:val="20"/>
          <w:lang w:eastAsia="ar-SA"/>
        </w:rPr>
        <w:t xml:space="preserve"> ust. 1 pkt 1 lit. </w:t>
      </w:r>
      <w:r w:rsidRPr="005C40D1">
        <w:rPr>
          <w:color w:val="000000" w:themeColor="text1"/>
          <w:sz w:val="20"/>
        </w:rPr>
        <w:t>k) niniejszej umowy.</w:t>
      </w:r>
    </w:p>
    <w:p w14:paraId="7388EC84" w14:textId="40FB0118" w:rsidR="004B3184" w:rsidRPr="0082146C"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66E68128" w14:textId="77777777" w:rsidR="00072CD7" w:rsidRPr="0082146C" w:rsidRDefault="00072CD7" w:rsidP="00072CD7">
      <w:pPr>
        <w:suppressAutoHyphens/>
        <w:spacing w:after="0" w:line="240" w:lineRule="auto"/>
        <w:rPr>
          <w:rFonts w:eastAsia="Times New Roman" w:cstheme="minorHAnsi"/>
          <w:b/>
          <w:bCs/>
          <w:sz w:val="20"/>
          <w:szCs w:val="20"/>
          <w:lang w:eastAsia="ar-SA"/>
        </w:rPr>
      </w:pPr>
    </w:p>
    <w:p w14:paraId="17AA7759" w14:textId="77777777" w:rsidR="00440CD5" w:rsidRPr="00797FA6" w:rsidRDefault="00440CD5" w:rsidP="00440CD5">
      <w:pPr>
        <w:pStyle w:val="Akapitzlist"/>
        <w:numPr>
          <w:ilvl w:val="0"/>
          <w:numId w:val="30"/>
        </w:numPr>
        <w:suppressAutoHyphens/>
        <w:spacing w:after="0" w:line="240" w:lineRule="auto"/>
        <w:ind w:left="284" w:hanging="284"/>
        <w:jc w:val="both"/>
        <w:rPr>
          <w:rFonts w:eastAsia="Times New Roman" w:cstheme="minorHAnsi"/>
          <w:sz w:val="20"/>
          <w:szCs w:val="20"/>
          <w:lang w:eastAsia="pl-PL"/>
        </w:rPr>
      </w:pPr>
      <w:r w:rsidRPr="00797FA6">
        <w:rPr>
          <w:rFonts w:eastAsia="Times New Roman" w:cstheme="minorHAnsi"/>
          <w:sz w:val="20"/>
          <w:szCs w:val="20"/>
          <w:lang w:eastAsia="pl-PL"/>
        </w:rPr>
        <w:t>Strony ustalają terminy realizacji przedmiotu umowy:</w:t>
      </w:r>
    </w:p>
    <w:p w14:paraId="01B13EF8" w14:textId="76E59358" w:rsidR="00440CD5" w:rsidRPr="00797FA6" w:rsidRDefault="00440CD5" w:rsidP="00440CD5">
      <w:pPr>
        <w:pStyle w:val="Akapitzlist"/>
        <w:suppressAutoHyphens/>
        <w:spacing w:after="0" w:line="240" w:lineRule="auto"/>
        <w:ind w:left="426"/>
        <w:jc w:val="both"/>
        <w:rPr>
          <w:rFonts w:eastAsia="Times New Roman" w:cstheme="minorHAnsi"/>
          <w:sz w:val="20"/>
          <w:szCs w:val="20"/>
          <w:lang w:eastAsia="pl-PL"/>
        </w:rPr>
      </w:pPr>
      <w:r w:rsidRPr="00797FA6">
        <w:rPr>
          <w:rFonts w:eastAsia="Times New Roman" w:cstheme="minorHAnsi"/>
          <w:sz w:val="20"/>
          <w:szCs w:val="20"/>
          <w:lang w:eastAsia="pl-PL"/>
        </w:rPr>
        <w:t>1)</w:t>
      </w:r>
      <w:r w:rsidRPr="00797FA6">
        <w:rPr>
          <w:rFonts w:eastAsia="Times New Roman" w:cstheme="minorHAnsi"/>
          <w:sz w:val="20"/>
          <w:szCs w:val="20"/>
          <w:lang w:eastAsia="pl-PL"/>
        </w:rPr>
        <w:tab/>
        <w:t xml:space="preserve">Rozpoczęcie: </w:t>
      </w:r>
      <w:r w:rsidRPr="00797FA6">
        <w:rPr>
          <w:rFonts w:cstheme="minorHAnsi"/>
          <w:b/>
          <w:sz w:val="20"/>
          <w:szCs w:val="20"/>
        </w:rPr>
        <w:t xml:space="preserve">z dniem </w:t>
      </w:r>
      <w:r w:rsidR="00735814">
        <w:rPr>
          <w:rFonts w:cstheme="minorHAnsi"/>
          <w:b/>
          <w:sz w:val="20"/>
          <w:szCs w:val="20"/>
        </w:rPr>
        <w:t xml:space="preserve">zawarcia umowy </w:t>
      </w:r>
    </w:p>
    <w:p w14:paraId="07C954F6" w14:textId="30B7F32C" w:rsidR="00440CD5" w:rsidRPr="004C681A" w:rsidRDefault="00440CD5" w:rsidP="00440CD5">
      <w:pPr>
        <w:pStyle w:val="Akapitzlist"/>
        <w:suppressAutoHyphens/>
        <w:spacing w:after="0" w:line="240" w:lineRule="auto"/>
        <w:ind w:left="426"/>
        <w:jc w:val="both"/>
        <w:rPr>
          <w:b/>
          <w:sz w:val="20"/>
        </w:rPr>
      </w:pPr>
      <w:r w:rsidRPr="00797FA6">
        <w:rPr>
          <w:rFonts w:eastAsia="Times New Roman" w:cstheme="minorHAnsi"/>
          <w:sz w:val="20"/>
          <w:szCs w:val="20"/>
          <w:lang w:eastAsia="pl-PL"/>
        </w:rPr>
        <w:t>2)</w:t>
      </w:r>
      <w:r w:rsidRPr="00797FA6">
        <w:rPr>
          <w:rFonts w:eastAsia="Times New Roman" w:cstheme="minorHAnsi"/>
          <w:sz w:val="20"/>
          <w:szCs w:val="20"/>
          <w:lang w:eastAsia="pl-PL"/>
        </w:rPr>
        <w:tab/>
        <w:t xml:space="preserve">Zakończenie: </w:t>
      </w:r>
      <w:r w:rsidRPr="00797FA6">
        <w:rPr>
          <w:rFonts w:cstheme="minorHAnsi"/>
          <w:b/>
          <w:bCs/>
          <w:sz w:val="20"/>
          <w:szCs w:val="20"/>
        </w:rPr>
        <w:t xml:space="preserve">do </w:t>
      </w:r>
      <w:r>
        <w:rPr>
          <w:rFonts w:cstheme="minorHAnsi"/>
          <w:b/>
          <w:bCs/>
          <w:sz w:val="20"/>
          <w:szCs w:val="20"/>
        </w:rPr>
        <w:t>……</w:t>
      </w:r>
      <w:r w:rsidRPr="00797FA6">
        <w:rPr>
          <w:rFonts w:cstheme="minorHAnsi"/>
          <w:b/>
          <w:bCs/>
          <w:sz w:val="20"/>
          <w:szCs w:val="20"/>
        </w:rPr>
        <w:t xml:space="preserve"> dni od dnia </w:t>
      </w:r>
      <w:r w:rsidR="00735814">
        <w:rPr>
          <w:rFonts w:cstheme="minorHAnsi"/>
          <w:b/>
          <w:bCs/>
          <w:sz w:val="20"/>
          <w:szCs w:val="20"/>
        </w:rPr>
        <w:t>zawarcia umowy.</w:t>
      </w:r>
    </w:p>
    <w:p w14:paraId="5BC758C5" w14:textId="77777777" w:rsidR="00A94DB0" w:rsidRDefault="00A94DB0" w:rsidP="004D77A9">
      <w:pPr>
        <w:suppressAutoHyphens/>
        <w:spacing w:after="0" w:line="240" w:lineRule="auto"/>
        <w:jc w:val="center"/>
        <w:rPr>
          <w:rFonts w:eastAsia="Times New Roman" w:cstheme="minorHAnsi"/>
          <w:b/>
          <w:bCs/>
          <w:sz w:val="20"/>
          <w:szCs w:val="20"/>
          <w:lang w:eastAsia="ar-SA"/>
        </w:rPr>
      </w:pPr>
    </w:p>
    <w:p w14:paraId="6F4C1BA0" w14:textId="26988825"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55CCB65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97D2E0F" w14:textId="77777777" w:rsidR="00550BAC" w:rsidRPr="0082146C" w:rsidRDefault="00550BAC" w:rsidP="00105D9F">
      <w:pPr>
        <w:numPr>
          <w:ilvl w:val="0"/>
          <w:numId w:val="20"/>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p w14:paraId="425CBD3B" w14:textId="77777777" w:rsidR="00550BAC" w:rsidRPr="0082146C" w:rsidRDefault="00550BAC" w:rsidP="00105D9F">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AD45AB8" w14:textId="77777777" w:rsidR="00550BAC" w:rsidRPr="0082146C" w:rsidRDefault="00550BAC" w:rsidP="00105D9F">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7C051631" w:rsidR="00550BAC" w:rsidRPr="00FD4873" w:rsidRDefault="00B30E8C" w:rsidP="00105D9F">
      <w:pPr>
        <w:numPr>
          <w:ilvl w:val="0"/>
          <w:numId w:val="20"/>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56350534" w:rsidR="00550BAC" w:rsidRPr="0082146C" w:rsidRDefault="00550BAC" w:rsidP="00105D9F">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254C710D" w:rsidR="00550BAC" w:rsidRPr="0082146C" w:rsidRDefault="00550BAC" w:rsidP="00105D9F">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840F13">
        <w:rPr>
          <w:rFonts w:eastAsia="Times New Roman" w:cstheme="minorHAnsi"/>
          <w:sz w:val="20"/>
          <w:szCs w:val="20"/>
          <w:lang w:eastAsia="ar-SA"/>
        </w:rPr>
        <w:t xml:space="preserve"> i 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sidR="00241370">
        <w:rPr>
          <w:rFonts w:eastAsia="Times New Roman" w:cstheme="minorHAnsi"/>
          <w:sz w:val="20"/>
          <w:szCs w:val="20"/>
          <w:lang w:eastAsia="ar-SA"/>
        </w:rPr>
        <w:t xml:space="preserve"> i 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(przywrócenie go do stanu pierwotnego) i przekazania go Zamawiającemu w terminie ustalonym na odbiór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w:t>
      </w:r>
    </w:p>
    <w:p w14:paraId="5A38813F" w14:textId="3092B5CE" w:rsidR="00550BAC" w:rsidRPr="0082146C" w:rsidRDefault="00550BAC" w:rsidP="00105D9F">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77777777" w:rsidR="00550BAC" w:rsidRPr="0082146C" w:rsidRDefault="00550BAC" w:rsidP="00105D9F">
      <w:pPr>
        <w:numPr>
          <w:ilvl w:val="0"/>
          <w:numId w:val="2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3E07A650" w14:textId="77777777" w:rsidR="005A0F79" w:rsidRDefault="005A0F79" w:rsidP="001D6906">
      <w:pPr>
        <w:suppressAutoHyphens/>
        <w:spacing w:after="0" w:line="240" w:lineRule="auto"/>
        <w:rPr>
          <w:rFonts w:eastAsia="Times New Roman" w:cstheme="minorHAnsi"/>
          <w:b/>
          <w:bCs/>
          <w:sz w:val="20"/>
          <w:szCs w:val="20"/>
          <w:lang w:eastAsia="ar-SA"/>
        </w:rPr>
      </w:pPr>
    </w:p>
    <w:p w14:paraId="576E793E" w14:textId="77777777" w:rsidR="005A0F79" w:rsidRDefault="005A0F79" w:rsidP="004D77A9">
      <w:pPr>
        <w:suppressAutoHyphens/>
        <w:spacing w:after="0" w:line="240" w:lineRule="auto"/>
        <w:jc w:val="center"/>
        <w:rPr>
          <w:rFonts w:eastAsia="Times New Roman" w:cstheme="minorHAnsi"/>
          <w:b/>
          <w:bCs/>
          <w:sz w:val="20"/>
          <w:szCs w:val="20"/>
          <w:lang w:eastAsia="ar-SA"/>
        </w:rPr>
      </w:pPr>
    </w:p>
    <w:p w14:paraId="38C4F9A0" w14:textId="46842AE5"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24CCCE12"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77A940A5" w14:textId="2047F050" w:rsidR="00072CD7" w:rsidRPr="0082146C" w:rsidRDefault="00072CD7" w:rsidP="00105D9F">
      <w:pPr>
        <w:numPr>
          <w:ilvl w:val="0"/>
          <w:numId w:val="3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3321EBC2" w14:textId="77777777" w:rsidR="00072CD7" w:rsidRPr="00170CD5" w:rsidRDefault="00072CD7" w:rsidP="00105D9F">
      <w:pPr>
        <w:numPr>
          <w:ilvl w:val="0"/>
          <w:numId w:val="31"/>
        </w:numPr>
        <w:suppressAutoHyphens/>
        <w:spacing w:after="0" w:line="240" w:lineRule="auto"/>
        <w:ind w:left="567" w:hanging="283"/>
        <w:jc w:val="both"/>
        <w:rPr>
          <w:rFonts w:eastAsia="Times New Roman" w:cstheme="minorHAnsi"/>
          <w:b/>
          <w:bCs/>
          <w:sz w:val="20"/>
          <w:szCs w:val="20"/>
          <w:lang w:eastAsia="ar-SA"/>
        </w:rPr>
      </w:pPr>
      <w:r w:rsidRPr="00170CD5">
        <w:rPr>
          <w:rFonts w:eastAsia="Times New Roman" w:cstheme="minorHAnsi"/>
          <w:b/>
          <w:bCs/>
          <w:sz w:val="20"/>
          <w:szCs w:val="20"/>
          <w:lang w:eastAsia="ar-SA"/>
        </w:rPr>
        <w:t>netto: ……………………. zł</w:t>
      </w:r>
    </w:p>
    <w:p w14:paraId="375E4805" w14:textId="77777777" w:rsidR="00072CD7" w:rsidRPr="00170CD5" w:rsidRDefault="00072CD7" w:rsidP="00072CD7">
      <w:pPr>
        <w:suppressAutoHyphens/>
        <w:spacing w:after="0" w:line="240" w:lineRule="auto"/>
        <w:ind w:left="567"/>
        <w:jc w:val="both"/>
        <w:rPr>
          <w:rFonts w:eastAsia="Times New Roman" w:cstheme="minorHAnsi"/>
          <w:b/>
          <w:bCs/>
          <w:sz w:val="20"/>
          <w:szCs w:val="20"/>
          <w:lang w:eastAsia="ar-SA"/>
        </w:rPr>
      </w:pPr>
      <w:r w:rsidRPr="00170CD5">
        <w:rPr>
          <w:rFonts w:eastAsia="Times New Roman" w:cstheme="minorHAnsi"/>
          <w:b/>
          <w:bCs/>
          <w:sz w:val="20"/>
          <w:szCs w:val="20"/>
          <w:lang w:eastAsia="ar-SA"/>
        </w:rPr>
        <w:t>(słownie:.........................................................................................................................................)</w:t>
      </w:r>
    </w:p>
    <w:p w14:paraId="36FDB9CA" w14:textId="77777777" w:rsidR="00072CD7" w:rsidRPr="00170CD5" w:rsidRDefault="00072CD7" w:rsidP="00105D9F">
      <w:pPr>
        <w:numPr>
          <w:ilvl w:val="0"/>
          <w:numId w:val="31"/>
        </w:numPr>
        <w:suppressAutoHyphens/>
        <w:spacing w:after="0" w:line="240" w:lineRule="auto"/>
        <w:ind w:left="567" w:hanging="283"/>
        <w:jc w:val="both"/>
        <w:rPr>
          <w:rFonts w:eastAsia="Times New Roman" w:cstheme="minorHAnsi"/>
          <w:b/>
          <w:bCs/>
          <w:sz w:val="20"/>
          <w:szCs w:val="20"/>
          <w:lang w:eastAsia="ar-SA"/>
        </w:rPr>
      </w:pPr>
      <w:r w:rsidRPr="00170CD5">
        <w:rPr>
          <w:rFonts w:eastAsia="Times New Roman" w:cstheme="minorHAnsi"/>
          <w:b/>
          <w:bCs/>
          <w:sz w:val="20"/>
          <w:szCs w:val="20"/>
          <w:lang w:eastAsia="ar-SA"/>
        </w:rPr>
        <w:t>z podatkiem VAT (PKWiU ………..): .......................... zł</w:t>
      </w:r>
    </w:p>
    <w:p w14:paraId="3ECD4948" w14:textId="77777777" w:rsidR="00072CD7" w:rsidRPr="00170CD5" w:rsidRDefault="00072CD7" w:rsidP="00072CD7">
      <w:pPr>
        <w:suppressAutoHyphens/>
        <w:spacing w:after="0" w:line="240" w:lineRule="auto"/>
        <w:ind w:left="567"/>
        <w:jc w:val="both"/>
        <w:rPr>
          <w:rFonts w:eastAsia="Times New Roman" w:cstheme="minorHAnsi"/>
          <w:b/>
          <w:bCs/>
          <w:sz w:val="20"/>
          <w:szCs w:val="20"/>
          <w:lang w:eastAsia="ar-SA"/>
        </w:rPr>
      </w:pPr>
      <w:r w:rsidRPr="00170CD5">
        <w:rPr>
          <w:rFonts w:eastAsia="Times New Roman" w:cstheme="minorHAnsi"/>
          <w:b/>
          <w:bCs/>
          <w:sz w:val="20"/>
          <w:szCs w:val="20"/>
          <w:lang w:eastAsia="ar-SA"/>
        </w:rPr>
        <w:t>(słownie: .......................................................................................................................................)</w:t>
      </w:r>
    </w:p>
    <w:p w14:paraId="64813342" w14:textId="7BFCBF33" w:rsidR="00072CD7" w:rsidRDefault="00072CD7" w:rsidP="00072CD7">
      <w:p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 tym: </w:t>
      </w:r>
    </w:p>
    <w:p w14:paraId="736D1A29" w14:textId="77777777" w:rsidR="00570FD7" w:rsidRPr="0082146C" w:rsidRDefault="00570FD7" w:rsidP="00570FD7">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Usługi:*</w:t>
      </w:r>
    </w:p>
    <w:p w14:paraId="3B918F3B" w14:textId="77777777" w:rsidR="00570FD7" w:rsidRPr="0082146C" w:rsidRDefault="00570FD7" w:rsidP="00570FD7">
      <w:pPr>
        <w:numPr>
          <w:ilvl w:val="0"/>
          <w:numId w:val="3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5A30997B" w14:textId="77777777" w:rsidR="00570FD7" w:rsidRPr="0082146C" w:rsidRDefault="00570FD7" w:rsidP="00570F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157CF5BA" w14:textId="77777777" w:rsidR="00570FD7" w:rsidRPr="0082146C" w:rsidRDefault="00570FD7" w:rsidP="00570FD7">
      <w:pPr>
        <w:numPr>
          <w:ilvl w:val="0"/>
          <w:numId w:val="3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2A3FFA2B" w14:textId="0D27893B" w:rsidR="00570FD7" w:rsidRDefault="00570FD7" w:rsidP="00547D66">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lastRenderedPageBreak/>
        <w:t>(słownie: .......................................................................................................................................)</w:t>
      </w:r>
    </w:p>
    <w:p w14:paraId="5BD668AA" w14:textId="12642D07" w:rsidR="007B50F3" w:rsidRPr="0082146C" w:rsidRDefault="007B50F3" w:rsidP="00072CD7">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Roboty:*</w:t>
      </w:r>
    </w:p>
    <w:p w14:paraId="2F71AB1C" w14:textId="77777777" w:rsidR="00072CD7" w:rsidRPr="0082146C" w:rsidRDefault="00072CD7" w:rsidP="00105D9F">
      <w:pPr>
        <w:numPr>
          <w:ilvl w:val="0"/>
          <w:numId w:val="3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36BE2C5C"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38B8A16F" w14:textId="77777777" w:rsidR="00072CD7" w:rsidRPr="0082146C" w:rsidRDefault="00072CD7" w:rsidP="00105D9F">
      <w:pPr>
        <w:numPr>
          <w:ilvl w:val="0"/>
          <w:numId w:val="3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1E15FB43" w14:textId="6B1DC064" w:rsidR="00072CD7"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78181D2" w14:textId="28202798" w:rsidR="00072CD7" w:rsidRPr="00170CD5" w:rsidRDefault="00072CD7" w:rsidP="00072CD7">
      <w:pPr>
        <w:suppressAutoHyphens/>
        <w:spacing w:after="0" w:line="240" w:lineRule="auto"/>
        <w:jc w:val="both"/>
        <w:rPr>
          <w:rFonts w:eastAsia="Times New Roman" w:cstheme="minorHAnsi"/>
          <w:b/>
          <w:color w:val="0070C0"/>
          <w:sz w:val="16"/>
          <w:szCs w:val="16"/>
          <w:u w:val="single"/>
          <w:lang w:eastAsia="ar-SA"/>
        </w:rPr>
      </w:pPr>
      <w:r w:rsidRPr="00170CD5">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5C60C4AE" w14:textId="77777777" w:rsidR="00072CD7" w:rsidRPr="0082146C" w:rsidRDefault="00072CD7" w:rsidP="00105D9F">
      <w:pPr>
        <w:numPr>
          <w:ilvl w:val="0"/>
          <w:numId w:val="3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7662BFE" w14:textId="1755C2DD" w:rsidR="00072CD7" w:rsidRPr="0082146C" w:rsidRDefault="00072CD7" w:rsidP="00105D9F">
      <w:pPr>
        <w:numPr>
          <w:ilvl w:val="0"/>
          <w:numId w:val="3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Pr="0082146C">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i § </w:t>
      </w:r>
      <w:r w:rsidR="00676FAB">
        <w:rPr>
          <w:rFonts w:eastAsia="Times New Roman" w:cstheme="minorHAnsi"/>
          <w:sz w:val="20"/>
          <w:szCs w:val="20"/>
          <w:lang w:eastAsia="ar-SA"/>
        </w:rPr>
        <w:t>5</w:t>
      </w:r>
      <w:r w:rsidRPr="0082146C">
        <w:rPr>
          <w:rFonts w:eastAsia="Times New Roman" w:cstheme="minorHAnsi"/>
          <w:sz w:val="20"/>
          <w:szCs w:val="20"/>
          <w:lang w:eastAsia="ar-SA"/>
        </w:rPr>
        <w:t xml:space="preserve"> umowy.</w:t>
      </w:r>
    </w:p>
    <w:p w14:paraId="75B26E83" w14:textId="5490585D" w:rsidR="00072CD7" w:rsidRPr="0082146C" w:rsidRDefault="00E6196E" w:rsidP="00105D9F">
      <w:pPr>
        <w:numPr>
          <w:ilvl w:val="0"/>
          <w:numId w:val="33"/>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1F6BEB">
        <w:rPr>
          <w:rFonts w:eastAsia="Times New Roman" w:cstheme="minorHAnsi"/>
          <w:sz w:val="20"/>
          <w:szCs w:val="20"/>
          <w:lang w:eastAsia="pl-PL"/>
        </w:rPr>
        <w:t>.</w:t>
      </w:r>
    </w:p>
    <w:p w14:paraId="7580E02F" w14:textId="7EC85159" w:rsidR="007149C2" w:rsidRPr="007149C2" w:rsidRDefault="00072CD7" w:rsidP="007149C2">
      <w:pPr>
        <w:numPr>
          <w:ilvl w:val="0"/>
          <w:numId w:val="3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24A38952" w14:textId="65E5BDC3" w:rsidR="00072CD7" w:rsidRDefault="00072CD7" w:rsidP="00105D9F">
      <w:pPr>
        <w:pStyle w:val="Akapitzlist"/>
        <w:numPr>
          <w:ilvl w:val="0"/>
          <w:numId w:val="32"/>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39ADDA8D" w14:textId="2DFD602B" w:rsidR="007149C2" w:rsidRDefault="007149C2" w:rsidP="00105D9F">
      <w:pPr>
        <w:pStyle w:val="Akapitzlist"/>
        <w:numPr>
          <w:ilvl w:val="0"/>
          <w:numId w:val="32"/>
        </w:numPr>
        <w:suppressAutoHyphens/>
        <w:spacing w:after="0" w:line="240" w:lineRule="auto"/>
        <w:ind w:left="709" w:hanging="283"/>
        <w:jc w:val="both"/>
        <w:rPr>
          <w:rFonts w:eastAsia="Times New Roman" w:cstheme="minorHAnsi"/>
          <w:sz w:val="20"/>
          <w:szCs w:val="20"/>
          <w:lang w:eastAsia="ar-SA"/>
        </w:rPr>
      </w:pPr>
      <w:r>
        <w:rPr>
          <w:rFonts w:eastAsia="Times New Roman" w:cstheme="minorHAnsi"/>
          <w:sz w:val="20"/>
          <w:szCs w:val="20"/>
          <w:lang w:eastAsia="ar-SA"/>
        </w:rPr>
        <w:t>opracowanie operatu wykonawczego,</w:t>
      </w:r>
    </w:p>
    <w:p w14:paraId="58459D22" w14:textId="195AFBCD" w:rsidR="007149C2" w:rsidRPr="0082146C" w:rsidRDefault="007149C2" w:rsidP="00105D9F">
      <w:pPr>
        <w:pStyle w:val="Akapitzlist"/>
        <w:numPr>
          <w:ilvl w:val="0"/>
          <w:numId w:val="32"/>
        </w:numPr>
        <w:suppressAutoHyphens/>
        <w:spacing w:after="0" w:line="240" w:lineRule="auto"/>
        <w:ind w:left="709" w:hanging="283"/>
        <w:jc w:val="both"/>
        <w:rPr>
          <w:rFonts w:eastAsia="Times New Roman" w:cstheme="minorHAnsi"/>
          <w:sz w:val="20"/>
          <w:szCs w:val="20"/>
          <w:lang w:eastAsia="ar-SA"/>
        </w:rPr>
      </w:pPr>
      <w:r>
        <w:rPr>
          <w:rFonts w:eastAsia="Times New Roman" w:cstheme="minorHAnsi"/>
          <w:sz w:val="20"/>
          <w:szCs w:val="20"/>
          <w:lang w:eastAsia="ar-SA"/>
        </w:rPr>
        <w:t>urządzenie i zagospodarowanie terenu realizacji przedmiotu zamówienia</w:t>
      </w:r>
    </w:p>
    <w:p w14:paraId="30D7C231" w14:textId="78F5F6E6" w:rsidR="00072CD7" w:rsidRDefault="00072CD7" w:rsidP="00105D9F">
      <w:pPr>
        <w:pStyle w:val="Akapitzlist"/>
        <w:numPr>
          <w:ilvl w:val="0"/>
          <w:numId w:val="32"/>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zapewnienie warunków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60419C81" w14:textId="1F089B23" w:rsidR="00072CD7" w:rsidRPr="0082146C" w:rsidRDefault="00072CD7" w:rsidP="00105D9F">
      <w:pPr>
        <w:pStyle w:val="Akapitzlist"/>
        <w:numPr>
          <w:ilvl w:val="0"/>
          <w:numId w:val="32"/>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2B570E">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501DDE60" w14:textId="77777777" w:rsidR="00072CD7" w:rsidRPr="0082146C" w:rsidRDefault="00072CD7" w:rsidP="00105D9F">
      <w:pPr>
        <w:pStyle w:val="Akapitzlist"/>
        <w:numPr>
          <w:ilvl w:val="0"/>
          <w:numId w:val="32"/>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729D19CF" w14:textId="77777777" w:rsidR="0007158B" w:rsidRDefault="0007158B" w:rsidP="00F27886">
      <w:pPr>
        <w:suppressAutoHyphens/>
        <w:spacing w:after="0" w:line="240" w:lineRule="auto"/>
        <w:rPr>
          <w:rFonts w:eastAsia="Times New Roman" w:cstheme="minorHAnsi"/>
          <w:b/>
          <w:bCs/>
          <w:sz w:val="20"/>
          <w:szCs w:val="20"/>
          <w:lang w:eastAsia="ar-SA"/>
        </w:rPr>
      </w:pPr>
    </w:p>
    <w:p w14:paraId="24E8D6BA" w14:textId="5FEAF56D"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5</w:t>
      </w:r>
    </w:p>
    <w:p w14:paraId="13826CD9"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967B0E" w14:textId="28EC414A" w:rsidR="00072CD7" w:rsidRPr="00E81C53" w:rsidRDefault="00072CD7" w:rsidP="00105D9F">
      <w:pPr>
        <w:pStyle w:val="Akapitzlist"/>
        <w:numPr>
          <w:ilvl w:val="3"/>
          <w:numId w:val="29"/>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Zamawiający zastrzega sobie prawo bez odszkodowania i bez uprzedniej zgody Wykonawcy do wyłączenia części</w:t>
      </w:r>
      <w:r w:rsidR="00E81C53">
        <w:rPr>
          <w:rFonts w:eastAsia="Times New Roman" w:cstheme="minorHAnsi"/>
          <w:sz w:val="20"/>
          <w:szCs w:val="20"/>
          <w:lang w:eastAsia="ar-SA"/>
        </w:rPr>
        <w:t xml:space="preserve"> robót lub</w:t>
      </w:r>
      <w:r w:rsidRPr="0082146C">
        <w:rPr>
          <w:rFonts w:eastAsia="Times New Roman" w:cstheme="minorHAnsi"/>
          <w:sz w:val="20"/>
          <w:szCs w:val="20"/>
          <w:lang w:eastAsia="ar-SA"/>
        </w:rPr>
        <w:t xml:space="preserve"> usług z zakresu będącego przedmiotem umowy, </w:t>
      </w:r>
      <w:r w:rsidR="00C55F36">
        <w:rPr>
          <w:rFonts w:eastAsia="Times New Roman" w:cstheme="minorHAnsi"/>
          <w:sz w:val="20"/>
          <w:szCs w:val="20"/>
          <w:lang w:eastAsia="ar-SA"/>
        </w:rPr>
        <w:t xml:space="preserve">w szczególności </w:t>
      </w:r>
      <w:r w:rsidRPr="0082146C">
        <w:rPr>
          <w:rFonts w:eastAsia="Times New Roman" w:cstheme="minorHAnsi"/>
          <w:sz w:val="20"/>
          <w:szCs w:val="20"/>
          <w:lang w:eastAsia="ar-SA"/>
        </w:rPr>
        <w:t xml:space="preserve">w  przypadkach, o których mowa </w:t>
      </w:r>
      <w:r w:rsidRPr="00E81C53">
        <w:rPr>
          <w:rFonts w:eastAsia="Times New Roman" w:cstheme="minorHAnsi"/>
          <w:sz w:val="20"/>
          <w:szCs w:val="20"/>
          <w:lang w:eastAsia="ar-SA"/>
        </w:rPr>
        <w:t>w §</w:t>
      </w:r>
      <w:r w:rsidR="0007158B">
        <w:rPr>
          <w:rFonts w:eastAsia="Times New Roman" w:cstheme="minorHAnsi"/>
          <w:sz w:val="20"/>
          <w:szCs w:val="20"/>
          <w:lang w:eastAsia="ar-SA"/>
        </w:rPr>
        <w:t>14</w:t>
      </w:r>
      <w:r w:rsidRPr="00E81C53">
        <w:rPr>
          <w:rFonts w:eastAsia="Times New Roman" w:cstheme="minorHAnsi"/>
          <w:sz w:val="20"/>
          <w:szCs w:val="20"/>
          <w:lang w:eastAsia="ar-SA"/>
        </w:rPr>
        <w:t xml:space="preserve"> ust. 1 </w:t>
      </w:r>
      <w:r w:rsidR="00EE6F74">
        <w:rPr>
          <w:rFonts w:eastAsia="Times New Roman" w:cstheme="minorHAnsi"/>
          <w:sz w:val="20"/>
          <w:szCs w:val="20"/>
          <w:lang w:eastAsia="ar-SA"/>
        </w:rPr>
        <w:t xml:space="preserve">pkt 1) </w:t>
      </w:r>
      <w:r w:rsidRPr="00E81C53">
        <w:rPr>
          <w:rFonts w:eastAsia="Times New Roman" w:cstheme="minorHAnsi"/>
          <w:sz w:val="20"/>
          <w:szCs w:val="20"/>
          <w:lang w:eastAsia="ar-SA"/>
        </w:rPr>
        <w:t>niniejszej umowy</w:t>
      </w:r>
      <w:r w:rsidR="009C57D9" w:rsidRPr="00902038">
        <w:rPr>
          <w:rFonts w:eastAsia="Times New Roman" w:cstheme="minorHAnsi"/>
          <w:sz w:val="20"/>
          <w:szCs w:val="20"/>
          <w:lang w:eastAsia="ar-SA"/>
        </w:rPr>
        <w:t xml:space="preserve">,  </w:t>
      </w:r>
      <w:r w:rsidR="009C57D9" w:rsidRPr="00902038">
        <w:rPr>
          <w:rFonts w:cstheme="minorHAnsi"/>
          <w:sz w:val="20"/>
          <w:szCs w:val="20"/>
          <w:lang w:eastAsia="ar-SA"/>
        </w:rPr>
        <w:t>z tym zastrzeżeniem, że minimalna wartość przedmiotu umowy, do której wykorzystania zobowiązany będzie Zamawiający, wynosi 90% wynagrodzenia ryczałtowego brutto o którym mowa w</w:t>
      </w:r>
      <w:r w:rsidR="00E9704E">
        <w:rPr>
          <w:rFonts w:cstheme="minorHAnsi"/>
          <w:sz w:val="20"/>
          <w:szCs w:val="20"/>
          <w:lang w:eastAsia="ar-SA"/>
        </w:rPr>
        <w:t xml:space="preserve"> </w:t>
      </w:r>
      <w:r w:rsidR="00E9704E" w:rsidRPr="00E9704E">
        <w:rPr>
          <w:rFonts w:eastAsia="Times New Roman" w:cstheme="minorHAnsi"/>
          <w:sz w:val="20"/>
          <w:szCs w:val="20"/>
          <w:lang w:eastAsia="ar-SA"/>
        </w:rPr>
        <w:t>§</w:t>
      </w:r>
      <w:r w:rsidR="009C57D9" w:rsidRPr="00902038">
        <w:rPr>
          <w:rFonts w:cstheme="minorHAnsi"/>
          <w:sz w:val="20"/>
          <w:szCs w:val="20"/>
          <w:lang w:eastAsia="ar-SA"/>
        </w:rPr>
        <w:t xml:space="preserve"> </w:t>
      </w:r>
      <w:r w:rsidR="00E9704E">
        <w:rPr>
          <w:rFonts w:cstheme="minorHAnsi"/>
          <w:sz w:val="20"/>
          <w:szCs w:val="20"/>
          <w:lang w:eastAsia="ar-SA"/>
        </w:rPr>
        <w:t>4</w:t>
      </w:r>
      <w:r w:rsidR="009C57D9" w:rsidRPr="00902038">
        <w:rPr>
          <w:rFonts w:cstheme="minorHAnsi"/>
          <w:sz w:val="20"/>
          <w:szCs w:val="20"/>
          <w:lang w:eastAsia="ar-SA"/>
        </w:rPr>
        <w:t xml:space="preserve"> ust. </w:t>
      </w:r>
      <w:r w:rsidR="009C57D9">
        <w:rPr>
          <w:rFonts w:cstheme="minorHAnsi"/>
          <w:sz w:val="20"/>
          <w:szCs w:val="20"/>
          <w:lang w:eastAsia="ar-SA"/>
        </w:rPr>
        <w:t>1.</w:t>
      </w:r>
    </w:p>
    <w:p w14:paraId="60FB80BB" w14:textId="4CDF1F4C" w:rsidR="00072CD7" w:rsidRPr="0082146C" w:rsidRDefault="00072CD7" w:rsidP="00105D9F">
      <w:pPr>
        <w:pStyle w:val="Akapitzlist"/>
        <w:numPr>
          <w:ilvl w:val="3"/>
          <w:numId w:val="29"/>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r w:rsidR="00CA4F49" w:rsidRPr="00CA4F49">
        <w:rPr>
          <w:rFonts w:eastAsia="Times New Roman" w:cstheme="minorHAnsi"/>
          <w:sz w:val="20"/>
          <w:szCs w:val="20"/>
          <w:lang w:eastAsia="ar-SA"/>
        </w:rPr>
        <w:t xml:space="preserve">zaakceptowany przez Zamawiającego </w:t>
      </w:r>
      <w:r w:rsidRPr="0082146C">
        <w:rPr>
          <w:rFonts w:eastAsia="Times New Roman" w:cstheme="minorHAnsi"/>
          <w:sz w:val="20"/>
          <w:szCs w:val="20"/>
          <w:lang w:eastAsia="ar-SA"/>
        </w:rPr>
        <w:t xml:space="preserve">zakres </w:t>
      </w:r>
      <w:r w:rsidR="00035E60">
        <w:rPr>
          <w:rFonts w:eastAsia="Times New Roman" w:cstheme="minorHAnsi"/>
          <w:sz w:val="20"/>
          <w:szCs w:val="20"/>
          <w:lang w:eastAsia="ar-SA"/>
        </w:rPr>
        <w:t xml:space="preserve">robót lub </w:t>
      </w:r>
      <w:r w:rsidRPr="0082146C">
        <w:rPr>
          <w:rFonts w:eastAsia="Times New Roman" w:cstheme="minorHAnsi"/>
          <w:sz w:val="20"/>
          <w:szCs w:val="20"/>
          <w:lang w:eastAsia="ar-SA"/>
        </w:rPr>
        <w:t xml:space="preserve">usług wyłączonych i stosowne pozycje kosztorysu ofertowego, będącego zał. nr 1 do umowy. W takim przypadku zostanie dokonana przez strony zmiana wynagrodzenia określonego w § </w:t>
      </w:r>
      <w:r w:rsidR="0007158B">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C55F36" w:rsidRPr="00C55F36">
        <w:t xml:space="preserve"> </w:t>
      </w:r>
      <w:r w:rsidR="00C55F36" w:rsidRPr="00C55F36">
        <w:rPr>
          <w:rFonts w:eastAsia="Times New Roman" w:cstheme="minorHAnsi"/>
          <w:sz w:val="20"/>
          <w:szCs w:val="20"/>
          <w:lang w:eastAsia="ar-SA"/>
        </w:rPr>
        <w:t>i ustalenie jego nowej wysokości w formie aneksu do umowy.</w:t>
      </w:r>
    </w:p>
    <w:p w14:paraId="2B866C10" w14:textId="77777777" w:rsidR="005A4C09" w:rsidRPr="0082146C" w:rsidRDefault="005A4C09" w:rsidP="004D77A9">
      <w:pPr>
        <w:suppressAutoHyphens/>
        <w:spacing w:after="0" w:line="240" w:lineRule="auto"/>
        <w:jc w:val="center"/>
        <w:rPr>
          <w:rFonts w:eastAsia="Times New Roman" w:cstheme="minorHAnsi"/>
          <w:b/>
          <w:sz w:val="20"/>
          <w:szCs w:val="20"/>
          <w:lang w:eastAsia="ar-SA"/>
        </w:rPr>
      </w:pPr>
    </w:p>
    <w:p w14:paraId="5EEC6B64" w14:textId="5B9CC3E4"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6</w:t>
      </w:r>
      <w:r w:rsidRPr="0082146C">
        <w:rPr>
          <w:rFonts w:eastAsia="Times New Roman" w:cstheme="minorHAnsi"/>
          <w:b/>
          <w:sz w:val="20"/>
          <w:szCs w:val="20"/>
          <w:lang w:eastAsia="ar-SA"/>
        </w:rPr>
        <w:t xml:space="preserve"> </w:t>
      </w:r>
    </w:p>
    <w:p w14:paraId="2EE0C368"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7FB52BB8" w14:textId="77777777" w:rsidR="00550BAC" w:rsidRPr="0082146C" w:rsidRDefault="00550BAC" w:rsidP="004D77A9">
      <w:p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1.*  Wykonawca przedmiot umowy wykona sam.</w:t>
      </w:r>
    </w:p>
    <w:p w14:paraId="645B21DC" w14:textId="77777777" w:rsidR="00550BAC" w:rsidRPr="0082146C" w:rsidRDefault="00550BAC" w:rsidP="004D77A9">
      <w:pPr>
        <w:suppressAutoHyphens/>
        <w:spacing w:after="0" w:line="240" w:lineRule="auto"/>
        <w:ind w:left="284" w:hanging="284"/>
        <w:rPr>
          <w:rFonts w:eastAsia="Times New Roman" w:cstheme="minorHAnsi"/>
          <w:sz w:val="20"/>
          <w:szCs w:val="20"/>
          <w:lang w:eastAsia="ar-SA"/>
        </w:rPr>
      </w:pPr>
      <w:r w:rsidRPr="0082146C">
        <w:rPr>
          <w:rFonts w:eastAsia="Arial" w:cstheme="minorHAnsi"/>
          <w:sz w:val="20"/>
          <w:szCs w:val="20"/>
          <w:lang w:eastAsia="ar-SA"/>
        </w:rPr>
        <w:t xml:space="preserve">1. </w:t>
      </w:r>
      <w:r w:rsidRPr="0082146C">
        <w:rPr>
          <w:rFonts w:eastAsia="Times New Roman" w:cstheme="minorHAnsi"/>
          <w:sz w:val="20"/>
          <w:szCs w:val="20"/>
          <w:lang w:eastAsia="ar-SA"/>
        </w:rPr>
        <w:t>*  Następujący zakres przedmiotu umowy Wykonawca wykona przy pomocy Podwykonawców:</w:t>
      </w:r>
    </w:p>
    <w:p w14:paraId="172EE40B" w14:textId="77777777" w:rsidR="00550BAC" w:rsidRPr="0082146C" w:rsidRDefault="00550BAC"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sz w:val="20"/>
          <w:szCs w:val="20"/>
          <w:lang w:eastAsia="ar-SA"/>
        </w:rPr>
        <w:t xml:space="preserve">.............................................................................................................................................. </w:t>
      </w:r>
    </w:p>
    <w:p w14:paraId="7CEF3BC8" w14:textId="77777777" w:rsidR="00550BAC" w:rsidRPr="0045019A" w:rsidRDefault="00550BAC" w:rsidP="004D77A9">
      <w:pPr>
        <w:suppressAutoHyphens/>
        <w:spacing w:after="0" w:line="240" w:lineRule="auto"/>
        <w:jc w:val="center"/>
        <w:rPr>
          <w:rFonts w:eastAsia="Times New Roman" w:cstheme="minorHAnsi"/>
          <w:i/>
          <w:sz w:val="16"/>
          <w:szCs w:val="16"/>
          <w:lang w:eastAsia="ar-SA"/>
        </w:rPr>
      </w:pPr>
      <w:r w:rsidRPr="0045019A">
        <w:rPr>
          <w:rFonts w:eastAsia="Times New Roman" w:cstheme="minorHAnsi"/>
          <w:b/>
          <w:i/>
          <w:sz w:val="16"/>
          <w:szCs w:val="16"/>
          <w:lang w:eastAsia="ar-SA"/>
        </w:rPr>
        <w:t xml:space="preserve">(*) niepotrzebne skreślić </w:t>
      </w:r>
    </w:p>
    <w:p w14:paraId="00D553EF" w14:textId="4A34C990" w:rsidR="00550BAC" w:rsidRPr="0082146C" w:rsidRDefault="00550BAC" w:rsidP="004D77A9">
      <w:pPr>
        <w:suppressAutoHyphens/>
        <w:spacing w:after="0" w:line="240" w:lineRule="auto"/>
        <w:ind w:left="284" w:hanging="284"/>
        <w:jc w:val="both"/>
        <w:rPr>
          <w:rFonts w:eastAsia="Times New Roman" w:cstheme="minorHAnsi"/>
          <w:sz w:val="20"/>
          <w:szCs w:val="20"/>
          <w:lang w:eastAsia="ar-SA"/>
        </w:rPr>
      </w:pPr>
      <w:r w:rsidRPr="0082146C">
        <w:rPr>
          <w:rFonts w:eastAsia="Arial" w:cstheme="minorHAnsi"/>
          <w:sz w:val="20"/>
          <w:szCs w:val="20"/>
          <w:lang w:eastAsia="ar-SA"/>
        </w:rPr>
        <w:t>2.</w:t>
      </w:r>
      <w:r w:rsidRPr="0082146C">
        <w:rPr>
          <w:rFonts w:eastAsia="Arial" w:cstheme="minorHAnsi"/>
          <w:b/>
          <w:sz w:val="20"/>
          <w:szCs w:val="20"/>
          <w:lang w:eastAsia="ar-SA"/>
        </w:rPr>
        <w:t>  </w:t>
      </w:r>
      <w:r w:rsidRPr="0082146C">
        <w:rPr>
          <w:rFonts w:eastAsia="Times New Roman" w:cstheme="minorHAnsi"/>
          <w:sz w:val="20"/>
          <w:szCs w:val="20"/>
          <w:lang w:eastAsia="ar-SA"/>
        </w:rPr>
        <w:t xml:space="preserve">W przypadku, gdy Wykonawca wykonywał będzie przedmiot niniejszej umowy przy pomocy podwykonawcy </w:t>
      </w:r>
      <w:r w:rsidRPr="00FD4873">
        <w:rPr>
          <w:rFonts w:eastAsia="Times New Roman" w:cstheme="minorHAnsi"/>
          <w:sz w:val="20"/>
          <w:szCs w:val="20"/>
          <w:lang w:eastAsia="ar-SA"/>
        </w:rPr>
        <w:t xml:space="preserve">lub  w trakcie realizacji niniejszej umowy zostanie wprowadzony podwykonawca, na zasadach określonych w § </w:t>
      </w:r>
      <w:r w:rsidR="0007158B">
        <w:rPr>
          <w:rFonts w:eastAsia="Times New Roman" w:cstheme="minorHAnsi"/>
          <w:sz w:val="20"/>
          <w:szCs w:val="20"/>
          <w:lang w:eastAsia="ar-SA"/>
        </w:rPr>
        <w:t>1</w:t>
      </w:r>
      <w:r w:rsidR="0019543C">
        <w:rPr>
          <w:rFonts w:eastAsia="Times New Roman" w:cstheme="minorHAnsi"/>
          <w:sz w:val="20"/>
          <w:szCs w:val="20"/>
          <w:lang w:eastAsia="ar-SA"/>
        </w:rPr>
        <w:t>3</w:t>
      </w:r>
      <w:r w:rsidRPr="00FD4873">
        <w:rPr>
          <w:rFonts w:eastAsia="Times New Roman" w:cstheme="minorHAnsi"/>
          <w:sz w:val="20"/>
          <w:szCs w:val="20"/>
          <w:lang w:eastAsia="ar-SA"/>
        </w:rPr>
        <w:t xml:space="preserve"> ust. 1 pkt </w:t>
      </w:r>
      <w:r w:rsidR="004D77A9" w:rsidRPr="00FD4873">
        <w:rPr>
          <w:rFonts w:eastAsia="Times New Roman" w:cstheme="minorHAnsi"/>
          <w:sz w:val="20"/>
          <w:szCs w:val="20"/>
          <w:lang w:eastAsia="ar-SA"/>
        </w:rPr>
        <w:t>6</w:t>
      </w:r>
      <w:r w:rsidRPr="00FD4873">
        <w:rPr>
          <w:rFonts w:eastAsia="Times New Roman" w:cstheme="minorHAnsi"/>
          <w:sz w:val="20"/>
          <w:szCs w:val="20"/>
          <w:lang w:eastAsia="ar-SA"/>
        </w:rPr>
        <w:t xml:space="preserve">),  zastosowanie znajdują </w:t>
      </w:r>
      <w:r w:rsidR="00D301EE" w:rsidRPr="00FD4873">
        <w:rPr>
          <w:rFonts w:eastAsia="Times New Roman" w:cstheme="minorHAnsi"/>
          <w:sz w:val="20"/>
          <w:szCs w:val="20"/>
          <w:lang w:eastAsia="ar-SA"/>
        </w:rPr>
        <w:t xml:space="preserve">§ 1 ust. </w:t>
      </w:r>
      <w:r w:rsidR="0007158B">
        <w:rPr>
          <w:rFonts w:eastAsia="Times New Roman" w:cstheme="minorHAnsi"/>
          <w:sz w:val="20"/>
          <w:szCs w:val="20"/>
          <w:lang w:eastAsia="ar-SA"/>
        </w:rPr>
        <w:t>4</w:t>
      </w:r>
      <w:r w:rsidR="00D301EE" w:rsidRPr="00FD4873">
        <w:rPr>
          <w:rFonts w:eastAsia="Times New Roman" w:cstheme="minorHAnsi"/>
          <w:sz w:val="20"/>
          <w:szCs w:val="20"/>
          <w:lang w:eastAsia="ar-SA"/>
        </w:rPr>
        <w:t xml:space="preserve"> -</w:t>
      </w:r>
      <w:r w:rsidR="001F6BEB">
        <w:rPr>
          <w:rFonts w:eastAsia="Times New Roman" w:cstheme="minorHAnsi"/>
          <w:sz w:val="20"/>
          <w:szCs w:val="20"/>
          <w:lang w:eastAsia="ar-SA"/>
        </w:rPr>
        <w:t>9</w:t>
      </w:r>
      <w:r w:rsidR="00D301EE" w:rsidRPr="000E710C">
        <w:rPr>
          <w:rFonts w:eastAsia="Times New Roman" w:cstheme="minorHAnsi"/>
          <w:sz w:val="20"/>
          <w:szCs w:val="20"/>
          <w:lang w:eastAsia="ar-SA"/>
        </w:rPr>
        <w:t xml:space="preserve">, </w:t>
      </w:r>
      <w:r w:rsidRPr="000E710C">
        <w:rPr>
          <w:rFonts w:eastAsia="Times New Roman" w:cstheme="minorHAnsi"/>
          <w:sz w:val="20"/>
          <w:szCs w:val="20"/>
          <w:lang w:eastAsia="ar-SA"/>
        </w:rPr>
        <w:t xml:space="preserve">§ </w:t>
      </w:r>
      <w:r w:rsidR="0007158B">
        <w:rPr>
          <w:rFonts w:eastAsia="Times New Roman" w:cstheme="minorHAnsi"/>
          <w:sz w:val="20"/>
          <w:szCs w:val="20"/>
          <w:lang w:eastAsia="ar-SA"/>
        </w:rPr>
        <w:t>7</w:t>
      </w:r>
      <w:r w:rsidRPr="000E710C">
        <w:rPr>
          <w:rFonts w:eastAsia="Times New Roman" w:cstheme="minorHAnsi"/>
          <w:sz w:val="20"/>
          <w:szCs w:val="20"/>
          <w:lang w:eastAsia="ar-SA"/>
        </w:rPr>
        <w:t>,</w:t>
      </w:r>
      <w:r w:rsidRPr="00FD4873">
        <w:rPr>
          <w:rFonts w:eastAsia="Times New Roman" w:cstheme="minorHAnsi"/>
          <w:sz w:val="20"/>
          <w:szCs w:val="20"/>
          <w:lang w:eastAsia="ar-SA"/>
        </w:rPr>
        <w:t xml:space="preserve"> § </w:t>
      </w:r>
      <w:r w:rsidR="0007158B">
        <w:rPr>
          <w:rFonts w:eastAsia="Times New Roman" w:cstheme="minorHAnsi"/>
          <w:sz w:val="20"/>
          <w:szCs w:val="20"/>
          <w:lang w:eastAsia="ar-SA"/>
        </w:rPr>
        <w:t>8</w:t>
      </w:r>
      <w:r w:rsidR="003714F0" w:rsidRPr="00FD4873">
        <w:rPr>
          <w:rFonts w:eastAsia="Times New Roman" w:cstheme="minorHAnsi"/>
          <w:sz w:val="20"/>
          <w:szCs w:val="20"/>
          <w:lang w:eastAsia="ar-SA"/>
        </w:rPr>
        <w:t xml:space="preserve"> ust. 1 </w:t>
      </w:r>
      <w:r w:rsidR="004D77A9" w:rsidRPr="000E710C">
        <w:rPr>
          <w:rFonts w:eastAsia="Times New Roman" w:cstheme="minorHAnsi"/>
          <w:sz w:val="20"/>
          <w:szCs w:val="20"/>
          <w:lang w:eastAsia="ar-SA"/>
        </w:rPr>
        <w:t>lit.</w:t>
      </w:r>
      <w:r w:rsidR="003714F0" w:rsidRPr="000E710C">
        <w:rPr>
          <w:rFonts w:eastAsia="Times New Roman" w:cstheme="minorHAnsi"/>
          <w:sz w:val="20"/>
          <w:szCs w:val="20"/>
          <w:lang w:eastAsia="ar-SA"/>
        </w:rPr>
        <w:t xml:space="preserve"> f)-k</w:t>
      </w:r>
      <w:r w:rsidRPr="000E710C">
        <w:rPr>
          <w:rFonts w:eastAsia="Times New Roman" w:cstheme="minorHAnsi"/>
          <w:sz w:val="20"/>
          <w:szCs w:val="20"/>
          <w:lang w:eastAsia="ar-SA"/>
        </w:rPr>
        <w:t>),</w:t>
      </w:r>
      <w:r w:rsidR="000E710C">
        <w:rPr>
          <w:rFonts w:eastAsia="Times New Roman" w:cstheme="minorHAnsi"/>
          <w:sz w:val="20"/>
          <w:szCs w:val="20"/>
          <w:lang w:eastAsia="ar-SA"/>
        </w:rPr>
        <w:t xml:space="preserve"> </w:t>
      </w:r>
      <w:r w:rsidR="000E710C" w:rsidRPr="00FD4873">
        <w:rPr>
          <w:rFonts w:eastAsia="Times New Roman" w:cstheme="minorHAnsi"/>
          <w:sz w:val="20"/>
          <w:szCs w:val="20"/>
          <w:lang w:eastAsia="ar-SA"/>
        </w:rPr>
        <w:t xml:space="preserve">§ </w:t>
      </w:r>
      <w:r w:rsidR="0007158B">
        <w:rPr>
          <w:rFonts w:eastAsia="Times New Roman" w:cstheme="minorHAnsi"/>
          <w:sz w:val="20"/>
          <w:szCs w:val="20"/>
          <w:lang w:eastAsia="ar-SA"/>
        </w:rPr>
        <w:t>8</w:t>
      </w:r>
      <w:r w:rsidR="000E710C" w:rsidRPr="00FD4873">
        <w:rPr>
          <w:rFonts w:eastAsia="Times New Roman" w:cstheme="minorHAnsi"/>
          <w:sz w:val="20"/>
          <w:szCs w:val="20"/>
          <w:lang w:eastAsia="ar-SA"/>
        </w:rPr>
        <w:t xml:space="preserve"> </w:t>
      </w:r>
      <w:r w:rsidR="000E710C">
        <w:rPr>
          <w:rFonts w:eastAsia="Times New Roman" w:cstheme="minorHAnsi"/>
          <w:sz w:val="20"/>
          <w:szCs w:val="20"/>
          <w:lang w:eastAsia="ar-SA"/>
        </w:rPr>
        <w:t xml:space="preserve">ust. 4, </w:t>
      </w:r>
      <w:r w:rsidRPr="00FD4873">
        <w:rPr>
          <w:rFonts w:eastAsia="Times New Roman" w:cstheme="minorHAnsi"/>
          <w:sz w:val="20"/>
          <w:szCs w:val="20"/>
          <w:lang w:eastAsia="ar-SA"/>
        </w:rPr>
        <w:t xml:space="preserve">§ </w:t>
      </w:r>
      <w:r w:rsidR="0007158B">
        <w:rPr>
          <w:rFonts w:eastAsia="Times New Roman" w:cstheme="minorHAnsi"/>
          <w:sz w:val="20"/>
          <w:szCs w:val="20"/>
          <w:lang w:eastAsia="ar-SA"/>
        </w:rPr>
        <w:t>11</w:t>
      </w:r>
      <w:r w:rsidRPr="00FD4873">
        <w:rPr>
          <w:rFonts w:eastAsia="Times New Roman" w:cstheme="minorHAnsi"/>
          <w:sz w:val="20"/>
          <w:szCs w:val="20"/>
          <w:lang w:eastAsia="ar-SA"/>
        </w:rPr>
        <w:t xml:space="preserve">, § </w:t>
      </w:r>
      <w:r w:rsidR="0007158B">
        <w:rPr>
          <w:rFonts w:eastAsia="Times New Roman" w:cstheme="minorHAnsi"/>
          <w:sz w:val="20"/>
          <w:szCs w:val="20"/>
          <w:lang w:eastAsia="ar-SA"/>
        </w:rPr>
        <w:t>1</w:t>
      </w:r>
      <w:r w:rsidR="0019543C">
        <w:rPr>
          <w:rFonts w:eastAsia="Times New Roman" w:cstheme="minorHAnsi"/>
          <w:sz w:val="20"/>
          <w:szCs w:val="20"/>
          <w:lang w:eastAsia="ar-SA"/>
        </w:rPr>
        <w:t>3</w:t>
      </w:r>
      <w:r w:rsidR="00770EB8" w:rsidRPr="00FD4873">
        <w:rPr>
          <w:rFonts w:eastAsia="Times New Roman" w:cstheme="minorHAnsi"/>
          <w:sz w:val="20"/>
          <w:szCs w:val="20"/>
          <w:lang w:eastAsia="ar-SA"/>
        </w:rPr>
        <w:t xml:space="preserve"> </w:t>
      </w:r>
      <w:r w:rsidRPr="00FD4873">
        <w:rPr>
          <w:rFonts w:eastAsia="Times New Roman" w:cstheme="minorHAnsi"/>
          <w:sz w:val="20"/>
          <w:szCs w:val="20"/>
          <w:lang w:eastAsia="ar-SA"/>
        </w:rPr>
        <w:t xml:space="preserve">ust.1 pkt </w:t>
      </w:r>
      <w:r w:rsidR="00CD0EAE" w:rsidRPr="00FD4873">
        <w:rPr>
          <w:rFonts w:eastAsia="Times New Roman" w:cstheme="minorHAnsi"/>
          <w:sz w:val="20"/>
          <w:szCs w:val="20"/>
          <w:lang w:eastAsia="ar-SA"/>
        </w:rPr>
        <w:t>6</w:t>
      </w:r>
      <w:r w:rsidRPr="00FD4873">
        <w:rPr>
          <w:rFonts w:eastAsia="Times New Roman" w:cstheme="minorHAnsi"/>
          <w:sz w:val="20"/>
          <w:szCs w:val="20"/>
          <w:lang w:eastAsia="ar-SA"/>
        </w:rPr>
        <w:t>) niniejszej umowy.</w:t>
      </w:r>
    </w:p>
    <w:p w14:paraId="01946B3D" w14:textId="77777777" w:rsidR="00AD09EA" w:rsidRDefault="00AD09EA" w:rsidP="001D6906">
      <w:pPr>
        <w:suppressAutoHyphens/>
        <w:spacing w:after="0" w:line="240" w:lineRule="auto"/>
        <w:rPr>
          <w:rFonts w:eastAsia="Times New Roman" w:cstheme="minorHAnsi"/>
          <w:b/>
          <w:sz w:val="20"/>
          <w:szCs w:val="20"/>
          <w:lang w:eastAsia="ar-SA"/>
        </w:rPr>
      </w:pPr>
    </w:p>
    <w:p w14:paraId="3F0D5D90" w14:textId="0DC60AAE"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7</w:t>
      </w:r>
    </w:p>
    <w:p w14:paraId="7ECB425A"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56BD618B" w14:textId="77777777"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określa następujące wymagania dotyczące umowy o podwykonawstwo, której przedmiotem są roboty budowlane, których niespełnie</w:t>
      </w:r>
      <w:r w:rsidR="00DD493B" w:rsidRPr="0082146C">
        <w:rPr>
          <w:rFonts w:eastAsia="Times New Roman" w:cstheme="minorHAnsi"/>
          <w:sz w:val="20"/>
          <w:szCs w:val="20"/>
          <w:lang w:eastAsia="pl-PL"/>
        </w:rPr>
        <w:t>nie spowoduje zgłoszenie przez Z</w:t>
      </w:r>
      <w:r w:rsidRPr="0082146C">
        <w:rPr>
          <w:rFonts w:eastAsia="Times New Roman" w:cstheme="minorHAnsi"/>
          <w:sz w:val="20"/>
          <w:szCs w:val="20"/>
          <w:lang w:eastAsia="pl-PL"/>
        </w:rPr>
        <w:t xml:space="preserve">amawiającego odpowiednio zastrzeżeń lub sprzeciwu: </w:t>
      </w:r>
    </w:p>
    <w:p w14:paraId="3A53EC3C" w14:textId="77777777" w:rsidR="00550BAC" w:rsidRPr="0082146C" w:rsidRDefault="00550BAC" w:rsidP="00105D9F">
      <w:pPr>
        <w:numPr>
          <w:ilvl w:val="1"/>
          <w:numId w:val="17"/>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musi zawierać w szczególności następujące postanowienia:</w:t>
      </w:r>
    </w:p>
    <w:p w14:paraId="409A925D" w14:textId="77777777" w:rsidR="00550BAC" w:rsidRPr="0082146C" w:rsidRDefault="00550BAC" w:rsidP="00105D9F">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oznaczenie stron umowy,</w:t>
      </w:r>
    </w:p>
    <w:p w14:paraId="04EDC817" w14:textId="77777777" w:rsidR="00550BAC" w:rsidRPr="0082146C" w:rsidRDefault="00550BAC" w:rsidP="00105D9F">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określenie zakresu robót budowlanych przewidzianych do wykonania,</w:t>
      </w:r>
    </w:p>
    <w:p w14:paraId="3121C6B7" w14:textId="77777777" w:rsidR="00550BAC" w:rsidRPr="0082146C" w:rsidRDefault="00550BAC" w:rsidP="00105D9F">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wskazanie wysokości wynagrodzenia podwykonawcy lub dalszego podwykonawcy, </w:t>
      </w:r>
    </w:p>
    <w:p w14:paraId="77D12255" w14:textId="77777777" w:rsidR="00550BAC" w:rsidRPr="0082146C" w:rsidRDefault="00550BAC" w:rsidP="00105D9F">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 określenie terminu realizacji robót, z zastrzeżeniem że nie może on być dłuższy niż termin realizacji okr</w:t>
      </w:r>
      <w:r w:rsidR="00DD493B" w:rsidRPr="0082146C">
        <w:rPr>
          <w:rFonts w:eastAsia="Times New Roman" w:cstheme="minorHAnsi"/>
          <w:sz w:val="20"/>
          <w:szCs w:val="20"/>
          <w:lang w:eastAsia="pl-PL"/>
        </w:rPr>
        <w:t>eślony w umowie zawartej przez Zamawiającego z W</w:t>
      </w:r>
      <w:r w:rsidRPr="0082146C">
        <w:rPr>
          <w:rFonts w:eastAsia="Times New Roman" w:cstheme="minorHAnsi"/>
          <w:sz w:val="20"/>
          <w:szCs w:val="20"/>
          <w:lang w:eastAsia="pl-PL"/>
        </w:rPr>
        <w:t>ykonawcą,</w:t>
      </w:r>
    </w:p>
    <w:p w14:paraId="2D1F1E80" w14:textId="5BDD912F" w:rsidR="00550BAC" w:rsidRPr="0082146C" w:rsidRDefault="00550BAC" w:rsidP="00105D9F">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termin zapłaty wynagrodzenia podwykonawcy lub dalszemu podwykonawcy, z zastrzeżeniem że nie może on być dłuższy</w:t>
      </w:r>
      <w:r w:rsidR="00DD493B" w:rsidRPr="0082146C">
        <w:rPr>
          <w:rFonts w:eastAsia="Times New Roman" w:cstheme="minorHAnsi"/>
          <w:sz w:val="20"/>
          <w:szCs w:val="20"/>
          <w:lang w:eastAsia="pl-PL"/>
        </w:rPr>
        <w:t xml:space="preserve"> niż 30 dni od dnia doręczenia W</w:t>
      </w:r>
      <w:r w:rsidRPr="0082146C">
        <w:rPr>
          <w:rFonts w:eastAsia="Times New Roman" w:cstheme="minorHAnsi"/>
          <w:sz w:val="20"/>
          <w:szCs w:val="20"/>
          <w:lang w:eastAsia="pl-PL"/>
        </w:rPr>
        <w:t xml:space="preserve">ykonawcy, podwykonawcy lub dalszemu </w:t>
      </w:r>
      <w:r w:rsidRPr="0082146C">
        <w:rPr>
          <w:rFonts w:eastAsia="Times New Roman" w:cstheme="minorHAnsi"/>
          <w:sz w:val="20"/>
          <w:szCs w:val="20"/>
          <w:lang w:eastAsia="pl-PL"/>
        </w:rPr>
        <w:lastRenderedPageBreak/>
        <w:t>podwykonawcy faktury lub rachunku, potwierdzających wykonanie zleconej podwykonawcy lub dalszemu podwykonawcy roboty budowlanej,</w:t>
      </w:r>
    </w:p>
    <w:p w14:paraId="1DE1E5A6" w14:textId="77777777" w:rsidR="00550BAC" w:rsidRPr="0082146C" w:rsidRDefault="00550BAC" w:rsidP="00105D9F">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do umowy o podwykonawstwo winien być załączony „kosztorys” </w:t>
      </w:r>
    </w:p>
    <w:p w14:paraId="4C9EB087" w14:textId="77777777" w:rsidR="00AB17C8" w:rsidRDefault="00550BAC" w:rsidP="00AB17C8">
      <w:pPr>
        <w:spacing w:after="0" w:line="240" w:lineRule="auto"/>
        <w:ind w:left="851"/>
        <w:jc w:val="both"/>
        <w:rPr>
          <w:rFonts w:eastAsia="Times New Roman" w:cstheme="minorHAnsi"/>
          <w:sz w:val="20"/>
          <w:szCs w:val="20"/>
          <w:lang w:eastAsia="pl-PL"/>
        </w:rPr>
      </w:pPr>
      <w:r w:rsidRPr="0082146C">
        <w:rPr>
          <w:rFonts w:eastAsia="Times New Roman" w:cstheme="minorHAnsi"/>
          <w:sz w:val="20"/>
          <w:szCs w:val="20"/>
          <w:lang w:eastAsia="pl-PL"/>
        </w:rPr>
        <w:t xml:space="preserve">Kosztorys winien być opracowany metodą </w:t>
      </w:r>
      <w:r w:rsidR="001766A9" w:rsidRPr="0082146C">
        <w:rPr>
          <w:rFonts w:eastAsia="Times New Roman" w:cstheme="minorHAnsi"/>
          <w:sz w:val="20"/>
          <w:szCs w:val="20"/>
          <w:lang w:eastAsia="pl-PL"/>
        </w:rPr>
        <w:t xml:space="preserve">uproszczoną </w:t>
      </w:r>
      <w:r w:rsidRPr="0082146C">
        <w:rPr>
          <w:rFonts w:eastAsia="Times New Roman" w:cstheme="minorHAnsi"/>
          <w:sz w:val="20"/>
          <w:szCs w:val="20"/>
          <w:lang w:eastAsia="pl-PL"/>
        </w:rPr>
        <w:t>oraz winien dla każdej pozycji określać numer analogicznej pozycji w kosztorysie ofertowym stanowiącym załącznik nr 1 do niniejszej umowy.</w:t>
      </w:r>
      <w:r w:rsidR="00AB17C8">
        <w:rPr>
          <w:rFonts w:eastAsia="Times New Roman" w:cstheme="minorHAnsi"/>
          <w:sz w:val="20"/>
          <w:szCs w:val="20"/>
          <w:lang w:eastAsia="pl-PL"/>
        </w:rPr>
        <w:t xml:space="preserve"> </w:t>
      </w:r>
      <w:r w:rsidRPr="0082146C">
        <w:rPr>
          <w:rFonts w:eastAsia="Times New Roman" w:cstheme="minorHAnsi"/>
          <w:sz w:val="20"/>
          <w:szCs w:val="20"/>
          <w:lang w:eastAsia="pl-PL"/>
        </w:rPr>
        <w:t>Pozwoli to na precyzyjne ustalenie zakresu robót powierzonego podwykonawcy do wykonania</w:t>
      </w:r>
      <w:r w:rsidR="00AB17C8">
        <w:rPr>
          <w:rFonts w:eastAsia="Times New Roman" w:cstheme="minorHAnsi"/>
          <w:sz w:val="20"/>
          <w:szCs w:val="20"/>
          <w:lang w:eastAsia="pl-PL"/>
        </w:rPr>
        <w:t>,</w:t>
      </w:r>
    </w:p>
    <w:p w14:paraId="2B21C964" w14:textId="7FCD2E96" w:rsidR="00AB17C8" w:rsidRPr="00AB17C8" w:rsidRDefault="00AB17C8" w:rsidP="00105D9F">
      <w:pPr>
        <w:pStyle w:val="Akapitzlist"/>
        <w:numPr>
          <w:ilvl w:val="0"/>
          <w:numId w:val="37"/>
        </w:numPr>
        <w:spacing w:after="0" w:line="240" w:lineRule="auto"/>
        <w:ind w:left="851" w:hanging="284"/>
        <w:jc w:val="both"/>
        <w:rPr>
          <w:rFonts w:eastAsia="Times New Roman" w:cstheme="minorHAnsi"/>
          <w:sz w:val="20"/>
          <w:szCs w:val="20"/>
          <w:lang w:eastAsia="pl-PL"/>
        </w:rPr>
      </w:pPr>
      <w:r w:rsidRPr="00AB17C8">
        <w:rPr>
          <w:rFonts w:eastAsia="Times New Roman" w:cstheme="minorHAnsi"/>
          <w:sz w:val="20"/>
          <w:szCs w:val="20"/>
          <w:lang w:eastAsia="pl-PL"/>
        </w:rPr>
        <w:t xml:space="preserve">umowa z podwykonawcą musi przewidywać, iż osoby, które będą wykonywały w trakcie realizacji umowy Podwykonawczej czynności wskazane w § 1 ust. </w:t>
      </w:r>
      <w:r>
        <w:rPr>
          <w:rFonts w:eastAsia="Times New Roman" w:cstheme="minorHAnsi"/>
          <w:sz w:val="20"/>
          <w:szCs w:val="20"/>
          <w:lang w:eastAsia="pl-PL"/>
        </w:rPr>
        <w:t>4</w:t>
      </w:r>
      <w:r w:rsidRPr="00AB17C8">
        <w:rPr>
          <w:rFonts w:eastAsia="Times New Roman" w:cstheme="minorHAnsi"/>
          <w:sz w:val="20"/>
          <w:szCs w:val="20"/>
          <w:lang w:eastAsia="pl-PL"/>
        </w:rPr>
        <w:t xml:space="preserve"> będą zatrudnione przez Podwykonawcę na podstawie umowy o pracę</w:t>
      </w:r>
      <w:r w:rsidR="004B47E9">
        <w:rPr>
          <w:rFonts w:eastAsia="Times New Roman" w:cstheme="minorHAnsi"/>
          <w:sz w:val="20"/>
          <w:szCs w:val="20"/>
          <w:lang w:eastAsia="pl-PL"/>
        </w:rPr>
        <w:t>,</w:t>
      </w:r>
    </w:p>
    <w:p w14:paraId="4A37BAA6" w14:textId="626C34DB" w:rsidR="00AB17C8" w:rsidRPr="001A5733" w:rsidRDefault="00AB17C8" w:rsidP="004B47E9">
      <w:pPr>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h) umowa z podwykonawcą winna zawierać oświadczenie Podwykonawcy, iż osoby, które będą wykonywały w trakcie realizacji umowy zawartej między Wykonawcą i Podwykonawcą (umowy podwykonawczej) czynności w zakresie realizacji przedmiotu niniejszej umowy określone w § 1 ust. </w:t>
      </w:r>
      <w:r w:rsidR="004B47E9">
        <w:rPr>
          <w:rFonts w:eastAsia="Times New Roman" w:cstheme="minorHAnsi"/>
          <w:sz w:val="20"/>
          <w:szCs w:val="20"/>
          <w:lang w:eastAsia="pl-PL"/>
        </w:rPr>
        <w:t>4</w:t>
      </w:r>
      <w:r w:rsidRPr="001A5733">
        <w:rPr>
          <w:rFonts w:eastAsia="Times New Roman" w:cstheme="minorHAnsi"/>
          <w:sz w:val="20"/>
          <w:szCs w:val="20"/>
          <w:lang w:eastAsia="pl-PL"/>
        </w:rPr>
        <w:t>, co do których Zamawiający wymaga aby osoby je wykonujące zostały zatrudnione na podstawie umowy o pracę, będą zatrudnione przez Podwykonawcę na podstawie umowy o pracę.</w:t>
      </w:r>
    </w:p>
    <w:p w14:paraId="14841B8E" w14:textId="736D1A3E" w:rsidR="00AB17C8" w:rsidRPr="0082146C" w:rsidRDefault="00AB17C8" w:rsidP="00D424E1">
      <w:pPr>
        <w:tabs>
          <w:tab w:val="left" w:pos="851"/>
        </w:tabs>
        <w:spacing w:after="0" w:line="240" w:lineRule="auto"/>
        <w:ind w:left="851" w:hanging="284"/>
        <w:jc w:val="both"/>
        <w:rPr>
          <w:rFonts w:eastAsia="Times New Roman" w:cstheme="minorHAnsi"/>
          <w:sz w:val="20"/>
          <w:szCs w:val="20"/>
          <w:lang w:eastAsia="pl-PL"/>
        </w:rPr>
      </w:pPr>
      <w:r w:rsidRPr="001A5733">
        <w:rPr>
          <w:rFonts w:eastAsia="Times New Roman" w:cstheme="minorHAnsi"/>
          <w:sz w:val="20"/>
          <w:szCs w:val="20"/>
          <w:lang w:eastAsia="pl-PL"/>
        </w:rPr>
        <w:t xml:space="preserve">i)    umowa z Podwykonawcą winna zawierać zapis, zgodnie z którym Podwykonawca będzie zobowiązany do okazania Wykonawcy i Zamawiającemu, na każdorazowe wezwanie Zamawiającego lub Wykonawcy, dowodów, o których mowa w § 1 ust. </w:t>
      </w:r>
      <w:r w:rsidR="00545394">
        <w:rPr>
          <w:rFonts w:eastAsia="Times New Roman" w:cstheme="minorHAnsi"/>
          <w:sz w:val="20"/>
          <w:szCs w:val="20"/>
          <w:lang w:eastAsia="pl-PL"/>
        </w:rPr>
        <w:t>9</w:t>
      </w:r>
      <w:r>
        <w:rPr>
          <w:rFonts w:eastAsia="Times New Roman" w:cstheme="minorHAnsi"/>
          <w:sz w:val="20"/>
          <w:szCs w:val="20"/>
          <w:lang w:eastAsia="pl-PL"/>
        </w:rPr>
        <w:t xml:space="preserve">, </w:t>
      </w:r>
      <w:r w:rsidRPr="001A5733">
        <w:rPr>
          <w:rFonts w:eastAsia="Times New Roman" w:cstheme="minorHAnsi"/>
          <w:sz w:val="20"/>
          <w:szCs w:val="20"/>
          <w:lang w:eastAsia="pl-PL"/>
        </w:rPr>
        <w:t xml:space="preserve">potwierdzających fakt zatrudnienia przez Podwykonawcę na podstawie umowy o pracę osób wykonujących czynności określone w § 1 ust. </w:t>
      </w:r>
      <w:r w:rsidR="00EF20B1">
        <w:rPr>
          <w:rFonts w:eastAsia="Times New Roman" w:cstheme="minorHAnsi"/>
          <w:sz w:val="20"/>
          <w:szCs w:val="20"/>
          <w:lang w:eastAsia="pl-PL"/>
        </w:rPr>
        <w:t>4</w:t>
      </w:r>
      <w:r w:rsidRPr="001A5733">
        <w:rPr>
          <w:rFonts w:eastAsia="Times New Roman" w:cstheme="minorHAnsi"/>
          <w:sz w:val="20"/>
          <w:szCs w:val="20"/>
          <w:lang w:eastAsia="pl-PL"/>
        </w:rPr>
        <w:t>, co do których Zamawiający wymaga, aby osoby je wykonujące zostały zatrudnione na podstawie umowy o pracę.</w:t>
      </w:r>
    </w:p>
    <w:p w14:paraId="272FEEDE" w14:textId="77777777" w:rsidR="00550BAC" w:rsidRPr="0082146C" w:rsidRDefault="00550BAC" w:rsidP="00105D9F">
      <w:pPr>
        <w:numPr>
          <w:ilvl w:val="1"/>
          <w:numId w:val="17"/>
        </w:numPr>
        <w:suppressAutoHyphens/>
        <w:spacing w:after="0" w:line="240" w:lineRule="auto"/>
        <w:ind w:left="567" w:hanging="203"/>
        <w:jc w:val="both"/>
        <w:rPr>
          <w:rFonts w:eastAsia="Times New Roman" w:cstheme="minorHAnsi"/>
          <w:sz w:val="20"/>
          <w:szCs w:val="20"/>
          <w:lang w:eastAsia="pl-PL"/>
        </w:rPr>
      </w:pPr>
      <w:r w:rsidRPr="0082146C">
        <w:rPr>
          <w:rFonts w:eastAsia="Times New Roman" w:cstheme="minorHAnsi"/>
          <w:sz w:val="20"/>
          <w:szCs w:val="20"/>
          <w:lang w:eastAsia="pl-PL"/>
        </w:rPr>
        <w:t>Umowa o podwykonawstwo której przedmiotem są roboty budowlane nie może zawierać postanowień:</w:t>
      </w:r>
    </w:p>
    <w:p w14:paraId="74EB83DA" w14:textId="77777777" w:rsidR="00550BAC" w:rsidRPr="0082146C" w:rsidRDefault="005A4C09" w:rsidP="00105D9F">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sprzecznych z treścią umowy Zamawiającego z W</w:t>
      </w:r>
      <w:r w:rsidR="00550BAC" w:rsidRPr="0082146C">
        <w:rPr>
          <w:rFonts w:eastAsia="Times New Roman" w:cstheme="minorHAnsi"/>
          <w:sz w:val="20"/>
          <w:szCs w:val="20"/>
          <w:lang w:eastAsia="pl-PL"/>
        </w:rPr>
        <w:t xml:space="preserve">ykonawcą, </w:t>
      </w:r>
    </w:p>
    <w:p w14:paraId="0A2E2DCC" w14:textId="77777777" w:rsidR="00550BAC" w:rsidRPr="0082146C" w:rsidRDefault="00550BAC" w:rsidP="00105D9F">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uzależniających zapłatę przez wykonawcę wynagrodzenia należnego po</w:t>
      </w:r>
      <w:r w:rsidR="00DD493B" w:rsidRPr="0082146C">
        <w:rPr>
          <w:rFonts w:eastAsia="Times New Roman" w:cstheme="minorHAnsi"/>
          <w:sz w:val="20"/>
          <w:szCs w:val="20"/>
          <w:lang w:eastAsia="pl-PL"/>
        </w:rPr>
        <w:t>dwykonawcy od otrzymania przez W</w:t>
      </w:r>
      <w:r w:rsidRPr="0082146C">
        <w:rPr>
          <w:rFonts w:eastAsia="Times New Roman" w:cstheme="minorHAnsi"/>
          <w:sz w:val="20"/>
          <w:szCs w:val="20"/>
          <w:lang w:eastAsia="pl-PL"/>
        </w:rPr>
        <w:t>ykonawcę zapłaty od zamawiającego za wykonany zakres robót,</w:t>
      </w:r>
    </w:p>
    <w:p w14:paraId="289F984B" w14:textId="77777777" w:rsidR="00550BAC" w:rsidRPr="0082146C" w:rsidRDefault="00550BAC" w:rsidP="00105D9F">
      <w:pPr>
        <w:numPr>
          <w:ilvl w:val="2"/>
          <w:numId w:val="17"/>
        </w:numPr>
        <w:suppressAutoHyphens/>
        <w:spacing w:after="0" w:line="240" w:lineRule="auto"/>
        <w:ind w:left="851" w:hanging="284"/>
        <w:jc w:val="both"/>
        <w:rPr>
          <w:rFonts w:eastAsia="Times New Roman" w:cstheme="minorHAnsi"/>
          <w:sz w:val="20"/>
          <w:szCs w:val="20"/>
          <w:lang w:eastAsia="pl-PL"/>
        </w:rPr>
      </w:pPr>
      <w:r w:rsidRPr="0082146C">
        <w:rPr>
          <w:rFonts w:eastAsia="Times New Roman" w:cstheme="minorHAnsi"/>
          <w:sz w:val="20"/>
          <w:szCs w:val="20"/>
          <w:lang w:eastAsia="pl-PL"/>
        </w:rPr>
        <w:t>dotyczących sposobu rozliczeń za wykonane roboty, uniemożliwiających r</w:t>
      </w:r>
      <w:r w:rsidR="00DD493B" w:rsidRPr="0082146C">
        <w:rPr>
          <w:rFonts w:eastAsia="Times New Roman" w:cstheme="minorHAnsi"/>
          <w:sz w:val="20"/>
          <w:szCs w:val="20"/>
          <w:lang w:eastAsia="pl-PL"/>
        </w:rPr>
        <w:t>ozliczenie tych robót pomiędzy Zamawiającym a W</w:t>
      </w:r>
      <w:r w:rsidRPr="0082146C">
        <w:rPr>
          <w:rFonts w:eastAsia="Times New Roman" w:cstheme="minorHAnsi"/>
          <w:sz w:val="20"/>
          <w:szCs w:val="20"/>
          <w:lang w:eastAsia="pl-PL"/>
        </w:rPr>
        <w:t>ykonawcą na podstawie niniejszej umowy.</w:t>
      </w:r>
    </w:p>
    <w:p w14:paraId="0DA23D08" w14:textId="77777777"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Wykonawca, podwykonawca lub dalszy podwykonawca zamówienia na roboty budowlane zamierzający zawrzeć umowę o podwykonawstwo, której przedmiotem są roboty budowlane, jest obowiązany, w trakcie realizacji zamówien</w:t>
      </w:r>
      <w:r w:rsidR="00DD493B" w:rsidRPr="0082146C">
        <w:rPr>
          <w:rFonts w:eastAsia="Times New Roman" w:cstheme="minorHAnsi"/>
          <w:sz w:val="20"/>
          <w:szCs w:val="20"/>
          <w:lang w:eastAsia="pl-PL"/>
        </w:rPr>
        <w:t>ia publicznego do przedłożenia Z</w:t>
      </w:r>
      <w:r w:rsidRPr="0082146C">
        <w:rPr>
          <w:rFonts w:eastAsia="Times New Roman" w:cstheme="minorHAnsi"/>
          <w:sz w:val="20"/>
          <w:szCs w:val="20"/>
          <w:lang w:eastAsia="pl-PL"/>
        </w:rPr>
        <w:t xml:space="preserve">amawiającemu projektu tej umowy, przy czym podwykonawca lub dalszy podwykonawca </w:t>
      </w:r>
      <w:r w:rsidR="00DD493B" w:rsidRPr="0082146C">
        <w:rPr>
          <w:rFonts w:eastAsia="Times New Roman" w:cstheme="minorHAnsi"/>
          <w:sz w:val="20"/>
          <w:szCs w:val="20"/>
          <w:lang w:eastAsia="pl-PL"/>
        </w:rPr>
        <w:t>jest obowiązany dołączyć zgodę W</w:t>
      </w:r>
      <w:r w:rsidRPr="0082146C">
        <w:rPr>
          <w:rFonts w:eastAsia="Times New Roman" w:cstheme="minorHAnsi"/>
          <w:sz w:val="20"/>
          <w:szCs w:val="20"/>
          <w:lang w:eastAsia="pl-PL"/>
        </w:rPr>
        <w:t>ykonawcy na zawarcie umowy o podwykonawstwo o treści zgodnej z projektem umowy.</w:t>
      </w:r>
    </w:p>
    <w:p w14:paraId="240C0FD5" w14:textId="45E5D4DC"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projektu umowy zgłasza </w:t>
      </w:r>
      <w:r w:rsidR="0092239A">
        <w:rPr>
          <w:rFonts w:eastAsia="Times New Roman" w:cs="Arial"/>
          <w:sz w:val="20"/>
          <w:szCs w:val="20"/>
          <w:lang w:eastAsia="pl-PL"/>
        </w:rPr>
        <w:t>w formie pisemnej, pod rygorem nieważności,</w:t>
      </w:r>
      <w:r w:rsidRPr="0082146C">
        <w:rPr>
          <w:rFonts w:eastAsia="Times New Roman" w:cstheme="minorHAnsi"/>
          <w:sz w:val="20"/>
          <w:szCs w:val="20"/>
          <w:lang w:eastAsia="pl-PL"/>
        </w:rPr>
        <w:t xml:space="preserve"> zastrzeżenia do projektu umowy o podwykonawstwo</w:t>
      </w:r>
      <w:r w:rsidR="00DE7FC1" w:rsidRPr="0082146C">
        <w:rPr>
          <w:rFonts w:eastAsia="Times New Roman" w:cstheme="minorHAnsi"/>
          <w:sz w:val="20"/>
          <w:szCs w:val="20"/>
          <w:lang w:eastAsia="pl-PL"/>
        </w:rPr>
        <w:t>,</w:t>
      </w:r>
      <w:r w:rsidRPr="0082146C">
        <w:rPr>
          <w:rFonts w:eastAsia="Times New Roman" w:cstheme="minorHAnsi"/>
          <w:sz w:val="20"/>
          <w:szCs w:val="20"/>
          <w:lang w:eastAsia="pl-PL"/>
        </w:rPr>
        <w:t xml:space="preserve"> której przedmiotem są roboty budowlane:</w:t>
      </w:r>
    </w:p>
    <w:p w14:paraId="7DC8337E" w14:textId="21B975E6" w:rsidR="00550BAC" w:rsidRPr="0082146C" w:rsidRDefault="00550BAC" w:rsidP="00105D9F">
      <w:pPr>
        <w:numPr>
          <w:ilvl w:val="0"/>
          <w:numId w:val="18"/>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niespełniającej wymagań określonych w </w:t>
      </w:r>
      <w:r w:rsidR="00D21AC8">
        <w:rPr>
          <w:rFonts w:eastAsia="Times New Roman" w:cstheme="minorHAnsi"/>
          <w:sz w:val="20"/>
          <w:szCs w:val="20"/>
          <w:lang w:eastAsia="pl-PL"/>
        </w:rPr>
        <w:t>dokumentach</w:t>
      </w:r>
      <w:r w:rsidRPr="0082146C">
        <w:rPr>
          <w:rFonts w:eastAsia="Times New Roman" w:cstheme="minorHAnsi"/>
          <w:sz w:val="20"/>
          <w:szCs w:val="20"/>
          <w:lang w:eastAsia="pl-PL"/>
        </w:rPr>
        <w:t xml:space="preserve"> zamówienia, </w:t>
      </w:r>
    </w:p>
    <w:p w14:paraId="046C762B" w14:textId="77777777" w:rsidR="00550BAC" w:rsidRPr="0082146C" w:rsidRDefault="00550BAC" w:rsidP="00105D9F">
      <w:pPr>
        <w:numPr>
          <w:ilvl w:val="0"/>
          <w:numId w:val="18"/>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gdy przewidywany termin zapłaty wynagrodzenia jest dłuższy niż 30 dni od dnia doręczenia wykonawcy, podwykonawcy lub dalszemu podwykonawcy faktury lub rachunku, potwierdzających wykonanie zleconej podwykonawcy lub dalszemu podwykonawcy roboty budowlanej</w:t>
      </w:r>
      <w:r w:rsidR="00D86118" w:rsidRPr="0082146C">
        <w:rPr>
          <w:rFonts w:eastAsia="Times New Roman" w:cstheme="minorHAnsi"/>
          <w:sz w:val="20"/>
          <w:szCs w:val="20"/>
          <w:lang w:eastAsia="pl-PL"/>
        </w:rPr>
        <w:t>,</w:t>
      </w:r>
    </w:p>
    <w:p w14:paraId="48B26C61" w14:textId="7B2FDED0" w:rsidR="00441F05" w:rsidRPr="00FE5A25" w:rsidRDefault="00441F05" w:rsidP="00105D9F">
      <w:pPr>
        <w:numPr>
          <w:ilvl w:val="0"/>
          <w:numId w:val="18"/>
        </w:numPr>
        <w:spacing w:after="0" w:line="240" w:lineRule="auto"/>
        <w:jc w:val="both"/>
        <w:rPr>
          <w:rFonts w:eastAsia="Times New Roman" w:cs="Arial"/>
          <w:sz w:val="20"/>
          <w:szCs w:val="20"/>
          <w:lang w:eastAsia="pl-PL"/>
        </w:rPr>
      </w:pPr>
      <w:r w:rsidRPr="00436F09">
        <w:rPr>
          <w:rFonts w:cs="Calibri"/>
          <w:color w:val="000000"/>
          <w:sz w:val="20"/>
          <w:szCs w:val="20"/>
        </w:rPr>
        <w:t>zawiera</w:t>
      </w:r>
      <w:r>
        <w:rPr>
          <w:rFonts w:cs="Calibri"/>
          <w:color w:val="000000"/>
          <w:sz w:val="20"/>
          <w:szCs w:val="20"/>
        </w:rPr>
        <w:t>jącej</w:t>
      </w:r>
      <w:r w:rsidRPr="00436F09">
        <w:rPr>
          <w:rFonts w:cs="Calibri"/>
          <w:color w:val="000000"/>
          <w:sz w:val="20"/>
          <w:szCs w:val="20"/>
        </w:rPr>
        <w:t xml:space="preserve"> postanowie</w:t>
      </w:r>
      <w:r>
        <w:rPr>
          <w:rFonts w:cs="Calibri"/>
          <w:color w:val="000000"/>
          <w:sz w:val="20"/>
          <w:szCs w:val="20"/>
        </w:rPr>
        <w:t>nia</w:t>
      </w:r>
      <w:r w:rsidRPr="00436F09">
        <w:rPr>
          <w:rFonts w:cs="Calibri"/>
          <w:color w:val="000000"/>
          <w:sz w:val="20"/>
          <w:szCs w:val="20"/>
        </w:rPr>
        <w:t xml:space="preserve"> kształtując</w:t>
      </w:r>
      <w:r>
        <w:rPr>
          <w:rFonts w:cs="Calibri"/>
          <w:color w:val="000000"/>
          <w:sz w:val="20"/>
          <w:szCs w:val="20"/>
        </w:rPr>
        <w:t>e</w:t>
      </w:r>
      <w:r w:rsidRPr="00436F09">
        <w:rPr>
          <w:rFonts w:cs="Calibri"/>
          <w:color w:val="000000"/>
          <w:sz w:val="20"/>
          <w:szCs w:val="20"/>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DC4C02">
        <w:rPr>
          <w:rFonts w:cs="Calibri"/>
          <w:color w:val="000000"/>
          <w:sz w:val="20"/>
          <w:szCs w:val="20"/>
        </w:rPr>
        <w:t>,</w:t>
      </w:r>
    </w:p>
    <w:p w14:paraId="4FFDF9CE" w14:textId="77777777" w:rsidR="00D86118" w:rsidRPr="0082146C" w:rsidRDefault="00D86118" w:rsidP="00105D9F">
      <w:pPr>
        <w:numPr>
          <w:ilvl w:val="0"/>
          <w:numId w:val="18"/>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gdy przewiduje, że Wykonawca zapłaci Podwykonawcy wynagrodzenie wyższe niż Zamawiający Wykonawcy za ten sam zakres robót budowalnych, który wynika z niniejszej umowy zawartej pomiędzy Zamawiającym a Wykonawcą.</w:t>
      </w:r>
    </w:p>
    <w:p w14:paraId="5D6537CA" w14:textId="236B5B3A"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Niezgłoszenie</w:t>
      </w:r>
      <w:r w:rsidR="00996C99">
        <w:rPr>
          <w:rFonts w:eastAsia="Times New Roman" w:cstheme="minorHAnsi"/>
          <w:sz w:val="20"/>
          <w:szCs w:val="20"/>
          <w:lang w:eastAsia="pl-PL"/>
        </w:rPr>
        <w:t xml:space="preserve"> </w:t>
      </w:r>
      <w:r w:rsidRPr="0082146C">
        <w:rPr>
          <w:rFonts w:eastAsia="Times New Roman" w:cstheme="minorHAnsi"/>
          <w:sz w:val="20"/>
          <w:szCs w:val="20"/>
          <w:lang w:eastAsia="pl-PL"/>
        </w:rPr>
        <w:t>zastrzeżeń do przedłożonego projektu umowy o podwykonawstwo, której przedmiotem są roboty budowlane, w terminie, o którym mowa w ust. 3, uważ</w:t>
      </w:r>
      <w:r w:rsidR="005A4C09" w:rsidRPr="0082146C">
        <w:rPr>
          <w:rFonts w:eastAsia="Times New Roman" w:cstheme="minorHAnsi"/>
          <w:sz w:val="20"/>
          <w:szCs w:val="20"/>
          <w:lang w:eastAsia="pl-PL"/>
        </w:rPr>
        <w:t>a się za jego akceptację przez Z</w:t>
      </w:r>
      <w:r w:rsidRPr="0082146C">
        <w:rPr>
          <w:rFonts w:eastAsia="Times New Roman" w:cstheme="minorHAnsi"/>
          <w:sz w:val="20"/>
          <w:szCs w:val="20"/>
          <w:lang w:eastAsia="pl-PL"/>
        </w:rPr>
        <w:t>amawiającego.</w:t>
      </w:r>
    </w:p>
    <w:p w14:paraId="0F1A2610" w14:textId="1282E4CD"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w:t>
      </w:r>
      <w:r w:rsidR="005A4C09" w:rsidRPr="0082146C">
        <w:rPr>
          <w:rFonts w:eastAsia="Times New Roman" w:cstheme="minorHAnsi"/>
          <w:sz w:val="20"/>
          <w:szCs w:val="20"/>
          <w:lang w:eastAsia="pl-PL"/>
        </w:rPr>
        <w:t>na roboty budowlane przedkłada Z</w:t>
      </w:r>
      <w:r w:rsidRPr="0082146C">
        <w:rPr>
          <w:rFonts w:eastAsia="Times New Roman" w:cstheme="minorHAnsi"/>
          <w:sz w:val="20"/>
          <w:szCs w:val="20"/>
          <w:lang w:eastAsia="pl-PL"/>
        </w:rPr>
        <w:t xml:space="preserve">amawiającemu poświadczoną za zgodność z oryginałem kopię zawartej umowy o podwykonawstwo, której przedmiotem są roboty budowlane, w terminie 7 dni od dnia jej zawarcia. </w:t>
      </w:r>
    </w:p>
    <w:p w14:paraId="7932F9F1" w14:textId="0CBFC5B3"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Zamawiający w terminie 14 dni od dnia przedłożenia mu poświadczonej za zgodność z oryginałem kopii zawartej umowy o podwykonawstwo, której przedmiotem są roboty budowlane, zgłasza </w:t>
      </w:r>
      <w:r w:rsidR="006C2B36">
        <w:rPr>
          <w:rFonts w:eastAsia="Times New Roman" w:cs="Arial"/>
          <w:sz w:val="20"/>
          <w:szCs w:val="20"/>
          <w:lang w:eastAsia="pl-PL"/>
        </w:rPr>
        <w:t>w formie pisemnej pod rygorem nieważności,</w:t>
      </w:r>
      <w:r w:rsidR="006C2B36" w:rsidRPr="00FE5A25">
        <w:rPr>
          <w:rFonts w:eastAsia="Times New Roman" w:cs="Arial"/>
          <w:sz w:val="20"/>
          <w:szCs w:val="20"/>
          <w:lang w:eastAsia="pl-PL"/>
        </w:rPr>
        <w:t xml:space="preserve"> </w:t>
      </w:r>
      <w:r w:rsidRPr="0082146C">
        <w:rPr>
          <w:rFonts w:eastAsia="Times New Roman" w:cstheme="minorHAnsi"/>
          <w:sz w:val="20"/>
          <w:szCs w:val="20"/>
          <w:lang w:eastAsia="pl-PL"/>
        </w:rPr>
        <w:t xml:space="preserve"> sprzeciw do ww. umowy w przypadkach, o których mowa w ust. 3 </w:t>
      </w:r>
      <w:r w:rsidR="00A40997">
        <w:rPr>
          <w:rFonts w:eastAsia="Times New Roman" w:cstheme="minorHAnsi"/>
          <w:sz w:val="20"/>
          <w:szCs w:val="20"/>
          <w:lang w:eastAsia="pl-PL"/>
        </w:rPr>
        <w:t>pkt</w:t>
      </w:r>
      <w:r w:rsidRPr="0082146C">
        <w:rPr>
          <w:rFonts w:eastAsia="Times New Roman" w:cstheme="minorHAnsi"/>
          <w:sz w:val="20"/>
          <w:szCs w:val="20"/>
          <w:lang w:eastAsia="pl-PL"/>
        </w:rPr>
        <w:t xml:space="preserve"> </w:t>
      </w:r>
      <w:r w:rsidR="004D77A9" w:rsidRPr="0082146C">
        <w:rPr>
          <w:rFonts w:eastAsia="Times New Roman" w:cstheme="minorHAnsi"/>
          <w:sz w:val="20"/>
          <w:szCs w:val="20"/>
          <w:lang w:eastAsia="pl-PL"/>
        </w:rPr>
        <w:t>1</w:t>
      </w:r>
      <w:r w:rsidR="006C2B36">
        <w:rPr>
          <w:rFonts w:eastAsia="Times New Roman" w:cstheme="minorHAnsi"/>
          <w:sz w:val="20"/>
          <w:szCs w:val="20"/>
          <w:lang w:eastAsia="pl-PL"/>
        </w:rPr>
        <w:t xml:space="preserve"> - 4</w:t>
      </w:r>
      <w:r w:rsidRPr="0082146C">
        <w:rPr>
          <w:rFonts w:eastAsia="Times New Roman" w:cstheme="minorHAnsi"/>
          <w:sz w:val="20"/>
          <w:szCs w:val="20"/>
          <w:lang w:eastAsia="pl-PL"/>
        </w:rPr>
        <w:t xml:space="preserve">. </w:t>
      </w:r>
    </w:p>
    <w:p w14:paraId="33AB935B" w14:textId="0C0A5A74"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Niezgłoszenie </w:t>
      </w:r>
      <w:r w:rsidR="00E10CFA">
        <w:rPr>
          <w:rFonts w:eastAsia="Times New Roman" w:cstheme="minorHAnsi"/>
          <w:sz w:val="20"/>
          <w:szCs w:val="20"/>
          <w:lang w:eastAsia="pl-PL"/>
        </w:rPr>
        <w:t>s</w:t>
      </w:r>
      <w:r w:rsidRPr="0082146C">
        <w:rPr>
          <w:rFonts w:eastAsia="Times New Roman" w:cstheme="minorHAnsi"/>
          <w:sz w:val="20"/>
          <w:szCs w:val="20"/>
          <w:lang w:eastAsia="pl-PL"/>
        </w:rPr>
        <w:t xml:space="preserve">przeciwu do przedłożonej umowy o podwykonawstwo, której przedmiotem są roboty budowlane, w terminie, o którym mowa w ust. 6, uważa się za akceptację umowy przez </w:t>
      </w:r>
      <w:r w:rsidR="001154EB" w:rsidRPr="00F76E4B">
        <w:rPr>
          <w:rFonts w:eastAsia="Times New Roman" w:cstheme="minorHAnsi"/>
          <w:sz w:val="20"/>
          <w:szCs w:val="20"/>
          <w:lang w:eastAsia="pl-PL"/>
        </w:rPr>
        <w:t>Z</w:t>
      </w:r>
      <w:r w:rsidRPr="00F76E4B">
        <w:rPr>
          <w:rFonts w:eastAsia="Times New Roman" w:cstheme="minorHAnsi"/>
          <w:sz w:val="20"/>
          <w:szCs w:val="20"/>
          <w:lang w:eastAsia="pl-PL"/>
        </w:rPr>
        <w:t>a</w:t>
      </w:r>
      <w:r w:rsidRPr="0082146C">
        <w:rPr>
          <w:rFonts w:eastAsia="Times New Roman" w:cstheme="minorHAnsi"/>
          <w:sz w:val="20"/>
          <w:szCs w:val="20"/>
          <w:lang w:eastAsia="pl-PL"/>
        </w:rPr>
        <w:t>mawiającego.</w:t>
      </w:r>
    </w:p>
    <w:p w14:paraId="5840C6D3" w14:textId="5E179A4E"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podwykonawca lub dalszy podwykonawca zamówienia na roboty budowlane przedkłada </w:t>
      </w:r>
      <w:r w:rsidR="001154EB" w:rsidRPr="00F76E4B">
        <w:rPr>
          <w:rFonts w:eastAsia="Times New Roman" w:cstheme="minorHAnsi"/>
          <w:sz w:val="20"/>
          <w:szCs w:val="20"/>
          <w:lang w:eastAsia="pl-PL"/>
        </w:rPr>
        <w:t>Z</w:t>
      </w:r>
      <w:r w:rsidRPr="00F76E4B">
        <w:rPr>
          <w:rFonts w:eastAsia="Times New Roman" w:cstheme="minorHAnsi"/>
          <w:sz w:val="20"/>
          <w:szCs w:val="20"/>
          <w:lang w:eastAsia="pl-PL"/>
        </w:rPr>
        <w:t>a</w:t>
      </w:r>
      <w:r w:rsidRPr="0082146C">
        <w:rPr>
          <w:rFonts w:eastAsia="Times New Roman" w:cstheme="minorHAnsi"/>
          <w:sz w:val="20"/>
          <w:szCs w:val="20"/>
          <w:lang w:eastAsia="pl-PL"/>
        </w:rPr>
        <w:t xml:space="preserve">mawiającemu poświadczoną za zgodność z oryginałem kopię zawartej umowy o podwykonawstwo, której przedmiotem są dostawy lub usługi, w terminie 7 dni od dnia jej zawarcia, z wyłączeniem: </w:t>
      </w:r>
    </w:p>
    <w:p w14:paraId="48187268" w14:textId="50EDA203" w:rsidR="00550BAC" w:rsidRPr="0082146C" w:rsidRDefault="00550BAC" w:rsidP="00105D9F">
      <w:pPr>
        <w:numPr>
          <w:ilvl w:val="0"/>
          <w:numId w:val="19"/>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lastRenderedPageBreak/>
        <w:t xml:space="preserve">umów o podwykonawstwo o wartości mniejszej niż 0,5 % wartości niniejszej umowy brutto, określonej w § </w:t>
      </w:r>
      <w:r w:rsidR="00263C64">
        <w:rPr>
          <w:rFonts w:eastAsia="Times New Roman" w:cstheme="minorHAnsi"/>
          <w:sz w:val="20"/>
          <w:szCs w:val="20"/>
          <w:lang w:eastAsia="pl-PL"/>
        </w:rPr>
        <w:t>4</w:t>
      </w:r>
      <w:r w:rsidRPr="0082146C">
        <w:rPr>
          <w:rFonts w:eastAsia="Times New Roman" w:cstheme="minorHAnsi"/>
          <w:sz w:val="20"/>
          <w:szCs w:val="20"/>
          <w:lang w:eastAsia="pl-PL"/>
        </w:rPr>
        <w:t xml:space="preserve"> ust. </w:t>
      </w:r>
      <w:r w:rsidR="00F76E4B">
        <w:rPr>
          <w:rFonts w:eastAsia="Times New Roman" w:cstheme="minorHAnsi"/>
          <w:sz w:val="20"/>
          <w:szCs w:val="20"/>
          <w:lang w:eastAsia="pl-PL"/>
        </w:rPr>
        <w:t>1</w:t>
      </w:r>
      <w:r w:rsidR="00D86DC1">
        <w:rPr>
          <w:rFonts w:eastAsia="Times New Roman" w:cstheme="minorHAnsi"/>
          <w:sz w:val="20"/>
          <w:szCs w:val="20"/>
          <w:lang w:eastAsia="pl-PL"/>
        </w:rPr>
        <w:t xml:space="preserve"> niniejszej umowy</w:t>
      </w:r>
      <w:r w:rsidRPr="0082146C">
        <w:rPr>
          <w:rFonts w:eastAsia="Times New Roman" w:cstheme="minorHAnsi"/>
          <w:sz w:val="20"/>
          <w:szCs w:val="20"/>
          <w:lang w:eastAsia="pl-PL"/>
        </w:rPr>
        <w:t xml:space="preserve">, oraz </w:t>
      </w:r>
    </w:p>
    <w:p w14:paraId="6CE9CCE1" w14:textId="77777777" w:rsidR="00550BAC" w:rsidRPr="0082146C" w:rsidRDefault="00550BAC" w:rsidP="00105D9F">
      <w:pPr>
        <w:numPr>
          <w:ilvl w:val="0"/>
          <w:numId w:val="19"/>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umów o podwykonawstwo dotyczących dostaw energii elektrycznej, dostaw gazu, usług finansowych oraz </w:t>
      </w:r>
      <w:r w:rsidRPr="0082146C">
        <w:rPr>
          <w:rFonts w:eastAsia="Times New Roman" w:cstheme="minorHAnsi"/>
          <w:color w:val="333333"/>
          <w:sz w:val="20"/>
          <w:szCs w:val="20"/>
          <w:shd w:val="clear" w:color="auto" w:fill="FFFFFF"/>
          <w:lang w:eastAsia="pl-PL"/>
        </w:rPr>
        <w:t>dostaw lub usług świadczonych zwykle przez podmioty niemające statusu małego lub średniego przedsiębiorcy</w:t>
      </w:r>
      <w:r w:rsidRPr="0082146C">
        <w:rPr>
          <w:rFonts w:eastAsia="Times New Roman" w:cstheme="minorHAnsi"/>
          <w:sz w:val="20"/>
          <w:szCs w:val="20"/>
          <w:lang w:eastAsia="pl-PL"/>
        </w:rPr>
        <w:t xml:space="preserve">. </w:t>
      </w:r>
    </w:p>
    <w:p w14:paraId="6065D06B" w14:textId="5F22EA75"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Jeżeli termin zapłaty wynagrodzenia, określony w przedłożonej kopii umowy będzie dłuższy niż 30 dni od dnia doręczenia wykonawcy, podwykonawcy lub dalszemu podwykonawcy faktury lub rachunku, potwierdzających wykonanie zleconej podwykonawcy lub dalszemu po</w:t>
      </w:r>
      <w:r w:rsidR="00DD493B" w:rsidRPr="0082146C">
        <w:rPr>
          <w:rFonts w:eastAsia="Times New Roman" w:cstheme="minorHAnsi"/>
          <w:sz w:val="20"/>
          <w:szCs w:val="20"/>
          <w:lang w:eastAsia="pl-PL"/>
        </w:rPr>
        <w:t>dwykonawcy dostawy lub usługi, Zamawiający informuje o tym W</w:t>
      </w:r>
      <w:r w:rsidRPr="0082146C">
        <w:rPr>
          <w:rFonts w:eastAsia="Times New Roman" w:cstheme="minorHAnsi"/>
          <w:sz w:val="20"/>
          <w:szCs w:val="20"/>
          <w:lang w:eastAsia="pl-PL"/>
        </w:rPr>
        <w:t xml:space="preserve">ykonawcę i wzywa go do doprowadzenia do zmiany tej umowy pod rygorem wystąpienia o zapłatę kary umownej, o której mowa w § </w:t>
      </w:r>
      <w:r w:rsidR="00837A28">
        <w:rPr>
          <w:rFonts w:eastAsia="Times New Roman" w:cstheme="minorHAnsi"/>
          <w:sz w:val="20"/>
          <w:szCs w:val="20"/>
          <w:lang w:eastAsia="pl-PL"/>
        </w:rPr>
        <w:t>8</w:t>
      </w:r>
      <w:r w:rsidRPr="0082146C">
        <w:rPr>
          <w:rFonts w:eastAsia="Times New Roman" w:cstheme="minorHAnsi"/>
          <w:sz w:val="20"/>
          <w:szCs w:val="20"/>
          <w:lang w:eastAsia="pl-PL"/>
        </w:rPr>
        <w:t xml:space="preserve"> ust. 1 lit. j)</w:t>
      </w:r>
      <w:r w:rsidR="008E5478">
        <w:rPr>
          <w:rFonts w:eastAsia="Times New Roman" w:cstheme="minorHAnsi"/>
          <w:sz w:val="20"/>
          <w:szCs w:val="20"/>
          <w:lang w:eastAsia="pl-PL"/>
        </w:rPr>
        <w:t xml:space="preserve"> </w:t>
      </w:r>
      <w:r w:rsidR="00D86DC1">
        <w:rPr>
          <w:rFonts w:eastAsia="Times New Roman" w:cstheme="minorHAnsi"/>
          <w:sz w:val="20"/>
          <w:szCs w:val="20"/>
          <w:lang w:eastAsia="pl-PL"/>
        </w:rPr>
        <w:t>niniejszej umowy</w:t>
      </w:r>
      <w:r w:rsidRPr="0082146C">
        <w:rPr>
          <w:rFonts w:eastAsia="Times New Roman" w:cstheme="minorHAnsi"/>
          <w:sz w:val="20"/>
          <w:szCs w:val="20"/>
          <w:lang w:eastAsia="pl-PL"/>
        </w:rPr>
        <w:t>.</w:t>
      </w:r>
    </w:p>
    <w:p w14:paraId="3CF97C4D" w14:textId="067F59C8"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w:t>
      </w:r>
      <w:r w:rsidR="00DD493B" w:rsidRPr="0082146C">
        <w:rPr>
          <w:rFonts w:eastAsia="Times New Roman" w:cstheme="minorHAnsi"/>
          <w:sz w:val="20"/>
          <w:szCs w:val="20"/>
          <w:lang w:eastAsia="pl-PL"/>
        </w:rPr>
        <w:t>dku stałej współpracy pomiędzy W</w:t>
      </w:r>
      <w:r w:rsidRPr="0082146C">
        <w:rPr>
          <w:rFonts w:eastAsia="Times New Roman" w:cstheme="minorHAnsi"/>
          <w:sz w:val="20"/>
          <w:szCs w:val="20"/>
          <w:lang w:eastAsia="pl-PL"/>
        </w:rPr>
        <w:t>ykonawcą a podwykonawcą lub podwykonawcą a dalszym podwykonawcą w ramach realizacji niniejszego zadania, obowiązek przedstawienia umowy</w:t>
      </w:r>
      <w:r w:rsidR="005B17DE" w:rsidRPr="0082146C">
        <w:rPr>
          <w:rFonts w:eastAsia="Times New Roman" w:cstheme="minorHAnsi"/>
          <w:sz w:val="20"/>
          <w:szCs w:val="20"/>
          <w:lang w:eastAsia="pl-PL"/>
        </w:rPr>
        <w:t xml:space="preserve"> </w:t>
      </w:r>
      <w:r w:rsidRPr="0082146C">
        <w:rPr>
          <w:rFonts w:eastAsia="Times New Roman" w:cstheme="minorHAnsi"/>
          <w:sz w:val="20"/>
          <w:szCs w:val="20"/>
          <w:lang w:eastAsia="pl-PL"/>
        </w:rPr>
        <w:t xml:space="preserve">o podwykonawstwo powstaje, gdy sumaryczna wartość kolejno zawieranych umów o podwykonawstwo jest równa lub przekracza 0,5 % wartości niniejszej umowy brutto, określonej w § </w:t>
      </w:r>
      <w:r w:rsidR="00837A28">
        <w:rPr>
          <w:rFonts w:eastAsia="Times New Roman" w:cstheme="minorHAnsi"/>
          <w:sz w:val="20"/>
          <w:szCs w:val="20"/>
          <w:lang w:eastAsia="pl-PL"/>
        </w:rPr>
        <w:t>4</w:t>
      </w:r>
      <w:r w:rsidRPr="0082146C">
        <w:rPr>
          <w:rFonts w:eastAsia="Times New Roman" w:cstheme="minorHAnsi"/>
          <w:sz w:val="20"/>
          <w:szCs w:val="20"/>
          <w:lang w:eastAsia="pl-PL"/>
        </w:rPr>
        <w:t xml:space="preserve"> ust. </w:t>
      </w:r>
      <w:r w:rsidR="00AA3F84">
        <w:rPr>
          <w:rFonts w:eastAsia="Times New Roman" w:cstheme="minorHAnsi"/>
          <w:sz w:val="20"/>
          <w:szCs w:val="20"/>
          <w:lang w:eastAsia="pl-PL"/>
        </w:rPr>
        <w:t>1</w:t>
      </w:r>
      <w:r w:rsidR="008E5478">
        <w:rPr>
          <w:rFonts w:eastAsia="Times New Roman" w:cstheme="minorHAnsi"/>
          <w:sz w:val="20"/>
          <w:szCs w:val="20"/>
          <w:lang w:eastAsia="pl-PL"/>
        </w:rPr>
        <w:t xml:space="preserve"> </w:t>
      </w:r>
      <w:bookmarkStart w:id="2" w:name="_Hlk36555359"/>
      <w:r w:rsidR="00D86DC1">
        <w:rPr>
          <w:rFonts w:eastAsia="Times New Roman" w:cstheme="minorHAnsi"/>
          <w:sz w:val="20"/>
          <w:szCs w:val="20"/>
          <w:lang w:eastAsia="pl-PL"/>
        </w:rPr>
        <w:t>niniejszej umowy</w:t>
      </w:r>
      <w:bookmarkEnd w:id="2"/>
      <w:r w:rsidRPr="0082146C">
        <w:rPr>
          <w:rFonts w:eastAsia="Times New Roman" w:cstheme="minorHAnsi"/>
          <w:sz w:val="20"/>
          <w:szCs w:val="20"/>
          <w:lang w:eastAsia="pl-PL"/>
        </w:rPr>
        <w:t>.</w:t>
      </w:r>
    </w:p>
    <w:p w14:paraId="4A22713C" w14:textId="77777777"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Procedurę określoną w ust. 2 – 9 stosuje się odpowiednio do zmian umowy o podwykonawstwo.</w:t>
      </w:r>
    </w:p>
    <w:p w14:paraId="265EEDC7" w14:textId="77777777"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 działania i zaniec</w:t>
      </w:r>
      <w:r w:rsidR="00DD493B" w:rsidRPr="0082146C">
        <w:rPr>
          <w:rFonts w:eastAsia="Times New Roman" w:cstheme="minorHAnsi"/>
          <w:sz w:val="20"/>
          <w:szCs w:val="20"/>
          <w:lang w:eastAsia="pl-PL"/>
        </w:rPr>
        <w:t>hania Podwykonawców i dalszych p</w:t>
      </w:r>
      <w:r w:rsidRPr="0082146C">
        <w:rPr>
          <w:rFonts w:eastAsia="Times New Roman" w:cstheme="minorHAnsi"/>
          <w:sz w:val="20"/>
          <w:szCs w:val="20"/>
          <w:lang w:eastAsia="pl-PL"/>
        </w:rPr>
        <w:t>odwykonawców, Wykonawca ponosi odpowiedzialność jak za działania i zaniechania własne.</w:t>
      </w:r>
    </w:p>
    <w:p w14:paraId="22D4C31C" w14:textId="77777777"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Umowa o podwykonawstwo winna być zawarta w formie pisemnej pod rygorem nieważności. </w:t>
      </w:r>
    </w:p>
    <w:p w14:paraId="574DDE84" w14:textId="77777777"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Wykonawca zobowiązany jest do należytego wykonywania umów zawartych z podwykonawcami. </w:t>
      </w:r>
    </w:p>
    <w:p w14:paraId="615E4385" w14:textId="6A604070" w:rsidR="00550BAC" w:rsidRPr="0082146C" w:rsidRDefault="00550BAC" w:rsidP="00105D9F">
      <w:pPr>
        <w:numPr>
          <w:ilvl w:val="0"/>
          <w:numId w:val="14"/>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Wymogi określone w niniejszym paragrafie mają zastosowanie zarówno do umów o po</w:t>
      </w:r>
      <w:r w:rsidR="00DD493B" w:rsidRPr="0082146C">
        <w:rPr>
          <w:rFonts w:eastAsia="Times New Roman" w:cstheme="minorHAnsi"/>
          <w:sz w:val="20"/>
          <w:szCs w:val="20"/>
          <w:lang w:eastAsia="pl-PL"/>
        </w:rPr>
        <w:t>dwykonawstwo zawieranych przez W</w:t>
      </w:r>
      <w:r w:rsidRPr="0082146C">
        <w:rPr>
          <w:rFonts w:eastAsia="Times New Roman" w:cstheme="minorHAnsi"/>
          <w:sz w:val="20"/>
          <w:szCs w:val="20"/>
          <w:lang w:eastAsia="pl-PL"/>
        </w:rPr>
        <w:t>ykonawcę z podwykonawcami, jak również do umów o podwykonawstwo zawieranych przez podwykonawców z dalszymi podwykonawcami oraz zawieranych między dalszymi podwykonawcami.</w:t>
      </w:r>
    </w:p>
    <w:p w14:paraId="78512FC9" w14:textId="23C3B6BC" w:rsidR="00550BAC" w:rsidRPr="00FD4873" w:rsidRDefault="00550BAC" w:rsidP="00105D9F">
      <w:pPr>
        <w:numPr>
          <w:ilvl w:val="0"/>
          <w:numId w:val="14"/>
        </w:numPr>
        <w:suppressAutoHyphens/>
        <w:spacing w:after="0" w:line="240" w:lineRule="auto"/>
        <w:jc w:val="both"/>
        <w:rPr>
          <w:rFonts w:eastAsia="Times New Roman" w:cstheme="minorHAnsi"/>
          <w:b/>
          <w:bCs/>
          <w:sz w:val="20"/>
          <w:szCs w:val="20"/>
          <w:lang w:eastAsia="ar-SA"/>
        </w:rPr>
      </w:pPr>
      <w:r w:rsidRPr="00FD4873">
        <w:rPr>
          <w:rFonts w:eastAsia="Times New Roman" w:cstheme="minorHAnsi"/>
          <w:sz w:val="20"/>
          <w:szCs w:val="20"/>
          <w:lang w:eastAsia="pl-PL"/>
        </w:rPr>
        <w:t>Niezastosowanie się przez Wykonawcę do wymogów określonych w niniejszym paragrafie umowy skutkuje powstaniem prawa do odstąpienia od umowy przez Zamawiającego w terminie określonym</w:t>
      </w:r>
      <w:r w:rsidR="005B17DE" w:rsidRPr="00FD4873">
        <w:rPr>
          <w:rFonts w:eastAsia="Times New Roman" w:cstheme="minorHAnsi"/>
          <w:sz w:val="20"/>
          <w:szCs w:val="20"/>
          <w:lang w:eastAsia="pl-PL"/>
        </w:rPr>
        <w:t xml:space="preserve"> w</w:t>
      </w:r>
      <w:r w:rsidR="008A4AB5" w:rsidRPr="00FD4873">
        <w:rPr>
          <w:rFonts w:eastAsia="Times New Roman" w:cstheme="minorHAnsi"/>
          <w:sz w:val="20"/>
          <w:szCs w:val="20"/>
          <w:lang w:eastAsia="pl-PL"/>
        </w:rPr>
        <w:t xml:space="preserve"> </w:t>
      </w:r>
      <w:r w:rsidRPr="00AA3F84">
        <w:rPr>
          <w:rFonts w:eastAsia="Times New Roman" w:cstheme="minorHAnsi"/>
          <w:sz w:val="20"/>
          <w:szCs w:val="20"/>
          <w:lang w:eastAsia="pl-PL"/>
        </w:rPr>
        <w:t xml:space="preserve">§ </w:t>
      </w:r>
      <w:r w:rsidR="00837A28">
        <w:rPr>
          <w:rFonts w:eastAsia="Times New Roman" w:cstheme="minorHAnsi"/>
          <w:sz w:val="20"/>
          <w:szCs w:val="20"/>
          <w:lang w:eastAsia="pl-PL"/>
        </w:rPr>
        <w:t>12</w:t>
      </w:r>
      <w:r w:rsidRPr="00AA3F84">
        <w:rPr>
          <w:rFonts w:eastAsia="Times New Roman" w:cstheme="minorHAnsi"/>
          <w:sz w:val="20"/>
          <w:szCs w:val="20"/>
          <w:lang w:eastAsia="pl-PL"/>
        </w:rPr>
        <w:t xml:space="preserve"> ust. 2.</w:t>
      </w:r>
    </w:p>
    <w:p w14:paraId="5DA3367E" w14:textId="77777777" w:rsidR="00B30E8C" w:rsidRPr="0082146C" w:rsidRDefault="00B30E8C" w:rsidP="00105D9F">
      <w:pPr>
        <w:numPr>
          <w:ilvl w:val="0"/>
          <w:numId w:val="14"/>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W przypadku realizacji zamówienia przez podmioty występujące wspólnie (konsorcjum), umowy</w:t>
      </w:r>
      <w:r w:rsidR="005B17DE" w:rsidRPr="00FD4873">
        <w:rPr>
          <w:rFonts w:eastAsia="Times New Roman" w:cstheme="minorHAnsi"/>
          <w:sz w:val="20"/>
          <w:szCs w:val="20"/>
          <w:lang w:eastAsia="pl-PL"/>
        </w:rPr>
        <w:t xml:space="preserve"> </w:t>
      </w:r>
      <w:r w:rsidRPr="00FD4873">
        <w:rPr>
          <w:rFonts w:eastAsia="Times New Roman" w:cstheme="minorHAnsi"/>
          <w:sz w:val="20"/>
          <w:szCs w:val="20"/>
          <w:lang w:eastAsia="pl-PL"/>
        </w:rPr>
        <w:t>z</w:t>
      </w:r>
      <w:r w:rsidRPr="0082146C">
        <w:rPr>
          <w:rFonts w:eastAsia="Times New Roman" w:cstheme="minorHAnsi"/>
          <w:sz w:val="20"/>
          <w:szCs w:val="20"/>
          <w:lang w:eastAsia="pl-PL"/>
        </w:rPr>
        <w:t xml:space="preserve"> podwykonawcami będą zawierane w imieniu i na rzecz wszystkich uczestników konsorcjum. </w:t>
      </w:r>
      <w:r w:rsidR="00AC5AA7" w:rsidRPr="0082146C">
        <w:rPr>
          <w:rFonts w:eastAsia="Times New Roman" w:cstheme="minorHAnsi"/>
          <w:sz w:val="20"/>
          <w:szCs w:val="20"/>
          <w:lang w:eastAsia="pl-PL"/>
        </w:rPr>
        <w:br/>
      </w:r>
      <w:r w:rsidRPr="0082146C">
        <w:rPr>
          <w:rFonts w:eastAsia="Times New Roman" w:cstheme="minorHAnsi"/>
          <w:sz w:val="20"/>
          <w:szCs w:val="20"/>
          <w:lang w:eastAsia="pl-PL"/>
        </w:rPr>
        <w:t xml:space="preserve">W przypadku, w którym wykonawcą jest konsorcjum, każdy z członków konsorcjum odpowiada solidarnie wobec zamawiającego za zobowiązania pozostałych członków konsorcjum wobec podwykonawców i dalszych podwykonawców. </w:t>
      </w:r>
    </w:p>
    <w:p w14:paraId="596E5F02" w14:textId="77777777" w:rsidR="00B30E8C" w:rsidRPr="00170CD5" w:rsidRDefault="00F53731" w:rsidP="004D77A9">
      <w:pPr>
        <w:suppressAutoHyphens/>
        <w:spacing w:after="0" w:line="240" w:lineRule="auto"/>
        <w:ind w:left="284"/>
        <w:jc w:val="both"/>
        <w:rPr>
          <w:rFonts w:eastAsia="Times New Roman" w:cstheme="minorHAnsi"/>
          <w:b/>
          <w:color w:val="0070C0"/>
          <w:sz w:val="16"/>
          <w:szCs w:val="16"/>
          <w:u w:val="single"/>
          <w:lang w:eastAsia="pl-PL"/>
        </w:rPr>
      </w:pPr>
      <w:r w:rsidRPr="00170CD5">
        <w:rPr>
          <w:rFonts w:eastAsia="Times New Roman" w:cstheme="minorHAnsi"/>
          <w:b/>
          <w:color w:val="0070C0"/>
          <w:sz w:val="16"/>
          <w:szCs w:val="16"/>
          <w:u w:val="single"/>
          <w:lang w:eastAsia="pl-PL"/>
        </w:rPr>
        <w:t>*</w:t>
      </w:r>
      <w:r w:rsidR="00997DEB" w:rsidRPr="00170CD5">
        <w:rPr>
          <w:rFonts w:eastAsia="Times New Roman" w:cstheme="minorHAnsi"/>
          <w:b/>
          <w:color w:val="0070C0"/>
          <w:sz w:val="16"/>
          <w:szCs w:val="16"/>
          <w:u w:val="single"/>
          <w:lang w:eastAsia="pl-PL"/>
        </w:rPr>
        <w:t xml:space="preserve">Uwaga: </w:t>
      </w:r>
      <w:r w:rsidRPr="00170CD5">
        <w:rPr>
          <w:rFonts w:eastAsia="Times New Roman" w:cstheme="minorHAnsi"/>
          <w:b/>
          <w:color w:val="0070C0"/>
          <w:sz w:val="16"/>
          <w:szCs w:val="16"/>
          <w:u w:val="single"/>
          <w:lang w:eastAsia="pl-PL"/>
        </w:rPr>
        <w:t>znajduje zastosowanie tylko w przypadku, gdy Wykonawcą jest konsorcjum firm.</w:t>
      </w:r>
    </w:p>
    <w:p w14:paraId="016A6EB0" w14:textId="77777777" w:rsidR="007510F1" w:rsidRPr="00170CD5" w:rsidRDefault="007510F1" w:rsidP="004D77A9">
      <w:pPr>
        <w:suppressAutoHyphens/>
        <w:spacing w:after="0" w:line="240" w:lineRule="auto"/>
        <w:jc w:val="center"/>
        <w:rPr>
          <w:rFonts w:eastAsia="Times New Roman" w:cstheme="minorHAnsi"/>
          <w:b/>
          <w:bCs/>
          <w:sz w:val="20"/>
          <w:szCs w:val="20"/>
          <w:lang w:eastAsia="ar-SA"/>
        </w:rPr>
      </w:pPr>
    </w:p>
    <w:p w14:paraId="76929A45" w14:textId="46521E04"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8</w:t>
      </w:r>
    </w:p>
    <w:p w14:paraId="71353257"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0D91564" w14:textId="77777777" w:rsidR="00550BAC" w:rsidRPr="0082146C"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6D4530AF" w:rsidR="00550BAC" w:rsidRPr="0067729F" w:rsidRDefault="00550BAC" w:rsidP="0067729F">
      <w:pPr>
        <w:pStyle w:val="Akapitzlist"/>
        <w:numPr>
          <w:ilvl w:val="2"/>
          <w:numId w:val="33"/>
        </w:numPr>
        <w:suppressAutoHyphens/>
        <w:spacing w:after="0" w:line="240" w:lineRule="auto"/>
        <w:ind w:left="709"/>
        <w:jc w:val="both"/>
        <w:rPr>
          <w:rFonts w:eastAsia="Times New Roman" w:cstheme="minorHAnsi"/>
          <w:sz w:val="20"/>
          <w:szCs w:val="20"/>
          <w:lang w:eastAsia="ar-SA"/>
        </w:rPr>
      </w:pPr>
      <w:r w:rsidRPr="0067729F">
        <w:rPr>
          <w:rFonts w:eastAsia="Times New Roman" w:cstheme="minorHAnsi"/>
          <w:sz w:val="20"/>
          <w:szCs w:val="20"/>
          <w:lang w:eastAsia="ar-SA"/>
        </w:rPr>
        <w:t>Wykonawca płaci Zamawiającemu kary umowne:</w:t>
      </w:r>
    </w:p>
    <w:p w14:paraId="4A65FDAA" w14:textId="4A769D71"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FB0B23">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3A422E">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sidR="003A422E">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AA3F84">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AA3F84">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B11E2F">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3A422E">
        <w:rPr>
          <w:rFonts w:eastAsia="Times New Roman" w:cstheme="minorHAnsi"/>
          <w:sz w:val="20"/>
          <w:szCs w:val="20"/>
          <w:lang w:eastAsia="ar-SA"/>
        </w:rPr>
        <w:t>u</w:t>
      </w:r>
      <w:r w:rsidR="0096685A" w:rsidRPr="0082146C">
        <w:rPr>
          <w:rFonts w:eastAsia="Times New Roman" w:cstheme="minorHAnsi"/>
          <w:sz w:val="20"/>
          <w:szCs w:val="20"/>
          <w:lang w:eastAsia="ar-SA"/>
        </w:rPr>
        <w:t xml:space="preserve"> zakończenia realizacji przedmiotu umowy, o który</w:t>
      </w:r>
      <w:r w:rsidR="003A422E">
        <w:rPr>
          <w:rFonts w:eastAsia="Times New Roman" w:cstheme="minorHAnsi"/>
          <w:sz w:val="20"/>
          <w:szCs w:val="20"/>
          <w:lang w:eastAsia="ar-SA"/>
        </w:rPr>
        <w:t>m</w:t>
      </w:r>
      <w:r w:rsidR="0096685A" w:rsidRPr="0082146C">
        <w:rPr>
          <w:rFonts w:eastAsia="Times New Roman" w:cstheme="minorHAnsi"/>
          <w:sz w:val="20"/>
          <w:szCs w:val="20"/>
          <w:lang w:eastAsia="ar-SA"/>
        </w:rPr>
        <w:t xml:space="preserve"> mowa w § </w:t>
      </w:r>
      <w:r w:rsidR="006E0FAD">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5D4082C9"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9C0DE1">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3A422E">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02C2B">
        <w:rPr>
          <w:rFonts w:eastAsia="Times New Roman" w:cstheme="minorHAnsi"/>
          <w:sz w:val="20"/>
          <w:szCs w:val="20"/>
          <w:lang w:eastAsia="ar-SA"/>
        </w:rPr>
        <w:t>zwłok</w:t>
      </w:r>
      <w:r w:rsidR="008772EA">
        <w:rPr>
          <w:rFonts w:eastAsia="Times New Roman" w:cstheme="minorHAnsi"/>
          <w:sz w:val="20"/>
          <w:szCs w:val="20"/>
          <w:lang w:eastAsia="ar-SA"/>
        </w:rPr>
        <w:t>i</w:t>
      </w:r>
      <w:r w:rsidRPr="0082146C">
        <w:rPr>
          <w:rFonts w:eastAsia="Times New Roman" w:cstheme="minorHAnsi"/>
          <w:sz w:val="20"/>
          <w:szCs w:val="20"/>
          <w:lang w:eastAsia="ar-SA"/>
        </w:rPr>
        <w:t xml:space="preserve"> licz</w:t>
      </w:r>
      <w:r w:rsidR="008772EA">
        <w:rPr>
          <w:rFonts w:eastAsia="Times New Roman" w:cstheme="minorHAnsi"/>
          <w:sz w:val="20"/>
          <w:szCs w:val="20"/>
          <w:lang w:eastAsia="ar-SA"/>
        </w:rPr>
        <w:t>ąc</w:t>
      </w:r>
      <w:r w:rsidRPr="0082146C">
        <w:rPr>
          <w:rFonts w:eastAsia="Times New Roman" w:cstheme="minorHAnsi"/>
          <w:sz w:val="20"/>
          <w:szCs w:val="20"/>
          <w:lang w:eastAsia="ar-SA"/>
        </w:rPr>
        <w:t xml:space="preserve"> od dnia wyznaczonego na usunięcie wad,</w:t>
      </w:r>
    </w:p>
    <w:p w14:paraId="1F16A416" w14:textId="311189E5"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w:t>
      </w:r>
      <w:r w:rsidR="003B1837">
        <w:rPr>
          <w:rFonts w:eastAsia="Times New Roman" w:cstheme="minorHAnsi"/>
          <w:sz w:val="20"/>
          <w:szCs w:val="20"/>
          <w:lang w:eastAsia="ar-SA"/>
        </w:rPr>
        <w:t xml:space="preserve"> przez Zamawiającego lub Wykonawcę</w:t>
      </w:r>
      <w:r w:rsidRPr="0082146C">
        <w:rPr>
          <w:rFonts w:eastAsia="Times New Roman" w:cstheme="minorHAnsi"/>
          <w:sz w:val="20"/>
          <w:szCs w:val="20"/>
          <w:lang w:eastAsia="ar-SA"/>
        </w:rPr>
        <w:t xml:space="preserve"> z przyczyn zależnych od Wykonawcy – w wysokości 10 %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Pr="0082146C">
        <w:rPr>
          <w:rFonts w:eastAsia="Times New Roman" w:cstheme="minorHAnsi"/>
          <w:sz w:val="20"/>
          <w:szCs w:val="20"/>
          <w:lang w:eastAsia="ar-SA"/>
        </w:rPr>
        <w:t>,</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2B17991B" w:rsidR="00550BAC" w:rsidRPr="0082146C" w:rsidRDefault="00550BAC" w:rsidP="004D77A9">
      <w:pPr>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5 dni – </w:t>
      </w:r>
      <w:r w:rsidR="00551E5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595034A9"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BD7C3F">
        <w:rPr>
          <w:rFonts w:eastAsia="Times New Roman" w:cstheme="minorHAnsi"/>
          <w:sz w:val="20"/>
          <w:szCs w:val="20"/>
          <w:lang w:eastAsia="ar-SA"/>
        </w:rPr>
        <w:t>zwłoki</w:t>
      </w:r>
      <w:r w:rsidRPr="0082146C">
        <w:rPr>
          <w:rFonts w:eastAsia="Times New Roman" w:cstheme="minorHAnsi"/>
          <w:sz w:val="20"/>
          <w:szCs w:val="20"/>
          <w:lang w:eastAsia="ar-SA"/>
        </w:rPr>
        <w:t>,</w:t>
      </w:r>
    </w:p>
    <w:p w14:paraId="1176CFC4" w14:textId="77777777"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zapłaty wynagrodzenia należnego podwykonawcom lub dalszym podwykonawcom – w wysokości 10 % niezapłaconej należności,  </w:t>
      </w:r>
    </w:p>
    <w:p w14:paraId="160D3C9E" w14:textId="441BE6AF"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nieterminowej zapłaty wynagrodzenia należnego podwykonawcom lub dalszym podwykonawcom – w wysokości </w:t>
      </w:r>
      <w:r w:rsidR="00F53731" w:rsidRPr="0082146C">
        <w:rPr>
          <w:rFonts w:eastAsia="Times New Roman" w:cstheme="minorHAnsi"/>
          <w:sz w:val="20"/>
          <w:szCs w:val="20"/>
          <w:lang w:eastAsia="ar-SA"/>
        </w:rPr>
        <w:t>0,5% wynagrodzenia umownego</w:t>
      </w:r>
      <w:r w:rsidR="008778BB">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767FE5">
        <w:rPr>
          <w:rFonts w:eastAsia="Times New Roman" w:cstheme="minorHAnsi"/>
          <w:sz w:val="20"/>
          <w:szCs w:val="20"/>
          <w:lang w:eastAsia="ar-SA"/>
        </w:rPr>
        <w:t>zwłoki</w:t>
      </w:r>
      <w:r w:rsidRPr="0082146C">
        <w:rPr>
          <w:rFonts w:eastAsia="Times New Roman" w:cstheme="minorHAnsi"/>
          <w:sz w:val="20"/>
          <w:szCs w:val="20"/>
          <w:lang w:eastAsia="ar-SA"/>
        </w:rPr>
        <w:t>,</w:t>
      </w:r>
    </w:p>
    <w:p w14:paraId="14DB2589" w14:textId="5D57165D"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w przypadku nieprzedłożenia do zaakceptowania projektu umowy o podwykonawstwo, której przedmiotem są roboty budowlane lub projektu jej zmiany – w wysokości </w:t>
      </w:r>
      <w:r w:rsidR="001E5EE8">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nieprzedłożenia projektu umowy lub projektu jej zmiany,</w:t>
      </w:r>
    </w:p>
    <w:p w14:paraId="363BABB9" w14:textId="70E0426B"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nieprzedłożenia poświadczonej za zgodność z oryginałem kopii umowy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o podwykonawstwo lub jej zmiany – w wysokości </w:t>
      </w:r>
      <w:r w:rsidR="001E5EE8">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nieprzedłożenia umowy lub jej zmiany,</w:t>
      </w:r>
    </w:p>
    <w:p w14:paraId="2A379F77" w14:textId="2FC8E3CB"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braku zmiany umowy o podwykonawstwo w zakresie terminu zapłaty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1E5EE8">
        <w:rPr>
          <w:rFonts w:eastAsia="Times New Roman" w:cstheme="minorHAnsi"/>
          <w:sz w:val="20"/>
          <w:szCs w:val="20"/>
          <w:lang w:eastAsia="ar-SA"/>
        </w:rPr>
        <w:t>5</w:t>
      </w:r>
      <w:r w:rsidRPr="0082146C">
        <w:rPr>
          <w:rFonts w:eastAsia="Times New Roman" w:cstheme="minorHAnsi"/>
          <w:sz w:val="20"/>
          <w:szCs w:val="20"/>
          <w:lang w:eastAsia="ar-SA"/>
        </w:rPr>
        <w:t xml:space="preserve">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braku zmiany,</w:t>
      </w:r>
    </w:p>
    <w:p w14:paraId="39D0C529" w14:textId="50AA30F7" w:rsidR="007B23CA" w:rsidRPr="00D86DC1" w:rsidRDefault="00550BAC" w:rsidP="00D86DC1">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6E0FAD">
        <w:rPr>
          <w:rFonts w:eastAsia="Times New Roman" w:cstheme="minorHAnsi"/>
          <w:sz w:val="20"/>
          <w:szCs w:val="20"/>
          <w:lang w:eastAsia="ar-SA"/>
        </w:rPr>
        <w:t>4</w:t>
      </w:r>
      <w:r w:rsidR="00A54BAD" w:rsidRPr="0082146C">
        <w:rPr>
          <w:rFonts w:eastAsia="Times New Roman" w:cstheme="minorHAnsi"/>
          <w:sz w:val="20"/>
          <w:szCs w:val="20"/>
          <w:lang w:eastAsia="ar-SA"/>
        </w:rPr>
        <w:t>-</w:t>
      </w:r>
      <w:r w:rsidR="005C1982">
        <w:rPr>
          <w:rFonts w:eastAsia="Times New Roman" w:cstheme="minorHAnsi"/>
          <w:sz w:val="20"/>
          <w:szCs w:val="20"/>
          <w:lang w:eastAsia="ar-SA"/>
        </w:rPr>
        <w:t>9</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05CF49A5" w14:textId="4A1C4F85" w:rsidR="00072CD7" w:rsidRPr="0082146C" w:rsidRDefault="0035417B" w:rsidP="0067729F">
      <w:pPr>
        <w:suppressAutoHyphens/>
        <w:spacing w:after="0" w:line="240" w:lineRule="auto"/>
        <w:ind w:left="567"/>
        <w:jc w:val="both"/>
        <w:rPr>
          <w:rFonts w:eastAsia="Times New Roman" w:cstheme="minorHAnsi"/>
          <w:sz w:val="20"/>
          <w:szCs w:val="20"/>
          <w:lang w:eastAsia="ar-SA"/>
        </w:rPr>
      </w:pPr>
      <w:r>
        <w:rPr>
          <w:rFonts w:eastAsia="Times New Roman" w:cstheme="minorHAnsi"/>
          <w:sz w:val="20"/>
          <w:szCs w:val="20"/>
          <w:lang w:eastAsia="ar-SA"/>
        </w:rPr>
        <w:t>2</w:t>
      </w:r>
      <w:r w:rsidR="0067729F">
        <w:rPr>
          <w:rFonts w:eastAsia="Times New Roman" w:cstheme="minorHAnsi"/>
          <w:sz w:val="20"/>
          <w:szCs w:val="20"/>
          <w:lang w:eastAsia="ar-SA"/>
        </w:rPr>
        <w:t>)</w:t>
      </w:r>
      <w:r>
        <w:rPr>
          <w:rFonts w:eastAsia="Times New Roman" w:cstheme="minorHAnsi"/>
          <w:sz w:val="20"/>
          <w:szCs w:val="20"/>
          <w:lang w:eastAsia="ar-SA"/>
        </w:rPr>
        <w:t xml:space="preserve"> </w:t>
      </w:r>
      <w:r w:rsidR="00EF7E63" w:rsidRPr="0082146C">
        <w:rPr>
          <w:rFonts w:eastAsia="Times New Roman" w:cstheme="minorHAnsi"/>
          <w:sz w:val="20"/>
          <w:szCs w:val="20"/>
          <w:lang w:eastAsia="ar-SA"/>
        </w:rPr>
        <w:t xml:space="preserve">Zamawiający płaci Wykonawcy karę umowną z tytułu odstąpienia od umowy z przyczyn zależnych od Zamawiającego, innych niż wymienione w art. </w:t>
      </w:r>
      <w:r w:rsidR="00C344ED">
        <w:rPr>
          <w:rFonts w:eastAsia="Times New Roman" w:cstheme="minorHAnsi"/>
          <w:sz w:val="20"/>
          <w:szCs w:val="20"/>
          <w:lang w:eastAsia="ar-SA"/>
        </w:rPr>
        <w:t>456</w:t>
      </w:r>
      <w:r w:rsidR="00EF7E63" w:rsidRPr="0082146C">
        <w:rPr>
          <w:rFonts w:eastAsia="Times New Roman" w:cstheme="minorHAnsi"/>
          <w:sz w:val="20"/>
          <w:szCs w:val="20"/>
          <w:lang w:eastAsia="ar-SA"/>
        </w:rPr>
        <w:t xml:space="preserve"> ustawy z dnia </w:t>
      </w:r>
      <w:r w:rsidR="00845838">
        <w:rPr>
          <w:rFonts w:eastAsia="Times New Roman" w:cstheme="minorHAnsi"/>
          <w:sz w:val="20"/>
          <w:szCs w:val="20"/>
          <w:lang w:eastAsia="ar-SA"/>
        </w:rPr>
        <w:t>11</w:t>
      </w:r>
      <w:r w:rsidR="00EF7E63" w:rsidRPr="0082146C">
        <w:rPr>
          <w:rFonts w:eastAsia="Times New Roman" w:cstheme="minorHAnsi"/>
          <w:sz w:val="20"/>
          <w:szCs w:val="20"/>
          <w:lang w:eastAsia="ar-SA"/>
        </w:rPr>
        <w:t xml:space="preserve"> </w:t>
      </w:r>
      <w:r w:rsidR="00845838">
        <w:rPr>
          <w:rFonts w:eastAsia="Times New Roman" w:cstheme="minorHAnsi"/>
          <w:sz w:val="20"/>
          <w:szCs w:val="20"/>
          <w:lang w:eastAsia="ar-SA"/>
        </w:rPr>
        <w:t>września</w:t>
      </w:r>
      <w:r w:rsidR="00EF7E63" w:rsidRPr="0082146C">
        <w:rPr>
          <w:rFonts w:eastAsia="Times New Roman" w:cstheme="minorHAnsi"/>
          <w:sz w:val="20"/>
          <w:szCs w:val="20"/>
          <w:lang w:eastAsia="ar-SA"/>
        </w:rPr>
        <w:t xml:space="preserve"> 20</w:t>
      </w:r>
      <w:r w:rsidR="00845838">
        <w:rPr>
          <w:rFonts w:eastAsia="Times New Roman" w:cstheme="minorHAnsi"/>
          <w:sz w:val="20"/>
          <w:szCs w:val="20"/>
          <w:lang w:eastAsia="ar-SA"/>
        </w:rPr>
        <w:t>19</w:t>
      </w:r>
      <w:r w:rsidR="00EF7E63" w:rsidRPr="0082146C">
        <w:rPr>
          <w:rFonts w:eastAsia="Times New Roman" w:cstheme="minorHAnsi"/>
          <w:sz w:val="20"/>
          <w:szCs w:val="20"/>
          <w:lang w:eastAsia="ar-SA"/>
        </w:rPr>
        <w:t xml:space="preserve"> r. Prawo zamówień publicznych – w wysoko</w:t>
      </w:r>
      <w:r w:rsidR="00F72227" w:rsidRPr="0082146C">
        <w:rPr>
          <w:rFonts w:eastAsia="Times New Roman" w:cstheme="minorHAnsi"/>
          <w:sz w:val="20"/>
          <w:szCs w:val="20"/>
          <w:lang w:eastAsia="ar-SA"/>
        </w:rPr>
        <w:t>ści 10 % wynagrodzenia umownego</w:t>
      </w:r>
      <w:r w:rsidR="008778BB" w:rsidRPr="008778BB">
        <w:rPr>
          <w:rFonts w:eastAsia="Times New Roman" w:cstheme="minorHAnsi"/>
          <w:sz w:val="20"/>
          <w:szCs w:val="20"/>
          <w:lang w:eastAsia="ar-SA"/>
        </w:rPr>
        <w:t xml:space="preserve"> </w:t>
      </w:r>
      <w:r w:rsidR="008778BB">
        <w:rPr>
          <w:rFonts w:eastAsia="Times New Roman" w:cstheme="minorHAnsi"/>
          <w:sz w:val="20"/>
          <w:szCs w:val="20"/>
          <w:lang w:eastAsia="ar-SA"/>
        </w:rPr>
        <w:t>brutto</w:t>
      </w:r>
      <w:r w:rsidR="00D63EF8">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p>
    <w:p w14:paraId="7C490346" w14:textId="2A4EFB2E" w:rsidR="00550BAC" w:rsidRPr="0082146C" w:rsidRDefault="00550BAC" w:rsidP="0067729F">
      <w:pPr>
        <w:numPr>
          <w:ilvl w:val="0"/>
          <w:numId w:val="4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Kary umowne z tytułu odstąpienia od umowy będą naliczane w razie wykonania prawa odstąpienia od umowy przez strony w oparciu o zapisy niniejszej umowy jak również odstąpienia dokonanego na podstawie Kodeksu </w:t>
      </w:r>
      <w:r w:rsidR="00D14B5D">
        <w:rPr>
          <w:rFonts w:eastAsia="Times New Roman" w:cstheme="minorHAnsi"/>
          <w:sz w:val="20"/>
          <w:szCs w:val="20"/>
          <w:lang w:eastAsia="ar-SA"/>
        </w:rPr>
        <w:t>c</w:t>
      </w:r>
      <w:r w:rsidRPr="0082146C">
        <w:rPr>
          <w:rFonts w:eastAsia="Times New Roman" w:cstheme="minorHAnsi"/>
          <w:sz w:val="20"/>
          <w:szCs w:val="20"/>
          <w:lang w:eastAsia="ar-SA"/>
        </w:rPr>
        <w:t>ywilnego</w:t>
      </w:r>
      <w:r w:rsidR="00DE7FC1" w:rsidRPr="0082146C">
        <w:rPr>
          <w:rFonts w:eastAsia="Times New Roman" w:cstheme="minorHAnsi"/>
          <w:sz w:val="20"/>
          <w:szCs w:val="20"/>
          <w:lang w:eastAsia="ar-SA"/>
        </w:rPr>
        <w:t xml:space="preserve"> (dalej k.c.).</w:t>
      </w:r>
    </w:p>
    <w:p w14:paraId="26CBF35D" w14:textId="5DCD68E1" w:rsidR="00550BAC" w:rsidRPr="0082146C" w:rsidRDefault="00550BAC" w:rsidP="0067729F">
      <w:pPr>
        <w:numPr>
          <w:ilvl w:val="0"/>
          <w:numId w:val="4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razie zbiegu podstaw do naliczenia kar umownych z tytułów, o których mowa w ust. 1 pkt. 1</w:t>
      </w:r>
      <w:r w:rsidR="00D86DC1">
        <w:rPr>
          <w:rFonts w:eastAsia="Times New Roman" w:cstheme="minorHAnsi"/>
          <w:sz w:val="20"/>
          <w:szCs w:val="20"/>
          <w:lang w:eastAsia="ar-SA"/>
        </w:rPr>
        <w:t>)</w:t>
      </w:r>
      <w:r w:rsidRPr="0082146C">
        <w:rPr>
          <w:rFonts w:eastAsia="Times New Roman" w:cstheme="minorHAnsi"/>
          <w:sz w:val="20"/>
          <w:szCs w:val="20"/>
          <w:lang w:eastAsia="ar-SA"/>
        </w:rPr>
        <w:t xml:space="preserve"> lit. f) i g), Zamawiający naliczy kary umowne tylko z jednego tytułu.</w:t>
      </w:r>
    </w:p>
    <w:p w14:paraId="7943ED2E" w14:textId="77777777" w:rsidR="00550BAC" w:rsidRPr="0082146C" w:rsidRDefault="00550BAC" w:rsidP="0067729F">
      <w:pPr>
        <w:numPr>
          <w:ilvl w:val="0"/>
          <w:numId w:val="4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82146C" w:rsidRDefault="00550BAC" w:rsidP="0067729F">
      <w:pPr>
        <w:numPr>
          <w:ilvl w:val="0"/>
          <w:numId w:val="4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3ADC7374" w:rsidR="00550BAC" w:rsidRDefault="00550BAC" w:rsidP="0067729F">
      <w:pPr>
        <w:numPr>
          <w:ilvl w:val="0"/>
          <w:numId w:val="4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1F4E41">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0E0C3E">
        <w:rPr>
          <w:rFonts w:eastAsia="Times New Roman" w:cstheme="minorHAnsi"/>
          <w:sz w:val="20"/>
          <w:szCs w:val="20"/>
          <w:lang w:eastAsia="ar-SA"/>
        </w:rPr>
        <w:t xml:space="preserve">w/w </w:t>
      </w:r>
      <w:r w:rsidR="001F4E41">
        <w:rPr>
          <w:rFonts w:eastAsia="Times New Roman" w:cstheme="minorHAnsi"/>
          <w:sz w:val="20"/>
          <w:szCs w:val="20"/>
          <w:lang w:eastAsia="ar-SA"/>
        </w:rPr>
        <w:t>zwłoką</w:t>
      </w:r>
      <w:r w:rsidRPr="0082146C">
        <w:rPr>
          <w:rFonts w:eastAsia="Times New Roman" w:cstheme="minorHAnsi"/>
          <w:sz w:val="20"/>
          <w:szCs w:val="20"/>
          <w:lang w:eastAsia="ar-SA"/>
        </w:rPr>
        <w:t>.</w:t>
      </w:r>
    </w:p>
    <w:p w14:paraId="36460D52" w14:textId="4CF03E0A" w:rsidR="00162AAA" w:rsidRPr="00162AAA" w:rsidRDefault="00162AAA" w:rsidP="0067729F">
      <w:pPr>
        <w:numPr>
          <w:ilvl w:val="0"/>
          <w:numId w:val="41"/>
        </w:numPr>
        <w:suppressAutoHyphens/>
        <w:spacing w:after="0" w:line="240" w:lineRule="auto"/>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w:t>
      </w:r>
      <w:r w:rsidR="00246F3B">
        <w:rPr>
          <w:rFonts w:eastAsia="Times New Roman" w:cstheme="minorHAnsi"/>
          <w:sz w:val="20"/>
          <w:szCs w:val="20"/>
          <w:lang w:eastAsia="ar-SA"/>
        </w:rPr>
        <w:t>4</w:t>
      </w:r>
      <w:r w:rsidRPr="00BE65EF">
        <w:rPr>
          <w:rFonts w:eastAsia="Times New Roman" w:cstheme="minorHAnsi"/>
          <w:sz w:val="20"/>
          <w:szCs w:val="20"/>
          <w:lang w:eastAsia="ar-SA"/>
        </w:rPr>
        <w:t xml:space="preserve"> ust. 1 niniejszej umowy.</w:t>
      </w:r>
    </w:p>
    <w:p w14:paraId="7D613EAF" w14:textId="6B14965E" w:rsidR="00550BAC" w:rsidRPr="0082146C" w:rsidRDefault="00550BAC" w:rsidP="0067729F">
      <w:pPr>
        <w:numPr>
          <w:ilvl w:val="0"/>
          <w:numId w:val="4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*Odpowiedzialność P. .......................................... P. ............................................... za niewykonanie lub nienależyte wykonanie umowy reguluje art. 141 ustawy Prawo zamówień publicznych</w:t>
      </w:r>
      <w:r w:rsidR="006C7BC2">
        <w:rPr>
          <w:rFonts w:eastAsia="Times New Roman" w:cstheme="minorHAnsi"/>
          <w:sz w:val="20"/>
          <w:szCs w:val="20"/>
          <w:lang w:eastAsia="ar-SA"/>
        </w:rPr>
        <w:t xml:space="preserve"> </w:t>
      </w:r>
    </w:p>
    <w:p w14:paraId="16AEBDAE" w14:textId="0FD98F8F" w:rsidR="00550BAC" w:rsidRPr="00744AD8" w:rsidRDefault="00465BE5" w:rsidP="004D77A9">
      <w:pPr>
        <w:suppressAutoHyphens/>
        <w:spacing w:after="0" w:line="240" w:lineRule="auto"/>
        <w:ind w:firstLine="340"/>
        <w:jc w:val="both"/>
        <w:rPr>
          <w:rFonts w:eastAsia="Times New Roman" w:cstheme="minorHAnsi"/>
          <w:b/>
          <w:color w:val="0070C0"/>
          <w:sz w:val="16"/>
          <w:szCs w:val="16"/>
          <w:u w:val="single"/>
          <w:lang w:eastAsia="ar-SA"/>
        </w:rPr>
      </w:pPr>
      <w:r w:rsidRPr="00744AD8">
        <w:rPr>
          <w:rFonts w:eastAsia="Times New Roman" w:cstheme="minorHAnsi"/>
          <w:i/>
          <w:sz w:val="16"/>
          <w:szCs w:val="16"/>
          <w:lang w:eastAsia="ar-SA"/>
        </w:rPr>
        <w:t xml:space="preserve"> </w:t>
      </w:r>
      <w:r w:rsidR="00550BAC" w:rsidRPr="00744AD8">
        <w:rPr>
          <w:rFonts w:eastAsia="Times New Roman" w:cstheme="minorHAnsi"/>
          <w:b/>
          <w:color w:val="0070C0"/>
          <w:sz w:val="16"/>
          <w:szCs w:val="16"/>
          <w:u w:val="single"/>
          <w:lang w:eastAsia="ar-SA"/>
        </w:rPr>
        <w:t>*ma zastosowanie gdy Wykonawcy występują wspólnie ubiegając się o udzielenie zamówienia.</w:t>
      </w:r>
    </w:p>
    <w:p w14:paraId="56C4A271" w14:textId="77777777" w:rsidR="0035417B" w:rsidRPr="0035417B" w:rsidRDefault="00550BAC" w:rsidP="0067729F">
      <w:pPr>
        <w:numPr>
          <w:ilvl w:val="0"/>
          <w:numId w:val="41"/>
        </w:numPr>
        <w:suppressAutoHyphens/>
        <w:spacing w:after="0" w:line="240" w:lineRule="auto"/>
        <w:jc w:val="both"/>
        <w:rPr>
          <w:rFonts w:eastAsia="Times New Roman" w:cstheme="minorHAnsi"/>
          <w:b/>
          <w:color w:val="0070C0"/>
          <w:sz w:val="20"/>
          <w:szCs w:val="20"/>
          <w:u w:val="single"/>
          <w:lang w:eastAsia="ar-SA"/>
        </w:rPr>
      </w:pPr>
      <w:r w:rsidRPr="0035417B">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167560E" w14:textId="49BEE068" w:rsidR="00550BAC" w:rsidRPr="00744AD8" w:rsidRDefault="00550BAC" w:rsidP="0035417B">
      <w:pPr>
        <w:suppressAutoHyphens/>
        <w:spacing w:after="0" w:line="240" w:lineRule="auto"/>
        <w:ind w:left="340"/>
        <w:jc w:val="both"/>
        <w:rPr>
          <w:rFonts w:eastAsia="Times New Roman" w:cstheme="minorHAnsi"/>
          <w:b/>
          <w:color w:val="0070C0"/>
          <w:sz w:val="16"/>
          <w:szCs w:val="16"/>
          <w:u w:val="single"/>
          <w:lang w:eastAsia="ar-SA"/>
        </w:rPr>
      </w:pPr>
      <w:r w:rsidRPr="00744AD8">
        <w:rPr>
          <w:rFonts w:eastAsia="Times New Roman" w:cstheme="minorHAnsi"/>
          <w:b/>
          <w:color w:val="0070C0"/>
          <w:sz w:val="16"/>
          <w:szCs w:val="16"/>
          <w:u w:val="single"/>
          <w:lang w:eastAsia="ar-SA"/>
        </w:rPr>
        <w:t>*ma zastosowanie gdy Wykonawcą jest spółka jawna</w:t>
      </w:r>
    </w:p>
    <w:p w14:paraId="445D16B3" w14:textId="75CE978B" w:rsidR="00550BAC" w:rsidRDefault="00550BAC" w:rsidP="0067729F">
      <w:pPr>
        <w:numPr>
          <w:ilvl w:val="0"/>
          <w:numId w:val="4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wyraża zgodę na potrącenie kar umownych z przysługującego mu wynagrodzenia.</w:t>
      </w:r>
    </w:p>
    <w:p w14:paraId="423CB309" w14:textId="3BB7BFDB" w:rsidR="00550BAC" w:rsidRPr="0055325D" w:rsidRDefault="00C04FC4" w:rsidP="0067729F">
      <w:pPr>
        <w:numPr>
          <w:ilvl w:val="0"/>
          <w:numId w:val="41"/>
        </w:numPr>
        <w:suppressAutoHyphens/>
        <w:spacing w:after="0" w:line="240" w:lineRule="auto"/>
        <w:jc w:val="both"/>
        <w:rPr>
          <w:rFonts w:eastAsia="Times New Roman" w:cstheme="minorHAnsi"/>
          <w:sz w:val="20"/>
          <w:szCs w:val="20"/>
          <w:lang w:eastAsia="ar-SA"/>
        </w:rPr>
      </w:pPr>
      <w:bookmarkStart w:id="3"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bookmarkEnd w:id="3"/>
    </w:p>
    <w:p w14:paraId="5F7F6DF7" w14:textId="77777777" w:rsidR="00F56061" w:rsidRDefault="00F56061" w:rsidP="001D6906">
      <w:pPr>
        <w:suppressAutoHyphens/>
        <w:spacing w:after="0" w:line="240" w:lineRule="auto"/>
        <w:rPr>
          <w:rFonts w:eastAsia="Times New Roman" w:cstheme="minorHAnsi"/>
          <w:b/>
          <w:bCs/>
          <w:sz w:val="20"/>
          <w:szCs w:val="20"/>
          <w:lang w:eastAsia="ar-SA"/>
        </w:rPr>
      </w:pPr>
    </w:p>
    <w:p w14:paraId="468D79F3" w14:textId="77777777" w:rsidR="00F56061" w:rsidRDefault="00F56061" w:rsidP="004D77A9">
      <w:pPr>
        <w:suppressAutoHyphens/>
        <w:spacing w:after="0" w:line="240" w:lineRule="auto"/>
        <w:jc w:val="center"/>
        <w:rPr>
          <w:rFonts w:eastAsia="Times New Roman" w:cstheme="minorHAnsi"/>
          <w:b/>
          <w:bCs/>
          <w:sz w:val="20"/>
          <w:szCs w:val="20"/>
          <w:lang w:eastAsia="ar-SA"/>
        </w:rPr>
      </w:pPr>
    </w:p>
    <w:p w14:paraId="2DAD2A3A" w14:textId="36AA83C2"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9</w:t>
      </w:r>
    </w:p>
    <w:p w14:paraId="6739B142"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B52280A" w14:textId="591C91C6" w:rsidR="004047D6" w:rsidRPr="0082146C" w:rsidRDefault="004047D6" w:rsidP="00F437EF">
      <w:pPr>
        <w:numPr>
          <w:ilvl w:val="0"/>
          <w:numId w:val="5"/>
        </w:numPr>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przedmiotem odbior</w:t>
      </w:r>
      <w:r w:rsidR="00551E50">
        <w:rPr>
          <w:rFonts w:eastAsia="Times New Roman" w:cstheme="minorHAnsi"/>
          <w:sz w:val="20"/>
          <w:szCs w:val="20"/>
          <w:lang w:eastAsia="ar-SA"/>
        </w:rPr>
        <w:t>u</w:t>
      </w:r>
      <w:r w:rsidRPr="0082146C">
        <w:rPr>
          <w:rFonts w:eastAsia="Times New Roman" w:cstheme="minorHAnsi"/>
          <w:sz w:val="20"/>
          <w:szCs w:val="20"/>
          <w:lang w:eastAsia="ar-SA"/>
        </w:rPr>
        <w:t xml:space="preserve"> końcow</w:t>
      </w:r>
      <w:r w:rsidR="00551E50">
        <w:rPr>
          <w:rFonts w:eastAsia="Times New Roman" w:cstheme="minorHAnsi"/>
          <w:sz w:val="20"/>
          <w:szCs w:val="20"/>
          <w:lang w:eastAsia="ar-SA"/>
        </w:rPr>
        <w:t>ego</w:t>
      </w:r>
      <w:r w:rsidRPr="0082146C">
        <w:rPr>
          <w:rFonts w:eastAsia="Times New Roman" w:cstheme="minorHAnsi"/>
          <w:sz w:val="20"/>
          <w:szCs w:val="20"/>
          <w:lang w:eastAsia="ar-SA"/>
        </w:rPr>
        <w:t xml:space="preserve"> będ</w:t>
      </w:r>
      <w:r w:rsidR="00551E50">
        <w:rPr>
          <w:rFonts w:eastAsia="Times New Roman" w:cstheme="minorHAnsi"/>
          <w:sz w:val="20"/>
          <w:szCs w:val="20"/>
          <w:lang w:eastAsia="ar-SA"/>
        </w:rPr>
        <w:t>zie przedmiot umowy</w:t>
      </w:r>
      <w:r w:rsidR="00C97F04">
        <w:rPr>
          <w:rFonts w:eastAsia="Times New Roman" w:cstheme="minorHAnsi"/>
          <w:sz w:val="20"/>
          <w:szCs w:val="20"/>
          <w:lang w:eastAsia="ar-SA"/>
        </w:rPr>
        <w:t>, określony w § 1 umowy</w:t>
      </w:r>
      <w:r w:rsidRPr="0082146C">
        <w:rPr>
          <w:rFonts w:eastAsia="Times New Roman" w:cstheme="minorHAnsi"/>
          <w:sz w:val="20"/>
          <w:szCs w:val="20"/>
          <w:lang w:eastAsia="ar-SA"/>
        </w:rPr>
        <w:t xml:space="preserve">. </w:t>
      </w:r>
    </w:p>
    <w:p w14:paraId="116FA955" w14:textId="15844A5A" w:rsidR="00550BAC" w:rsidRPr="0082146C" w:rsidRDefault="00550BAC" w:rsidP="00F437EF">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Wykonawca zgł</w:t>
      </w:r>
      <w:r w:rsidR="00551E50">
        <w:rPr>
          <w:rFonts w:eastAsia="Times New Roman" w:cstheme="minorHAnsi"/>
          <w:sz w:val="20"/>
          <w:szCs w:val="20"/>
          <w:lang w:eastAsia="ar-SA"/>
        </w:rPr>
        <w:t xml:space="preserve">osi </w:t>
      </w:r>
      <w:r w:rsidRPr="0082146C">
        <w:rPr>
          <w:rFonts w:eastAsia="Times New Roman" w:cstheme="minorHAnsi"/>
          <w:sz w:val="20"/>
          <w:szCs w:val="20"/>
          <w:lang w:eastAsia="ar-SA"/>
        </w:rPr>
        <w:t>Zamawiającemu gotowość do odbioru wpisem do</w:t>
      </w:r>
      <w:r w:rsidR="005663FF" w:rsidRPr="0082146C">
        <w:rPr>
          <w:rFonts w:eastAsia="Times New Roman" w:cstheme="minorHAnsi"/>
          <w:sz w:val="20"/>
          <w:szCs w:val="20"/>
          <w:lang w:eastAsia="ar-SA"/>
        </w:rPr>
        <w:t xml:space="preserve"> Dziennika Prowadzenia Robót</w:t>
      </w:r>
      <w:r w:rsidR="00C17CEE">
        <w:rPr>
          <w:rFonts w:eastAsia="Times New Roman" w:cstheme="minorHAnsi"/>
          <w:sz w:val="20"/>
          <w:szCs w:val="20"/>
          <w:lang w:eastAsia="ar-SA"/>
        </w:rPr>
        <w:t>/Usług</w:t>
      </w:r>
      <w:r w:rsidR="00465BE5"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dokonanym nie później niż 4 dni przed terminem zakończenia przedmiotu umowy, o którym mowa w §</w:t>
      </w:r>
      <w:r w:rsidR="006E0FAD">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Potwierdzenie tego wpisu przez Inspektora Nadzoru, oznaczać będzie osiągnięcie gotowości do odbioru w dacie wpisu do</w:t>
      </w:r>
      <w:r w:rsidR="005663FF" w:rsidRPr="0082146C">
        <w:rPr>
          <w:rFonts w:eastAsia="Times New Roman" w:cstheme="minorHAnsi"/>
          <w:sz w:val="20"/>
          <w:szCs w:val="20"/>
          <w:lang w:eastAsia="ar-SA"/>
        </w:rPr>
        <w:t xml:space="preserve"> Dziennika Prowadzenia Robót</w:t>
      </w:r>
      <w:r w:rsidR="00C17CEE">
        <w:rPr>
          <w:rFonts w:eastAsia="Times New Roman" w:cstheme="minorHAnsi"/>
          <w:sz w:val="20"/>
          <w:szCs w:val="20"/>
          <w:lang w:eastAsia="ar-SA"/>
        </w:rPr>
        <w:t>/Usług</w:t>
      </w:r>
      <w:r w:rsidRPr="0082146C">
        <w:rPr>
          <w:rFonts w:eastAsia="Times New Roman" w:cstheme="minorHAnsi"/>
          <w:sz w:val="20"/>
          <w:szCs w:val="20"/>
          <w:lang w:eastAsia="ar-SA"/>
        </w:rPr>
        <w:t>. O tym fakcie Wykonawca zawiadamia Zamawiającego na piśmie.</w:t>
      </w:r>
    </w:p>
    <w:p w14:paraId="03BFE8C4" w14:textId="2BB8D200" w:rsidR="00550BAC" w:rsidRPr="0082146C" w:rsidRDefault="00550BAC" w:rsidP="00F437EF">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Zamawiający wyznaczy termin i rozpocznie odbiór przedmiotu umowy w ciągu 4 dni od daty zawiadomienia go o osiągnięciu gotowości do odbioru zawiadamiając o tym Wykonawcę.</w:t>
      </w:r>
    </w:p>
    <w:p w14:paraId="7451543B" w14:textId="77777777" w:rsidR="00550BAC" w:rsidRPr="0082146C" w:rsidRDefault="00550BAC" w:rsidP="00F437EF">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Jeżeli w toku czynności odbioru zostaną stwierdzone wady, to Zamawiającemu przysługują następujące uprawnienia:</w:t>
      </w:r>
    </w:p>
    <w:p w14:paraId="6F196201" w14:textId="77777777" w:rsidR="00550BAC" w:rsidRPr="0082146C" w:rsidRDefault="00550BAC" w:rsidP="00561DE0">
      <w:pPr>
        <w:numPr>
          <w:ilvl w:val="0"/>
          <w:numId w:val="4"/>
        </w:numPr>
        <w:tabs>
          <w:tab w:val="left" w:pos="737"/>
        </w:tabs>
        <w:suppressAutoHyphens/>
        <w:spacing w:after="0" w:line="240" w:lineRule="auto"/>
        <w:ind w:left="737" w:hanging="397"/>
        <w:jc w:val="both"/>
        <w:rPr>
          <w:rFonts w:eastAsia="Times New Roman" w:cstheme="minorHAnsi"/>
          <w:sz w:val="20"/>
          <w:szCs w:val="20"/>
          <w:lang w:eastAsia="ar-SA"/>
        </w:rPr>
      </w:pPr>
      <w:r w:rsidRPr="0082146C">
        <w:rPr>
          <w:rFonts w:eastAsia="Times New Roman" w:cstheme="minorHAnsi"/>
          <w:sz w:val="20"/>
          <w:szCs w:val="20"/>
          <w:lang w:eastAsia="ar-SA"/>
        </w:rPr>
        <w:t>jeżeli wady nadają się do usunięcia, może odmówić odbioru do czasu usunięcia wad,</w:t>
      </w:r>
    </w:p>
    <w:p w14:paraId="3BD1A2E5" w14:textId="77777777" w:rsidR="00550BAC" w:rsidRPr="0082146C" w:rsidRDefault="00550BAC" w:rsidP="00561DE0">
      <w:pPr>
        <w:numPr>
          <w:ilvl w:val="0"/>
          <w:numId w:val="4"/>
        </w:numPr>
        <w:tabs>
          <w:tab w:val="left" w:pos="737"/>
        </w:tabs>
        <w:suppressAutoHyphens/>
        <w:spacing w:after="0" w:line="240" w:lineRule="auto"/>
        <w:ind w:left="737" w:hanging="397"/>
        <w:jc w:val="both"/>
        <w:rPr>
          <w:rFonts w:eastAsia="Times New Roman" w:cstheme="minorHAnsi"/>
          <w:sz w:val="20"/>
          <w:szCs w:val="20"/>
          <w:lang w:eastAsia="ar-SA"/>
        </w:rPr>
      </w:pPr>
      <w:r w:rsidRPr="0082146C">
        <w:rPr>
          <w:rFonts w:eastAsia="Times New Roman" w:cstheme="minorHAnsi"/>
          <w:sz w:val="20"/>
          <w:szCs w:val="20"/>
          <w:lang w:eastAsia="ar-SA"/>
        </w:rPr>
        <w:lastRenderedPageBreak/>
        <w:t>jeżeli wady nie nadają się do usunięcia,</w:t>
      </w:r>
    </w:p>
    <w:p w14:paraId="7462FFA2" w14:textId="77777777" w:rsidR="00550BAC" w:rsidRPr="0082146C" w:rsidRDefault="00550BAC" w:rsidP="004D77A9">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82146C">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14F5DEE4" w14:textId="77777777" w:rsidR="00550BAC" w:rsidRPr="0082146C" w:rsidRDefault="00550BAC" w:rsidP="004D77A9">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82146C">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3774A02E" w14:textId="77777777" w:rsidR="00550BAC" w:rsidRPr="0082146C" w:rsidRDefault="00550BAC" w:rsidP="00561DE0">
      <w:pPr>
        <w:numPr>
          <w:ilvl w:val="1"/>
          <w:numId w:val="4"/>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Zamawiający może podjąć decyzję o przerwaniu czynności odbioru, jeśli w czasie trwania tych czynności ujawniono istnienie takich wad, które uniemożliwiają użytkowanie przedmiotu umowy zgodnie z przeznaczeniem – aż do czasu usunięcia tych wad.</w:t>
      </w:r>
    </w:p>
    <w:p w14:paraId="1031C5E7" w14:textId="6C5D0351" w:rsidR="00550BAC" w:rsidRPr="0082146C" w:rsidRDefault="00550BAC" w:rsidP="00561DE0">
      <w:pPr>
        <w:numPr>
          <w:ilvl w:val="1"/>
          <w:numId w:val="4"/>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Za datę zakończenia przedmiotu umowy uważa się datę zakończenia przez Komisję odbioru czynności odbioru (data podpisania protokołu odbioru końcowego przedmiotu umowy).</w:t>
      </w:r>
    </w:p>
    <w:p w14:paraId="6081E371" w14:textId="77777777" w:rsidR="004D77A9" w:rsidRPr="0082146C" w:rsidRDefault="00550BAC" w:rsidP="004D77A9">
      <w:p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 </w:t>
      </w:r>
    </w:p>
    <w:p w14:paraId="71FF4C8D" w14:textId="09FEDB16"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10</w:t>
      </w:r>
    </w:p>
    <w:p w14:paraId="6A28A9A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3500F27D" w14:textId="61175FB1" w:rsidR="00550BAC" w:rsidRPr="0082146C" w:rsidRDefault="00550BAC" w:rsidP="00105D9F">
      <w:pPr>
        <w:numPr>
          <w:ilvl w:val="0"/>
          <w:numId w:val="38"/>
        </w:numPr>
        <w:tabs>
          <w:tab w:val="left" w:pos="284"/>
        </w:tabs>
        <w:suppressAutoHyphens/>
        <w:spacing w:after="0" w:line="240" w:lineRule="auto"/>
        <w:ind w:left="284" w:hanging="284"/>
        <w:jc w:val="both"/>
        <w:rPr>
          <w:rFonts w:eastAsia="Times New Roman" w:cstheme="minorHAnsi"/>
          <w:bCs/>
          <w:sz w:val="20"/>
          <w:szCs w:val="20"/>
          <w:lang w:eastAsia="ar-SA"/>
        </w:rPr>
      </w:pPr>
      <w:r w:rsidRPr="0082146C">
        <w:rPr>
          <w:rFonts w:eastAsia="Times New Roman" w:cstheme="minorHAnsi"/>
          <w:bCs/>
          <w:sz w:val="20"/>
          <w:szCs w:val="20"/>
          <w:lang w:eastAsia="ar-SA"/>
        </w:rPr>
        <w:t>Strony ustalają, że rozliczenie za wykonanie przedmiotu umowy nastąpi</w:t>
      </w:r>
      <w:r w:rsidR="00100D10">
        <w:rPr>
          <w:rFonts w:eastAsia="Times New Roman" w:cstheme="minorHAnsi"/>
          <w:bCs/>
          <w:sz w:val="20"/>
          <w:szCs w:val="20"/>
          <w:lang w:eastAsia="ar-SA"/>
        </w:rPr>
        <w:t xml:space="preserve"> </w:t>
      </w:r>
      <w:r w:rsidR="00551E50">
        <w:rPr>
          <w:rFonts w:eastAsia="Times New Roman" w:cstheme="minorHAnsi"/>
          <w:bCs/>
          <w:sz w:val="20"/>
          <w:szCs w:val="20"/>
          <w:lang w:eastAsia="ar-SA"/>
        </w:rPr>
        <w:t>jedn</w:t>
      </w:r>
      <w:r w:rsidR="007F4583">
        <w:rPr>
          <w:rFonts w:eastAsia="Times New Roman" w:cstheme="minorHAnsi"/>
          <w:bCs/>
          <w:sz w:val="20"/>
          <w:szCs w:val="20"/>
          <w:lang w:eastAsia="ar-SA"/>
        </w:rPr>
        <w:t>orazowo</w:t>
      </w:r>
      <w:r w:rsidR="00551E50">
        <w:rPr>
          <w:rFonts w:eastAsia="Times New Roman" w:cstheme="minorHAnsi"/>
          <w:bCs/>
          <w:sz w:val="20"/>
          <w:szCs w:val="20"/>
          <w:lang w:eastAsia="ar-SA"/>
        </w:rPr>
        <w:t xml:space="preserve"> </w:t>
      </w:r>
      <w:r w:rsidR="00100D10">
        <w:rPr>
          <w:rFonts w:eastAsia="Times New Roman" w:cstheme="minorHAnsi"/>
          <w:bCs/>
          <w:sz w:val="20"/>
          <w:szCs w:val="20"/>
          <w:lang w:eastAsia="ar-SA"/>
        </w:rPr>
        <w:t>faktur</w:t>
      </w:r>
      <w:r w:rsidR="00551E50">
        <w:rPr>
          <w:rFonts w:eastAsia="Times New Roman" w:cstheme="minorHAnsi"/>
          <w:bCs/>
          <w:sz w:val="20"/>
          <w:szCs w:val="20"/>
          <w:lang w:eastAsia="ar-SA"/>
        </w:rPr>
        <w:t>ą</w:t>
      </w:r>
      <w:r w:rsidR="00100D10">
        <w:rPr>
          <w:rFonts w:eastAsia="Times New Roman" w:cstheme="minorHAnsi"/>
          <w:bCs/>
          <w:sz w:val="20"/>
          <w:szCs w:val="20"/>
          <w:lang w:eastAsia="ar-SA"/>
        </w:rPr>
        <w:t xml:space="preserve"> </w:t>
      </w:r>
      <w:r w:rsidR="007F4583">
        <w:rPr>
          <w:rFonts w:eastAsia="Times New Roman" w:cstheme="minorHAnsi"/>
          <w:bCs/>
          <w:sz w:val="20"/>
          <w:szCs w:val="20"/>
          <w:lang w:eastAsia="ar-SA"/>
        </w:rPr>
        <w:t xml:space="preserve">końcową </w:t>
      </w:r>
      <w:r w:rsidR="00100D10">
        <w:rPr>
          <w:rFonts w:eastAsia="Times New Roman" w:cstheme="minorHAnsi"/>
          <w:bCs/>
          <w:sz w:val="20"/>
          <w:szCs w:val="20"/>
          <w:lang w:eastAsia="ar-SA"/>
        </w:rPr>
        <w:t>wystawion</w:t>
      </w:r>
      <w:r w:rsidR="00551E50">
        <w:rPr>
          <w:rFonts w:eastAsia="Times New Roman" w:cstheme="minorHAnsi"/>
          <w:bCs/>
          <w:sz w:val="20"/>
          <w:szCs w:val="20"/>
          <w:lang w:eastAsia="ar-SA"/>
        </w:rPr>
        <w:t>ą</w:t>
      </w:r>
      <w:r w:rsidR="00100D10">
        <w:rPr>
          <w:rFonts w:eastAsia="Times New Roman" w:cstheme="minorHAnsi"/>
          <w:bCs/>
          <w:sz w:val="20"/>
          <w:szCs w:val="20"/>
          <w:lang w:eastAsia="ar-SA"/>
        </w:rPr>
        <w:t xml:space="preserve"> po zakończeniu i odbiorze </w:t>
      </w:r>
      <w:r w:rsidR="00551E50">
        <w:rPr>
          <w:rFonts w:eastAsia="Times New Roman" w:cstheme="minorHAnsi"/>
          <w:bCs/>
          <w:sz w:val="20"/>
          <w:szCs w:val="20"/>
          <w:lang w:eastAsia="ar-SA"/>
        </w:rPr>
        <w:t>przedmiotu umowy</w:t>
      </w:r>
      <w:r w:rsidR="000C0E68">
        <w:rPr>
          <w:rFonts w:eastAsia="Times New Roman" w:cstheme="minorHAnsi"/>
          <w:bCs/>
          <w:sz w:val="20"/>
          <w:szCs w:val="20"/>
          <w:lang w:eastAsia="ar-SA"/>
        </w:rPr>
        <w:t>.</w:t>
      </w:r>
    </w:p>
    <w:p w14:paraId="0160CB18" w14:textId="7E4C71BC" w:rsidR="00550BAC" w:rsidRPr="0082146C" w:rsidRDefault="00550BAC" w:rsidP="00105D9F">
      <w:pPr>
        <w:numPr>
          <w:ilvl w:val="0"/>
          <w:numId w:val="38"/>
        </w:numPr>
        <w:tabs>
          <w:tab w:val="left" w:pos="284"/>
        </w:tabs>
        <w:suppressAutoHyphens/>
        <w:spacing w:after="0" w:line="240" w:lineRule="auto"/>
        <w:ind w:left="284" w:hanging="284"/>
        <w:jc w:val="both"/>
        <w:rPr>
          <w:rFonts w:eastAsia="Times New Roman" w:cstheme="minorHAnsi"/>
          <w:bCs/>
          <w:sz w:val="20"/>
          <w:szCs w:val="20"/>
          <w:lang w:eastAsia="ar-SA"/>
        </w:rPr>
      </w:pPr>
      <w:r w:rsidRPr="0082146C">
        <w:rPr>
          <w:rFonts w:eastAsia="Times New Roman" w:cstheme="minorHAnsi"/>
          <w:bCs/>
          <w:sz w:val="20"/>
          <w:szCs w:val="20"/>
          <w:lang w:eastAsia="ar-SA"/>
        </w:rPr>
        <w:t>Podstawę do wystawienia faktur</w:t>
      </w:r>
      <w:r w:rsidR="00551E50">
        <w:rPr>
          <w:rFonts w:eastAsia="Times New Roman" w:cstheme="minorHAnsi"/>
          <w:bCs/>
          <w:sz w:val="20"/>
          <w:szCs w:val="20"/>
          <w:lang w:eastAsia="ar-SA"/>
        </w:rPr>
        <w:t>y</w:t>
      </w:r>
      <w:r w:rsidRPr="0082146C">
        <w:rPr>
          <w:rFonts w:eastAsia="Times New Roman" w:cstheme="minorHAnsi"/>
          <w:bCs/>
          <w:sz w:val="20"/>
          <w:szCs w:val="20"/>
          <w:lang w:eastAsia="ar-SA"/>
        </w:rPr>
        <w:t xml:space="preserve"> stanowić będ</w:t>
      </w:r>
      <w:r w:rsidR="00551E50">
        <w:rPr>
          <w:rFonts w:eastAsia="Times New Roman" w:cstheme="minorHAnsi"/>
          <w:bCs/>
          <w:sz w:val="20"/>
          <w:szCs w:val="20"/>
          <w:lang w:eastAsia="ar-SA"/>
        </w:rPr>
        <w:t>zie</w:t>
      </w:r>
      <w:r w:rsidRPr="0082146C">
        <w:rPr>
          <w:rFonts w:eastAsia="Times New Roman" w:cstheme="minorHAnsi"/>
          <w:bCs/>
          <w:sz w:val="20"/>
          <w:szCs w:val="20"/>
          <w:lang w:eastAsia="ar-SA"/>
        </w:rPr>
        <w:t xml:space="preserve"> podpisan</w:t>
      </w:r>
      <w:r w:rsidR="00551E50">
        <w:rPr>
          <w:rFonts w:eastAsia="Times New Roman" w:cstheme="minorHAnsi"/>
          <w:bCs/>
          <w:sz w:val="20"/>
          <w:szCs w:val="20"/>
          <w:lang w:eastAsia="ar-SA"/>
        </w:rPr>
        <w:t>y</w:t>
      </w:r>
      <w:r w:rsidRPr="0082146C">
        <w:rPr>
          <w:rFonts w:eastAsia="Times New Roman" w:cstheme="minorHAnsi"/>
          <w:bCs/>
          <w:sz w:val="20"/>
          <w:szCs w:val="20"/>
          <w:lang w:eastAsia="ar-SA"/>
        </w:rPr>
        <w:t xml:space="preserve"> przez Inspektora Nadzoru protok</w:t>
      </w:r>
      <w:r w:rsidR="00551E50">
        <w:rPr>
          <w:rFonts w:eastAsia="Times New Roman" w:cstheme="minorHAnsi"/>
          <w:bCs/>
          <w:sz w:val="20"/>
          <w:szCs w:val="20"/>
          <w:lang w:eastAsia="ar-SA"/>
        </w:rPr>
        <w:t>ół</w:t>
      </w:r>
      <w:r w:rsidRPr="0082146C">
        <w:rPr>
          <w:rFonts w:eastAsia="Times New Roman" w:cstheme="minorHAnsi"/>
          <w:bCs/>
          <w:sz w:val="20"/>
          <w:szCs w:val="20"/>
          <w:lang w:eastAsia="ar-SA"/>
        </w:rPr>
        <w:t xml:space="preserve"> wykonanych robót</w:t>
      </w:r>
      <w:r w:rsidR="00100D10">
        <w:rPr>
          <w:rFonts w:eastAsia="Times New Roman" w:cstheme="minorHAnsi"/>
          <w:bCs/>
          <w:sz w:val="20"/>
          <w:szCs w:val="20"/>
          <w:lang w:eastAsia="ar-SA"/>
        </w:rPr>
        <w:t xml:space="preserve"> i usług</w:t>
      </w:r>
      <w:r w:rsidRPr="0082146C">
        <w:rPr>
          <w:rFonts w:eastAsia="Times New Roman" w:cstheme="minorHAnsi"/>
          <w:bCs/>
          <w:sz w:val="20"/>
          <w:szCs w:val="20"/>
          <w:lang w:eastAsia="ar-SA"/>
        </w:rPr>
        <w:t>.</w:t>
      </w:r>
    </w:p>
    <w:p w14:paraId="7C7A7BAA" w14:textId="77777777" w:rsidR="005836A8" w:rsidRPr="00EE51B8"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 xml:space="preserve">Faktura płatna będzie przelewem z konta Zamawiającego na konto Wykonawcy, w terminie do 30 dni licząc od daty dostarczenia Zamawiającemu </w:t>
      </w:r>
      <w:r>
        <w:rPr>
          <w:rFonts w:eastAsia="Times New Roman" w:cstheme="minorHAnsi"/>
          <w:sz w:val="20"/>
          <w:szCs w:val="20"/>
          <w:lang w:eastAsia="pl-PL"/>
        </w:rPr>
        <w:t xml:space="preserve">poprawnie sporządzonej </w:t>
      </w:r>
      <w:r w:rsidRPr="00EE51B8">
        <w:rPr>
          <w:rFonts w:eastAsia="Times New Roman" w:cstheme="minorHAnsi"/>
          <w:sz w:val="20"/>
          <w:szCs w:val="20"/>
          <w:lang w:eastAsia="pl-PL"/>
        </w:rPr>
        <w:t xml:space="preserve">faktury z dokumentami rozliczeniowymi. </w:t>
      </w:r>
    </w:p>
    <w:p w14:paraId="1CC7AF5B" w14:textId="48DD9B06" w:rsidR="005836A8" w:rsidRPr="00EE51B8"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E51B8">
        <w:rPr>
          <w:rFonts w:eastAsia="Times New Roman" w:cstheme="minorHAnsi"/>
          <w:sz w:val="20"/>
          <w:szCs w:val="20"/>
          <w:lang w:eastAsia="pl-PL"/>
        </w:rPr>
        <w:t>t.j</w:t>
      </w:r>
      <w:proofErr w:type="spellEnd"/>
      <w:r w:rsidRPr="00EE51B8">
        <w:rPr>
          <w:rFonts w:eastAsia="Times New Roman" w:cstheme="minorHAnsi"/>
          <w:sz w:val="20"/>
          <w:szCs w:val="20"/>
          <w:lang w:eastAsia="pl-PL"/>
        </w:rPr>
        <w:t xml:space="preserve">. Dz. U. z 2020 r., poz. 106), w formacie PDF w związku z realizacją niniejszej Umowy. </w:t>
      </w:r>
    </w:p>
    <w:p w14:paraId="339F0556" w14:textId="77777777" w:rsidR="005836A8"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pl-PL"/>
        </w:rPr>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Pr="00830E13">
          <w:rPr>
            <w:rStyle w:val="Hipercze"/>
            <w:rFonts w:eastAsia="Times New Roman" w:cstheme="minorHAnsi"/>
            <w:b/>
            <w:bCs/>
            <w:sz w:val="20"/>
            <w:szCs w:val="20"/>
            <w:u w:val="none"/>
            <w:lang w:eastAsia="ar-SA"/>
          </w:rPr>
          <w:t>faktura_rzeszow@wody.gov.pl</w:t>
        </w:r>
      </w:hyperlink>
    </w:p>
    <w:p w14:paraId="769C8576" w14:textId="77777777"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ar-SA"/>
        </w:rPr>
      </w:pPr>
      <w:r w:rsidRPr="00505E27">
        <w:rPr>
          <w:rFonts w:eastAsia="Times New Roman" w:cstheme="minorHAnsi"/>
          <w:sz w:val="20"/>
          <w:szCs w:val="20"/>
          <w:lang w:eastAsia="ar-SA"/>
        </w:rPr>
        <w:t xml:space="preserve">Faktury oprócz danych Nabywcy tj. </w:t>
      </w:r>
    </w:p>
    <w:p w14:paraId="6DB8FC2C" w14:textId="2C2BD9A1" w:rsidR="005836A8" w:rsidRPr="00541799" w:rsidRDefault="005836A8" w:rsidP="009E3EB0">
      <w:pPr>
        <w:pStyle w:val="Akapitzlist"/>
        <w:spacing w:after="0" w:line="240" w:lineRule="auto"/>
        <w:ind w:left="284"/>
        <w:jc w:val="both"/>
        <w:rPr>
          <w:rFonts w:cstheme="minorHAnsi"/>
          <w:bCs/>
          <w:spacing w:val="-3"/>
          <w:sz w:val="20"/>
          <w:szCs w:val="20"/>
        </w:rPr>
      </w:pPr>
      <w:r w:rsidRPr="00541799">
        <w:rPr>
          <w:spacing w:val="-3"/>
          <w:sz w:val="20"/>
        </w:rPr>
        <w:t>Nabywca</w:t>
      </w:r>
      <w:r w:rsidR="009E3EB0">
        <w:rPr>
          <w:spacing w:val="-3"/>
          <w:sz w:val="20"/>
        </w:rPr>
        <w:t>:</w:t>
      </w:r>
    </w:p>
    <w:p w14:paraId="6CAF0B02" w14:textId="1A98AE06" w:rsidR="005836A8" w:rsidRPr="00541799" w:rsidRDefault="005836A8" w:rsidP="009E3EB0">
      <w:pPr>
        <w:pStyle w:val="Akapitzlist"/>
        <w:spacing w:after="0" w:line="240" w:lineRule="auto"/>
        <w:ind w:left="284"/>
        <w:jc w:val="both"/>
        <w:rPr>
          <w:rFonts w:cstheme="minorHAnsi"/>
          <w:bCs/>
          <w:spacing w:val="-3"/>
          <w:sz w:val="20"/>
          <w:szCs w:val="20"/>
        </w:rPr>
      </w:pPr>
      <w:r w:rsidRPr="00541799">
        <w:rPr>
          <w:spacing w:val="-3"/>
          <w:sz w:val="20"/>
        </w:rPr>
        <w:t>Państwowe Gospodarstwo Wodne Wody Polskie</w:t>
      </w:r>
      <w:r w:rsidRPr="00541799">
        <w:rPr>
          <w:rFonts w:cstheme="minorHAnsi"/>
          <w:bCs/>
          <w:spacing w:val="-3"/>
          <w:sz w:val="20"/>
          <w:szCs w:val="20"/>
        </w:rPr>
        <w:t xml:space="preserve"> </w:t>
      </w:r>
    </w:p>
    <w:p w14:paraId="2C774B3F" w14:textId="3258142B" w:rsidR="005836A8" w:rsidRPr="005F3455" w:rsidRDefault="005836A8" w:rsidP="005F3455">
      <w:pPr>
        <w:spacing w:after="0" w:line="240" w:lineRule="auto"/>
        <w:ind w:firstLine="284"/>
        <w:jc w:val="both"/>
        <w:rPr>
          <w:rFonts w:cstheme="minorHAnsi"/>
          <w:bCs/>
          <w:spacing w:val="-3"/>
          <w:sz w:val="20"/>
          <w:szCs w:val="20"/>
        </w:rPr>
      </w:pPr>
      <w:r w:rsidRPr="009E3EB0">
        <w:rPr>
          <w:spacing w:val="-3"/>
          <w:sz w:val="20"/>
        </w:rPr>
        <w:t>ul. Żelazna 59A</w:t>
      </w:r>
      <w:r w:rsidR="005F3455">
        <w:rPr>
          <w:rFonts w:cstheme="minorHAnsi"/>
          <w:bCs/>
          <w:spacing w:val="-3"/>
          <w:sz w:val="20"/>
          <w:szCs w:val="20"/>
        </w:rPr>
        <w:t xml:space="preserve">, </w:t>
      </w:r>
      <w:r w:rsidRPr="005F3455">
        <w:rPr>
          <w:spacing w:val="-3"/>
          <w:sz w:val="20"/>
        </w:rPr>
        <w:t>00-848 Warszawa</w:t>
      </w:r>
    </w:p>
    <w:p w14:paraId="778E762B" w14:textId="6A232941" w:rsidR="005836A8" w:rsidRPr="00541799" w:rsidRDefault="005836A8" w:rsidP="009E3EB0">
      <w:pPr>
        <w:pStyle w:val="Akapitzlist"/>
        <w:spacing w:after="0" w:line="240" w:lineRule="auto"/>
        <w:ind w:left="284"/>
        <w:jc w:val="both"/>
        <w:rPr>
          <w:rFonts w:cstheme="minorHAnsi"/>
          <w:bCs/>
          <w:spacing w:val="-3"/>
          <w:sz w:val="20"/>
          <w:szCs w:val="20"/>
        </w:rPr>
      </w:pPr>
      <w:r w:rsidRPr="00541799">
        <w:rPr>
          <w:spacing w:val="-3"/>
          <w:sz w:val="20"/>
        </w:rPr>
        <w:t>NIP 5272825616</w:t>
      </w:r>
    </w:p>
    <w:p w14:paraId="2F5837FF" w14:textId="77777777" w:rsidR="005836A8" w:rsidRPr="00541799" w:rsidRDefault="005836A8" w:rsidP="009E3EB0">
      <w:pPr>
        <w:pStyle w:val="Akapitzlist"/>
        <w:spacing w:after="0" w:line="240" w:lineRule="auto"/>
        <w:ind w:left="284"/>
        <w:jc w:val="both"/>
        <w:rPr>
          <w:spacing w:val="-3"/>
          <w:sz w:val="20"/>
        </w:rPr>
      </w:pPr>
      <w:r w:rsidRPr="00541799">
        <w:rPr>
          <w:rFonts w:cstheme="minorHAnsi"/>
          <w:bCs/>
          <w:spacing w:val="-3"/>
          <w:sz w:val="20"/>
          <w:szCs w:val="20"/>
        </w:rPr>
        <w:t>obowiązkowo muszą zawierać oznaczanie „Odbiorcy/miejsca dostawy” tj.</w:t>
      </w:r>
      <w:r w:rsidRPr="00541799">
        <w:rPr>
          <w:spacing w:val="-3"/>
          <w:sz w:val="20"/>
        </w:rPr>
        <w:t xml:space="preserve"> </w:t>
      </w:r>
    </w:p>
    <w:p w14:paraId="66690C86" w14:textId="61F28059" w:rsidR="005836A8" w:rsidRPr="00541799" w:rsidRDefault="005836A8" w:rsidP="009E3EB0">
      <w:pPr>
        <w:pStyle w:val="Akapitzlist"/>
        <w:spacing w:after="0" w:line="240" w:lineRule="auto"/>
        <w:ind w:left="284"/>
        <w:jc w:val="both"/>
        <w:rPr>
          <w:rFonts w:eastAsia="Calibri" w:cstheme="minorHAnsi"/>
          <w:bCs/>
          <w:spacing w:val="-3"/>
          <w:sz w:val="20"/>
          <w:szCs w:val="20"/>
        </w:rPr>
      </w:pPr>
      <w:r w:rsidRPr="00541799">
        <w:rPr>
          <w:spacing w:val="-3"/>
          <w:sz w:val="20"/>
        </w:rPr>
        <w:t>Odbiorca/</w:t>
      </w:r>
      <w:r w:rsidRPr="00541799">
        <w:rPr>
          <w:rFonts w:eastAsia="Calibri" w:cstheme="minorHAnsi"/>
          <w:bCs/>
          <w:spacing w:val="-3"/>
          <w:sz w:val="20"/>
          <w:szCs w:val="20"/>
        </w:rPr>
        <w:t>miejsce dostawy</w:t>
      </w:r>
    </w:p>
    <w:p w14:paraId="6712572E" w14:textId="556774DF" w:rsidR="005836A8" w:rsidRPr="00541799" w:rsidRDefault="005836A8" w:rsidP="009E3EB0">
      <w:pPr>
        <w:pStyle w:val="Akapitzlist"/>
        <w:spacing w:after="0" w:line="240" w:lineRule="auto"/>
        <w:ind w:left="284"/>
        <w:jc w:val="both"/>
        <w:rPr>
          <w:b/>
          <w:sz w:val="20"/>
        </w:rPr>
      </w:pPr>
      <w:bookmarkStart w:id="4" w:name="_Hlk71191852"/>
      <w:r w:rsidRPr="00541799">
        <w:rPr>
          <w:b/>
          <w:sz w:val="20"/>
        </w:rPr>
        <w:t>Regionalny Zarząd Gospodarki Wodnej w Rzeszowie, ul. Hanasiewicza 17 B,</w:t>
      </w:r>
      <w:r w:rsidRPr="00541799">
        <w:rPr>
          <w:rFonts w:eastAsia="Times New Roman" w:cstheme="minorHAnsi"/>
          <w:b/>
          <w:bCs/>
          <w:sz w:val="20"/>
          <w:szCs w:val="20"/>
          <w:lang w:eastAsia="ar-SA"/>
        </w:rPr>
        <w:t xml:space="preserve"> </w:t>
      </w:r>
      <w:r w:rsidRPr="00541799">
        <w:rPr>
          <w:b/>
          <w:sz w:val="20"/>
        </w:rPr>
        <w:t>35-103 Rzeszów</w:t>
      </w:r>
      <w:bookmarkEnd w:id="4"/>
      <w:r w:rsidRPr="00541799">
        <w:rPr>
          <w:b/>
          <w:sz w:val="20"/>
        </w:rPr>
        <w:t>.</w:t>
      </w:r>
    </w:p>
    <w:p w14:paraId="45A76C22" w14:textId="446B4EEC" w:rsidR="005836A8" w:rsidRPr="00541799" w:rsidRDefault="005836A8" w:rsidP="009E3EB0">
      <w:pPr>
        <w:pStyle w:val="Akapitzlist"/>
        <w:tabs>
          <w:tab w:val="left" w:pos="340"/>
        </w:tabs>
        <w:suppressAutoHyphens/>
        <w:spacing w:after="0" w:line="240" w:lineRule="auto"/>
        <w:ind w:left="284"/>
        <w:jc w:val="both"/>
        <w:rPr>
          <w:rFonts w:eastAsia="Times New Roman" w:cstheme="minorHAnsi"/>
          <w:sz w:val="20"/>
          <w:szCs w:val="20"/>
          <w:lang w:eastAsia="ar-SA"/>
        </w:rPr>
      </w:pPr>
      <w:r w:rsidRPr="00541799">
        <w:rPr>
          <w:rFonts w:eastAsia="Times New Roman" w:cstheme="minorHAnsi"/>
          <w:sz w:val="20"/>
          <w:szCs w:val="20"/>
          <w:lang w:eastAsia="ar-SA"/>
        </w:rPr>
        <w:t>W treści faktury należy umieścić numer umowy tj.: … oraz nazwę zadania tj. …</w:t>
      </w:r>
    </w:p>
    <w:p w14:paraId="42EC27D2" w14:textId="77777777" w:rsidR="005836A8" w:rsidRPr="00EE51B8"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8C08A76" w14:textId="77777777" w:rsidR="005836A8" w:rsidRDefault="005836A8" w:rsidP="00105D9F">
      <w:pPr>
        <w:numPr>
          <w:ilvl w:val="0"/>
          <w:numId w:val="38"/>
        </w:numPr>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Pr>
          <w:rFonts w:eastAsia="Times New Roman" w:cstheme="minorHAnsi"/>
          <w:sz w:val="20"/>
          <w:szCs w:val="20"/>
          <w:lang w:eastAsia="pl-PL"/>
        </w:rPr>
        <w:t>..................................</w:t>
      </w:r>
    </w:p>
    <w:p w14:paraId="0D8CD5A5" w14:textId="77777777" w:rsidR="005836A8" w:rsidRPr="005F3455" w:rsidRDefault="005836A8" w:rsidP="00213A09">
      <w:pPr>
        <w:pStyle w:val="Akapitzlist"/>
        <w:tabs>
          <w:tab w:val="left" w:pos="340"/>
        </w:tabs>
        <w:suppressAutoHyphens/>
        <w:spacing w:after="0" w:line="240" w:lineRule="auto"/>
        <w:ind w:left="284"/>
        <w:jc w:val="both"/>
        <w:rPr>
          <w:rFonts w:eastAsia="Times New Roman" w:cstheme="minorHAnsi"/>
          <w:b/>
          <w:bCs/>
          <w:color w:val="0070C0"/>
          <w:sz w:val="16"/>
          <w:szCs w:val="16"/>
          <w:lang w:eastAsia="pl-PL"/>
        </w:rPr>
      </w:pPr>
      <w:r w:rsidRPr="005F3455">
        <w:rPr>
          <w:rFonts w:eastAsia="Times New Roman" w:cstheme="minorHAnsi"/>
          <w:b/>
          <w:bCs/>
          <w:color w:val="0070C0"/>
          <w:sz w:val="16"/>
          <w:szCs w:val="16"/>
          <w:lang w:eastAsia="pl-PL"/>
        </w:rPr>
        <w:t xml:space="preserve">UWAGA: Treść zostanie dostosowana na etapie zawarcia umowy z Wykonawcą wyłonionym w wyniku postępowania o udzieleniu zamówienia. </w:t>
      </w:r>
    </w:p>
    <w:p w14:paraId="6EECC952" w14:textId="77777777"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CF43957" w14:textId="77777777"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0487D79" w14:textId="77777777"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48024DA5" w14:textId="77777777"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B697FBF" w14:textId="77777777"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39567CD5" w14:textId="77777777"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45FFC4EE" w14:textId="77777777"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lastRenderedPageBreak/>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0032B83B" w14:textId="77777777"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34D253C6" w14:textId="195B74E8" w:rsidR="005836A8" w:rsidRPr="00505E27"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Jeżeli Wykonawca nie będzie korzystał z PEF, uprawniony jest również do przesyłania Zamawiającemu wystawionych przez siebie faktur elektronicznych zgodnie z postanowieniami ust. </w:t>
      </w:r>
      <w:r w:rsidR="007149C2">
        <w:rPr>
          <w:rFonts w:eastAsia="Times New Roman" w:cstheme="minorHAnsi"/>
          <w:sz w:val="20"/>
          <w:szCs w:val="20"/>
          <w:lang w:eastAsia="pl-PL"/>
        </w:rPr>
        <w:t>4</w:t>
      </w:r>
      <w:r w:rsidRPr="00505E27">
        <w:rPr>
          <w:rFonts w:eastAsia="Times New Roman" w:cstheme="minorHAnsi"/>
          <w:sz w:val="20"/>
          <w:szCs w:val="20"/>
          <w:lang w:eastAsia="pl-PL"/>
        </w:rPr>
        <w:t xml:space="preserve"> do 1</w:t>
      </w:r>
      <w:r w:rsidR="007149C2">
        <w:rPr>
          <w:rFonts w:eastAsia="Times New Roman" w:cstheme="minorHAnsi"/>
          <w:sz w:val="20"/>
          <w:szCs w:val="20"/>
          <w:lang w:eastAsia="pl-PL"/>
        </w:rPr>
        <w:t>4</w:t>
      </w:r>
      <w:r w:rsidRPr="00505E27">
        <w:rPr>
          <w:rFonts w:eastAsia="Times New Roman" w:cstheme="minorHAnsi"/>
          <w:sz w:val="20"/>
          <w:szCs w:val="20"/>
          <w:lang w:eastAsia="pl-PL"/>
        </w:rPr>
        <w:t xml:space="preserve"> powyżej.</w:t>
      </w:r>
    </w:p>
    <w:p w14:paraId="6DA21449" w14:textId="77777777" w:rsidR="00F5467B"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p>
    <w:p w14:paraId="5678BEAB" w14:textId="2DC0BE3D" w:rsidR="00680944" w:rsidRPr="00F5467B" w:rsidRDefault="005836A8" w:rsidP="00105D9F">
      <w:pPr>
        <w:numPr>
          <w:ilvl w:val="0"/>
          <w:numId w:val="38"/>
        </w:numPr>
        <w:tabs>
          <w:tab w:val="left" w:pos="340"/>
        </w:tabs>
        <w:suppressAutoHyphens/>
        <w:spacing w:after="0" w:line="240" w:lineRule="auto"/>
        <w:ind w:left="284" w:hanging="284"/>
        <w:jc w:val="both"/>
        <w:rPr>
          <w:rFonts w:eastAsia="Times New Roman" w:cstheme="minorHAnsi"/>
          <w:sz w:val="20"/>
          <w:szCs w:val="20"/>
          <w:lang w:eastAsia="pl-PL"/>
        </w:rPr>
      </w:pPr>
      <w:r w:rsidRPr="00F5467B">
        <w:rPr>
          <w:rFonts w:eastAsia="Times New Roman" w:cstheme="minorHAnsi"/>
          <w:sz w:val="20"/>
          <w:szCs w:val="20"/>
          <w:lang w:eastAsia="pl-PL"/>
        </w:rPr>
        <w:t xml:space="preserve">Postanowienia ust. 4-18 nie wykluczają możliwości wystawienia i przesłania przez Wykonawcę faktur </w:t>
      </w:r>
      <w:r w:rsidR="00105D9F">
        <w:rPr>
          <w:rFonts w:eastAsia="Times New Roman" w:cstheme="minorHAnsi"/>
          <w:sz w:val="20"/>
          <w:szCs w:val="20"/>
          <w:lang w:eastAsia="pl-PL"/>
        </w:rPr>
        <w:br/>
      </w:r>
      <w:r w:rsidRPr="00F5467B">
        <w:rPr>
          <w:rFonts w:eastAsia="Times New Roman" w:cstheme="minorHAnsi"/>
          <w:sz w:val="20"/>
          <w:szCs w:val="20"/>
          <w:lang w:eastAsia="pl-PL"/>
        </w:rPr>
        <w:t>w formie papierowej</w:t>
      </w:r>
      <w:r w:rsidR="008778BB">
        <w:rPr>
          <w:rFonts w:eastAsia="Times New Roman" w:cstheme="minorHAnsi"/>
          <w:sz w:val="20"/>
          <w:szCs w:val="20"/>
          <w:lang w:eastAsia="pl-PL"/>
        </w:rPr>
        <w:t xml:space="preserve"> do</w:t>
      </w:r>
      <w:r w:rsidRPr="00F5467B">
        <w:rPr>
          <w:rFonts w:eastAsia="Times New Roman" w:cstheme="minorHAnsi"/>
          <w:sz w:val="20"/>
          <w:szCs w:val="20"/>
          <w:lang w:eastAsia="pl-PL"/>
        </w:rPr>
        <w:t xml:space="preserve"> </w:t>
      </w:r>
      <w:r w:rsidR="008778BB" w:rsidRPr="007873F3">
        <w:rPr>
          <w:rFonts w:eastAsia="Times New Roman" w:cstheme="minorHAnsi"/>
          <w:b/>
          <w:bCs/>
          <w:sz w:val="20"/>
          <w:szCs w:val="20"/>
          <w:lang w:eastAsia="pl-PL"/>
        </w:rPr>
        <w:t>Zarządu Zlewni w</w:t>
      </w:r>
      <w:r w:rsidR="008778BB">
        <w:rPr>
          <w:rFonts w:eastAsia="Times New Roman" w:cstheme="minorHAnsi"/>
          <w:b/>
          <w:bCs/>
          <w:sz w:val="20"/>
          <w:szCs w:val="20"/>
          <w:lang w:eastAsia="pl-PL"/>
        </w:rPr>
        <w:t xml:space="preserve"> Krośnie</w:t>
      </w:r>
      <w:r w:rsidR="008778BB" w:rsidRPr="007873F3">
        <w:rPr>
          <w:rFonts w:eastAsia="Times New Roman" w:cstheme="minorHAnsi"/>
          <w:b/>
          <w:bCs/>
          <w:sz w:val="20"/>
          <w:szCs w:val="20"/>
          <w:lang w:eastAsia="pl-PL"/>
        </w:rPr>
        <w:t>, ul.</w:t>
      </w:r>
      <w:r w:rsidR="008778BB">
        <w:rPr>
          <w:rFonts w:eastAsia="Times New Roman" w:cstheme="minorHAnsi"/>
          <w:b/>
          <w:bCs/>
          <w:sz w:val="20"/>
          <w:szCs w:val="20"/>
          <w:lang w:eastAsia="pl-PL"/>
        </w:rPr>
        <w:t xml:space="preserve"> Bieszczadzka 5</w:t>
      </w:r>
      <w:r w:rsidR="008778BB" w:rsidRPr="007873F3">
        <w:rPr>
          <w:rFonts w:eastAsia="Times New Roman" w:cstheme="minorHAnsi"/>
          <w:b/>
          <w:bCs/>
          <w:sz w:val="20"/>
          <w:szCs w:val="20"/>
          <w:lang w:eastAsia="pl-PL"/>
        </w:rPr>
        <w:t>, 3</w:t>
      </w:r>
      <w:r w:rsidR="008778BB">
        <w:rPr>
          <w:rFonts w:eastAsia="Times New Roman" w:cstheme="minorHAnsi"/>
          <w:b/>
          <w:bCs/>
          <w:sz w:val="20"/>
          <w:szCs w:val="20"/>
          <w:lang w:eastAsia="pl-PL"/>
        </w:rPr>
        <w:t>8</w:t>
      </w:r>
      <w:r w:rsidR="008778BB" w:rsidRPr="007873F3">
        <w:rPr>
          <w:rFonts w:eastAsia="Times New Roman" w:cstheme="minorHAnsi"/>
          <w:b/>
          <w:bCs/>
          <w:sz w:val="20"/>
          <w:szCs w:val="20"/>
          <w:lang w:eastAsia="pl-PL"/>
        </w:rPr>
        <w:t>-4</w:t>
      </w:r>
      <w:r w:rsidR="008778BB">
        <w:rPr>
          <w:rFonts w:eastAsia="Times New Roman" w:cstheme="minorHAnsi"/>
          <w:b/>
          <w:bCs/>
          <w:sz w:val="20"/>
          <w:szCs w:val="20"/>
          <w:lang w:eastAsia="pl-PL"/>
        </w:rPr>
        <w:t>00</w:t>
      </w:r>
      <w:r w:rsidR="008778BB" w:rsidRPr="007873F3">
        <w:rPr>
          <w:rFonts w:eastAsia="Times New Roman" w:cstheme="minorHAnsi"/>
          <w:b/>
          <w:bCs/>
          <w:sz w:val="20"/>
          <w:szCs w:val="20"/>
          <w:lang w:eastAsia="pl-PL"/>
        </w:rPr>
        <w:t xml:space="preserve"> </w:t>
      </w:r>
      <w:r w:rsidR="008778BB">
        <w:rPr>
          <w:rFonts w:eastAsia="Times New Roman" w:cstheme="minorHAnsi"/>
          <w:b/>
          <w:bCs/>
          <w:sz w:val="20"/>
          <w:szCs w:val="20"/>
          <w:lang w:eastAsia="pl-PL"/>
        </w:rPr>
        <w:t>Krosno</w:t>
      </w:r>
      <w:r w:rsidR="008778BB" w:rsidRPr="00F5467B">
        <w:rPr>
          <w:rFonts w:eastAsia="Times New Roman" w:cstheme="minorHAnsi"/>
          <w:sz w:val="20"/>
          <w:szCs w:val="20"/>
          <w:lang w:eastAsia="pl-PL"/>
        </w:rPr>
        <w:t xml:space="preserve"> </w:t>
      </w:r>
      <w:r w:rsidRPr="00F5467B">
        <w:rPr>
          <w:rFonts w:eastAsia="Times New Roman" w:cstheme="minorHAnsi"/>
          <w:sz w:val="20"/>
          <w:szCs w:val="20"/>
          <w:lang w:eastAsia="pl-PL"/>
        </w:rPr>
        <w:t xml:space="preserve">pod warunkiem powiadomienia o tym fakcie Zamawiającego na adres mailowy, o którym mowa w ust. 5 najpóźniej </w:t>
      </w:r>
      <w:r w:rsidR="00105D9F">
        <w:rPr>
          <w:rFonts w:eastAsia="Times New Roman" w:cstheme="minorHAnsi"/>
          <w:sz w:val="20"/>
          <w:szCs w:val="20"/>
          <w:lang w:eastAsia="pl-PL"/>
        </w:rPr>
        <w:br/>
      </w:r>
      <w:r w:rsidRPr="00F5467B">
        <w:rPr>
          <w:rFonts w:eastAsia="Times New Roman" w:cstheme="minorHAnsi"/>
          <w:sz w:val="20"/>
          <w:szCs w:val="20"/>
          <w:lang w:eastAsia="pl-PL"/>
        </w:rPr>
        <w:t>w kolejnym dniu roboczym od dnia dokonania wysyłki faktury papierowej przez Wykonawcę</w:t>
      </w:r>
      <w:r w:rsidRPr="005836A8">
        <w:t>.</w:t>
      </w:r>
    </w:p>
    <w:p w14:paraId="306F691F" w14:textId="77777777" w:rsidR="00105D9F" w:rsidRDefault="00105D9F" w:rsidP="004D77A9">
      <w:pPr>
        <w:suppressAutoHyphens/>
        <w:spacing w:after="0" w:line="240" w:lineRule="auto"/>
        <w:jc w:val="center"/>
        <w:rPr>
          <w:rFonts w:eastAsia="Times New Roman" w:cstheme="minorHAnsi"/>
          <w:b/>
          <w:sz w:val="20"/>
          <w:szCs w:val="20"/>
          <w:lang w:eastAsia="ar-SA"/>
        </w:rPr>
      </w:pPr>
    </w:p>
    <w:p w14:paraId="4C8E7BF1" w14:textId="127BBF87"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11</w:t>
      </w:r>
    </w:p>
    <w:p w14:paraId="1135A724"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5259DAB5" w14:textId="147919F6" w:rsidR="00550BAC" w:rsidRPr="00FD4873" w:rsidRDefault="00550BAC" w:rsidP="00105D9F">
      <w:pPr>
        <w:numPr>
          <w:ilvl w:val="0"/>
          <w:numId w:val="16"/>
        </w:numPr>
        <w:suppressAutoHyphens/>
        <w:spacing w:after="0" w:line="240" w:lineRule="auto"/>
        <w:jc w:val="both"/>
        <w:rPr>
          <w:rFonts w:eastAsia="Times New Roman" w:cstheme="minorHAnsi"/>
          <w:sz w:val="20"/>
          <w:szCs w:val="20"/>
          <w:lang w:eastAsia="pl-PL"/>
        </w:rPr>
      </w:pPr>
      <w:r w:rsidRPr="00FD4873">
        <w:rPr>
          <w:rFonts w:eastAsia="Times New Roman" w:cstheme="minorHAnsi"/>
          <w:sz w:val="20"/>
          <w:szCs w:val="20"/>
          <w:lang w:eastAsia="pl-PL"/>
        </w:rPr>
        <w:t xml:space="preserve">W </w:t>
      </w:r>
      <w:r w:rsidRPr="00680944">
        <w:rPr>
          <w:rFonts w:eastAsia="Times New Roman" w:cstheme="minorHAnsi"/>
          <w:sz w:val="20"/>
          <w:szCs w:val="20"/>
          <w:lang w:eastAsia="pl-PL"/>
        </w:rPr>
        <w:t>przypadku realizacji robót za po</w:t>
      </w:r>
      <w:r w:rsidR="00DD493B" w:rsidRPr="00680944">
        <w:rPr>
          <w:rFonts w:eastAsia="Times New Roman" w:cstheme="minorHAnsi"/>
          <w:sz w:val="20"/>
          <w:szCs w:val="20"/>
          <w:lang w:eastAsia="pl-PL"/>
        </w:rPr>
        <w:t>mocą podwykonawcy lub dalszego p</w:t>
      </w:r>
      <w:r w:rsidRPr="00680944">
        <w:rPr>
          <w:rFonts w:eastAsia="Times New Roman" w:cstheme="minorHAnsi"/>
          <w:sz w:val="20"/>
          <w:szCs w:val="20"/>
          <w:lang w:eastAsia="pl-PL"/>
        </w:rPr>
        <w:t xml:space="preserve">odwykonawcy warunkiem wypłaty wynagrodzenia Wykonawcy,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4</w:t>
      </w:r>
      <w:r w:rsidRPr="00680944">
        <w:rPr>
          <w:rFonts w:eastAsia="Times New Roman" w:cstheme="minorHAnsi"/>
          <w:sz w:val="20"/>
          <w:szCs w:val="20"/>
          <w:lang w:eastAsia="pl-PL"/>
        </w:rPr>
        <w:t xml:space="preserve"> ust</w:t>
      </w:r>
      <w:r w:rsidR="006C7BC2" w:rsidRPr="00680944">
        <w:rPr>
          <w:rFonts w:eastAsia="Times New Roman" w:cstheme="minorHAnsi"/>
          <w:sz w:val="20"/>
          <w:szCs w:val="20"/>
          <w:lang w:eastAsia="pl-PL"/>
        </w:rPr>
        <w:t>.</w:t>
      </w:r>
      <w:r w:rsidRPr="00680944">
        <w:rPr>
          <w:rFonts w:eastAsia="Times New Roman" w:cstheme="minorHAnsi"/>
          <w:sz w:val="20"/>
          <w:szCs w:val="20"/>
          <w:lang w:eastAsia="pl-PL"/>
        </w:rPr>
        <w:t xml:space="preserve"> </w:t>
      </w:r>
      <w:r w:rsidR="00680944" w:rsidRPr="00680944">
        <w:rPr>
          <w:rFonts w:eastAsia="Times New Roman" w:cstheme="minorHAnsi"/>
          <w:sz w:val="20"/>
          <w:szCs w:val="20"/>
          <w:lang w:eastAsia="pl-PL"/>
        </w:rPr>
        <w:t xml:space="preserve">1 </w:t>
      </w:r>
      <w:r w:rsidRPr="00680944">
        <w:rPr>
          <w:rFonts w:eastAsia="Times New Roman" w:cstheme="minorHAnsi"/>
          <w:sz w:val="20"/>
          <w:szCs w:val="20"/>
          <w:lang w:eastAsia="pl-PL"/>
        </w:rPr>
        <w:t xml:space="preserve">wg zasad przyjętych w </w:t>
      </w:r>
      <w:r w:rsidRPr="00680944">
        <w:rPr>
          <w:rFonts w:eastAsia="Times New Roman" w:cstheme="minorHAnsi"/>
          <w:b/>
          <w:bCs/>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10</w:t>
      </w:r>
      <w:r w:rsidRPr="00680944">
        <w:rPr>
          <w:rFonts w:eastAsia="Times New Roman" w:cstheme="minorHAnsi"/>
          <w:sz w:val="20"/>
          <w:szCs w:val="20"/>
          <w:lang w:eastAsia="pl-PL"/>
        </w:rPr>
        <w:t xml:space="preserve"> jest</w:t>
      </w:r>
      <w:r w:rsidRPr="00FD4873">
        <w:rPr>
          <w:rFonts w:eastAsia="Times New Roman" w:cstheme="minorHAnsi"/>
          <w:sz w:val="20"/>
          <w:szCs w:val="20"/>
          <w:lang w:eastAsia="pl-PL"/>
        </w:rPr>
        <w:t xml:space="preserve"> przedstawienie Zamawiającemu wraz z fakturą:</w:t>
      </w:r>
    </w:p>
    <w:p w14:paraId="5C28284B" w14:textId="77777777" w:rsidR="00550BAC" w:rsidRPr="0082146C" w:rsidRDefault="00550BAC" w:rsidP="00105D9F">
      <w:pPr>
        <w:numPr>
          <w:ilvl w:val="0"/>
          <w:numId w:val="15"/>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potwierdzonej za zgodność z oryginałem polecenia przelewu dokumentującego przekazanie przez Wykon</w:t>
      </w:r>
      <w:r w:rsidR="00CB11E6" w:rsidRPr="0082146C">
        <w:rPr>
          <w:rFonts w:eastAsia="Times New Roman" w:cstheme="minorHAnsi"/>
          <w:sz w:val="20"/>
          <w:szCs w:val="20"/>
          <w:lang w:eastAsia="pl-PL"/>
        </w:rPr>
        <w:t>awcę p</w:t>
      </w:r>
      <w:r w:rsidR="00DD493B" w:rsidRPr="0082146C">
        <w:rPr>
          <w:rFonts w:eastAsia="Times New Roman" w:cstheme="minorHAnsi"/>
          <w:sz w:val="20"/>
          <w:szCs w:val="20"/>
          <w:lang w:eastAsia="pl-PL"/>
        </w:rPr>
        <w:t>odwykonawcy lub dalszemu p</w:t>
      </w:r>
      <w:r w:rsidRPr="0082146C">
        <w:rPr>
          <w:rFonts w:eastAsia="Times New Roman" w:cstheme="minorHAnsi"/>
          <w:sz w:val="20"/>
          <w:szCs w:val="20"/>
          <w:lang w:eastAsia="pl-PL"/>
        </w:rPr>
        <w:t>odwykonawcy wynagrodzenia za wykonane przez niego roboty,</w:t>
      </w:r>
    </w:p>
    <w:p w14:paraId="0B9EBD96" w14:textId="689DA9FC" w:rsidR="00550BAC" w:rsidRPr="0082146C" w:rsidRDefault="00550BAC" w:rsidP="00105D9F">
      <w:pPr>
        <w:numPr>
          <w:ilvl w:val="0"/>
          <w:numId w:val="15"/>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odbioru wykonanych robót określonego w </w:t>
      </w:r>
      <w:r w:rsidRPr="00680944">
        <w:rPr>
          <w:rFonts w:eastAsia="Times New Roman" w:cstheme="minorHAnsi"/>
          <w:sz w:val="20"/>
          <w:szCs w:val="20"/>
          <w:lang w:eastAsia="pl-PL"/>
        </w:rPr>
        <w:sym w:font="Times New Roman" w:char="00A7"/>
      </w:r>
      <w:r w:rsidRPr="00680944">
        <w:rPr>
          <w:rFonts w:eastAsia="Times New Roman" w:cstheme="minorHAnsi"/>
          <w:sz w:val="20"/>
          <w:szCs w:val="20"/>
          <w:lang w:eastAsia="pl-PL"/>
        </w:rPr>
        <w:t xml:space="preserve"> </w:t>
      </w:r>
      <w:r w:rsidR="002A3005">
        <w:rPr>
          <w:rFonts w:eastAsia="Times New Roman" w:cstheme="minorHAnsi"/>
          <w:sz w:val="20"/>
          <w:szCs w:val="20"/>
          <w:lang w:eastAsia="pl-PL"/>
        </w:rPr>
        <w:t>10</w:t>
      </w:r>
      <w:r w:rsidRPr="00680944">
        <w:rPr>
          <w:rFonts w:eastAsia="Times New Roman" w:cstheme="minorHAnsi"/>
          <w:sz w:val="20"/>
          <w:szCs w:val="20"/>
          <w:lang w:eastAsia="pl-PL"/>
        </w:rPr>
        <w:t xml:space="preserve"> umowy</w:t>
      </w:r>
      <w:r w:rsidRPr="0082146C">
        <w:rPr>
          <w:rFonts w:eastAsia="Times New Roman" w:cstheme="minorHAnsi"/>
          <w:sz w:val="20"/>
          <w:szCs w:val="20"/>
          <w:lang w:eastAsia="pl-PL"/>
        </w:rPr>
        <w:t>,</w:t>
      </w:r>
    </w:p>
    <w:p w14:paraId="63DBCC07" w14:textId="77777777" w:rsidR="00550BAC" w:rsidRPr="0082146C" w:rsidRDefault="00DD493B" w:rsidP="00105D9F">
      <w:pPr>
        <w:numPr>
          <w:ilvl w:val="0"/>
          <w:numId w:val="15"/>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kserokopii faktury podwykonawcy lub dalszego p</w:t>
      </w:r>
      <w:r w:rsidR="00550BAC" w:rsidRPr="0082146C">
        <w:rPr>
          <w:rFonts w:eastAsia="Times New Roman" w:cstheme="minorHAnsi"/>
          <w:sz w:val="20"/>
          <w:szCs w:val="20"/>
          <w:lang w:eastAsia="pl-PL"/>
        </w:rPr>
        <w:t xml:space="preserve">odwykonawcy potwierdzonej za zgodność </w:t>
      </w:r>
      <w:r w:rsidR="00AE0BD8" w:rsidRPr="0082146C">
        <w:rPr>
          <w:rFonts w:eastAsia="Times New Roman" w:cstheme="minorHAnsi"/>
          <w:sz w:val="20"/>
          <w:szCs w:val="20"/>
          <w:lang w:eastAsia="pl-PL"/>
        </w:rPr>
        <w:br/>
      </w:r>
      <w:r w:rsidR="00550BAC" w:rsidRPr="0082146C">
        <w:rPr>
          <w:rFonts w:eastAsia="Times New Roman" w:cstheme="minorHAnsi"/>
          <w:sz w:val="20"/>
          <w:szCs w:val="20"/>
          <w:lang w:eastAsia="pl-PL"/>
        </w:rPr>
        <w:t>z oryginałem,</w:t>
      </w:r>
    </w:p>
    <w:p w14:paraId="022F0CA7" w14:textId="77777777" w:rsidR="00550BAC" w:rsidRPr="0082146C" w:rsidRDefault="00550BAC" w:rsidP="00105D9F">
      <w:pPr>
        <w:numPr>
          <w:ilvl w:val="0"/>
          <w:numId w:val="15"/>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protokołu </w:t>
      </w:r>
      <w:r w:rsidR="00DD493B" w:rsidRPr="0082146C">
        <w:rPr>
          <w:rFonts w:eastAsia="Times New Roman" w:cstheme="minorHAnsi"/>
          <w:sz w:val="20"/>
          <w:szCs w:val="20"/>
          <w:lang w:eastAsia="pl-PL"/>
        </w:rPr>
        <w:t>odbioru robót wykonanych przez p</w:t>
      </w:r>
      <w:r w:rsidRPr="0082146C">
        <w:rPr>
          <w:rFonts w:eastAsia="Times New Roman" w:cstheme="minorHAnsi"/>
          <w:sz w:val="20"/>
          <w:szCs w:val="20"/>
          <w:lang w:eastAsia="pl-PL"/>
        </w:rPr>
        <w:t>odwyk</w:t>
      </w:r>
      <w:r w:rsidR="00DD493B" w:rsidRPr="0082146C">
        <w:rPr>
          <w:rFonts w:eastAsia="Times New Roman" w:cstheme="minorHAnsi"/>
          <w:sz w:val="20"/>
          <w:szCs w:val="20"/>
          <w:lang w:eastAsia="pl-PL"/>
        </w:rPr>
        <w:t>onawcę lub dalszego p</w:t>
      </w:r>
      <w:r w:rsidR="008706F0" w:rsidRPr="0082146C">
        <w:rPr>
          <w:rFonts w:eastAsia="Times New Roman" w:cstheme="minorHAnsi"/>
          <w:sz w:val="20"/>
          <w:szCs w:val="20"/>
          <w:lang w:eastAsia="pl-PL"/>
        </w:rPr>
        <w:t>odwykonawcę</w:t>
      </w:r>
      <w:r w:rsidRPr="0082146C">
        <w:rPr>
          <w:rFonts w:eastAsia="Times New Roman" w:cstheme="minorHAnsi"/>
          <w:sz w:val="20"/>
          <w:szCs w:val="20"/>
          <w:lang w:eastAsia="pl-PL"/>
        </w:rPr>
        <w:t>, uwzględniającego zakres zrealizowanych przez niego robót oraz należne wynagrodzenie. Protokół ten podpiszą potwierdzając zawarte w nim ustale</w:t>
      </w:r>
      <w:r w:rsidR="00DD493B" w:rsidRPr="0082146C">
        <w:rPr>
          <w:rFonts w:eastAsia="Times New Roman" w:cstheme="minorHAnsi"/>
          <w:sz w:val="20"/>
          <w:szCs w:val="20"/>
          <w:lang w:eastAsia="pl-PL"/>
        </w:rPr>
        <w:t>nia przedstawiciele Wykonawcy, p</w:t>
      </w:r>
      <w:r w:rsidR="00CB11E6" w:rsidRPr="0082146C">
        <w:rPr>
          <w:rFonts w:eastAsia="Times New Roman" w:cstheme="minorHAnsi"/>
          <w:sz w:val="20"/>
          <w:szCs w:val="20"/>
          <w:lang w:eastAsia="pl-PL"/>
        </w:rPr>
        <w:t>odwykonawcy lub dalszego p</w:t>
      </w:r>
      <w:r w:rsidRPr="0082146C">
        <w:rPr>
          <w:rFonts w:eastAsia="Times New Roman" w:cstheme="minorHAnsi"/>
          <w:sz w:val="20"/>
          <w:szCs w:val="20"/>
          <w:lang w:eastAsia="pl-PL"/>
        </w:rPr>
        <w:t>odwykonawcy.</w:t>
      </w:r>
    </w:p>
    <w:p w14:paraId="6205098E" w14:textId="60BBB0AD" w:rsidR="00550BAC" w:rsidRDefault="00550BAC" w:rsidP="00105D9F">
      <w:pPr>
        <w:numPr>
          <w:ilvl w:val="0"/>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 xml:space="preserve">Do czasu przedstawienia przez Wykonawcę dokumentów, o których mowa w ust. 1 nie biegnie termin określony w </w:t>
      </w:r>
      <w:r w:rsidRPr="0082146C">
        <w:rPr>
          <w:rFonts w:eastAsia="Times New Roman" w:cstheme="minorHAnsi"/>
          <w:sz w:val="20"/>
          <w:szCs w:val="20"/>
          <w:lang w:eastAsia="pl-PL"/>
        </w:rPr>
        <w:sym w:font="Times New Roman" w:char="00A7"/>
      </w:r>
      <w:r w:rsidR="00D25297" w:rsidRPr="0082146C">
        <w:rPr>
          <w:rFonts w:eastAsia="Times New Roman" w:cstheme="minorHAnsi"/>
          <w:sz w:val="20"/>
          <w:szCs w:val="20"/>
          <w:lang w:eastAsia="pl-PL"/>
        </w:rPr>
        <w:t xml:space="preserve"> </w:t>
      </w:r>
      <w:r w:rsidR="002A3005">
        <w:rPr>
          <w:rFonts w:eastAsia="Times New Roman" w:cstheme="minorHAnsi"/>
          <w:sz w:val="20"/>
          <w:szCs w:val="20"/>
          <w:lang w:eastAsia="pl-PL"/>
        </w:rPr>
        <w:t>10</w:t>
      </w:r>
      <w:r w:rsidR="00D25297" w:rsidRPr="0082146C">
        <w:rPr>
          <w:rFonts w:eastAsia="Times New Roman" w:cstheme="minorHAnsi"/>
          <w:sz w:val="20"/>
          <w:szCs w:val="20"/>
          <w:lang w:eastAsia="pl-PL"/>
        </w:rPr>
        <w:t xml:space="preserve"> ust. </w:t>
      </w:r>
      <w:r w:rsidR="00033D60">
        <w:rPr>
          <w:rFonts w:eastAsia="Times New Roman" w:cstheme="minorHAnsi"/>
          <w:sz w:val="20"/>
          <w:szCs w:val="20"/>
          <w:lang w:eastAsia="pl-PL"/>
        </w:rPr>
        <w:t>3</w:t>
      </w:r>
      <w:r w:rsidR="00FC41D4" w:rsidRPr="0082146C">
        <w:rPr>
          <w:rFonts w:eastAsia="Times New Roman" w:cstheme="minorHAnsi"/>
          <w:sz w:val="20"/>
          <w:szCs w:val="20"/>
          <w:lang w:eastAsia="pl-PL"/>
        </w:rPr>
        <w:t>,</w:t>
      </w:r>
      <w:r w:rsidRPr="0082146C">
        <w:rPr>
          <w:rFonts w:eastAsia="Times New Roman" w:cstheme="minorHAnsi"/>
          <w:sz w:val="20"/>
          <w:szCs w:val="20"/>
          <w:lang w:eastAsia="pl-PL"/>
        </w:rPr>
        <w:t xml:space="preserve"> a Wykonawcy nie przysługują za ten okres odsetki ustawowe.</w:t>
      </w:r>
    </w:p>
    <w:p w14:paraId="1B75C779" w14:textId="5CEE1DE6" w:rsidR="00BC6E43" w:rsidRPr="00BC6E43" w:rsidRDefault="00BC6E43" w:rsidP="00BC6E43">
      <w:pPr>
        <w:numPr>
          <w:ilvl w:val="0"/>
          <w:numId w:val="16"/>
        </w:numPr>
        <w:spacing w:after="0" w:line="240" w:lineRule="auto"/>
        <w:jc w:val="both"/>
        <w:rPr>
          <w:rFonts w:eastAsia="Times New Roman" w:cs="Arial"/>
          <w:sz w:val="20"/>
          <w:szCs w:val="20"/>
          <w:lang w:eastAsia="pl-PL"/>
        </w:rPr>
      </w:pPr>
      <w:bookmarkStart w:id="5" w:name="_Hlk71189761"/>
      <w:r w:rsidRPr="00FE5A25">
        <w:rPr>
          <w:rFonts w:eastAsia="Times New Roman" w:cs="Arial"/>
          <w:sz w:val="20"/>
          <w:szCs w:val="20"/>
          <w:lang w:eastAsia="pl-PL"/>
        </w:rPr>
        <w:t>W przypadku nieprzedstawienia przez wykonawcę dokumentów, o których mowa w ust. 1, wstrzymuje się wypłatę</w:t>
      </w:r>
      <w:r>
        <w:rPr>
          <w:rFonts w:eastAsia="Times New Roman" w:cs="Arial"/>
          <w:sz w:val="20"/>
          <w:szCs w:val="20"/>
          <w:lang w:eastAsia="pl-PL"/>
        </w:rPr>
        <w:t xml:space="preserve"> należnego</w:t>
      </w:r>
      <w:r w:rsidRPr="00FE5A25">
        <w:rPr>
          <w:rFonts w:eastAsia="Times New Roman" w:cs="Arial"/>
          <w:sz w:val="20"/>
          <w:szCs w:val="20"/>
          <w:lang w:eastAsia="pl-PL"/>
        </w:rPr>
        <w:t xml:space="preserve"> wynagrodzenia za odebrane roboty, w części równej sumie kwot wynikających z nieprzedstawionych dowodów zapłaty.</w:t>
      </w:r>
      <w:bookmarkEnd w:id="5"/>
    </w:p>
    <w:p w14:paraId="764C70D7" w14:textId="77777777" w:rsidR="00550BAC" w:rsidRPr="0082146C" w:rsidRDefault="00550BAC" w:rsidP="00105D9F">
      <w:pPr>
        <w:numPr>
          <w:ilvl w:val="0"/>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w:t>
      </w:r>
      <w:r w:rsidR="005C4BAB" w:rsidRPr="0082146C">
        <w:rPr>
          <w:rFonts w:eastAsia="Times New Roman" w:cstheme="minorHAnsi"/>
          <w:sz w:val="20"/>
          <w:szCs w:val="20"/>
          <w:lang w:eastAsia="pl-PL"/>
        </w:rPr>
        <w:t>u, gdy nieprzedstawienie przez W</w:t>
      </w:r>
      <w:r w:rsidRPr="0082146C">
        <w:rPr>
          <w:rFonts w:eastAsia="Times New Roman" w:cstheme="minorHAnsi"/>
          <w:sz w:val="20"/>
          <w:szCs w:val="20"/>
          <w:lang w:eastAsia="pl-PL"/>
        </w:rPr>
        <w:t>ykonawcę dokumentów, o których mowa w ust. 1 spowoduje skierowanie przez podwykonawc</w:t>
      </w:r>
      <w:r w:rsidR="00D3542A" w:rsidRPr="0082146C">
        <w:rPr>
          <w:rFonts w:eastAsia="Times New Roman" w:cstheme="minorHAnsi"/>
          <w:sz w:val="20"/>
          <w:szCs w:val="20"/>
          <w:lang w:eastAsia="pl-PL"/>
        </w:rPr>
        <w:t>ę lub dalszego podwykonawcę do Z</w:t>
      </w:r>
      <w:r w:rsidRPr="0082146C">
        <w:rPr>
          <w:rFonts w:eastAsia="Times New Roman" w:cstheme="minorHAnsi"/>
          <w:sz w:val="20"/>
          <w:szCs w:val="20"/>
          <w:lang w:eastAsia="pl-PL"/>
        </w:rPr>
        <w:t>amawiającego wezwania do zapłaty należnego wynagrodzenia przysługującego podwykonawcy lub dalszemu podwykonawcy, kt</w:t>
      </w:r>
      <w:r w:rsidR="005C4BAB" w:rsidRPr="0082146C">
        <w:rPr>
          <w:rFonts w:eastAsia="Times New Roman" w:cstheme="minorHAnsi"/>
          <w:sz w:val="20"/>
          <w:szCs w:val="20"/>
          <w:lang w:eastAsia="pl-PL"/>
        </w:rPr>
        <w:t>óry zawarł zaakceptowaną przez Z</w:t>
      </w:r>
      <w:r w:rsidRPr="0082146C">
        <w:rPr>
          <w:rFonts w:eastAsia="Times New Roman" w:cstheme="minorHAnsi"/>
          <w:sz w:val="20"/>
          <w:szCs w:val="20"/>
          <w:lang w:eastAsia="pl-PL"/>
        </w:rPr>
        <w:t>amawiającego umowę o podwykonawstwo, której przedmiotem są roboty budowlane</w:t>
      </w:r>
      <w:r w:rsidR="00D3542A" w:rsidRPr="0082146C">
        <w:rPr>
          <w:rFonts w:eastAsia="Times New Roman" w:cstheme="minorHAnsi"/>
          <w:sz w:val="20"/>
          <w:szCs w:val="20"/>
          <w:lang w:eastAsia="pl-PL"/>
        </w:rPr>
        <w:t>, lub który zawarł przedłożoną Z</w:t>
      </w:r>
      <w:r w:rsidRPr="0082146C">
        <w:rPr>
          <w:rFonts w:eastAsia="Times New Roman" w:cstheme="minorHAnsi"/>
          <w:sz w:val="20"/>
          <w:szCs w:val="20"/>
          <w:lang w:eastAsia="pl-PL"/>
        </w:rPr>
        <w:t>amawiającemu umowę o podwykonawstwo, której przedmiotem są dostawy lub usługi, lub wytoczenia sprawy s</w:t>
      </w:r>
      <w:r w:rsidR="00D3542A" w:rsidRPr="0082146C">
        <w:rPr>
          <w:rFonts w:eastAsia="Times New Roman" w:cstheme="minorHAnsi"/>
          <w:sz w:val="20"/>
          <w:szCs w:val="20"/>
          <w:lang w:eastAsia="pl-PL"/>
        </w:rPr>
        <w:t>ądowej o to wynagrodzenie, Z</w:t>
      </w:r>
      <w:r w:rsidRPr="0082146C">
        <w:rPr>
          <w:rFonts w:eastAsia="Times New Roman" w:cstheme="minorHAnsi"/>
          <w:sz w:val="20"/>
          <w:szCs w:val="20"/>
          <w:lang w:eastAsia="pl-PL"/>
        </w:rPr>
        <w:t>amawiający jest uprawniony do odstąpienia od umowy w ciągu 3</w:t>
      </w:r>
      <w:r w:rsidR="00D3542A" w:rsidRPr="0082146C">
        <w:rPr>
          <w:rFonts w:eastAsia="Times New Roman" w:cstheme="minorHAnsi"/>
          <w:sz w:val="20"/>
          <w:szCs w:val="20"/>
          <w:lang w:eastAsia="pl-PL"/>
        </w:rPr>
        <w:t>0 dni od dnia otrzymania przez Z</w:t>
      </w:r>
      <w:r w:rsidRPr="0082146C">
        <w:rPr>
          <w:rFonts w:eastAsia="Times New Roman" w:cstheme="minorHAnsi"/>
          <w:sz w:val="20"/>
          <w:szCs w:val="20"/>
          <w:lang w:eastAsia="pl-PL"/>
        </w:rPr>
        <w:t>amawiającego wezwania podwykonawcy lub dalszego podwykonawcy do zapłaty wynagrodzenia albo otrzymania pisma procesowego podwykonawcy lub dalszego podwykonawcy w sprawie zapłaty wynagrodzenia.</w:t>
      </w:r>
    </w:p>
    <w:p w14:paraId="6D91DA4B" w14:textId="77777777" w:rsidR="00550BAC" w:rsidRPr="0082146C" w:rsidRDefault="00550BAC" w:rsidP="00105D9F">
      <w:pPr>
        <w:numPr>
          <w:ilvl w:val="0"/>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Zamawiający dokona bezpośredniej zapłaty wymagalnego wynagrodzenia przysługującego podwykonawcy lub dalszemu podwykonawcy, kt</w:t>
      </w:r>
      <w:r w:rsidR="00D3542A" w:rsidRPr="0082146C">
        <w:rPr>
          <w:rFonts w:eastAsia="Times New Roman" w:cstheme="minorHAnsi"/>
          <w:sz w:val="20"/>
          <w:szCs w:val="20"/>
          <w:lang w:eastAsia="pl-PL"/>
        </w:rPr>
        <w:t>óry zawarł zaakceptowaną przez Z</w:t>
      </w:r>
      <w:r w:rsidRPr="0082146C">
        <w:rPr>
          <w:rFonts w:eastAsia="Times New Roman" w:cstheme="minorHAnsi"/>
          <w:sz w:val="20"/>
          <w:szCs w:val="20"/>
          <w:lang w:eastAsia="pl-PL"/>
        </w:rPr>
        <w:t>amawiającego umowę o podwykonawstwo, której przedmiotem są roboty budowlane</w:t>
      </w:r>
      <w:r w:rsidR="00D3542A" w:rsidRPr="0082146C">
        <w:rPr>
          <w:rFonts w:eastAsia="Times New Roman" w:cstheme="minorHAnsi"/>
          <w:sz w:val="20"/>
          <w:szCs w:val="20"/>
          <w:lang w:eastAsia="pl-PL"/>
        </w:rPr>
        <w:t>, lub który zawarł przedłożoną Z</w:t>
      </w:r>
      <w:r w:rsidRPr="0082146C">
        <w:rPr>
          <w:rFonts w:eastAsia="Times New Roman" w:cstheme="minorHAnsi"/>
          <w:sz w:val="20"/>
          <w:szCs w:val="20"/>
          <w:lang w:eastAsia="pl-PL"/>
        </w:rPr>
        <w:t>amawiającemu umowę o podwykonawstwo, której przedmiotem są dostawy lub usługi, w przypadku uchylenia się od obowi</w:t>
      </w:r>
      <w:r w:rsidR="00D3542A" w:rsidRPr="0082146C">
        <w:rPr>
          <w:rFonts w:eastAsia="Times New Roman" w:cstheme="minorHAnsi"/>
          <w:sz w:val="20"/>
          <w:szCs w:val="20"/>
          <w:lang w:eastAsia="pl-PL"/>
        </w:rPr>
        <w:t>ązku zapłaty odpowiednio przez W</w:t>
      </w:r>
      <w:r w:rsidRPr="0082146C">
        <w:rPr>
          <w:rFonts w:eastAsia="Times New Roman" w:cstheme="minorHAnsi"/>
          <w:sz w:val="20"/>
          <w:szCs w:val="20"/>
          <w:lang w:eastAsia="pl-PL"/>
        </w:rPr>
        <w:t>ykonawcę, podwykonawcę lub dalszego podwykonawcę zamówienia na roboty budowlane, przy zachowaniu regulacji, o których mowa poniżej.</w:t>
      </w:r>
    </w:p>
    <w:p w14:paraId="43514205" w14:textId="77777777" w:rsidR="00A26D35" w:rsidRDefault="00550BAC" w:rsidP="00A26D35">
      <w:pPr>
        <w:numPr>
          <w:ilvl w:val="0"/>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Wynagrodzenie, o którym mowa w ust. 4, dotyczy wyłącznie należności pows</w:t>
      </w:r>
      <w:r w:rsidR="00D3542A" w:rsidRPr="0082146C">
        <w:rPr>
          <w:rFonts w:eastAsia="Times New Roman" w:cstheme="minorHAnsi"/>
          <w:sz w:val="20"/>
          <w:szCs w:val="20"/>
          <w:lang w:eastAsia="pl-PL"/>
        </w:rPr>
        <w:t>tałych po zaakceptowaniu przez Z</w:t>
      </w:r>
      <w:r w:rsidRPr="0082146C">
        <w:rPr>
          <w:rFonts w:eastAsia="Times New Roman" w:cstheme="minorHAnsi"/>
          <w:sz w:val="20"/>
          <w:szCs w:val="20"/>
          <w:lang w:eastAsia="pl-PL"/>
        </w:rPr>
        <w:t>amawiającego umowy o podwykonawstwo, której przedmiotem są roboty b</w:t>
      </w:r>
      <w:r w:rsidR="00D3542A" w:rsidRPr="0082146C">
        <w:rPr>
          <w:rFonts w:eastAsia="Times New Roman" w:cstheme="minorHAnsi"/>
          <w:sz w:val="20"/>
          <w:szCs w:val="20"/>
          <w:lang w:eastAsia="pl-PL"/>
        </w:rPr>
        <w:t>udowlane, lub po przedłożeniu Z</w:t>
      </w:r>
      <w:r w:rsidRPr="0082146C">
        <w:rPr>
          <w:rFonts w:eastAsia="Times New Roman" w:cstheme="minorHAnsi"/>
          <w:sz w:val="20"/>
          <w:szCs w:val="20"/>
          <w:lang w:eastAsia="pl-PL"/>
        </w:rPr>
        <w:t>amawiającemu poświadczonej za zgodność</w:t>
      </w:r>
      <w:r w:rsidR="00B30E8C" w:rsidRPr="0082146C">
        <w:rPr>
          <w:rFonts w:eastAsia="Times New Roman" w:cstheme="minorHAnsi"/>
          <w:sz w:val="20"/>
          <w:szCs w:val="20"/>
          <w:lang w:eastAsia="pl-PL"/>
        </w:rPr>
        <w:t xml:space="preserve"> z</w:t>
      </w:r>
      <w:r w:rsidRPr="0082146C">
        <w:rPr>
          <w:rFonts w:eastAsia="Times New Roman" w:cstheme="minorHAnsi"/>
          <w:sz w:val="20"/>
          <w:szCs w:val="20"/>
          <w:lang w:eastAsia="pl-PL"/>
        </w:rPr>
        <w:t xml:space="preserve"> oryginałem kopii umowy o podwykonawstwo, której przedmiotem są dostawy lub usługi.</w:t>
      </w:r>
    </w:p>
    <w:p w14:paraId="6667EC6C" w14:textId="0AB0FFC8" w:rsidR="00550BAC" w:rsidRPr="00A26D35" w:rsidRDefault="00550BAC" w:rsidP="00A26D35">
      <w:pPr>
        <w:numPr>
          <w:ilvl w:val="0"/>
          <w:numId w:val="16"/>
        </w:numPr>
        <w:suppressAutoHyphens/>
        <w:spacing w:after="0" w:line="240" w:lineRule="auto"/>
        <w:jc w:val="both"/>
        <w:rPr>
          <w:rFonts w:eastAsia="Times New Roman" w:cstheme="minorHAnsi"/>
          <w:sz w:val="20"/>
          <w:szCs w:val="20"/>
          <w:lang w:eastAsia="pl-PL"/>
        </w:rPr>
      </w:pPr>
      <w:r w:rsidRPr="00A26D35">
        <w:rPr>
          <w:rFonts w:eastAsia="Times New Roman" w:cstheme="minorHAnsi"/>
          <w:sz w:val="20"/>
          <w:szCs w:val="20"/>
          <w:lang w:eastAsia="pl-PL"/>
        </w:rPr>
        <w:t>Bezpośrednia zapłata obejmuje wyłącznie należne wynagrodzenie, bez odsetek, należnych podwykonawcy lub dalszemu podwykonawcy.</w:t>
      </w:r>
    </w:p>
    <w:p w14:paraId="3BE5C719" w14:textId="4AFD4ED4" w:rsidR="00550BAC" w:rsidRPr="0082146C" w:rsidRDefault="00550BAC" w:rsidP="00105D9F">
      <w:pPr>
        <w:numPr>
          <w:ilvl w:val="0"/>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Przed do</w:t>
      </w:r>
      <w:r w:rsidR="00D3542A" w:rsidRPr="0082146C">
        <w:rPr>
          <w:rFonts w:eastAsia="Times New Roman" w:cstheme="minorHAnsi"/>
          <w:sz w:val="20"/>
          <w:szCs w:val="20"/>
          <w:lang w:eastAsia="pl-PL"/>
        </w:rPr>
        <w:t>konaniem bezpośredniej zapłaty Zamawiający wezwie W</w:t>
      </w:r>
      <w:r w:rsidRPr="0082146C">
        <w:rPr>
          <w:rFonts w:eastAsia="Times New Roman" w:cstheme="minorHAnsi"/>
          <w:sz w:val="20"/>
          <w:szCs w:val="20"/>
          <w:lang w:eastAsia="pl-PL"/>
        </w:rPr>
        <w:t>ykonawcę, w terminie 7 dni od otrzymania wezwania, do zgłoszenia pisemn</w:t>
      </w:r>
      <w:r w:rsidR="004A5209">
        <w:rPr>
          <w:rFonts w:eastAsia="Times New Roman" w:cstheme="minorHAnsi"/>
          <w:sz w:val="20"/>
          <w:szCs w:val="20"/>
          <w:lang w:eastAsia="pl-PL"/>
        </w:rPr>
        <w:t>ie</w:t>
      </w:r>
      <w:r w:rsidRPr="0082146C">
        <w:rPr>
          <w:rFonts w:eastAsia="Times New Roman" w:cstheme="minorHAnsi"/>
          <w:sz w:val="20"/>
          <w:szCs w:val="20"/>
          <w:lang w:eastAsia="pl-PL"/>
        </w:rPr>
        <w:t xml:space="preserve"> uwag dotyczących zasadności bezpośredniej zapłaty wynagrodzenia </w:t>
      </w:r>
      <w:r w:rsidRPr="0082146C">
        <w:rPr>
          <w:rFonts w:eastAsia="Times New Roman" w:cstheme="minorHAnsi"/>
          <w:sz w:val="20"/>
          <w:szCs w:val="20"/>
          <w:lang w:eastAsia="pl-PL"/>
        </w:rPr>
        <w:lastRenderedPageBreak/>
        <w:t>podwykonawcy lub dalszemu podwykonawcy.</w:t>
      </w:r>
      <w:r w:rsidR="002635B7">
        <w:rPr>
          <w:rFonts w:eastAsia="Times New Roman" w:cstheme="minorHAnsi"/>
          <w:sz w:val="20"/>
          <w:szCs w:val="20"/>
          <w:lang w:eastAsia="pl-PL"/>
        </w:rPr>
        <w:t xml:space="preserve"> </w:t>
      </w:r>
      <w:r w:rsidR="002635B7">
        <w:t xml:space="preserve">W </w:t>
      </w:r>
      <w:r w:rsidR="002635B7" w:rsidRPr="00135147">
        <w:rPr>
          <w:rFonts w:eastAsia="Times New Roman" w:cstheme="minorHAnsi"/>
          <w:sz w:val="20"/>
          <w:szCs w:val="20"/>
          <w:lang w:eastAsia="pl-PL"/>
        </w:rPr>
        <w:t>uwagach nie można powoływać się na potrącenie roszczeń wykonawcy względem podwykonawcy niezwiązanych z realizacją umowy o podwykonawstwo.</w:t>
      </w:r>
    </w:p>
    <w:p w14:paraId="7913D814" w14:textId="71255CF9" w:rsidR="00550BAC" w:rsidRPr="0082146C" w:rsidRDefault="00D3542A" w:rsidP="00105D9F">
      <w:pPr>
        <w:numPr>
          <w:ilvl w:val="0"/>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zgłoszenia przez W</w:t>
      </w:r>
      <w:r w:rsidR="00550BAC" w:rsidRPr="0082146C">
        <w:rPr>
          <w:rFonts w:eastAsia="Times New Roman" w:cstheme="minorHAnsi"/>
          <w:sz w:val="20"/>
          <w:szCs w:val="20"/>
          <w:lang w:eastAsia="pl-PL"/>
        </w:rPr>
        <w:t xml:space="preserve">ykonawcę, we wskazanym w ust. </w:t>
      </w:r>
      <w:r w:rsidR="0060583C">
        <w:rPr>
          <w:rFonts w:eastAsia="Times New Roman" w:cstheme="minorHAnsi"/>
          <w:sz w:val="20"/>
          <w:szCs w:val="20"/>
          <w:lang w:eastAsia="pl-PL"/>
        </w:rPr>
        <w:t>8</w:t>
      </w:r>
      <w:r w:rsidR="00550BAC" w:rsidRPr="0082146C">
        <w:rPr>
          <w:rFonts w:eastAsia="Times New Roman" w:cstheme="minorHAnsi"/>
          <w:sz w:val="20"/>
          <w:szCs w:val="20"/>
          <w:lang w:eastAsia="pl-PL"/>
        </w:rPr>
        <w:t xml:space="preserve"> terminie, uwag dotyczących zasadności bezpośredniej zapłaty wynagrodzenia podwykona</w:t>
      </w:r>
      <w:r w:rsidRPr="0082146C">
        <w:rPr>
          <w:rFonts w:eastAsia="Times New Roman" w:cstheme="minorHAnsi"/>
          <w:sz w:val="20"/>
          <w:szCs w:val="20"/>
          <w:lang w:eastAsia="pl-PL"/>
        </w:rPr>
        <w:t>wcy lub dalszemu podwykonawcy, Z</w:t>
      </w:r>
      <w:r w:rsidR="00550BAC" w:rsidRPr="0082146C">
        <w:rPr>
          <w:rFonts w:eastAsia="Times New Roman" w:cstheme="minorHAnsi"/>
          <w:sz w:val="20"/>
          <w:szCs w:val="20"/>
          <w:lang w:eastAsia="pl-PL"/>
        </w:rPr>
        <w:t>amawiający może:</w:t>
      </w:r>
    </w:p>
    <w:p w14:paraId="09557AD8" w14:textId="77777777" w:rsidR="00550BAC" w:rsidRPr="0082146C" w:rsidRDefault="00550BAC" w:rsidP="00105D9F">
      <w:pPr>
        <w:numPr>
          <w:ilvl w:val="1"/>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nie dokonać bezpośredniej zapłaty wynagrodzenia podwykonawcy lub dalszemu podwykonawcy, jeżeli wykonawca wykaże niezasadność takiej zapłaty albo</w:t>
      </w:r>
    </w:p>
    <w:p w14:paraId="2F566273" w14:textId="77777777" w:rsidR="00550BAC" w:rsidRPr="0082146C" w:rsidRDefault="00550BAC" w:rsidP="00105D9F">
      <w:pPr>
        <w:numPr>
          <w:ilvl w:val="1"/>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złożyć do depozytu sądowego kwotę potrzebną na pokrycie wynagrodzenia podwykonawcy lub dalszego podwykonawcy w przypadku ist</w:t>
      </w:r>
      <w:r w:rsidR="00D3542A" w:rsidRPr="0082146C">
        <w:rPr>
          <w:rFonts w:eastAsia="Times New Roman" w:cstheme="minorHAnsi"/>
          <w:sz w:val="20"/>
          <w:szCs w:val="20"/>
          <w:lang w:eastAsia="pl-PL"/>
        </w:rPr>
        <w:t>nienia zasadniczej wątpliwości Z</w:t>
      </w:r>
      <w:r w:rsidRPr="0082146C">
        <w:rPr>
          <w:rFonts w:eastAsia="Times New Roman" w:cstheme="minorHAnsi"/>
          <w:sz w:val="20"/>
          <w:szCs w:val="20"/>
          <w:lang w:eastAsia="pl-PL"/>
        </w:rPr>
        <w:t>amawiającego co do wysokości należnej zapłaty lub podmiotu, któremu płatność się należy, albo</w:t>
      </w:r>
    </w:p>
    <w:p w14:paraId="200B8F2D" w14:textId="77777777" w:rsidR="00550BAC" w:rsidRPr="0082146C" w:rsidRDefault="00550BAC" w:rsidP="00105D9F">
      <w:pPr>
        <w:numPr>
          <w:ilvl w:val="1"/>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dokonać bezpośredniej zapłaty wynagrodzenia podwykonawcy lub dalszemu podwykonawcy, jeżeli podwykonawca lub dalszy podwykonawca wykaże zasadność takiej zapłaty.</w:t>
      </w:r>
    </w:p>
    <w:p w14:paraId="76806A11" w14:textId="77777777" w:rsidR="00550BAC" w:rsidRPr="0082146C" w:rsidRDefault="00550BAC" w:rsidP="00105D9F">
      <w:pPr>
        <w:numPr>
          <w:ilvl w:val="0"/>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W przypadku dokonania bezpośredniej zapłaty podwykonawcy lub dalszemu podwykonawcy, ewentualnie złożenia wynag</w:t>
      </w:r>
      <w:r w:rsidR="00D3542A" w:rsidRPr="0082146C">
        <w:rPr>
          <w:rFonts w:eastAsia="Times New Roman" w:cstheme="minorHAnsi"/>
          <w:sz w:val="20"/>
          <w:szCs w:val="20"/>
          <w:lang w:eastAsia="pl-PL"/>
        </w:rPr>
        <w:t>rodzenia do depozytu sądowego, Z</w:t>
      </w:r>
      <w:r w:rsidRPr="0082146C">
        <w:rPr>
          <w:rFonts w:eastAsia="Times New Roman" w:cstheme="minorHAnsi"/>
          <w:sz w:val="20"/>
          <w:szCs w:val="20"/>
          <w:lang w:eastAsia="pl-PL"/>
        </w:rPr>
        <w:t>amawiający potrąci kwotę wypłaconego wynagrodzenia</w:t>
      </w:r>
      <w:r w:rsidR="000F493B" w:rsidRPr="0082146C">
        <w:rPr>
          <w:rFonts w:eastAsia="Times New Roman" w:cstheme="minorHAnsi"/>
          <w:sz w:val="20"/>
          <w:szCs w:val="20"/>
          <w:lang w:eastAsia="pl-PL"/>
        </w:rPr>
        <w:t xml:space="preserve"> z wynagrodzenia należnego W</w:t>
      </w:r>
      <w:r w:rsidRPr="0082146C">
        <w:rPr>
          <w:rFonts w:eastAsia="Times New Roman" w:cstheme="minorHAnsi"/>
          <w:sz w:val="20"/>
          <w:szCs w:val="20"/>
          <w:lang w:eastAsia="pl-PL"/>
        </w:rPr>
        <w:t>ykonawcy.</w:t>
      </w:r>
    </w:p>
    <w:p w14:paraId="3771FB46" w14:textId="7C7A100A" w:rsidR="00550BAC" w:rsidRPr="0082146C" w:rsidRDefault="00D3542A" w:rsidP="00105D9F">
      <w:pPr>
        <w:numPr>
          <w:ilvl w:val="0"/>
          <w:numId w:val="16"/>
        </w:numPr>
        <w:suppressAutoHyphens/>
        <w:spacing w:after="0" w:line="240" w:lineRule="auto"/>
        <w:jc w:val="both"/>
        <w:rPr>
          <w:rFonts w:eastAsia="Times New Roman" w:cstheme="minorHAnsi"/>
          <w:sz w:val="20"/>
          <w:szCs w:val="20"/>
          <w:lang w:eastAsia="pl-PL"/>
        </w:rPr>
      </w:pPr>
      <w:r w:rsidRPr="0082146C">
        <w:rPr>
          <w:rFonts w:eastAsia="Times New Roman" w:cstheme="minorHAnsi"/>
          <w:sz w:val="20"/>
          <w:szCs w:val="20"/>
          <w:lang w:eastAsia="pl-PL"/>
        </w:rPr>
        <w:t>Po dokonaniu zapłaty przez Z</w:t>
      </w:r>
      <w:r w:rsidR="00550BAC" w:rsidRPr="0082146C">
        <w:rPr>
          <w:rFonts w:eastAsia="Times New Roman" w:cstheme="minorHAnsi"/>
          <w:sz w:val="20"/>
          <w:szCs w:val="20"/>
          <w:lang w:eastAsia="pl-PL"/>
        </w:rPr>
        <w:t>amawiającego na rzecz podwykonawcy lub dalszego podwykonawcy, Wykonawca nie będzie upraw</w:t>
      </w:r>
      <w:r w:rsidRPr="0082146C">
        <w:rPr>
          <w:rFonts w:eastAsia="Times New Roman" w:cstheme="minorHAnsi"/>
          <w:sz w:val="20"/>
          <w:szCs w:val="20"/>
          <w:lang w:eastAsia="pl-PL"/>
        </w:rPr>
        <w:t>niony do powoływania się wobec Z</w:t>
      </w:r>
      <w:r w:rsidR="00550BAC" w:rsidRPr="0082146C">
        <w:rPr>
          <w:rFonts w:eastAsia="Times New Roman" w:cstheme="minorHAnsi"/>
          <w:sz w:val="20"/>
          <w:szCs w:val="20"/>
          <w:lang w:eastAsia="pl-PL"/>
        </w:rPr>
        <w:t>amawiającego na te zarzuty wobec podwykonawcy lub da</w:t>
      </w:r>
      <w:r w:rsidRPr="0082146C">
        <w:rPr>
          <w:rFonts w:eastAsia="Times New Roman" w:cstheme="minorHAnsi"/>
          <w:sz w:val="20"/>
          <w:szCs w:val="20"/>
          <w:lang w:eastAsia="pl-PL"/>
        </w:rPr>
        <w:t>lszego podwykonawcy, o których Z</w:t>
      </w:r>
      <w:r w:rsidR="00550BAC" w:rsidRPr="0082146C">
        <w:rPr>
          <w:rFonts w:eastAsia="Times New Roman" w:cstheme="minorHAnsi"/>
          <w:sz w:val="20"/>
          <w:szCs w:val="20"/>
          <w:lang w:eastAsia="pl-PL"/>
        </w:rPr>
        <w:t xml:space="preserve">amawiający nie został poinformowany przez wykonawcę w terminie, o którym mowa w ust. </w:t>
      </w:r>
      <w:r w:rsidR="0028632D">
        <w:rPr>
          <w:rFonts w:eastAsia="Times New Roman" w:cstheme="minorHAnsi"/>
          <w:sz w:val="20"/>
          <w:szCs w:val="20"/>
          <w:lang w:eastAsia="pl-PL"/>
        </w:rPr>
        <w:t>8</w:t>
      </w:r>
      <w:r w:rsidR="00550BAC" w:rsidRPr="0082146C">
        <w:rPr>
          <w:rFonts w:eastAsia="Times New Roman" w:cstheme="minorHAnsi"/>
          <w:sz w:val="20"/>
          <w:szCs w:val="20"/>
          <w:lang w:eastAsia="pl-PL"/>
        </w:rPr>
        <w:t>.</w:t>
      </w:r>
    </w:p>
    <w:p w14:paraId="2AC171E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5A3AF9EA" w14:textId="60D55A6B"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12</w:t>
      </w:r>
    </w:p>
    <w:p w14:paraId="239267CB"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9FDBA15" w14:textId="77777777" w:rsidR="00502B76" w:rsidRDefault="00502B76" w:rsidP="00DC175B">
      <w:pPr>
        <w:numPr>
          <w:ilvl w:val="0"/>
          <w:numId w:val="10"/>
        </w:numPr>
        <w:tabs>
          <w:tab w:val="clear" w:pos="360"/>
        </w:tabs>
        <w:spacing w:after="0" w:line="240" w:lineRule="auto"/>
        <w:ind w:left="284" w:hanging="284"/>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Zamawiający może odstąpić od umowy: </w:t>
      </w:r>
    </w:p>
    <w:p w14:paraId="05D87081" w14:textId="77777777" w:rsidR="00502B76" w:rsidRDefault="00502B76" w:rsidP="00502B76">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B60B32B" w14:textId="77777777" w:rsidR="00502B76" w:rsidRDefault="00502B76" w:rsidP="00502B76">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27C65C34" w14:textId="77777777" w:rsidR="00502B76" w:rsidRDefault="00502B76" w:rsidP="00502B76">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i art. 455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7FCBF9B9" w14:textId="77777777" w:rsidR="00502B76" w:rsidRDefault="00502B76" w:rsidP="00502B76">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w:t>
      </w:r>
      <w:proofErr w:type="spellStart"/>
      <w:r w:rsidRPr="00E86CFB">
        <w:rPr>
          <w:rFonts w:eastAsia="Times New Roman" w:cs="Arial"/>
          <w:color w:val="000000"/>
          <w:sz w:val="20"/>
          <w:szCs w:val="20"/>
          <w:lang w:eastAsia="pl-PL"/>
        </w:rPr>
        <w:t>p.z.p</w:t>
      </w:r>
      <w:proofErr w:type="spellEnd"/>
      <w:r w:rsidRPr="00E86CFB">
        <w:rPr>
          <w:rFonts w:eastAsia="Times New Roman" w:cs="Arial"/>
          <w:color w:val="000000"/>
          <w:sz w:val="20"/>
          <w:szCs w:val="20"/>
          <w:lang w:eastAsia="pl-PL"/>
        </w:rPr>
        <w:t xml:space="preserve">., </w:t>
      </w:r>
    </w:p>
    <w:p w14:paraId="6C5ED854" w14:textId="08ED57FA" w:rsidR="00550BAC" w:rsidRPr="005036E8" w:rsidRDefault="00502B76" w:rsidP="00927161">
      <w:pPr>
        <w:suppressAutoHyphens/>
        <w:spacing w:after="0" w:line="240" w:lineRule="auto"/>
        <w:ind w:left="360"/>
        <w:jc w:val="both"/>
        <w:rPr>
          <w:rFonts w:eastAsia="Times New Roman" w:cstheme="minorHAnsi"/>
          <w:sz w:val="20"/>
          <w:szCs w:val="20"/>
          <w:lang w:eastAsia="ar-SA"/>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ciążą  na  niej  na  mocy Traktatów, dyrektywy 2014/24/UE, dyrektywy 2014/25/UE i dyrektywy 2009/81/WE, z  uwagi  na  to,  że  Zamawiający  udzielił  zamówienia  z  naruszeniem  prawa  Unii Europejskiej.</w:t>
      </w:r>
    </w:p>
    <w:p w14:paraId="1454DA0E" w14:textId="489B399E" w:rsidR="00502B76" w:rsidRPr="00B0490B" w:rsidRDefault="005036E8" w:rsidP="00B0490B">
      <w:pPr>
        <w:pStyle w:val="Akapitzlist"/>
        <w:shd w:val="clear" w:color="auto" w:fill="FFFFFF"/>
        <w:spacing w:after="0" w:line="240" w:lineRule="auto"/>
        <w:ind w:left="360"/>
        <w:jc w:val="both"/>
        <w:rPr>
          <w:rFonts w:eastAsia="Times New Roman" w:cs="Calibri"/>
          <w:color w:val="333333"/>
          <w:sz w:val="20"/>
          <w:szCs w:val="20"/>
          <w:lang w:eastAsia="pl-PL"/>
        </w:rPr>
      </w:pPr>
      <w:r w:rsidRPr="005036E8">
        <w:rPr>
          <w:rFonts w:eastAsia="Times New Roman" w:cs="Calibri"/>
          <w:color w:val="333333"/>
          <w:sz w:val="20"/>
          <w:szCs w:val="20"/>
          <w:lang w:eastAsia="pl-PL"/>
        </w:rPr>
        <w:t>W przypadku, o którym mowa w ust. 1 pkt 2) lit. a), zamawiający odstępuje od umowy w części, której</w:t>
      </w:r>
      <w:r>
        <w:rPr>
          <w:rFonts w:eastAsia="Times New Roman" w:cs="Calibri"/>
          <w:color w:val="333333"/>
          <w:sz w:val="20"/>
          <w:szCs w:val="20"/>
          <w:lang w:eastAsia="pl-PL"/>
        </w:rPr>
        <w:t xml:space="preserve"> </w:t>
      </w:r>
      <w:r w:rsidRPr="005036E8">
        <w:rPr>
          <w:rFonts w:eastAsia="Times New Roman" w:cs="Calibri"/>
          <w:color w:val="333333"/>
          <w:sz w:val="20"/>
          <w:szCs w:val="20"/>
          <w:lang w:eastAsia="pl-PL"/>
        </w:rPr>
        <w:t>zmiana dotyczy.</w:t>
      </w:r>
      <w:r w:rsidR="00B0490B">
        <w:rPr>
          <w:rFonts w:eastAsia="Times New Roman" w:cs="Calibri"/>
          <w:color w:val="333333"/>
          <w:sz w:val="20"/>
          <w:szCs w:val="20"/>
          <w:lang w:eastAsia="pl-PL"/>
        </w:rPr>
        <w:t xml:space="preserve"> </w:t>
      </w:r>
      <w:r w:rsidRPr="00B0490B">
        <w:rPr>
          <w:rFonts w:eastAsia="Times New Roman" w:cs="Calibri"/>
          <w:color w:val="333333"/>
          <w:sz w:val="20"/>
          <w:szCs w:val="20"/>
          <w:lang w:eastAsia="pl-PL"/>
        </w:rPr>
        <w:t>W przypadkach, o których mowa w ust. 1, wykonawca może żądać wyłącznie wynagrodzenia należnego z tytułu wykonania części umowy.</w:t>
      </w:r>
    </w:p>
    <w:p w14:paraId="09B94B04" w14:textId="77777777" w:rsidR="00736BA6" w:rsidRDefault="00736BA6" w:rsidP="00736BA6">
      <w:pPr>
        <w:pStyle w:val="Akapitzlist"/>
        <w:numPr>
          <w:ilvl w:val="0"/>
          <w:numId w:val="10"/>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0D9E0AFA" w14:textId="28EC3BA7" w:rsidR="00550BAC" w:rsidRPr="00736BA6" w:rsidRDefault="00550BAC" w:rsidP="00736BA6">
      <w:pPr>
        <w:pStyle w:val="Akapitzlist"/>
        <w:numPr>
          <w:ilvl w:val="0"/>
          <w:numId w:val="10"/>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0317C110" w14:textId="39FA4620" w:rsidR="00550BAC" w:rsidRPr="005036E8" w:rsidRDefault="00550BAC" w:rsidP="00105D9F">
      <w:pPr>
        <w:numPr>
          <w:ilvl w:val="0"/>
          <w:numId w:val="12"/>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w:t>
      </w:r>
      <w:r w:rsidR="00C356B5" w:rsidRPr="005036E8">
        <w:rPr>
          <w:rFonts w:eastAsia="Times New Roman" w:cstheme="minorHAnsi"/>
          <w:sz w:val="20"/>
          <w:szCs w:val="20"/>
          <w:lang w:eastAsia="ar-SA"/>
        </w:rPr>
        <w:t>i przedmiotu umowy lub przerwał</w:t>
      </w:r>
      <w:r w:rsidRPr="005036E8">
        <w:rPr>
          <w:rFonts w:eastAsia="Times New Roman" w:cstheme="minorHAnsi"/>
          <w:sz w:val="20"/>
          <w:szCs w:val="20"/>
          <w:lang w:eastAsia="ar-SA"/>
        </w:rPr>
        <w:t xml:space="preserve"> realizację przedmiotu umowy i nie wznowił  jej mimo wezwań Zamawiającego przez okres dłuższy niż 5 dni.</w:t>
      </w:r>
    </w:p>
    <w:p w14:paraId="415624AE" w14:textId="775FEA7C" w:rsidR="00550BAC" w:rsidRPr="005036E8" w:rsidRDefault="00550BAC" w:rsidP="00105D9F">
      <w:pPr>
        <w:numPr>
          <w:ilvl w:val="0"/>
          <w:numId w:val="12"/>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wywiązuje się z obowiązków nałożonych na niego niniejszą umową, realizuje zad</w:t>
      </w:r>
      <w:r w:rsidR="00C356B5" w:rsidRPr="005036E8">
        <w:rPr>
          <w:rFonts w:eastAsia="Times New Roman" w:cstheme="minorHAnsi"/>
          <w:sz w:val="20"/>
          <w:szCs w:val="20"/>
          <w:lang w:eastAsia="ar-SA"/>
        </w:rPr>
        <w:t>anie w sposób niezgodny z umową</w:t>
      </w:r>
      <w:r w:rsidRPr="005036E8">
        <w:rPr>
          <w:rFonts w:eastAsia="Times New Roman" w:cstheme="minorHAnsi"/>
          <w:sz w:val="20"/>
          <w:szCs w:val="20"/>
          <w:lang w:eastAsia="ar-SA"/>
        </w:rPr>
        <w:t xml:space="preserve"> lub dokumentacją </w:t>
      </w:r>
      <w:r w:rsidR="00C83FC8" w:rsidRPr="005036E8">
        <w:rPr>
          <w:rFonts w:eastAsia="Times New Roman" w:cstheme="minorHAnsi"/>
          <w:sz w:val="20"/>
          <w:szCs w:val="20"/>
          <w:lang w:eastAsia="ar-SA"/>
        </w:rPr>
        <w:t>projektową</w:t>
      </w:r>
      <w:r w:rsidR="00D21F18" w:rsidRPr="005036E8">
        <w:rPr>
          <w:rFonts w:eastAsia="Times New Roman" w:cstheme="minorHAnsi"/>
          <w:sz w:val="20"/>
          <w:szCs w:val="20"/>
          <w:lang w:eastAsia="ar-SA"/>
        </w:rPr>
        <w:t>, w szczególności z zapisami § 1 ust. 2</w:t>
      </w:r>
      <w:r w:rsidRPr="005036E8">
        <w:rPr>
          <w:rFonts w:eastAsia="Times New Roman" w:cstheme="minorHAnsi"/>
          <w:sz w:val="20"/>
          <w:szCs w:val="20"/>
          <w:lang w:eastAsia="ar-SA"/>
        </w:rPr>
        <w:t xml:space="preserve"> umowy lub też nienależycie wykonuje swoje zobowiązania umowne. </w:t>
      </w:r>
    </w:p>
    <w:p w14:paraId="20CA04F3" w14:textId="327EF77C" w:rsidR="00550BAC" w:rsidRPr="00FD4873" w:rsidRDefault="00550BAC" w:rsidP="00105D9F">
      <w:pPr>
        <w:numPr>
          <w:ilvl w:val="0"/>
          <w:numId w:val="12"/>
        </w:numPr>
        <w:suppressAutoHyphens/>
        <w:spacing w:after="0" w:line="240" w:lineRule="auto"/>
        <w:ind w:left="567" w:hanging="283"/>
        <w:jc w:val="both"/>
        <w:rPr>
          <w:rFonts w:eastAsia="Times New Roman" w:cstheme="minorHAnsi"/>
          <w:sz w:val="20"/>
          <w:szCs w:val="20"/>
          <w:lang w:eastAsia="ar-SA"/>
        </w:rPr>
      </w:pPr>
      <w:r w:rsidRPr="00FD4873">
        <w:rPr>
          <w:rFonts w:eastAsia="Times New Roman" w:cstheme="minorHAnsi"/>
          <w:sz w:val="20"/>
          <w:szCs w:val="20"/>
          <w:lang w:eastAsia="ar-SA"/>
        </w:rPr>
        <w:t xml:space="preserve">zajdzie konieczność wielokrotnego dokonywania bezpośredniej zapłaty podwykonawcy lub dalszemu podwykonawcy, o których mowa w </w:t>
      </w:r>
      <w:r w:rsidRPr="00557DA8">
        <w:rPr>
          <w:rFonts w:eastAsia="Times New Roman" w:cstheme="minorHAnsi"/>
          <w:sz w:val="20"/>
          <w:szCs w:val="20"/>
          <w:lang w:eastAsia="ar-SA"/>
        </w:rPr>
        <w:t xml:space="preserve">§ </w:t>
      </w:r>
      <w:r w:rsidR="00DC4566">
        <w:rPr>
          <w:rFonts w:eastAsia="Times New Roman" w:cstheme="minorHAnsi"/>
          <w:sz w:val="20"/>
          <w:szCs w:val="20"/>
          <w:lang w:eastAsia="ar-SA"/>
        </w:rPr>
        <w:t>11</w:t>
      </w:r>
      <w:r w:rsidRPr="00557DA8">
        <w:rPr>
          <w:rFonts w:eastAsia="Times New Roman" w:cstheme="minorHAnsi"/>
          <w:sz w:val="20"/>
          <w:szCs w:val="20"/>
          <w:lang w:eastAsia="ar-SA"/>
        </w:rPr>
        <w:t xml:space="preserve"> ust. 4</w:t>
      </w:r>
      <w:r w:rsidRPr="006C7BC2">
        <w:rPr>
          <w:rFonts w:eastAsia="Times New Roman" w:cstheme="minorHAnsi"/>
          <w:color w:val="FF0000"/>
          <w:sz w:val="20"/>
          <w:szCs w:val="20"/>
          <w:lang w:eastAsia="ar-SA"/>
        </w:rPr>
        <w:t xml:space="preserve"> </w:t>
      </w:r>
      <w:r w:rsidRPr="00FD4873">
        <w:rPr>
          <w:rFonts w:eastAsia="Times New Roman" w:cstheme="minorHAnsi"/>
          <w:sz w:val="20"/>
          <w:szCs w:val="20"/>
          <w:lang w:eastAsia="ar-SA"/>
        </w:rPr>
        <w:t>lub dokonania bezpośrednich zapłat na sumę większą niż 5 % wartości umowy brutto</w:t>
      </w:r>
      <w:r w:rsidR="00D86DC1">
        <w:rPr>
          <w:rFonts w:eastAsia="Times New Roman" w:cstheme="minorHAnsi"/>
          <w:sz w:val="20"/>
          <w:szCs w:val="20"/>
          <w:lang w:eastAsia="ar-SA"/>
        </w:rPr>
        <w:t>, o której mowa w</w:t>
      </w:r>
      <w:r w:rsidR="00EA107C">
        <w:rPr>
          <w:rFonts w:eastAsia="Times New Roman" w:cstheme="minorHAnsi"/>
          <w:sz w:val="20"/>
          <w:szCs w:val="20"/>
          <w:lang w:eastAsia="ar-SA"/>
        </w:rPr>
        <w:t xml:space="preserve"> § </w:t>
      </w:r>
      <w:r w:rsidR="00DC4566">
        <w:rPr>
          <w:rFonts w:eastAsia="Times New Roman" w:cstheme="minorHAnsi"/>
          <w:sz w:val="20"/>
          <w:szCs w:val="20"/>
          <w:lang w:eastAsia="ar-SA"/>
        </w:rPr>
        <w:t>4</w:t>
      </w:r>
      <w:r w:rsidR="00EA107C">
        <w:rPr>
          <w:rFonts w:eastAsia="Times New Roman" w:cstheme="minorHAnsi"/>
          <w:sz w:val="20"/>
          <w:szCs w:val="20"/>
          <w:lang w:eastAsia="ar-SA"/>
        </w:rPr>
        <w:t xml:space="preserve"> ust. 1</w:t>
      </w:r>
      <w:r w:rsidR="00D86DC1">
        <w:rPr>
          <w:rFonts w:eastAsia="Times New Roman" w:cstheme="minorHAnsi"/>
          <w:sz w:val="20"/>
          <w:szCs w:val="20"/>
          <w:lang w:eastAsia="ar-SA"/>
        </w:rPr>
        <w:t xml:space="preserve"> niniejszej umowy</w:t>
      </w:r>
      <w:r w:rsidR="00EA107C">
        <w:rPr>
          <w:rFonts w:eastAsia="Times New Roman" w:cstheme="minorHAnsi"/>
          <w:sz w:val="20"/>
          <w:szCs w:val="20"/>
          <w:lang w:eastAsia="ar-SA"/>
        </w:rPr>
        <w:t>.</w:t>
      </w:r>
    </w:p>
    <w:p w14:paraId="63561891" w14:textId="0997B25E" w:rsidR="00194140" w:rsidRPr="00194140" w:rsidRDefault="00550BAC" w:rsidP="00194140">
      <w:pPr>
        <w:pStyle w:val="Akapitzlist"/>
        <w:numPr>
          <w:ilvl w:val="0"/>
          <w:numId w:val="10"/>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Odstąpienie od umowy w przypadkach wymienionych</w:t>
      </w:r>
      <w:r w:rsidR="00EA107C" w:rsidRPr="00194140">
        <w:rPr>
          <w:rFonts w:eastAsia="Times New Roman" w:cstheme="minorHAnsi"/>
          <w:sz w:val="20"/>
          <w:szCs w:val="20"/>
          <w:lang w:eastAsia="ar-SA"/>
        </w:rPr>
        <w:t xml:space="preserve"> ust. 1 pkt </w:t>
      </w:r>
      <w:r w:rsidR="00A22162" w:rsidRPr="00194140">
        <w:rPr>
          <w:rFonts w:eastAsia="Times New Roman" w:cstheme="minorHAnsi"/>
          <w:sz w:val="20"/>
          <w:szCs w:val="20"/>
          <w:lang w:eastAsia="ar-SA"/>
        </w:rPr>
        <w:t>2</w:t>
      </w:r>
      <w:r w:rsidR="00EA107C" w:rsidRPr="00194140">
        <w:rPr>
          <w:rFonts w:eastAsia="Times New Roman" w:cstheme="minorHAnsi"/>
          <w:sz w:val="20"/>
          <w:szCs w:val="20"/>
          <w:lang w:eastAsia="ar-SA"/>
        </w:rPr>
        <w:t>)</w:t>
      </w:r>
      <w:r w:rsidR="00854B01" w:rsidRPr="00194140">
        <w:rPr>
          <w:rFonts w:eastAsia="Times New Roman" w:cstheme="minorHAnsi"/>
          <w:sz w:val="20"/>
          <w:szCs w:val="20"/>
          <w:lang w:eastAsia="ar-SA"/>
        </w:rPr>
        <w:t xml:space="preserve">, ust. </w:t>
      </w:r>
      <w:r w:rsidR="00E23189">
        <w:rPr>
          <w:rFonts w:eastAsia="Times New Roman" w:cstheme="minorHAnsi"/>
          <w:sz w:val="20"/>
          <w:szCs w:val="20"/>
          <w:lang w:eastAsia="ar-SA"/>
        </w:rPr>
        <w:t>2</w:t>
      </w:r>
      <w:r w:rsidR="00EA107C" w:rsidRPr="00194140">
        <w:rPr>
          <w:rFonts w:eastAsia="Times New Roman" w:cstheme="minorHAnsi"/>
          <w:sz w:val="20"/>
          <w:szCs w:val="20"/>
          <w:lang w:eastAsia="ar-SA"/>
        </w:rPr>
        <w:t xml:space="preserve"> oraz ust. </w:t>
      </w:r>
      <w:r w:rsidR="00E23189">
        <w:rPr>
          <w:rFonts w:eastAsia="Times New Roman" w:cstheme="minorHAnsi"/>
          <w:sz w:val="20"/>
          <w:szCs w:val="20"/>
          <w:lang w:eastAsia="ar-SA"/>
        </w:rPr>
        <w:t>3</w:t>
      </w:r>
      <w:r w:rsidRPr="00194140">
        <w:rPr>
          <w:rFonts w:eastAsia="Times New Roman" w:cstheme="minorHAnsi"/>
          <w:sz w:val="20"/>
          <w:szCs w:val="20"/>
          <w:lang w:eastAsia="ar-SA"/>
        </w:rPr>
        <w:t xml:space="preserve"> pkt </w:t>
      </w:r>
      <w:r w:rsidR="004D77A9" w:rsidRPr="00194140">
        <w:rPr>
          <w:rFonts w:eastAsia="Times New Roman" w:cstheme="minorHAnsi"/>
          <w:sz w:val="20"/>
          <w:szCs w:val="20"/>
          <w:lang w:eastAsia="ar-SA"/>
        </w:rPr>
        <w:t>1), 2), 3)</w:t>
      </w:r>
      <w:r w:rsidRPr="00194140">
        <w:rPr>
          <w:rFonts w:eastAsia="Times New Roman" w:cstheme="minorHAnsi"/>
          <w:sz w:val="20"/>
          <w:szCs w:val="20"/>
          <w:lang w:eastAsia="ar-SA"/>
        </w:rPr>
        <w:t xml:space="preserve"> nastąpi </w:t>
      </w:r>
      <w:r w:rsidR="00C7260B" w:rsidRPr="00194140">
        <w:rPr>
          <w:rFonts w:eastAsia="Times New Roman" w:cstheme="minorHAnsi"/>
          <w:sz w:val="20"/>
          <w:szCs w:val="20"/>
          <w:lang w:eastAsia="ar-SA"/>
        </w:rPr>
        <w:br/>
      </w:r>
      <w:r w:rsidRPr="00194140">
        <w:rPr>
          <w:rFonts w:eastAsia="Times New Roman" w:cstheme="minorHAnsi"/>
          <w:sz w:val="20"/>
          <w:szCs w:val="20"/>
          <w:lang w:eastAsia="ar-SA"/>
        </w:rPr>
        <w:t>w terminie do</w:t>
      </w:r>
      <w:r w:rsidR="00CA207A" w:rsidRPr="00194140">
        <w:rPr>
          <w:rFonts w:eastAsia="Times New Roman" w:cstheme="minorHAnsi"/>
          <w:sz w:val="20"/>
          <w:szCs w:val="20"/>
          <w:lang w:eastAsia="ar-SA"/>
        </w:rPr>
        <w:t xml:space="preserve"> 30 dni </w:t>
      </w:r>
      <w:r w:rsidR="006F7915" w:rsidRPr="00194140">
        <w:rPr>
          <w:rFonts w:eastAsia="Times New Roman" w:cs="Arial"/>
          <w:sz w:val="20"/>
          <w:szCs w:val="20"/>
          <w:lang w:eastAsia="pl-PL"/>
        </w:rPr>
        <w:t>od powzięcia przez Zamawiającego wiedzy o wymienionych w w/w ust</w:t>
      </w:r>
      <w:r w:rsidR="00A257E8" w:rsidRPr="00194140">
        <w:rPr>
          <w:rFonts w:eastAsia="Times New Roman" w:cs="Arial"/>
          <w:sz w:val="20"/>
          <w:szCs w:val="20"/>
          <w:lang w:eastAsia="pl-PL"/>
        </w:rPr>
        <w:t>.</w:t>
      </w:r>
      <w:r w:rsidR="006F7915" w:rsidRPr="00194140">
        <w:rPr>
          <w:rFonts w:eastAsia="Times New Roman" w:cs="Arial"/>
          <w:sz w:val="20"/>
          <w:szCs w:val="20"/>
          <w:lang w:eastAsia="pl-PL"/>
        </w:rPr>
        <w:t xml:space="preserve"> zdarzeniach.</w:t>
      </w:r>
      <w:r w:rsidR="00610430" w:rsidRPr="00194140">
        <w:rPr>
          <w:rFonts w:eastAsia="Times New Roman" w:cs="Arial"/>
          <w:sz w:val="20"/>
          <w:szCs w:val="20"/>
          <w:lang w:eastAsia="pl-PL"/>
        </w:rPr>
        <w:t xml:space="preserve"> </w:t>
      </w:r>
    </w:p>
    <w:p w14:paraId="2AA8F3B2" w14:textId="0346F6A1" w:rsidR="00550BAC" w:rsidRPr="00194140" w:rsidRDefault="00550BAC" w:rsidP="00194140">
      <w:pPr>
        <w:pStyle w:val="Akapitzlist"/>
        <w:numPr>
          <w:ilvl w:val="0"/>
          <w:numId w:val="10"/>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sidR="00194140">
        <w:rPr>
          <w:rFonts w:eastAsia="Times New Roman" w:cstheme="minorHAnsi"/>
          <w:sz w:val="20"/>
          <w:szCs w:val="20"/>
          <w:lang w:eastAsia="ar-SA"/>
        </w:rPr>
        <w:t>, 2 i 3</w:t>
      </w:r>
      <w:r w:rsidRPr="00194140">
        <w:rPr>
          <w:rFonts w:eastAsia="Times New Roman" w:cstheme="minorHAnsi"/>
          <w:sz w:val="20"/>
          <w:szCs w:val="20"/>
          <w:lang w:eastAsia="ar-SA"/>
        </w:rPr>
        <w:t xml:space="preserve"> Zamawiający nie płaci Wykonawcy odszkodowania.</w:t>
      </w:r>
    </w:p>
    <w:p w14:paraId="2E99AFD6" w14:textId="77777777" w:rsidR="00550BAC" w:rsidRPr="0082146C" w:rsidRDefault="00550BAC" w:rsidP="00854B01">
      <w:pPr>
        <w:numPr>
          <w:ilvl w:val="0"/>
          <w:numId w:val="1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58FB5E40" w14:textId="77777777" w:rsidR="00550BAC" w:rsidRPr="0082146C" w:rsidRDefault="00550BAC" w:rsidP="00854B01">
      <w:pPr>
        <w:numPr>
          <w:ilvl w:val="0"/>
          <w:numId w:val="1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3E5B939B" w14:textId="10B6A5FE" w:rsidR="00550BAC" w:rsidRPr="0082146C" w:rsidRDefault="00550BAC" w:rsidP="00105D9F">
      <w:pPr>
        <w:numPr>
          <w:ilvl w:val="0"/>
          <w:numId w:val="2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robót </w:t>
      </w:r>
      <w:r w:rsidR="00EA107C">
        <w:rPr>
          <w:rFonts w:eastAsia="Times New Roman" w:cstheme="minorHAnsi"/>
          <w:sz w:val="20"/>
          <w:szCs w:val="20"/>
          <w:lang w:eastAsia="ar-SA"/>
        </w:rPr>
        <w:t xml:space="preserve"> i usług </w:t>
      </w:r>
      <w:r w:rsidRPr="0082146C">
        <w:rPr>
          <w:rFonts w:eastAsia="Times New Roman" w:cstheme="minorHAnsi"/>
          <w:sz w:val="20"/>
          <w:szCs w:val="20"/>
          <w:lang w:eastAsia="ar-SA"/>
        </w:rPr>
        <w:t>w toku wg stanu na dzień odstąpienia,</w:t>
      </w:r>
    </w:p>
    <w:p w14:paraId="5A3A7514" w14:textId="0AE7061A" w:rsidR="00550BAC" w:rsidRDefault="00550BAC" w:rsidP="00105D9F">
      <w:pPr>
        <w:numPr>
          <w:ilvl w:val="0"/>
          <w:numId w:val="21"/>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lastRenderedPageBreak/>
        <w:t>Wykonawca zabezpieczy przerwane roboty</w:t>
      </w:r>
      <w:r w:rsidR="00EA107C">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5BE1B8D5" w14:textId="77777777" w:rsidR="008778BB" w:rsidRDefault="008778BB" w:rsidP="008778BB">
      <w:pPr>
        <w:suppressAutoHyphens/>
        <w:spacing w:after="0" w:line="240" w:lineRule="auto"/>
        <w:ind w:left="567"/>
        <w:jc w:val="both"/>
        <w:rPr>
          <w:rFonts w:eastAsia="Times New Roman" w:cstheme="minorHAnsi"/>
          <w:sz w:val="20"/>
          <w:szCs w:val="20"/>
          <w:lang w:eastAsia="ar-SA"/>
        </w:rPr>
      </w:pPr>
    </w:p>
    <w:p w14:paraId="642C65DF" w14:textId="345434BA" w:rsidR="008778BB" w:rsidRPr="0082146C" w:rsidRDefault="008778BB" w:rsidP="008778BB">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13</w:t>
      </w:r>
    </w:p>
    <w:p w14:paraId="503202AF" w14:textId="77777777" w:rsidR="00550BAC" w:rsidRPr="0082146C" w:rsidRDefault="00550BAC" w:rsidP="00B62BF2">
      <w:pPr>
        <w:suppressAutoHyphens/>
        <w:spacing w:after="0" w:line="240" w:lineRule="auto"/>
        <w:rPr>
          <w:rFonts w:eastAsia="Times New Roman" w:cstheme="minorHAnsi"/>
          <w:b/>
          <w:bCs/>
          <w:sz w:val="20"/>
          <w:szCs w:val="20"/>
          <w:lang w:eastAsia="ar-SA"/>
        </w:rPr>
      </w:pPr>
    </w:p>
    <w:p w14:paraId="299DC147" w14:textId="65DD7C27" w:rsidR="00550BAC" w:rsidRPr="0082146C" w:rsidRDefault="00550BAC" w:rsidP="00105D9F">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sidR="00C823B1">
        <w:rPr>
          <w:rFonts w:eastAsia="Times New Roman" w:cstheme="minorHAnsi"/>
          <w:sz w:val="20"/>
          <w:szCs w:val="20"/>
          <w:lang w:eastAsia="ar-SA"/>
        </w:rPr>
        <w:t xml:space="preserve"> na podstawie art. 455 ust. 1 pkt 1)</w:t>
      </w:r>
      <w:r w:rsidR="00C823B1" w:rsidRPr="00797FA6">
        <w:rPr>
          <w:rFonts w:eastAsia="Times New Roman" w:cstheme="minorHAnsi"/>
          <w:sz w:val="20"/>
          <w:szCs w:val="20"/>
          <w:lang w:eastAsia="ar-SA"/>
        </w:rPr>
        <w:t xml:space="preserve"> </w:t>
      </w:r>
      <w:r w:rsidR="00C823B1">
        <w:rPr>
          <w:rFonts w:eastAsia="Times New Roman" w:cstheme="minorHAnsi"/>
          <w:sz w:val="20"/>
          <w:szCs w:val="20"/>
          <w:lang w:eastAsia="ar-SA"/>
        </w:rPr>
        <w:t xml:space="preserve">ustawy </w:t>
      </w:r>
      <w:proofErr w:type="spellStart"/>
      <w:r w:rsidR="00C823B1">
        <w:rPr>
          <w:rFonts w:eastAsia="Times New Roman" w:cstheme="minorHAnsi"/>
          <w:sz w:val="20"/>
          <w:szCs w:val="20"/>
          <w:lang w:eastAsia="ar-SA"/>
        </w:rPr>
        <w:t>pzp</w:t>
      </w:r>
      <w:proofErr w:type="spellEnd"/>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240C8222" w14:textId="5D418ACB" w:rsidR="00550BAC" w:rsidRPr="0082146C" w:rsidRDefault="00550BAC" w:rsidP="00105D9F">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sidR="00FD1414">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sidR="00C83FC8">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r w:rsidR="00A2448E">
        <w:rPr>
          <w:rFonts w:eastAsia="Times New Roman" w:cstheme="minorHAnsi"/>
          <w:sz w:val="20"/>
          <w:szCs w:val="20"/>
          <w:lang w:eastAsia="ar-SA"/>
        </w:rPr>
        <w:t xml:space="preserve"> </w:t>
      </w:r>
      <w:r w:rsidR="00672B70">
        <w:rPr>
          <w:rFonts w:eastAsia="Times New Roman" w:cstheme="minorHAnsi"/>
          <w:sz w:val="20"/>
          <w:szCs w:val="20"/>
          <w:lang w:eastAsia="ar-SA"/>
        </w:rPr>
        <w:t xml:space="preserve">zgodnie z postanowieniami </w:t>
      </w:r>
      <w:r w:rsidR="00672B70" w:rsidRPr="00915619">
        <w:rPr>
          <w:rFonts w:eastAsia="Times New Roman" w:cstheme="minorHAnsi"/>
          <w:sz w:val="20"/>
          <w:szCs w:val="20"/>
          <w:lang w:eastAsia="ar-SA"/>
        </w:rPr>
        <w:t xml:space="preserve">§ </w:t>
      </w:r>
      <w:r w:rsidR="00672B70">
        <w:rPr>
          <w:rFonts w:eastAsia="Times New Roman" w:cstheme="minorHAnsi"/>
          <w:sz w:val="20"/>
          <w:szCs w:val="20"/>
          <w:lang w:eastAsia="ar-SA"/>
        </w:rPr>
        <w:t>5</w:t>
      </w:r>
      <w:r w:rsidR="00672B70" w:rsidRPr="00915619">
        <w:rPr>
          <w:rFonts w:eastAsia="Times New Roman" w:cstheme="minorHAnsi"/>
          <w:sz w:val="20"/>
          <w:szCs w:val="20"/>
          <w:lang w:eastAsia="ar-SA"/>
        </w:rPr>
        <w:t xml:space="preserve"> niniejszej umowy</w:t>
      </w:r>
      <w:r w:rsidR="00A2448E">
        <w:rPr>
          <w:rFonts w:eastAsia="Times New Roman" w:cstheme="minorHAnsi"/>
          <w:sz w:val="20"/>
          <w:szCs w:val="20"/>
          <w:lang w:eastAsia="ar-SA"/>
        </w:rPr>
        <w:t>,</w:t>
      </w:r>
    </w:p>
    <w:p w14:paraId="0EE914D1" w14:textId="77777777" w:rsidR="00550BAC" w:rsidRPr="0082146C" w:rsidRDefault="00550BAC" w:rsidP="00105D9F">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1ED04DD3" w14:textId="77777777" w:rsidR="00550BAC" w:rsidRPr="0082146C" w:rsidRDefault="00550BAC" w:rsidP="00105D9F">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38465E76" w14:textId="07E7B1F1" w:rsidR="00550BAC" w:rsidRPr="0082146C" w:rsidRDefault="00550BAC" w:rsidP="00105D9F">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7EA2A14A" w14:textId="77777777" w:rsidR="00550BAC" w:rsidRPr="0082146C" w:rsidRDefault="00550BAC" w:rsidP="00105D9F">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00BF6CD1" w:rsidRPr="0082146C">
        <w:rPr>
          <w:rFonts w:eastAsia="Times New Roman" w:cstheme="minorHAnsi"/>
          <w:sz w:val="20"/>
          <w:szCs w:val="20"/>
          <w:lang w:eastAsia="ar-SA"/>
        </w:rPr>
        <w:br/>
      </w:r>
      <w:r w:rsidRPr="0082146C">
        <w:rPr>
          <w:rFonts w:eastAsia="Times New Roman" w:cstheme="minorHAnsi"/>
          <w:sz w:val="20"/>
          <w:szCs w:val="20"/>
          <w:lang w:eastAsia="ar-SA"/>
        </w:rPr>
        <w:t>i prawnej, w tym zmian dokumentacji projektowej.</w:t>
      </w:r>
    </w:p>
    <w:p w14:paraId="40129E93" w14:textId="5EA21C60" w:rsidR="00550BAC" w:rsidRPr="0082146C" w:rsidRDefault="00550BAC" w:rsidP="00105D9F">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255A4FA3" w14:textId="77777777" w:rsidR="00550BAC" w:rsidRPr="0082146C" w:rsidRDefault="00550BAC" w:rsidP="00105D9F">
      <w:pPr>
        <w:numPr>
          <w:ilvl w:val="0"/>
          <w:numId w:val="2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00BF6CD1" w:rsidRPr="0082146C">
        <w:rPr>
          <w:rFonts w:eastAsia="Times New Roman" w:cstheme="minorHAnsi"/>
          <w:sz w:val="20"/>
          <w:szCs w:val="20"/>
          <w:lang w:eastAsia="pl-PL"/>
        </w:rPr>
        <w:br/>
      </w:r>
      <w:r w:rsidRPr="0082146C">
        <w:rPr>
          <w:rFonts w:eastAsia="Times New Roman" w:cstheme="minorHAnsi"/>
          <w:sz w:val="20"/>
          <w:szCs w:val="20"/>
          <w:lang w:eastAsia="pl-PL"/>
        </w:rPr>
        <w:t>w ofercie lub rezygnacji z wykonywania przedmiotu umowy w podwykonawstwie,</w:t>
      </w:r>
    </w:p>
    <w:p w14:paraId="14ADD8B7" w14:textId="77777777" w:rsidR="00550BAC" w:rsidRPr="0082146C" w:rsidRDefault="00550BAC" w:rsidP="00105D9F">
      <w:pPr>
        <w:numPr>
          <w:ilvl w:val="0"/>
          <w:numId w:val="2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6C5F964E" w14:textId="77777777" w:rsidR="00550BAC" w:rsidRPr="0082146C" w:rsidRDefault="00550BAC" w:rsidP="00105D9F">
      <w:pPr>
        <w:numPr>
          <w:ilvl w:val="0"/>
          <w:numId w:val="2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sytuacji, gdy Wykonawca zamierzał wykonać przedmiot umowy samodzielnie, jednakże z uwagi na wystąpienie</w:t>
      </w:r>
      <w:r w:rsidR="00994FA2" w:rsidRPr="0082146C">
        <w:rPr>
          <w:rFonts w:eastAsia="Times New Roman" w:cstheme="minorHAnsi"/>
          <w:sz w:val="20"/>
          <w:szCs w:val="20"/>
          <w:lang w:eastAsia="pl-PL"/>
        </w:rPr>
        <w:t xml:space="preserve"> po dniu </w:t>
      </w:r>
      <w:r w:rsidR="00994FA2"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w:t>
      </w:r>
      <w:r w:rsidR="009948B5" w:rsidRPr="0082146C">
        <w:rPr>
          <w:rFonts w:eastAsia="Times New Roman" w:cstheme="minorHAnsi"/>
          <w:sz w:val="20"/>
          <w:szCs w:val="20"/>
          <w:lang w:eastAsia="pl-PL"/>
        </w:rPr>
        <w:t>nowych</w:t>
      </w:r>
      <w:r w:rsidR="00994FA2" w:rsidRPr="0082146C">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2A162686" w14:textId="36766962" w:rsidR="00550BAC" w:rsidRPr="0082146C" w:rsidRDefault="00550BAC" w:rsidP="00105D9F">
      <w:pPr>
        <w:numPr>
          <w:ilvl w:val="0"/>
          <w:numId w:val="2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sidR="00220305">
        <w:rPr>
          <w:rFonts w:eastAsia="Times New Roman" w:cstheme="minorHAnsi"/>
          <w:sz w:val="20"/>
          <w:szCs w:val="20"/>
          <w:lang w:eastAsia="pl-PL"/>
        </w:rPr>
        <w:t>118</w:t>
      </w:r>
      <w:r w:rsidRPr="0082146C">
        <w:rPr>
          <w:rFonts w:eastAsia="Times New Roman" w:cstheme="minorHAnsi"/>
          <w:sz w:val="20"/>
          <w:szCs w:val="20"/>
          <w:lang w:eastAsia="pl-PL"/>
        </w:rPr>
        <w:t xml:space="preserve"> ustawy – Prawo zamówień publicznych, w celu wykazania spełniania warunków udziału w postępowaniu. Wykonawca zobowiązany jest wykazać Zamawiającemu, iż proponowany inny podwykonawca lub wykonawca samodzielnie spełnia dany warunek udziału w postępowaniu w stopniu nie mniejszym niż wymagany w trakcie postępowania o udzielenie zamówienia. Wykonawca zobowiązany jest wykazać spełnienie warunku udziału w postępowaniu na dzień złożenia wniosku o dokonanie takiej zmiany oraz udokumentować spełnienie tego warunku zgodnie z wymaganiami określonymi w specyfikacji warunków zamówienia. </w:t>
      </w:r>
    </w:p>
    <w:p w14:paraId="2ED0A3A5" w14:textId="51477B5E" w:rsidR="00550BAC" w:rsidRPr="0082146C" w:rsidRDefault="00550BAC" w:rsidP="004D77A9">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Dokonując powyższych zmian wykonawca zadba o odpowiednie stosowanie regulacji umowy w zakresie podwykonawstwa oraz o zabezpieczenie ewentualnych roszczeń za dotychczas wykonane zakresy robót</w:t>
      </w:r>
      <w:r w:rsidR="00EA107C">
        <w:rPr>
          <w:rFonts w:eastAsia="Times New Roman" w:cstheme="minorHAnsi"/>
          <w:sz w:val="20"/>
          <w:szCs w:val="20"/>
          <w:lang w:eastAsia="pl-PL"/>
        </w:rPr>
        <w:t xml:space="preserve"> i usług</w:t>
      </w:r>
      <w:r w:rsidRPr="0082146C">
        <w:rPr>
          <w:rFonts w:eastAsia="Times New Roman" w:cstheme="minorHAnsi"/>
          <w:sz w:val="20"/>
          <w:szCs w:val="20"/>
          <w:lang w:eastAsia="pl-PL"/>
        </w:rPr>
        <w:t>.</w:t>
      </w:r>
    </w:p>
    <w:p w14:paraId="1522B6ED" w14:textId="3E54AD60" w:rsidR="00550BAC" w:rsidRPr="0082146C" w:rsidRDefault="00550BAC" w:rsidP="00105D9F">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6FD06E99" w14:textId="1A53440F" w:rsidR="00550BAC" w:rsidRPr="0082146C" w:rsidRDefault="00550BAC" w:rsidP="00105D9F">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niekorzystne warunki atmosferyczne, w szczególności uniemożliwiające prowadzenie</w:t>
      </w:r>
      <w:r w:rsidR="00AB21AC" w:rsidRPr="0082146C">
        <w:rPr>
          <w:rFonts w:eastAsia="Times New Roman" w:cstheme="minorHAnsi"/>
          <w:sz w:val="20"/>
          <w:szCs w:val="20"/>
          <w:lang w:eastAsia="ar-SA"/>
        </w:rPr>
        <w:t xml:space="preserve"> </w:t>
      </w:r>
      <w:r w:rsidR="00B423F9">
        <w:rPr>
          <w:rFonts w:eastAsia="Times New Roman" w:cstheme="minorHAnsi"/>
          <w:sz w:val="20"/>
          <w:szCs w:val="20"/>
          <w:lang w:eastAsia="ar-SA"/>
        </w:rPr>
        <w:t xml:space="preserve">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2A2FCEE2" w14:textId="77777777" w:rsidR="00550BAC" w:rsidRPr="0082146C" w:rsidRDefault="00550BAC" w:rsidP="00105D9F">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07206BC7" w14:textId="6E37F5BC" w:rsidR="00550BAC" w:rsidRPr="00FD4873" w:rsidRDefault="00550BAC" w:rsidP="00105D9F">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00BF6CD1"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DC4566">
        <w:rPr>
          <w:rFonts w:eastAsia="Times New Roman" w:cstheme="minorHAnsi"/>
          <w:sz w:val="20"/>
          <w:szCs w:val="20"/>
          <w:lang w:eastAsia="ar-SA"/>
        </w:rPr>
        <w:t>4</w:t>
      </w:r>
      <w:r w:rsidRPr="00B423F9">
        <w:rPr>
          <w:rFonts w:eastAsia="Times New Roman" w:cstheme="minorHAnsi"/>
          <w:sz w:val="20"/>
          <w:szCs w:val="20"/>
          <w:lang w:eastAsia="ar-SA"/>
        </w:rPr>
        <w:t xml:space="preserve"> ust. </w:t>
      </w:r>
      <w:r w:rsidR="00DC4566">
        <w:rPr>
          <w:rFonts w:eastAsia="Times New Roman" w:cstheme="minorHAnsi"/>
          <w:sz w:val="20"/>
          <w:szCs w:val="20"/>
          <w:lang w:eastAsia="ar-SA"/>
        </w:rPr>
        <w:t>4</w:t>
      </w:r>
      <w:r w:rsidRPr="00B423F9">
        <w:rPr>
          <w:rFonts w:eastAsia="Times New Roman" w:cstheme="minorHAnsi"/>
          <w:sz w:val="20"/>
          <w:szCs w:val="20"/>
          <w:lang w:eastAsia="ar-SA"/>
        </w:rPr>
        <w:t xml:space="preserve"> </w:t>
      </w:r>
      <w:r w:rsidR="008B7EAA">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sidR="00DC4566">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35DD2354" w14:textId="4ACDD108" w:rsidR="004B1E48" w:rsidRPr="00797FA6" w:rsidRDefault="004B1E48" w:rsidP="004B1E48">
      <w:pPr>
        <w:numPr>
          <w:ilvl w:val="0"/>
          <w:numId w:val="11"/>
        </w:numPr>
        <w:suppressAutoHyphens/>
        <w:spacing w:after="0" w:line="240" w:lineRule="auto"/>
        <w:ind w:left="284" w:hanging="284"/>
        <w:jc w:val="both"/>
        <w:rPr>
          <w:rFonts w:eastAsia="Times New Roman" w:cstheme="minorHAnsi"/>
          <w:sz w:val="20"/>
          <w:szCs w:val="20"/>
          <w:lang w:eastAsia="ar-SA"/>
        </w:rPr>
      </w:pPr>
      <w:bookmarkStart w:id="6"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 oraz ust. 2 </w:t>
      </w:r>
      <w:r w:rsidRPr="00797FA6">
        <w:rPr>
          <w:rFonts w:eastAsia="Times New Roman" w:cstheme="minorHAnsi"/>
          <w:sz w:val="20"/>
          <w:szCs w:val="20"/>
          <w:lang w:eastAsia="ar-SA"/>
        </w:rPr>
        <w:t xml:space="preserve">ustawy </w:t>
      </w:r>
      <w:proofErr w:type="spellStart"/>
      <w:r w:rsidRPr="00797FA6">
        <w:rPr>
          <w:rFonts w:eastAsia="Times New Roman" w:cstheme="minorHAnsi"/>
          <w:sz w:val="20"/>
          <w:szCs w:val="20"/>
          <w:lang w:eastAsia="ar-SA"/>
        </w:rPr>
        <w:t>P.z.p</w:t>
      </w:r>
      <w:proofErr w:type="spellEnd"/>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bez przeprowadzenia nowego postępowania o udziel</w:t>
      </w:r>
      <w:r w:rsidR="00321C1C">
        <w:rPr>
          <w:rFonts w:eastAsia="Times New Roman" w:cstheme="minorHAnsi"/>
          <w:sz w:val="20"/>
          <w:szCs w:val="20"/>
          <w:lang w:eastAsia="ar-SA"/>
        </w:rPr>
        <w:t>e</w:t>
      </w:r>
      <w:r>
        <w:rPr>
          <w:rFonts w:eastAsia="Times New Roman" w:cstheme="minorHAnsi"/>
          <w:sz w:val="20"/>
          <w:szCs w:val="20"/>
          <w:lang w:eastAsia="ar-SA"/>
        </w:rPr>
        <w:t xml:space="preserv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6"/>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291235A9" w14:textId="3DF1F973" w:rsidR="004B1E48" w:rsidRPr="006E5FF3" w:rsidRDefault="004B1E48" w:rsidP="00B54BC9">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lastRenderedPageBreak/>
        <w:t xml:space="preserve">1) </w:t>
      </w:r>
      <w:r w:rsidRPr="006E5FF3">
        <w:rPr>
          <w:rFonts w:eastAsia="Times New Roman" w:cstheme="minorHAnsi"/>
          <w:sz w:val="20"/>
          <w:szCs w:val="20"/>
          <w:lang w:eastAsia="pl-PL"/>
        </w:rPr>
        <w:t>gdy nowy wykonawca ma zastąpić dotychczasowego wykonawcę:</w:t>
      </w:r>
    </w:p>
    <w:p w14:paraId="3AA168EA" w14:textId="77777777" w:rsidR="004B1E48" w:rsidRPr="006E5FF3" w:rsidRDefault="004B1E48" w:rsidP="00B54BC9">
      <w:pPr>
        <w:spacing w:after="0" w:line="240" w:lineRule="auto"/>
        <w:ind w:left="284"/>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p>
    <w:p w14:paraId="5D42AEA6" w14:textId="39C002DF" w:rsidR="004B1E48" w:rsidRPr="00E3343F" w:rsidRDefault="004B1E48" w:rsidP="00B54BC9">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BA1A21">
        <w:rPr>
          <w:rFonts w:eastAsia="Times New Roman" w:cstheme="minorHAnsi"/>
          <w:sz w:val="20"/>
          <w:szCs w:val="20"/>
          <w:lang w:eastAsia="pl-PL"/>
        </w:rPr>
        <w:br/>
      </w:r>
      <w:r w:rsidRPr="00E3343F">
        <w:rPr>
          <w:rFonts w:eastAsia="Times New Roman" w:cstheme="minorHAnsi"/>
          <w:sz w:val="20"/>
          <w:szCs w:val="20"/>
          <w:lang w:eastAsia="pl-PL"/>
        </w:rPr>
        <w:t>a także nie ma na celu uniknięcia stosowania przepisów ustawy, lub</w:t>
      </w:r>
    </w:p>
    <w:p w14:paraId="5ABD0460" w14:textId="163AF483" w:rsidR="004B1E48" w:rsidRPr="006E5FF3" w:rsidRDefault="004B1E48" w:rsidP="00B54BC9">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xml:space="preserve">) w wyniku przejęcia przez zamawiającego zobowiązań wykonawcy względem jego podwykonawców, </w:t>
      </w:r>
      <w:r w:rsidR="00BA1A21">
        <w:rPr>
          <w:rFonts w:eastAsia="Times New Roman" w:cstheme="minorHAnsi"/>
          <w:sz w:val="20"/>
          <w:szCs w:val="20"/>
          <w:lang w:eastAsia="pl-PL"/>
        </w:rPr>
        <w:br/>
      </w:r>
      <w:r w:rsidRPr="00E3343F">
        <w:rPr>
          <w:rFonts w:eastAsia="Times New Roman" w:cstheme="minorHAnsi"/>
          <w:sz w:val="20"/>
          <w:szCs w:val="20"/>
          <w:lang w:eastAsia="pl-PL"/>
        </w:rPr>
        <w:t>w przypadku, o którym mowa w art. 465 ust. 1</w:t>
      </w:r>
      <w:r w:rsidRPr="006E5FF3">
        <w:rPr>
          <w:rFonts w:eastAsia="Times New Roman" w:cstheme="minorHAnsi"/>
          <w:sz w:val="20"/>
          <w:szCs w:val="20"/>
          <w:lang w:eastAsia="pl-PL"/>
        </w:rPr>
        <w:t xml:space="preserve"> </w:t>
      </w:r>
      <w:proofErr w:type="spellStart"/>
      <w:r w:rsidRPr="006E5FF3">
        <w:rPr>
          <w:rFonts w:eastAsia="Times New Roman" w:cstheme="minorHAnsi"/>
          <w:sz w:val="20"/>
          <w:szCs w:val="20"/>
          <w:lang w:eastAsia="pl-PL"/>
        </w:rPr>
        <w:t>pzp</w:t>
      </w:r>
      <w:proofErr w:type="spellEnd"/>
      <w:r w:rsidRPr="00E3343F">
        <w:rPr>
          <w:rFonts w:eastAsia="Times New Roman" w:cstheme="minorHAnsi"/>
          <w:sz w:val="20"/>
          <w:szCs w:val="20"/>
          <w:lang w:eastAsia="pl-PL"/>
        </w:rPr>
        <w:t>;</w:t>
      </w:r>
    </w:p>
    <w:p w14:paraId="205DB67C" w14:textId="77777777" w:rsidR="004B1E48" w:rsidRPr="006E5FF3" w:rsidRDefault="004B1E48" w:rsidP="00B54BC9">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462E8432" w14:textId="6EC314B6" w:rsidR="004B1E48" w:rsidRPr="000B0E1A" w:rsidRDefault="004B1E48" w:rsidP="00B54BC9">
      <w:pPr>
        <w:spacing w:after="0" w:line="240" w:lineRule="auto"/>
        <w:ind w:left="284"/>
        <w:jc w:val="both"/>
        <w:rPr>
          <w:rFonts w:eastAsia="Times New Roman" w:cstheme="minorHAnsi"/>
          <w:sz w:val="20"/>
          <w:szCs w:val="20"/>
          <w:lang w:eastAsia="pl-PL"/>
        </w:rPr>
      </w:pPr>
      <w:r w:rsidRPr="000B0E1A">
        <w:rPr>
          <w:rFonts w:eastAsia="Times New Roman" w:cstheme="minorHAnsi"/>
          <w:sz w:val="20"/>
          <w:szCs w:val="20"/>
          <w:lang w:eastAsia="pl-PL"/>
        </w:rPr>
        <w:t xml:space="preserve">a) zmiana wykonawcy nie może zostać dokonana z powodów ekonomicznych lub technicznych, </w:t>
      </w:r>
      <w:r w:rsidR="00BA1A21">
        <w:rPr>
          <w:rFonts w:eastAsia="Times New Roman" w:cstheme="minorHAnsi"/>
          <w:sz w:val="20"/>
          <w:szCs w:val="20"/>
          <w:lang w:eastAsia="pl-PL"/>
        </w:rPr>
        <w:br/>
      </w:r>
      <w:r w:rsidRPr="000B0E1A">
        <w:rPr>
          <w:rFonts w:eastAsia="Times New Roman" w:cstheme="minorHAnsi"/>
          <w:sz w:val="20"/>
          <w:szCs w:val="20"/>
          <w:lang w:eastAsia="pl-PL"/>
        </w:rPr>
        <w:t>w szczególności dotyczących zamienności lub interoperacyjności wyposażenia, usług lub instalacji zamówionych w ramach zamówienia podstawowego,</w:t>
      </w:r>
    </w:p>
    <w:p w14:paraId="01924125" w14:textId="77777777" w:rsidR="004B1E48" w:rsidRPr="000B0E1A" w:rsidRDefault="004B1E48" w:rsidP="00B54BC9">
      <w:pPr>
        <w:spacing w:after="0" w:line="240" w:lineRule="auto"/>
        <w:ind w:left="284"/>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62D9C6C9" w14:textId="77777777" w:rsidR="004B1E48" w:rsidRPr="006E5FF3" w:rsidRDefault="004B1E48" w:rsidP="00B54BC9">
      <w:pPr>
        <w:spacing w:after="0" w:line="240" w:lineRule="auto"/>
        <w:ind w:left="284"/>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57ABFC83" w14:textId="77777777" w:rsidR="004B1E48" w:rsidRPr="000B0E1A" w:rsidRDefault="004B1E48" w:rsidP="00B54BC9">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C031DAE" w14:textId="77777777" w:rsidR="004B1E48" w:rsidRPr="00C22C02" w:rsidRDefault="004B1E48" w:rsidP="004B1E48">
      <w:pPr>
        <w:numPr>
          <w:ilvl w:val="0"/>
          <w:numId w:val="11"/>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15%, w przypadku zamówień na roboty budowlane, a zmiany te nie powodują zmiany ogólnego charakteru umowy.</w:t>
      </w:r>
    </w:p>
    <w:p w14:paraId="30A62E0B" w14:textId="445028EE" w:rsidR="00550BAC" w:rsidRPr="0082146C" w:rsidRDefault="00550BAC" w:rsidP="00105D9F">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sidR="00CF65EF">
        <w:rPr>
          <w:rFonts w:eastAsia="Times New Roman" w:cstheme="minorHAnsi"/>
          <w:sz w:val="20"/>
          <w:szCs w:val="20"/>
          <w:lang w:eastAsia="ar-SA"/>
        </w:rPr>
        <w:t>,</w:t>
      </w:r>
      <w:r w:rsidRPr="0082146C">
        <w:rPr>
          <w:rFonts w:eastAsia="Times New Roman" w:cstheme="minorHAnsi"/>
          <w:sz w:val="20"/>
          <w:szCs w:val="20"/>
          <w:lang w:eastAsia="ar-SA"/>
        </w:rPr>
        <w:t xml:space="preserve"> 4</w:t>
      </w:r>
      <w:r w:rsidR="00CF65EF">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00BF6CD1" w:rsidRPr="0082146C">
        <w:rPr>
          <w:rFonts w:eastAsia="Times New Roman" w:cstheme="minorHAnsi"/>
          <w:sz w:val="20"/>
          <w:szCs w:val="20"/>
          <w:lang w:eastAsia="ar-SA"/>
        </w:rPr>
        <w:br/>
      </w:r>
      <w:r w:rsidRPr="0082146C">
        <w:rPr>
          <w:rFonts w:eastAsia="Times New Roman" w:cstheme="minorHAnsi"/>
          <w:sz w:val="20"/>
          <w:szCs w:val="20"/>
          <w:lang w:eastAsia="ar-SA"/>
        </w:rPr>
        <w:t>w następującym trybie:</w:t>
      </w:r>
    </w:p>
    <w:p w14:paraId="72412306" w14:textId="2E9B05FC" w:rsidR="00550BAC" w:rsidRPr="0082146C" w:rsidRDefault="00550BAC" w:rsidP="00105D9F">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sidR="00044A59">
        <w:rPr>
          <w:rFonts w:eastAsia="Times New Roman" w:cstheme="minorHAnsi"/>
          <w:sz w:val="20"/>
          <w:szCs w:val="20"/>
          <w:lang w:eastAsia="ar-SA"/>
        </w:rPr>
        <w:t>,</w:t>
      </w:r>
      <w:r w:rsidRPr="0082146C">
        <w:rPr>
          <w:rFonts w:eastAsia="Times New Roman" w:cstheme="minorHAnsi"/>
          <w:sz w:val="20"/>
          <w:szCs w:val="20"/>
          <w:lang w:eastAsia="ar-SA"/>
        </w:rPr>
        <w:t xml:space="preserve"> 4</w:t>
      </w:r>
      <w:r w:rsidR="00044A59">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47E9A4E0" w14:textId="6FE86029" w:rsidR="00550BAC" w:rsidRPr="0082146C" w:rsidRDefault="00550BAC" w:rsidP="00105D9F">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6966FD6A" w14:textId="77777777" w:rsidR="00550BAC" w:rsidRPr="0082146C" w:rsidRDefault="00550BAC" w:rsidP="00105D9F">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488D9CAE" w14:textId="338922AC"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B62BF2">
        <w:rPr>
          <w:rFonts w:eastAsia="Times New Roman" w:cstheme="minorHAnsi"/>
          <w:b/>
          <w:bCs/>
          <w:sz w:val="20"/>
          <w:szCs w:val="20"/>
          <w:lang w:eastAsia="ar-SA"/>
        </w:rPr>
        <w:t>4</w:t>
      </w:r>
    </w:p>
    <w:p w14:paraId="7BC0AACE"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82146C" w:rsidRDefault="00550BAC" w:rsidP="00105D9F">
      <w:pPr>
        <w:numPr>
          <w:ilvl w:val="0"/>
          <w:numId w:val="22"/>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9EE593E" w14:textId="77777777" w:rsidR="00550BAC" w:rsidRPr="0082146C" w:rsidRDefault="00550BAC" w:rsidP="00105D9F">
      <w:pPr>
        <w:numPr>
          <w:ilvl w:val="0"/>
          <w:numId w:val="23"/>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07E280C9" w14:textId="77777777" w:rsidR="00550BAC" w:rsidRPr="0082146C" w:rsidRDefault="00550BAC" w:rsidP="00105D9F">
      <w:pPr>
        <w:numPr>
          <w:ilvl w:val="0"/>
          <w:numId w:val="23"/>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177349A8" w14:textId="77777777" w:rsidR="00550BAC" w:rsidRPr="0082146C" w:rsidRDefault="00550BAC" w:rsidP="004D77A9">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3CDD7312" w14:textId="77777777" w:rsidR="00550BAC" w:rsidRPr="0082146C" w:rsidRDefault="00550BAC" w:rsidP="00105D9F">
      <w:pPr>
        <w:numPr>
          <w:ilvl w:val="0"/>
          <w:numId w:val="22"/>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W przypadku niedopełnienia przez Wykonawcę ob</w:t>
      </w:r>
      <w:r w:rsidR="004C29EB" w:rsidRPr="0082146C">
        <w:rPr>
          <w:rFonts w:eastAsia="Calibri" w:cstheme="minorHAnsi"/>
          <w:sz w:val="20"/>
          <w:szCs w:val="20"/>
        </w:rPr>
        <w:t>owiązku, o którym mowa w ust. 1</w:t>
      </w:r>
      <w:r w:rsidRPr="0082146C">
        <w:rPr>
          <w:rFonts w:eastAsia="Calibri" w:cstheme="minorHAnsi"/>
          <w:sz w:val="20"/>
          <w:szCs w:val="20"/>
        </w:rPr>
        <w:t xml:space="preserve">,  korespondencję wysłaną przez Zamawiającego zgodnie z posiadanymi informacjami uważa się za skutecznie doręczoną.  </w:t>
      </w:r>
    </w:p>
    <w:p w14:paraId="1694467E" w14:textId="77777777" w:rsidR="004307BC" w:rsidRPr="0082146C" w:rsidRDefault="004307BC" w:rsidP="00105D9F">
      <w:pPr>
        <w:numPr>
          <w:ilvl w:val="0"/>
          <w:numId w:val="22"/>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1611827"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14E87BD8" w14:textId="523B5C66"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B62BF2">
        <w:rPr>
          <w:rFonts w:eastAsia="Times New Roman" w:cstheme="minorHAnsi"/>
          <w:b/>
          <w:bCs/>
          <w:sz w:val="20"/>
          <w:szCs w:val="20"/>
          <w:lang w:eastAsia="ar-SA"/>
        </w:rPr>
        <w:t>5</w:t>
      </w:r>
    </w:p>
    <w:p w14:paraId="35E3C19F" w14:textId="77777777" w:rsidR="00550BAC" w:rsidRPr="00632B4D"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1DECC36F" w14:textId="754127F9" w:rsidR="00E57CDD" w:rsidRPr="00797FA6" w:rsidRDefault="00E57CDD" w:rsidP="00E57CDD">
      <w:pPr>
        <w:pStyle w:val="Akapitzlist"/>
        <w:numPr>
          <w:ilvl w:val="3"/>
          <w:numId w:val="22"/>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cstheme="minorHAnsi"/>
          <w:sz w:val="20"/>
          <w:szCs w:val="20"/>
        </w:rPr>
        <w:t>Państwowe Gospodarstwo Wodne Wody Polskie (PGW WP), zgodnie z art. 4c ustawy z dnia z dnia 8 marca 2013 r. o przeciwdziałaniu nadmiernym opóźnieniom w transakcjach handlowych (Dz.U. z 2019 r. poz. 118) oświadcza, że posiada status dużego przedsiębiorcy, w rozumieniu art. 4 pkt 6 w/wym. ustawy.</w:t>
      </w:r>
    </w:p>
    <w:p w14:paraId="1F1237E4" w14:textId="72286D07" w:rsidR="00E57CDD" w:rsidRPr="007B68EC" w:rsidRDefault="00E57CDD" w:rsidP="00E57CDD">
      <w:pPr>
        <w:pStyle w:val="Akapitzlist"/>
        <w:numPr>
          <w:ilvl w:val="3"/>
          <w:numId w:val="22"/>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eastAsia="Times New Roman" w:cstheme="minorHAnsi"/>
          <w:sz w:val="20"/>
          <w:szCs w:val="20"/>
          <w:lang w:eastAsia="ar-SA"/>
        </w:rPr>
        <w:t xml:space="preserve">W sprawach nieuregulowanych w niniejszej umowie stosuje się przepisy Kodeksu cywilnego, ustawy z dnia 11 września 2019 r. Prawo zamówień publicznych (Dz. U. z 2019 r. poz. 2019 z </w:t>
      </w:r>
      <w:proofErr w:type="spellStart"/>
      <w:r w:rsidRPr="00797FA6">
        <w:rPr>
          <w:rFonts w:eastAsia="Times New Roman" w:cstheme="minorHAnsi"/>
          <w:sz w:val="20"/>
          <w:szCs w:val="20"/>
          <w:lang w:eastAsia="ar-SA"/>
        </w:rPr>
        <w:t>późn</w:t>
      </w:r>
      <w:proofErr w:type="spellEnd"/>
      <w:r w:rsidRPr="00797FA6">
        <w:rPr>
          <w:rFonts w:eastAsia="Times New Roman" w:cstheme="minorHAnsi"/>
          <w:sz w:val="20"/>
          <w:szCs w:val="20"/>
          <w:lang w:eastAsia="ar-SA"/>
        </w:rPr>
        <w:t>. zm.) oraz w sprawach procesowych przepisy Kodeksu postępowania cywilnego.</w:t>
      </w:r>
    </w:p>
    <w:p w14:paraId="13EBA4C6" w14:textId="6A259864" w:rsidR="007B68EC" w:rsidRDefault="007B68EC" w:rsidP="007B68EC">
      <w:pPr>
        <w:tabs>
          <w:tab w:val="left" w:pos="284"/>
        </w:tabs>
        <w:suppressAutoHyphens/>
        <w:spacing w:after="0" w:line="240" w:lineRule="auto"/>
        <w:jc w:val="both"/>
        <w:rPr>
          <w:rFonts w:eastAsia="Times New Roman" w:cstheme="minorHAnsi"/>
          <w:b/>
          <w:bCs/>
          <w:sz w:val="20"/>
          <w:szCs w:val="20"/>
          <w:lang w:eastAsia="ar-SA"/>
        </w:rPr>
      </w:pPr>
    </w:p>
    <w:p w14:paraId="17AA6E0B" w14:textId="3F1DFD8E" w:rsidR="007B68EC" w:rsidRDefault="007B68EC" w:rsidP="007B68EC">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16</w:t>
      </w:r>
    </w:p>
    <w:p w14:paraId="7C950A46" w14:textId="77777777" w:rsidR="00C13B9A" w:rsidRPr="00F111EB" w:rsidRDefault="00C13B9A" w:rsidP="007B68EC">
      <w:pPr>
        <w:tabs>
          <w:tab w:val="left" w:pos="284"/>
        </w:tabs>
        <w:suppressAutoHyphens/>
        <w:spacing w:after="0" w:line="240" w:lineRule="auto"/>
        <w:jc w:val="center"/>
        <w:rPr>
          <w:rFonts w:eastAsia="Times New Roman" w:cstheme="minorHAnsi"/>
          <w:b/>
          <w:bCs/>
          <w:sz w:val="20"/>
          <w:szCs w:val="20"/>
          <w:lang w:eastAsia="ar-SA"/>
        </w:rPr>
      </w:pPr>
    </w:p>
    <w:p w14:paraId="004C6821" w14:textId="77777777" w:rsidR="007B68EC" w:rsidRPr="009B1DDC" w:rsidRDefault="007B68EC" w:rsidP="007B68EC">
      <w:pPr>
        <w:numPr>
          <w:ilvl w:val="0"/>
          <w:numId w:val="43"/>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Strony wzajemnie ustalają, że dane osobowe osób wyznaczonych do kontaktów roboczych oraz odpowiedzialnych za koordynację i realizację niniejszej umowy przetwarzane są w oparciu o uzasadnione </w:t>
      </w:r>
      <w:r w:rsidRPr="009B1DDC">
        <w:rPr>
          <w:rFonts w:eastAsia="Calibri" w:cs="Arial"/>
          <w:sz w:val="20"/>
          <w:szCs w:val="20"/>
        </w:rPr>
        <w:lastRenderedPageBreak/>
        <w:t>interesy Stron polegające na konieczności ciągłej wymiany kontaktów roboczych w ramach realizacji niniejszej umowy oraz że żadna ze Stron nie będzie wykorzystywać tych danych w celu innym niż realizacja niniejszej umowy.</w:t>
      </w:r>
    </w:p>
    <w:p w14:paraId="0E435C16" w14:textId="77777777" w:rsidR="007B68EC" w:rsidRPr="009B1DDC" w:rsidRDefault="007B68EC" w:rsidP="007B68EC">
      <w:pPr>
        <w:numPr>
          <w:ilvl w:val="0"/>
          <w:numId w:val="43"/>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49305DE8" w14:textId="77777777" w:rsidR="007B68EC" w:rsidRPr="009B1DDC" w:rsidRDefault="007B68EC" w:rsidP="007B68EC">
      <w:pPr>
        <w:numPr>
          <w:ilvl w:val="0"/>
          <w:numId w:val="43"/>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F8F720A" w14:textId="77777777" w:rsidR="007B68EC" w:rsidRPr="009B1DDC" w:rsidRDefault="007B68EC" w:rsidP="007B68EC">
      <w:pPr>
        <w:numPr>
          <w:ilvl w:val="0"/>
          <w:numId w:val="43"/>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D16D71B" w14:textId="77777777" w:rsidR="007B68EC" w:rsidRPr="009B1DDC" w:rsidRDefault="007B68EC" w:rsidP="007B68EC">
      <w:pPr>
        <w:numPr>
          <w:ilvl w:val="0"/>
          <w:numId w:val="43"/>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1046E8C0" w14:textId="77777777" w:rsidR="007B68EC" w:rsidRPr="009B1DDC" w:rsidRDefault="007B68EC" w:rsidP="007B68EC">
      <w:pPr>
        <w:numPr>
          <w:ilvl w:val="0"/>
          <w:numId w:val="44"/>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11"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12"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0B5BBB3C" w14:textId="77777777" w:rsidR="007B68EC" w:rsidRPr="009B1DDC" w:rsidRDefault="007B68EC" w:rsidP="007B68EC">
      <w:pPr>
        <w:numPr>
          <w:ilvl w:val="0"/>
          <w:numId w:val="44"/>
        </w:numPr>
        <w:autoSpaceDE w:val="0"/>
        <w:autoSpaceDN w:val="0"/>
        <w:spacing w:after="0" w:line="240" w:lineRule="auto"/>
        <w:ind w:left="720"/>
        <w:jc w:val="both"/>
        <w:rPr>
          <w:rFonts w:eastAsia="Calibri" w:cs="Arial"/>
          <w:sz w:val="20"/>
          <w:szCs w:val="20"/>
        </w:rPr>
      </w:pPr>
      <w:r w:rsidRPr="009B1DDC">
        <w:rPr>
          <w:rFonts w:eastAsia="Calibri" w:cs="Arial"/>
          <w:sz w:val="20"/>
          <w:szCs w:val="20"/>
        </w:rPr>
        <w:t>z ramienia Wykonawcy – …………………………;</w:t>
      </w:r>
    </w:p>
    <w:p w14:paraId="592AAA16" w14:textId="77777777" w:rsidR="007B68EC" w:rsidRPr="009B1DDC" w:rsidRDefault="007B68EC" w:rsidP="007B68EC">
      <w:pPr>
        <w:numPr>
          <w:ilvl w:val="0"/>
          <w:numId w:val="43"/>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F5414B0" w14:textId="77777777" w:rsidR="007B68EC" w:rsidRPr="007B68EC" w:rsidRDefault="007B68EC" w:rsidP="007B68EC">
      <w:pPr>
        <w:tabs>
          <w:tab w:val="left" w:pos="284"/>
        </w:tabs>
        <w:suppressAutoHyphens/>
        <w:spacing w:after="0" w:line="240" w:lineRule="auto"/>
        <w:jc w:val="both"/>
        <w:rPr>
          <w:rFonts w:eastAsia="Times New Roman" w:cstheme="minorHAnsi"/>
          <w:b/>
          <w:bCs/>
          <w:sz w:val="20"/>
          <w:szCs w:val="20"/>
          <w:lang w:eastAsia="ar-SA"/>
        </w:rPr>
      </w:pPr>
    </w:p>
    <w:p w14:paraId="4F81E24D" w14:textId="592874ED"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7B68EC">
        <w:rPr>
          <w:rFonts w:eastAsia="Times New Roman" w:cstheme="minorHAnsi"/>
          <w:b/>
          <w:bCs/>
          <w:sz w:val="20"/>
          <w:szCs w:val="20"/>
          <w:lang w:eastAsia="ar-SA"/>
        </w:rPr>
        <w:t>7</w:t>
      </w:r>
    </w:p>
    <w:p w14:paraId="44D38455"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01887AFD" w14:textId="72FE419B"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w:t>
      </w:r>
      <w:r w:rsidR="00501684">
        <w:rPr>
          <w:rFonts w:eastAsia="Times New Roman" w:cstheme="minorHAnsi"/>
          <w:sz w:val="20"/>
          <w:szCs w:val="20"/>
          <w:lang w:eastAsia="ar-SA"/>
        </w:rPr>
        <w:t>miejscowo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9F8724D" w14:textId="329DA9F3" w:rsidR="00550BAC" w:rsidRPr="0082146C" w:rsidRDefault="007B68E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w:t>
      </w:r>
      <w:r>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Pr>
          <w:rFonts w:eastAsia="Times New Roman" w:cstheme="minorHAnsi"/>
          <w:b/>
          <w:bCs/>
          <w:sz w:val="20"/>
          <w:szCs w:val="20"/>
          <w:lang w:eastAsia="ar-SA"/>
        </w:rPr>
        <w:t>8</w:t>
      </w:r>
    </w:p>
    <w:p w14:paraId="556A7775" w14:textId="77777777" w:rsidR="00550BAC" w:rsidRPr="0082146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70759BEB"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64C5331E" w14:textId="77777777" w:rsidR="00550BAC" w:rsidRPr="005C756D" w:rsidRDefault="00131A5B" w:rsidP="00131A5B">
      <w:pPr>
        <w:tabs>
          <w:tab w:val="left" w:pos="284"/>
        </w:tabs>
        <w:suppressAutoHyphens/>
        <w:spacing w:after="0" w:line="240" w:lineRule="auto"/>
        <w:rPr>
          <w:rFonts w:eastAsia="Times New Roman" w:cstheme="minorHAnsi"/>
          <w:b/>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r w:rsidR="00550BAC" w:rsidRPr="0082146C">
        <w:rPr>
          <w:rFonts w:eastAsia="Times New Roman" w:cstheme="minorHAnsi"/>
          <w:b/>
          <w:sz w:val="20"/>
          <w:szCs w:val="20"/>
          <w:lang w:eastAsia="ar-SA"/>
        </w:rPr>
        <w:t xml:space="preserve">Zamawiający: </w:t>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p>
    <w:p w14:paraId="3C93C9FD" w14:textId="77777777" w:rsidR="00BA17F3" w:rsidRDefault="00BA17F3" w:rsidP="00EA1D34">
      <w:pPr>
        <w:suppressAutoHyphens/>
        <w:spacing w:after="0" w:line="240" w:lineRule="auto"/>
        <w:ind w:left="5670"/>
        <w:jc w:val="right"/>
        <w:rPr>
          <w:rFonts w:eastAsia="Times New Roman" w:cstheme="minorHAnsi"/>
          <w:bCs/>
          <w:sz w:val="16"/>
          <w:szCs w:val="16"/>
          <w:lang w:eastAsia="ar-SA"/>
        </w:rPr>
      </w:pPr>
    </w:p>
    <w:p w14:paraId="282DFD19" w14:textId="77777777" w:rsidR="00BA17F3" w:rsidRDefault="00BA17F3" w:rsidP="00EA1D34">
      <w:pPr>
        <w:suppressAutoHyphens/>
        <w:spacing w:after="0" w:line="240" w:lineRule="auto"/>
        <w:ind w:left="5670"/>
        <w:jc w:val="right"/>
        <w:rPr>
          <w:rFonts w:eastAsia="Times New Roman" w:cstheme="minorHAnsi"/>
          <w:bCs/>
          <w:sz w:val="16"/>
          <w:szCs w:val="16"/>
          <w:lang w:eastAsia="ar-SA"/>
        </w:rPr>
      </w:pPr>
    </w:p>
    <w:p w14:paraId="243CCB01" w14:textId="77777777" w:rsidR="00BA17F3" w:rsidRDefault="00BA17F3" w:rsidP="00EA1D34">
      <w:pPr>
        <w:suppressAutoHyphens/>
        <w:spacing w:after="0" w:line="240" w:lineRule="auto"/>
        <w:ind w:left="5670"/>
        <w:jc w:val="right"/>
        <w:rPr>
          <w:rFonts w:eastAsia="Times New Roman" w:cstheme="minorHAnsi"/>
          <w:bCs/>
          <w:sz w:val="16"/>
          <w:szCs w:val="16"/>
          <w:lang w:eastAsia="ar-SA"/>
        </w:rPr>
      </w:pPr>
    </w:p>
    <w:p w14:paraId="218B8313" w14:textId="77777777" w:rsidR="00BA17F3" w:rsidRDefault="00BA17F3" w:rsidP="00EA1D34">
      <w:pPr>
        <w:suppressAutoHyphens/>
        <w:spacing w:after="0" w:line="240" w:lineRule="auto"/>
        <w:ind w:left="5670"/>
        <w:jc w:val="right"/>
        <w:rPr>
          <w:rFonts w:eastAsia="Times New Roman" w:cstheme="minorHAnsi"/>
          <w:bCs/>
          <w:sz w:val="16"/>
          <w:szCs w:val="16"/>
          <w:lang w:eastAsia="ar-SA"/>
        </w:rPr>
      </w:pPr>
    </w:p>
    <w:p w14:paraId="52260DC5" w14:textId="77777777" w:rsidR="00BA17F3" w:rsidRDefault="00BA17F3" w:rsidP="00EA1D34">
      <w:pPr>
        <w:suppressAutoHyphens/>
        <w:spacing w:after="0" w:line="240" w:lineRule="auto"/>
        <w:ind w:left="5670"/>
        <w:jc w:val="right"/>
        <w:rPr>
          <w:rFonts w:eastAsia="Times New Roman" w:cstheme="minorHAnsi"/>
          <w:bCs/>
          <w:sz w:val="16"/>
          <w:szCs w:val="16"/>
          <w:lang w:eastAsia="ar-SA"/>
        </w:rPr>
      </w:pPr>
    </w:p>
    <w:p w14:paraId="113EC95F" w14:textId="77777777" w:rsidR="00BA17F3" w:rsidRDefault="00BA17F3" w:rsidP="00EA1D34">
      <w:pPr>
        <w:suppressAutoHyphens/>
        <w:spacing w:after="0" w:line="240" w:lineRule="auto"/>
        <w:ind w:left="5670"/>
        <w:jc w:val="right"/>
        <w:rPr>
          <w:rFonts w:eastAsia="Times New Roman" w:cstheme="minorHAnsi"/>
          <w:bCs/>
          <w:sz w:val="16"/>
          <w:szCs w:val="16"/>
          <w:lang w:eastAsia="ar-SA"/>
        </w:rPr>
      </w:pPr>
    </w:p>
    <w:p w14:paraId="526DB9D1" w14:textId="1BF8A3D9" w:rsidR="00BA17F3" w:rsidRDefault="00BA17F3" w:rsidP="00EA1D34">
      <w:pPr>
        <w:suppressAutoHyphens/>
        <w:spacing w:after="0" w:line="240" w:lineRule="auto"/>
        <w:ind w:left="5670"/>
        <w:jc w:val="right"/>
        <w:rPr>
          <w:rFonts w:eastAsia="Times New Roman" w:cstheme="minorHAnsi"/>
          <w:bCs/>
          <w:sz w:val="16"/>
          <w:szCs w:val="16"/>
          <w:lang w:eastAsia="ar-SA"/>
        </w:rPr>
      </w:pPr>
    </w:p>
    <w:p w14:paraId="2CB26C89" w14:textId="53FAA028" w:rsidR="00735814" w:rsidRDefault="00735814" w:rsidP="00EA1D34">
      <w:pPr>
        <w:suppressAutoHyphens/>
        <w:spacing w:after="0" w:line="240" w:lineRule="auto"/>
        <w:ind w:left="5670"/>
        <w:jc w:val="right"/>
        <w:rPr>
          <w:rFonts w:eastAsia="Times New Roman" w:cstheme="minorHAnsi"/>
          <w:bCs/>
          <w:sz w:val="16"/>
          <w:szCs w:val="16"/>
          <w:lang w:eastAsia="ar-SA"/>
        </w:rPr>
      </w:pPr>
    </w:p>
    <w:p w14:paraId="50DEF6F2" w14:textId="14B488A5" w:rsidR="00735814" w:rsidRDefault="00735814" w:rsidP="00EA1D34">
      <w:pPr>
        <w:suppressAutoHyphens/>
        <w:spacing w:after="0" w:line="240" w:lineRule="auto"/>
        <w:ind w:left="5670"/>
        <w:jc w:val="right"/>
        <w:rPr>
          <w:rFonts w:eastAsia="Times New Roman" w:cstheme="minorHAnsi"/>
          <w:bCs/>
          <w:sz w:val="16"/>
          <w:szCs w:val="16"/>
          <w:lang w:eastAsia="ar-SA"/>
        </w:rPr>
      </w:pPr>
    </w:p>
    <w:p w14:paraId="6CEAD68A" w14:textId="0835599B" w:rsidR="00735814" w:rsidRDefault="00735814" w:rsidP="00EA1D34">
      <w:pPr>
        <w:suppressAutoHyphens/>
        <w:spacing w:after="0" w:line="240" w:lineRule="auto"/>
        <w:ind w:left="5670"/>
        <w:jc w:val="right"/>
        <w:rPr>
          <w:rFonts w:eastAsia="Times New Roman" w:cstheme="minorHAnsi"/>
          <w:bCs/>
          <w:sz w:val="16"/>
          <w:szCs w:val="16"/>
          <w:lang w:eastAsia="ar-SA"/>
        </w:rPr>
      </w:pPr>
    </w:p>
    <w:p w14:paraId="01BB5153" w14:textId="0A2B919B" w:rsidR="00735814" w:rsidRDefault="00735814" w:rsidP="00EA1D34">
      <w:pPr>
        <w:suppressAutoHyphens/>
        <w:spacing w:after="0" w:line="240" w:lineRule="auto"/>
        <w:ind w:left="5670"/>
        <w:jc w:val="right"/>
        <w:rPr>
          <w:rFonts w:eastAsia="Times New Roman" w:cstheme="minorHAnsi"/>
          <w:bCs/>
          <w:sz w:val="16"/>
          <w:szCs w:val="16"/>
          <w:lang w:eastAsia="ar-SA"/>
        </w:rPr>
      </w:pPr>
    </w:p>
    <w:p w14:paraId="447DA07B" w14:textId="22826FDC" w:rsidR="00735814" w:rsidRDefault="00735814" w:rsidP="00EA1D34">
      <w:pPr>
        <w:suppressAutoHyphens/>
        <w:spacing w:after="0" w:line="240" w:lineRule="auto"/>
        <w:ind w:left="5670"/>
        <w:jc w:val="right"/>
        <w:rPr>
          <w:rFonts w:eastAsia="Times New Roman" w:cstheme="minorHAnsi"/>
          <w:bCs/>
          <w:sz w:val="16"/>
          <w:szCs w:val="16"/>
          <w:lang w:eastAsia="ar-SA"/>
        </w:rPr>
      </w:pPr>
    </w:p>
    <w:p w14:paraId="010A05AB" w14:textId="7888342E" w:rsidR="00735814" w:rsidRDefault="00735814" w:rsidP="00EA1D34">
      <w:pPr>
        <w:suppressAutoHyphens/>
        <w:spacing w:after="0" w:line="240" w:lineRule="auto"/>
        <w:ind w:left="5670"/>
        <w:jc w:val="right"/>
        <w:rPr>
          <w:rFonts w:eastAsia="Times New Roman" w:cstheme="minorHAnsi"/>
          <w:bCs/>
          <w:sz w:val="16"/>
          <w:szCs w:val="16"/>
          <w:lang w:eastAsia="ar-SA"/>
        </w:rPr>
      </w:pPr>
    </w:p>
    <w:p w14:paraId="1C46B85C" w14:textId="601B52CC" w:rsidR="00735814" w:rsidRDefault="00735814" w:rsidP="00EA1D34">
      <w:pPr>
        <w:suppressAutoHyphens/>
        <w:spacing w:after="0" w:line="240" w:lineRule="auto"/>
        <w:ind w:left="5670"/>
        <w:jc w:val="right"/>
        <w:rPr>
          <w:rFonts w:eastAsia="Times New Roman" w:cstheme="minorHAnsi"/>
          <w:bCs/>
          <w:sz w:val="16"/>
          <w:szCs w:val="16"/>
          <w:lang w:eastAsia="ar-SA"/>
        </w:rPr>
      </w:pPr>
    </w:p>
    <w:p w14:paraId="134450DA" w14:textId="3EDE6E86" w:rsidR="00735814" w:rsidRDefault="00735814" w:rsidP="00EA1D34">
      <w:pPr>
        <w:suppressAutoHyphens/>
        <w:spacing w:after="0" w:line="240" w:lineRule="auto"/>
        <w:ind w:left="5670"/>
        <w:jc w:val="right"/>
        <w:rPr>
          <w:rFonts w:eastAsia="Times New Roman" w:cstheme="minorHAnsi"/>
          <w:bCs/>
          <w:sz w:val="16"/>
          <w:szCs w:val="16"/>
          <w:lang w:eastAsia="ar-SA"/>
        </w:rPr>
      </w:pPr>
    </w:p>
    <w:p w14:paraId="7642CE69" w14:textId="7BF59A23" w:rsidR="00735814" w:rsidRDefault="00735814" w:rsidP="00EA1D34">
      <w:pPr>
        <w:suppressAutoHyphens/>
        <w:spacing w:after="0" w:line="240" w:lineRule="auto"/>
        <w:ind w:left="5670"/>
        <w:jc w:val="right"/>
        <w:rPr>
          <w:rFonts w:eastAsia="Times New Roman" w:cstheme="minorHAnsi"/>
          <w:bCs/>
          <w:sz w:val="16"/>
          <w:szCs w:val="16"/>
          <w:lang w:eastAsia="ar-SA"/>
        </w:rPr>
      </w:pPr>
    </w:p>
    <w:p w14:paraId="182724A2" w14:textId="30B50E54" w:rsidR="00735814" w:rsidRDefault="00735814" w:rsidP="00EA1D34">
      <w:pPr>
        <w:suppressAutoHyphens/>
        <w:spacing w:after="0" w:line="240" w:lineRule="auto"/>
        <w:ind w:left="5670"/>
        <w:jc w:val="right"/>
        <w:rPr>
          <w:rFonts w:eastAsia="Times New Roman" w:cstheme="minorHAnsi"/>
          <w:bCs/>
          <w:sz w:val="16"/>
          <w:szCs w:val="16"/>
          <w:lang w:eastAsia="ar-SA"/>
        </w:rPr>
      </w:pPr>
    </w:p>
    <w:p w14:paraId="2CF37E30" w14:textId="77777777" w:rsidR="00735814" w:rsidRDefault="00735814" w:rsidP="00EA1D34">
      <w:pPr>
        <w:suppressAutoHyphens/>
        <w:spacing w:after="0" w:line="240" w:lineRule="auto"/>
        <w:ind w:left="5670"/>
        <w:jc w:val="right"/>
        <w:rPr>
          <w:rFonts w:eastAsia="Times New Roman" w:cstheme="minorHAnsi"/>
          <w:bCs/>
          <w:sz w:val="16"/>
          <w:szCs w:val="16"/>
          <w:lang w:eastAsia="ar-SA"/>
        </w:rPr>
      </w:pPr>
    </w:p>
    <w:p w14:paraId="4CE527C0" w14:textId="77777777" w:rsidR="00BA17F3" w:rsidRDefault="00BA17F3" w:rsidP="00EA1D34">
      <w:pPr>
        <w:suppressAutoHyphens/>
        <w:spacing w:after="0" w:line="240" w:lineRule="auto"/>
        <w:ind w:left="5670"/>
        <w:jc w:val="right"/>
        <w:rPr>
          <w:rFonts w:eastAsia="Times New Roman" w:cstheme="minorHAnsi"/>
          <w:bCs/>
          <w:sz w:val="16"/>
          <w:szCs w:val="16"/>
          <w:lang w:eastAsia="ar-SA"/>
        </w:rPr>
      </w:pPr>
    </w:p>
    <w:p w14:paraId="4C95DFE8" w14:textId="77777777" w:rsidR="00BA17F3" w:rsidRDefault="00BA17F3" w:rsidP="00EA1D34">
      <w:pPr>
        <w:suppressAutoHyphens/>
        <w:spacing w:after="0" w:line="240" w:lineRule="auto"/>
        <w:ind w:left="5670"/>
        <w:jc w:val="right"/>
        <w:rPr>
          <w:rFonts w:eastAsia="Times New Roman" w:cstheme="minorHAnsi"/>
          <w:bCs/>
          <w:sz w:val="16"/>
          <w:szCs w:val="16"/>
          <w:lang w:eastAsia="ar-SA"/>
        </w:rPr>
      </w:pPr>
    </w:p>
    <w:p w14:paraId="37AA96B5" w14:textId="77777777" w:rsidR="00BA17F3" w:rsidRDefault="00BA17F3" w:rsidP="00EA1D34">
      <w:pPr>
        <w:suppressAutoHyphens/>
        <w:spacing w:after="0" w:line="240" w:lineRule="auto"/>
        <w:ind w:left="5670"/>
        <w:jc w:val="right"/>
        <w:rPr>
          <w:rFonts w:eastAsia="Times New Roman" w:cstheme="minorHAnsi"/>
          <w:bCs/>
          <w:sz w:val="16"/>
          <w:szCs w:val="16"/>
          <w:lang w:eastAsia="ar-SA"/>
        </w:rPr>
      </w:pPr>
    </w:p>
    <w:p w14:paraId="4C905589" w14:textId="2CBBB20E" w:rsidR="00EA1D34" w:rsidRPr="00EA1D34" w:rsidRDefault="004C29EB" w:rsidP="00EA1D34">
      <w:pPr>
        <w:suppressAutoHyphens/>
        <w:spacing w:after="0" w:line="240" w:lineRule="auto"/>
        <w:ind w:left="5670"/>
        <w:jc w:val="right"/>
        <w:rPr>
          <w:rFonts w:eastAsia="Times New Roman" w:cstheme="minorHAnsi"/>
          <w:bCs/>
          <w:sz w:val="16"/>
          <w:szCs w:val="16"/>
          <w:lang w:eastAsia="ar-SA"/>
        </w:rPr>
      </w:pPr>
      <w:r w:rsidRPr="00EA1D34">
        <w:rPr>
          <w:rFonts w:eastAsia="Times New Roman" w:cstheme="minorHAnsi"/>
          <w:bCs/>
          <w:sz w:val="16"/>
          <w:szCs w:val="16"/>
          <w:lang w:eastAsia="ar-SA"/>
        </w:rPr>
        <w:t xml:space="preserve">Załącznik nr 1 do umowy </w:t>
      </w:r>
    </w:p>
    <w:p w14:paraId="145ED460" w14:textId="0E5F2B5C" w:rsidR="004C29EB" w:rsidRPr="00EA1D34" w:rsidRDefault="004C29EB" w:rsidP="00EA1D34">
      <w:pPr>
        <w:suppressAutoHyphens/>
        <w:spacing w:after="0" w:line="240" w:lineRule="auto"/>
        <w:ind w:left="5670"/>
        <w:jc w:val="right"/>
        <w:rPr>
          <w:rFonts w:eastAsia="Times New Roman" w:cstheme="minorHAnsi"/>
          <w:bCs/>
          <w:sz w:val="16"/>
          <w:szCs w:val="16"/>
          <w:lang w:eastAsia="ar-SA"/>
        </w:rPr>
      </w:pPr>
      <w:r w:rsidRPr="00EA1D34">
        <w:rPr>
          <w:rFonts w:eastAsia="Times New Roman" w:cstheme="minorHAnsi"/>
          <w:bCs/>
          <w:sz w:val="16"/>
          <w:szCs w:val="16"/>
          <w:lang w:eastAsia="ar-SA"/>
        </w:rPr>
        <w:t>nr ……………………</w:t>
      </w:r>
      <w:r w:rsidR="00EA1D34">
        <w:rPr>
          <w:rFonts w:eastAsia="Times New Roman" w:cstheme="minorHAnsi"/>
          <w:bCs/>
          <w:sz w:val="16"/>
          <w:szCs w:val="16"/>
          <w:lang w:eastAsia="ar-SA"/>
        </w:rPr>
        <w:t>……</w:t>
      </w:r>
      <w:r w:rsidRPr="00EA1D34">
        <w:rPr>
          <w:rFonts w:eastAsia="Times New Roman" w:cstheme="minorHAnsi"/>
          <w:bCs/>
          <w:sz w:val="16"/>
          <w:szCs w:val="16"/>
          <w:lang w:eastAsia="ar-SA"/>
        </w:rPr>
        <w:t>……</w:t>
      </w:r>
    </w:p>
    <w:p w14:paraId="15061BC7"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51A0443"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222496A"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E57503">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61197C73"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sz w:val="20"/>
          <w:szCs w:val="20"/>
          <w:lang w:eastAsia="ar-SA"/>
        </w:rPr>
        <w:t>na wykonanie zadania:</w:t>
      </w:r>
      <w:r w:rsidRPr="005C756D">
        <w:rPr>
          <w:rFonts w:eastAsia="Times New Roman" w:cstheme="minorHAnsi"/>
          <w:b/>
          <w:sz w:val="20"/>
          <w:szCs w:val="20"/>
          <w:lang w:eastAsia="ar-SA"/>
        </w:rPr>
        <w:t xml:space="preserve"> </w:t>
      </w:r>
    </w:p>
    <w:p w14:paraId="06A84D01" w14:textId="596D0A45" w:rsidR="00A224F1" w:rsidRDefault="00A224F1" w:rsidP="00A224F1">
      <w:pPr>
        <w:suppressAutoHyphens/>
        <w:spacing w:after="0" w:line="240" w:lineRule="auto"/>
        <w:ind w:left="284"/>
        <w:jc w:val="both"/>
        <w:rPr>
          <w:rFonts w:cstheme="minorHAnsi"/>
          <w:b/>
          <w:sz w:val="20"/>
          <w:szCs w:val="20"/>
        </w:rPr>
      </w:pPr>
      <w:r>
        <w:rPr>
          <w:rFonts w:cstheme="minorHAnsi"/>
          <w:b/>
          <w:sz w:val="20"/>
          <w:szCs w:val="20"/>
        </w:rPr>
        <w:t>"</w:t>
      </w:r>
      <w:r w:rsidR="00735814" w:rsidRPr="00735814">
        <w:rPr>
          <w:rFonts w:eastAsia="Times New Roman" w:cstheme="minorHAnsi"/>
          <w:sz w:val="20"/>
          <w:szCs w:val="20"/>
          <w:lang w:eastAsia="ar-SA"/>
        </w:rPr>
        <w:t xml:space="preserve"> </w:t>
      </w:r>
      <w:r w:rsidR="00735814" w:rsidRPr="00735814">
        <w:rPr>
          <w:rFonts w:cstheme="minorHAnsi"/>
          <w:b/>
          <w:sz w:val="20"/>
          <w:szCs w:val="20"/>
        </w:rPr>
        <w:t>Wycinka drzew na terenie działalności Zarządu Zlewni w Krośnie</w:t>
      </w:r>
    </w:p>
    <w:p w14:paraId="019EDA7C" w14:textId="77777777" w:rsidR="00A224F1" w:rsidRDefault="00A224F1" w:rsidP="00A224F1">
      <w:pPr>
        <w:suppressAutoHyphens/>
        <w:spacing w:after="0" w:line="240" w:lineRule="auto"/>
        <w:ind w:left="284"/>
        <w:jc w:val="both"/>
        <w:rPr>
          <w:rFonts w:eastAsia="Times New Roman" w:cstheme="minorHAnsi"/>
          <w:b/>
          <w:sz w:val="20"/>
          <w:szCs w:val="20"/>
          <w:lang w:eastAsia="ar-SA"/>
        </w:rPr>
      </w:pPr>
      <w:r>
        <w:rPr>
          <w:rFonts w:eastAsia="Times New Roman" w:cstheme="minorHAnsi"/>
          <w:b/>
          <w:sz w:val="20"/>
          <w:szCs w:val="20"/>
          <w:lang w:eastAsia="ar-SA"/>
        </w:rPr>
        <w:t>Część ….. : ………………………………………………………………………………………………………………………….….*</w:t>
      </w:r>
    </w:p>
    <w:p w14:paraId="4A4DCC3C"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2AA414CB"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73BE6E75" w14:textId="77777777" w:rsidR="004C29EB" w:rsidRPr="005C756D" w:rsidRDefault="004C29EB"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Wartość umowy:</w:t>
      </w:r>
    </w:p>
    <w:p w14:paraId="6BA07FFA" w14:textId="77777777" w:rsidR="004C29EB" w:rsidRPr="005C756D" w:rsidRDefault="004C29EB" w:rsidP="00406035">
      <w:pPr>
        <w:suppressAutoHyphens/>
        <w:spacing w:after="0" w:line="360" w:lineRule="auto"/>
        <w:rPr>
          <w:rFonts w:eastAsia="Times New Roman" w:cstheme="minorHAnsi"/>
          <w:sz w:val="20"/>
          <w:szCs w:val="20"/>
          <w:lang w:eastAsia="ar-SA"/>
        </w:rPr>
      </w:pPr>
    </w:p>
    <w:p w14:paraId="075A953B"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 xml:space="preserve">netto: </w:t>
      </w:r>
      <w:r w:rsidRPr="005C756D">
        <w:rPr>
          <w:rFonts w:eastAsia="Times New Roman" w:cstheme="minorHAnsi"/>
          <w:b/>
          <w:sz w:val="20"/>
          <w:szCs w:val="20"/>
          <w:lang w:eastAsia="ar-SA"/>
        </w:rPr>
        <w:tab/>
        <w:t>…………</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391BB234"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76905073" w14:textId="77777777" w:rsidR="004C29EB" w:rsidRPr="005C756D" w:rsidRDefault="004C29EB" w:rsidP="00406035">
      <w:pPr>
        <w:suppressAutoHyphens/>
        <w:spacing w:after="0" w:line="360" w:lineRule="auto"/>
        <w:rPr>
          <w:rFonts w:eastAsia="Times New Roman" w:cstheme="minorHAnsi"/>
          <w:b/>
          <w:sz w:val="20"/>
          <w:szCs w:val="20"/>
          <w:lang w:eastAsia="ar-SA"/>
        </w:rPr>
      </w:pPr>
    </w:p>
    <w:p w14:paraId="196B4AA2"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z podatkiem VAT: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441AF042"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587FF1C9" w14:textId="77777777" w:rsidR="00550BAC" w:rsidRPr="005C756D" w:rsidRDefault="00550BAC" w:rsidP="004D77A9">
      <w:pPr>
        <w:suppressAutoHyphens/>
        <w:spacing w:after="0" w:line="240" w:lineRule="auto"/>
        <w:rPr>
          <w:rFonts w:eastAsia="Times New Roman" w:cstheme="minorHAnsi"/>
          <w:b/>
          <w:sz w:val="20"/>
          <w:szCs w:val="20"/>
          <w:lang w:eastAsia="ar-SA"/>
        </w:rPr>
      </w:pPr>
    </w:p>
    <w:p w14:paraId="37F191AE" w14:textId="77777777" w:rsidR="00536897" w:rsidRPr="00536897" w:rsidRDefault="00536897" w:rsidP="00536897">
      <w:pPr>
        <w:suppressAutoHyphens/>
        <w:spacing w:after="0" w:line="240" w:lineRule="auto"/>
        <w:rPr>
          <w:rFonts w:eastAsia="Times New Roman" w:cstheme="minorHAnsi"/>
          <w:bCs/>
          <w:lang w:eastAsia="ar-SA"/>
        </w:rPr>
      </w:pPr>
      <w:r w:rsidRPr="00536897">
        <w:rPr>
          <w:rFonts w:eastAsia="Times New Roman" w:cstheme="minorHAnsi"/>
          <w:bCs/>
          <w:lang w:eastAsia="ar-SA"/>
        </w:rPr>
        <w:t xml:space="preserve">w tym: </w:t>
      </w:r>
    </w:p>
    <w:p w14:paraId="496E8E5C" w14:textId="77777777" w:rsidR="00536897" w:rsidRPr="00A224F1" w:rsidRDefault="00536897" w:rsidP="00536897">
      <w:pPr>
        <w:suppressAutoHyphens/>
        <w:spacing w:after="0" w:line="240" w:lineRule="auto"/>
        <w:rPr>
          <w:rFonts w:eastAsia="Times New Roman" w:cstheme="minorHAnsi"/>
          <w:bCs/>
          <w:u w:val="single"/>
          <w:lang w:eastAsia="ar-SA"/>
        </w:rPr>
      </w:pPr>
      <w:r w:rsidRPr="00A224F1">
        <w:rPr>
          <w:rFonts w:eastAsia="Times New Roman" w:cstheme="minorHAnsi"/>
          <w:bCs/>
          <w:u w:val="single"/>
          <w:lang w:eastAsia="ar-SA"/>
        </w:rPr>
        <w:t>Usługi:*</w:t>
      </w:r>
    </w:p>
    <w:p w14:paraId="31584A92" w14:textId="22EB881B" w:rsidR="00536897" w:rsidRPr="00536897" w:rsidRDefault="00536897" w:rsidP="00536897">
      <w:pPr>
        <w:suppressAutoHyphens/>
        <w:spacing w:after="0" w:line="240" w:lineRule="auto"/>
        <w:rPr>
          <w:rFonts w:eastAsia="Times New Roman" w:cstheme="minorHAnsi"/>
          <w:bCs/>
          <w:lang w:eastAsia="ar-SA"/>
        </w:rPr>
      </w:pPr>
      <w:r w:rsidRPr="00536897">
        <w:rPr>
          <w:rFonts w:eastAsia="Times New Roman" w:cstheme="minorHAnsi"/>
          <w:bCs/>
          <w:lang w:eastAsia="ar-SA"/>
        </w:rPr>
        <w:t>netto: ……………………. zł</w:t>
      </w:r>
    </w:p>
    <w:p w14:paraId="23319324" w14:textId="77777777" w:rsidR="00536897" w:rsidRPr="00536897" w:rsidRDefault="00536897" w:rsidP="00536897">
      <w:pPr>
        <w:suppressAutoHyphens/>
        <w:spacing w:after="0" w:line="240" w:lineRule="auto"/>
        <w:rPr>
          <w:rFonts w:eastAsia="Times New Roman" w:cstheme="minorHAnsi"/>
          <w:bCs/>
          <w:lang w:eastAsia="ar-SA"/>
        </w:rPr>
      </w:pPr>
      <w:r w:rsidRPr="00536897">
        <w:rPr>
          <w:rFonts w:eastAsia="Times New Roman" w:cstheme="minorHAnsi"/>
          <w:bCs/>
          <w:lang w:eastAsia="ar-SA"/>
        </w:rPr>
        <w:t>(słownie:.........................................................................................................................................)</w:t>
      </w:r>
    </w:p>
    <w:p w14:paraId="3FE68639" w14:textId="378017C8" w:rsidR="00536897" w:rsidRPr="00536897" w:rsidRDefault="00536897" w:rsidP="00536897">
      <w:pPr>
        <w:suppressAutoHyphens/>
        <w:spacing w:after="0" w:line="240" w:lineRule="auto"/>
        <w:rPr>
          <w:rFonts w:eastAsia="Times New Roman" w:cstheme="minorHAnsi"/>
          <w:bCs/>
          <w:lang w:eastAsia="ar-SA"/>
        </w:rPr>
      </w:pPr>
      <w:r w:rsidRPr="00536897">
        <w:rPr>
          <w:rFonts w:eastAsia="Times New Roman" w:cstheme="minorHAnsi"/>
          <w:bCs/>
          <w:lang w:eastAsia="ar-SA"/>
        </w:rPr>
        <w:t>z podatkiem VAT (PKWiU ……………..): .......................... zł</w:t>
      </w:r>
    </w:p>
    <w:p w14:paraId="09B810C0" w14:textId="77777777" w:rsidR="00536897" w:rsidRPr="00536897" w:rsidRDefault="00536897" w:rsidP="00536897">
      <w:pPr>
        <w:suppressAutoHyphens/>
        <w:spacing w:after="0" w:line="240" w:lineRule="auto"/>
        <w:rPr>
          <w:rFonts w:eastAsia="Times New Roman" w:cstheme="minorHAnsi"/>
          <w:bCs/>
          <w:lang w:eastAsia="ar-SA"/>
        </w:rPr>
      </w:pPr>
      <w:r w:rsidRPr="00536897">
        <w:rPr>
          <w:rFonts w:eastAsia="Times New Roman" w:cstheme="minorHAnsi"/>
          <w:bCs/>
          <w:lang w:eastAsia="ar-SA"/>
        </w:rPr>
        <w:t>(słownie: .......................................................................................................................................)</w:t>
      </w:r>
    </w:p>
    <w:p w14:paraId="6E008D13" w14:textId="77777777" w:rsidR="00A224F1" w:rsidRDefault="00A224F1" w:rsidP="00536897">
      <w:pPr>
        <w:suppressAutoHyphens/>
        <w:spacing w:after="0" w:line="240" w:lineRule="auto"/>
        <w:rPr>
          <w:rFonts w:eastAsia="Times New Roman" w:cstheme="minorHAnsi"/>
          <w:bCs/>
          <w:lang w:eastAsia="ar-SA"/>
        </w:rPr>
      </w:pPr>
    </w:p>
    <w:p w14:paraId="756759A2" w14:textId="1E9C51F3" w:rsidR="00536897" w:rsidRPr="00A224F1" w:rsidRDefault="00536897" w:rsidP="00536897">
      <w:pPr>
        <w:suppressAutoHyphens/>
        <w:spacing w:after="0" w:line="240" w:lineRule="auto"/>
        <w:rPr>
          <w:rFonts w:eastAsia="Times New Roman" w:cstheme="minorHAnsi"/>
          <w:bCs/>
          <w:u w:val="single"/>
          <w:lang w:eastAsia="ar-SA"/>
        </w:rPr>
      </w:pPr>
      <w:r w:rsidRPr="00A224F1">
        <w:rPr>
          <w:rFonts w:eastAsia="Times New Roman" w:cstheme="minorHAnsi"/>
          <w:bCs/>
          <w:u w:val="single"/>
          <w:lang w:eastAsia="ar-SA"/>
        </w:rPr>
        <w:t>Roboty:*</w:t>
      </w:r>
    </w:p>
    <w:p w14:paraId="18E68B6C" w14:textId="203C6BC5" w:rsidR="00536897" w:rsidRPr="00536897" w:rsidRDefault="00536897" w:rsidP="00536897">
      <w:pPr>
        <w:suppressAutoHyphens/>
        <w:spacing w:after="0" w:line="240" w:lineRule="auto"/>
        <w:rPr>
          <w:rFonts w:eastAsia="Times New Roman" w:cstheme="minorHAnsi"/>
          <w:bCs/>
          <w:lang w:eastAsia="ar-SA"/>
        </w:rPr>
      </w:pPr>
      <w:r w:rsidRPr="00536897">
        <w:rPr>
          <w:rFonts w:eastAsia="Times New Roman" w:cstheme="minorHAnsi"/>
          <w:bCs/>
          <w:lang w:eastAsia="ar-SA"/>
        </w:rPr>
        <w:t>netto: ……………………. zł</w:t>
      </w:r>
    </w:p>
    <w:p w14:paraId="5F7F738B" w14:textId="77777777" w:rsidR="00536897" w:rsidRPr="00536897" w:rsidRDefault="00536897" w:rsidP="00536897">
      <w:pPr>
        <w:suppressAutoHyphens/>
        <w:spacing w:after="0" w:line="240" w:lineRule="auto"/>
        <w:rPr>
          <w:rFonts w:eastAsia="Times New Roman" w:cstheme="minorHAnsi"/>
          <w:bCs/>
          <w:lang w:eastAsia="ar-SA"/>
        </w:rPr>
      </w:pPr>
      <w:r w:rsidRPr="00536897">
        <w:rPr>
          <w:rFonts w:eastAsia="Times New Roman" w:cstheme="minorHAnsi"/>
          <w:bCs/>
          <w:lang w:eastAsia="ar-SA"/>
        </w:rPr>
        <w:t>(słownie:.........................................................................................................................................)</w:t>
      </w:r>
    </w:p>
    <w:p w14:paraId="37807603" w14:textId="016EDFF3" w:rsidR="00536897" w:rsidRPr="00536897" w:rsidRDefault="00536897" w:rsidP="00536897">
      <w:pPr>
        <w:suppressAutoHyphens/>
        <w:spacing w:after="0" w:line="240" w:lineRule="auto"/>
        <w:rPr>
          <w:rFonts w:eastAsia="Times New Roman" w:cstheme="minorHAnsi"/>
          <w:bCs/>
          <w:lang w:eastAsia="ar-SA"/>
        </w:rPr>
      </w:pPr>
      <w:r w:rsidRPr="00536897">
        <w:rPr>
          <w:rFonts w:eastAsia="Times New Roman" w:cstheme="minorHAnsi"/>
          <w:bCs/>
          <w:lang w:eastAsia="ar-SA"/>
        </w:rPr>
        <w:t>z podatkiem VAT (PKWiU ……………..): .......................... zł</w:t>
      </w:r>
    </w:p>
    <w:p w14:paraId="52B9E90B" w14:textId="563C14C0" w:rsidR="00B423F9" w:rsidRPr="00536897" w:rsidRDefault="00536897" w:rsidP="00536897">
      <w:pPr>
        <w:suppressAutoHyphens/>
        <w:spacing w:after="0" w:line="240" w:lineRule="auto"/>
        <w:rPr>
          <w:rFonts w:eastAsia="Times New Roman" w:cstheme="minorHAnsi"/>
          <w:bCs/>
          <w:lang w:eastAsia="ar-SA"/>
        </w:rPr>
      </w:pPr>
      <w:r w:rsidRPr="00536897">
        <w:rPr>
          <w:rFonts w:eastAsia="Times New Roman" w:cstheme="minorHAnsi"/>
          <w:bCs/>
          <w:lang w:eastAsia="ar-SA"/>
        </w:rPr>
        <w:t>(słownie: .......................................................................................................................................)</w:t>
      </w:r>
    </w:p>
    <w:p w14:paraId="412E3E76" w14:textId="77777777" w:rsidR="00B423F9" w:rsidRPr="00B52C46" w:rsidRDefault="00B423F9" w:rsidP="00B423F9">
      <w:pPr>
        <w:suppressAutoHyphens/>
        <w:spacing w:after="0" w:line="240" w:lineRule="auto"/>
        <w:rPr>
          <w:rFonts w:eastAsia="Times New Roman" w:cstheme="minorHAnsi"/>
          <w:b/>
          <w:lang w:eastAsia="ar-SA"/>
        </w:rPr>
      </w:pPr>
    </w:p>
    <w:p w14:paraId="261F0B30" w14:textId="77777777" w:rsidR="00B423F9" w:rsidRPr="00B25C4C" w:rsidRDefault="00B423F9" w:rsidP="00B423F9">
      <w:pPr>
        <w:spacing w:after="0" w:line="240" w:lineRule="auto"/>
        <w:jc w:val="both"/>
        <w:rPr>
          <w:rFonts w:eastAsia="Times New Roman" w:cstheme="minorHAnsi"/>
          <w:sz w:val="20"/>
          <w:szCs w:val="20"/>
          <w:lang w:eastAsia="ar-SA"/>
        </w:rPr>
      </w:pPr>
      <w:r w:rsidRPr="00B25C4C">
        <w:rPr>
          <w:rFonts w:cstheme="minorHAnsi"/>
          <w:b/>
          <w:color w:val="0070C0"/>
          <w:sz w:val="16"/>
          <w:szCs w:val="16"/>
          <w:u w:val="single"/>
          <w:lang w:eastAsia="ar-SA"/>
        </w:rPr>
        <w:t xml:space="preserve">*UWAGA: Treść zostanie dostosowana na etapie zawarcia umowy z Wykonawcą wyłonionym w wyniku postępowania o udzielenie zamówienia, w oparciu o wynagrodzenie zaproponowane przez wykonawcę w pkt 1 Oferty za wykonanie części przedmiotu umowy </w:t>
      </w:r>
    </w:p>
    <w:p w14:paraId="3F6B95BE" w14:textId="79D66440" w:rsidR="00406035" w:rsidRDefault="00406035" w:rsidP="004D77A9">
      <w:pPr>
        <w:suppressAutoHyphens/>
        <w:spacing w:after="0" w:line="240" w:lineRule="auto"/>
        <w:rPr>
          <w:rFonts w:eastAsia="Times New Roman" w:cstheme="minorHAnsi"/>
          <w:sz w:val="20"/>
          <w:szCs w:val="20"/>
          <w:lang w:eastAsia="ar-SA"/>
        </w:rPr>
      </w:pPr>
    </w:p>
    <w:p w14:paraId="30D0E4DC" w14:textId="58E89E44" w:rsidR="00B423F9" w:rsidRDefault="00B423F9" w:rsidP="004D77A9">
      <w:pPr>
        <w:suppressAutoHyphens/>
        <w:spacing w:after="0" w:line="240" w:lineRule="auto"/>
        <w:rPr>
          <w:rFonts w:eastAsia="Times New Roman" w:cstheme="minorHAnsi"/>
          <w:sz w:val="20"/>
          <w:szCs w:val="20"/>
          <w:lang w:eastAsia="ar-SA"/>
        </w:rPr>
      </w:pPr>
    </w:p>
    <w:p w14:paraId="6F0C8871" w14:textId="4EDB4CEA" w:rsidR="00B423F9" w:rsidRDefault="00B423F9" w:rsidP="004D77A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4D77A9">
      <w:pPr>
        <w:suppressAutoHyphens/>
        <w:spacing w:after="0" w:line="240" w:lineRule="auto"/>
        <w:rPr>
          <w:rFonts w:eastAsia="Times New Roman" w:cstheme="minorHAnsi"/>
          <w:sz w:val="20"/>
          <w:szCs w:val="20"/>
          <w:lang w:eastAsia="ar-SA"/>
        </w:rPr>
      </w:pPr>
    </w:p>
    <w:p w14:paraId="1D5C7F2E" w14:textId="77777777" w:rsidR="00550BAC" w:rsidRPr="005C756D" w:rsidRDefault="00550BAC" w:rsidP="004D77A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t>Wykonawca:</w:t>
      </w:r>
    </w:p>
    <w:p w14:paraId="0087C36F" w14:textId="77777777" w:rsidR="000823EB" w:rsidRPr="005C756D" w:rsidRDefault="000823EB" w:rsidP="004D77A9">
      <w:pPr>
        <w:spacing w:after="0" w:line="240" w:lineRule="auto"/>
        <w:rPr>
          <w:rFonts w:cstheme="minorHAnsi"/>
          <w:sz w:val="20"/>
          <w:szCs w:val="20"/>
        </w:rPr>
      </w:pPr>
    </w:p>
    <w:sectPr w:rsidR="000823EB" w:rsidRPr="005C756D" w:rsidSect="008E5478">
      <w:headerReference w:type="default" r:id="rId13"/>
      <w:footerReference w:type="first" r:id="rId14"/>
      <w:footnotePr>
        <w:pos w:val="beneathText"/>
      </w:footnotePr>
      <w:pgSz w:w="11905" w:h="16837"/>
      <w:pgMar w:top="851"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22EA" w14:textId="77777777" w:rsidR="00472B98" w:rsidRDefault="00472B98">
      <w:pPr>
        <w:spacing w:after="0" w:line="240" w:lineRule="auto"/>
      </w:pPr>
      <w:r>
        <w:separator/>
      </w:r>
    </w:p>
  </w:endnote>
  <w:endnote w:type="continuationSeparator" w:id="0">
    <w:p w14:paraId="5BE9E343" w14:textId="77777777" w:rsidR="00472B98" w:rsidRDefault="0047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2EEA" w14:textId="77777777" w:rsidR="00472B98" w:rsidRDefault="00472B98">
      <w:pPr>
        <w:spacing w:after="0" w:line="240" w:lineRule="auto"/>
      </w:pPr>
      <w:r>
        <w:separator/>
      </w:r>
    </w:p>
  </w:footnote>
  <w:footnote w:type="continuationSeparator" w:id="0">
    <w:p w14:paraId="53E43842" w14:textId="77777777" w:rsidR="00472B98" w:rsidRDefault="00472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50A7320"/>
    <w:multiLevelType w:val="hybridMultilevel"/>
    <w:tmpl w:val="C3122030"/>
    <w:lvl w:ilvl="0" w:tplc="CC3CD81A">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A2D0B"/>
    <w:multiLevelType w:val="hybridMultilevel"/>
    <w:tmpl w:val="700E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9B198A"/>
    <w:multiLevelType w:val="hybridMultilevel"/>
    <w:tmpl w:val="7918F00A"/>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14" w15:restartNumberingAfterBreak="0">
    <w:nsid w:val="200C1B86"/>
    <w:multiLevelType w:val="hybridMultilevel"/>
    <w:tmpl w:val="05C00D10"/>
    <w:lvl w:ilvl="0" w:tplc="B35432E6">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1D525AD"/>
    <w:multiLevelType w:val="hybridMultilevel"/>
    <w:tmpl w:val="16007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320F7"/>
    <w:multiLevelType w:val="hybridMultilevel"/>
    <w:tmpl w:val="942E41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B76770C"/>
    <w:multiLevelType w:val="hybridMultilevel"/>
    <w:tmpl w:val="AD4E2CA4"/>
    <w:lvl w:ilvl="0" w:tplc="FE98D2C4">
      <w:start w:val="1"/>
      <w:numFmt w:val="decimal"/>
      <w:lvlText w:val="%1."/>
      <w:lvlJc w:val="left"/>
      <w:pPr>
        <w:ind w:left="720" w:hanging="360"/>
      </w:pPr>
      <w:rPr>
        <w:b/>
        <w:bCs/>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2D182F3A"/>
    <w:multiLevelType w:val="hybridMultilevel"/>
    <w:tmpl w:val="E16C8758"/>
    <w:name w:val="WW8Num32"/>
    <w:lvl w:ilvl="0" w:tplc="705CD434">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4B1211"/>
    <w:multiLevelType w:val="hybridMultilevel"/>
    <w:tmpl w:val="AC18C10A"/>
    <w:lvl w:ilvl="0" w:tplc="654448C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638D9"/>
    <w:multiLevelType w:val="multilevel"/>
    <w:tmpl w:val="24D2F01E"/>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start w:val="1"/>
      <w:numFmt w:val="decimal"/>
      <w:lvlText w:val="%3)"/>
      <w:lvlJc w:val="left"/>
      <w:pPr>
        <w:ind w:left="2520" w:hanging="360"/>
      </w:pPr>
      <w:rPr>
        <w:rFont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4"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8"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DFB7A9C"/>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2" w15:restartNumberingAfterBreak="0">
    <w:nsid w:val="7227167F"/>
    <w:multiLevelType w:val="hybridMultilevel"/>
    <w:tmpl w:val="25F228B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C4167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4"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18"/>
  </w:num>
  <w:num w:numId="7">
    <w:abstractNumId w:val="40"/>
  </w:num>
  <w:num w:numId="8">
    <w:abstractNumId w:val="11"/>
  </w:num>
  <w:num w:numId="9">
    <w:abstractNumId w:val="45"/>
  </w:num>
  <w:num w:numId="10">
    <w:abstractNumId w:val="14"/>
  </w:num>
  <w:num w:numId="11">
    <w:abstractNumId w:val="16"/>
  </w:num>
  <w:num w:numId="12">
    <w:abstractNumId w:val="19"/>
  </w:num>
  <w:num w:numId="13">
    <w:abstractNumId w:val="29"/>
  </w:num>
  <w:num w:numId="14">
    <w:abstractNumId w:val="32"/>
  </w:num>
  <w:num w:numId="15">
    <w:abstractNumId w:val="44"/>
  </w:num>
  <w:num w:numId="16">
    <w:abstractNumId w:val="27"/>
  </w:num>
  <w:num w:numId="17">
    <w:abstractNumId w:val="34"/>
  </w:num>
  <w:num w:numId="18">
    <w:abstractNumId w:val="23"/>
  </w:num>
  <w:num w:numId="19">
    <w:abstractNumId w:val="36"/>
  </w:num>
  <w:num w:numId="20">
    <w:abstractNumId w:val="41"/>
  </w:num>
  <w:num w:numId="21">
    <w:abstractNumId w:val="21"/>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num>
  <w:num w:numId="25">
    <w:abstractNumId w:val="28"/>
  </w:num>
  <w:num w:numId="26">
    <w:abstractNumId w:val="15"/>
  </w:num>
  <w:num w:numId="27">
    <w:abstractNumId w:val="20"/>
  </w:num>
  <w:num w:numId="28">
    <w:abstractNumId w:val="35"/>
  </w:num>
  <w:num w:numId="29">
    <w:abstractNumId w:val="38"/>
  </w:num>
  <w:num w:numId="30">
    <w:abstractNumId w:val="25"/>
  </w:num>
  <w:num w:numId="31">
    <w:abstractNumId w:val="43"/>
  </w:num>
  <w:num w:numId="32">
    <w:abstractNumId w:val="37"/>
  </w:num>
  <w:num w:numId="33">
    <w:abstractNumId w:val="31"/>
  </w:num>
  <w:num w:numId="34">
    <w:abstractNumId w:val="12"/>
  </w:num>
  <w:num w:numId="35">
    <w:abstractNumId w:val="5"/>
  </w:num>
  <w:num w:numId="36">
    <w:abstractNumId w:val="30"/>
  </w:num>
  <w:num w:numId="37">
    <w:abstractNumId w:val="9"/>
  </w:num>
  <w:num w:numId="38">
    <w:abstractNumId w:val="10"/>
  </w:num>
  <w:num w:numId="39">
    <w:abstractNumId w:val="39"/>
  </w:num>
  <w:num w:numId="40">
    <w:abstractNumId w:val="22"/>
  </w:num>
  <w:num w:numId="41">
    <w:abstractNumId w:val="24"/>
  </w:num>
  <w:num w:numId="42">
    <w:abstractNumId w:val="26"/>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6958"/>
    <w:rsid w:val="000150A6"/>
    <w:rsid w:val="00016548"/>
    <w:rsid w:val="00022998"/>
    <w:rsid w:val="00022C0D"/>
    <w:rsid w:val="00033D60"/>
    <w:rsid w:val="00035E60"/>
    <w:rsid w:val="00037750"/>
    <w:rsid w:val="00044A59"/>
    <w:rsid w:val="000452A8"/>
    <w:rsid w:val="00050A71"/>
    <w:rsid w:val="00054899"/>
    <w:rsid w:val="00061B71"/>
    <w:rsid w:val="00064639"/>
    <w:rsid w:val="000700C6"/>
    <w:rsid w:val="0007158B"/>
    <w:rsid w:val="00072A89"/>
    <w:rsid w:val="00072CD7"/>
    <w:rsid w:val="00077D8A"/>
    <w:rsid w:val="000823EB"/>
    <w:rsid w:val="00083435"/>
    <w:rsid w:val="00083F4D"/>
    <w:rsid w:val="00084C74"/>
    <w:rsid w:val="00090482"/>
    <w:rsid w:val="00097F62"/>
    <w:rsid w:val="000A6EA4"/>
    <w:rsid w:val="000B305A"/>
    <w:rsid w:val="000B6686"/>
    <w:rsid w:val="000C0E68"/>
    <w:rsid w:val="000C1337"/>
    <w:rsid w:val="000C30DD"/>
    <w:rsid w:val="000C738E"/>
    <w:rsid w:val="000D4A26"/>
    <w:rsid w:val="000D7315"/>
    <w:rsid w:val="000E0C3E"/>
    <w:rsid w:val="000E710C"/>
    <w:rsid w:val="000F0336"/>
    <w:rsid w:val="000F493B"/>
    <w:rsid w:val="00100D10"/>
    <w:rsid w:val="00105D9F"/>
    <w:rsid w:val="00105DA4"/>
    <w:rsid w:val="00111729"/>
    <w:rsid w:val="001154EB"/>
    <w:rsid w:val="00131A5B"/>
    <w:rsid w:val="00160330"/>
    <w:rsid w:val="00161D3A"/>
    <w:rsid w:val="00162AAA"/>
    <w:rsid w:val="00164433"/>
    <w:rsid w:val="0016735C"/>
    <w:rsid w:val="00167ACC"/>
    <w:rsid w:val="00170CD5"/>
    <w:rsid w:val="001766A9"/>
    <w:rsid w:val="0019005E"/>
    <w:rsid w:val="00194140"/>
    <w:rsid w:val="0019543C"/>
    <w:rsid w:val="00195A85"/>
    <w:rsid w:val="001A06A8"/>
    <w:rsid w:val="001C0845"/>
    <w:rsid w:val="001D3941"/>
    <w:rsid w:val="001D43A6"/>
    <w:rsid w:val="001D6906"/>
    <w:rsid w:val="001E5EE8"/>
    <w:rsid w:val="001F4E41"/>
    <w:rsid w:val="001F6BEB"/>
    <w:rsid w:val="0020146F"/>
    <w:rsid w:val="00203EFC"/>
    <w:rsid w:val="00213A09"/>
    <w:rsid w:val="00220305"/>
    <w:rsid w:val="00222634"/>
    <w:rsid w:val="002250F3"/>
    <w:rsid w:val="002320F5"/>
    <w:rsid w:val="00232293"/>
    <w:rsid w:val="00232AC0"/>
    <w:rsid w:val="002335D5"/>
    <w:rsid w:val="00234EDC"/>
    <w:rsid w:val="00237C83"/>
    <w:rsid w:val="00241278"/>
    <w:rsid w:val="00241370"/>
    <w:rsid w:val="00246F3B"/>
    <w:rsid w:val="0025374B"/>
    <w:rsid w:val="00261191"/>
    <w:rsid w:val="002635B7"/>
    <w:rsid w:val="00263C64"/>
    <w:rsid w:val="002705E3"/>
    <w:rsid w:val="0027457F"/>
    <w:rsid w:val="00277BEC"/>
    <w:rsid w:val="0028478F"/>
    <w:rsid w:val="0028632D"/>
    <w:rsid w:val="0028760A"/>
    <w:rsid w:val="002A3005"/>
    <w:rsid w:val="002A3F75"/>
    <w:rsid w:val="002B570E"/>
    <w:rsid w:val="002B661A"/>
    <w:rsid w:val="002B7238"/>
    <w:rsid w:val="002C0F30"/>
    <w:rsid w:val="002C25A8"/>
    <w:rsid w:val="002D11DC"/>
    <w:rsid w:val="002D64AB"/>
    <w:rsid w:val="002F1804"/>
    <w:rsid w:val="00301A6B"/>
    <w:rsid w:val="00302E31"/>
    <w:rsid w:val="0031628F"/>
    <w:rsid w:val="00321C1C"/>
    <w:rsid w:val="00323013"/>
    <w:rsid w:val="00325706"/>
    <w:rsid w:val="00327BD4"/>
    <w:rsid w:val="003370B0"/>
    <w:rsid w:val="0033729F"/>
    <w:rsid w:val="0035417B"/>
    <w:rsid w:val="00356597"/>
    <w:rsid w:val="00356626"/>
    <w:rsid w:val="003663C1"/>
    <w:rsid w:val="0036792C"/>
    <w:rsid w:val="003714F0"/>
    <w:rsid w:val="0037318C"/>
    <w:rsid w:val="00373F15"/>
    <w:rsid w:val="0037445D"/>
    <w:rsid w:val="00374B25"/>
    <w:rsid w:val="00383FE6"/>
    <w:rsid w:val="003907E1"/>
    <w:rsid w:val="003947E3"/>
    <w:rsid w:val="00396498"/>
    <w:rsid w:val="003A069A"/>
    <w:rsid w:val="003A422E"/>
    <w:rsid w:val="003B1837"/>
    <w:rsid w:val="003B2CBA"/>
    <w:rsid w:val="003B5F1E"/>
    <w:rsid w:val="003B7F57"/>
    <w:rsid w:val="003C1271"/>
    <w:rsid w:val="003C2DB1"/>
    <w:rsid w:val="003C7252"/>
    <w:rsid w:val="003D609F"/>
    <w:rsid w:val="003E130C"/>
    <w:rsid w:val="004047D6"/>
    <w:rsid w:val="00406035"/>
    <w:rsid w:val="004145BE"/>
    <w:rsid w:val="004202D8"/>
    <w:rsid w:val="004279C8"/>
    <w:rsid w:val="004307BC"/>
    <w:rsid w:val="00431623"/>
    <w:rsid w:val="004321B3"/>
    <w:rsid w:val="00437842"/>
    <w:rsid w:val="00440CD5"/>
    <w:rsid w:val="00441F05"/>
    <w:rsid w:val="00442F03"/>
    <w:rsid w:val="0045019A"/>
    <w:rsid w:val="00465BE5"/>
    <w:rsid w:val="004710BC"/>
    <w:rsid w:val="00472B98"/>
    <w:rsid w:val="00477625"/>
    <w:rsid w:val="0048169F"/>
    <w:rsid w:val="0048529A"/>
    <w:rsid w:val="0049629B"/>
    <w:rsid w:val="004A1BC1"/>
    <w:rsid w:val="004A1BEF"/>
    <w:rsid w:val="004A5209"/>
    <w:rsid w:val="004A7A19"/>
    <w:rsid w:val="004A7ABB"/>
    <w:rsid w:val="004B0EBA"/>
    <w:rsid w:val="004B1E48"/>
    <w:rsid w:val="004B2A58"/>
    <w:rsid w:val="004B3184"/>
    <w:rsid w:val="004B47E9"/>
    <w:rsid w:val="004B5100"/>
    <w:rsid w:val="004B698B"/>
    <w:rsid w:val="004C13BA"/>
    <w:rsid w:val="004C29EB"/>
    <w:rsid w:val="004C562F"/>
    <w:rsid w:val="004D77A9"/>
    <w:rsid w:val="004E0024"/>
    <w:rsid w:val="004E68F6"/>
    <w:rsid w:val="00501684"/>
    <w:rsid w:val="00502B76"/>
    <w:rsid w:val="005036E8"/>
    <w:rsid w:val="00514897"/>
    <w:rsid w:val="0052435B"/>
    <w:rsid w:val="0052486A"/>
    <w:rsid w:val="005261A0"/>
    <w:rsid w:val="00527EB4"/>
    <w:rsid w:val="005365B1"/>
    <w:rsid w:val="00536897"/>
    <w:rsid w:val="00540386"/>
    <w:rsid w:val="00541799"/>
    <w:rsid w:val="00542CC1"/>
    <w:rsid w:val="00544BBE"/>
    <w:rsid w:val="00545394"/>
    <w:rsid w:val="00545F8E"/>
    <w:rsid w:val="0054720D"/>
    <w:rsid w:val="00547D66"/>
    <w:rsid w:val="00550BAC"/>
    <w:rsid w:val="00551E50"/>
    <w:rsid w:val="0055325D"/>
    <w:rsid w:val="00557DA8"/>
    <w:rsid w:val="0056054A"/>
    <w:rsid w:val="00561DE0"/>
    <w:rsid w:val="00563BAB"/>
    <w:rsid w:val="005663FF"/>
    <w:rsid w:val="00570FD7"/>
    <w:rsid w:val="00575FF4"/>
    <w:rsid w:val="00577D42"/>
    <w:rsid w:val="005836A8"/>
    <w:rsid w:val="00585CD2"/>
    <w:rsid w:val="0058615E"/>
    <w:rsid w:val="00595824"/>
    <w:rsid w:val="005A0F79"/>
    <w:rsid w:val="005A470B"/>
    <w:rsid w:val="005A4C09"/>
    <w:rsid w:val="005B1730"/>
    <w:rsid w:val="005B17DE"/>
    <w:rsid w:val="005C0604"/>
    <w:rsid w:val="005C0CC1"/>
    <w:rsid w:val="005C1982"/>
    <w:rsid w:val="005C40D1"/>
    <w:rsid w:val="005C420C"/>
    <w:rsid w:val="005C4BAB"/>
    <w:rsid w:val="005C5E17"/>
    <w:rsid w:val="005C756D"/>
    <w:rsid w:val="005D777D"/>
    <w:rsid w:val="005E2FB2"/>
    <w:rsid w:val="005F3455"/>
    <w:rsid w:val="005F3A0B"/>
    <w:rsid w:val="00601CC0"/>
    <w:rsid w:val="0060583C"/>
    <w:rsid w:val="0060732F"/>
    <w:rsid w:val="00610430"/>
    <w:rsid w:val="0061331C"/>
    <w:rsid w:val="0062474C"/>
    <w:rsid w:val="00632B4D"/>
    <w:rsid w:val="00656169"/>
    <w:rsid w:val="006640EC"/>
    <w:rsid w:val="00670B63"/>
    <w:rsid w:val="00671CD5"/>
    <w:rsid w:val="00672B70"/>
    <w:rsid w:val="006745A7"/>
    <w:rsid w:val="0067531A"/>
    <w:rsid w:val="00676FAB"/>
    <w:rsid w:val="0067729F"/>
    <w:rsid w:val="0067777B"/>
    <w:rsid w:val="00680944"/>
    <w:rsid w:val="00690660"/>
    <w:rsid w:val="00695E84"/>
    <w:rsid w:val="006A1245"/>
    <w:rsid w:val="006A17C7"/>
    <w:rsid w:val="006A66D6"/>
    <w:rsid w:val="006A756D"/>
    <w:rsid w:val="006A7AAB"/>
    <w:rsid w:val="006C28E8"/>
    <w:rsid w:val="006C2B36"/>
    <w:rsid w:val="006C7BC2"/>
    <w:rsid w:val="006D0CC3"/>
    <w:rsid w:val="006E0FAD"/>
    <w:rsid w:val="006F7915"/>
    <w:rsid w:val="007015DE"/>
    <w:rsid w:val="00701D12"/>
    <w:rsid w:val="00705001"/>
    <w:rsid w:val="00710C4A"/>
    <w:rsid w:val="0071182F"/>
    <w:rsid w:val="007141CE"/>
    <w:rsid w:val="0071483D"/>
    <w:rsid w:val="007149C2"/>
    <w:rsid w:val="00716CE8"/>
    <w:rsid w:val="0072201F"/>
    <w:rsid w:val="00735814"/>
    <w:rsid w:val="00736BA6"/>
    <w:rsid w:val="00737281"/>
    <w:rsid w:val="0074466E"/>
    <w:rsid w:val="00744AD8"/>
    <w:rsid w:val="007510F1"/>
    <w:rsid w:val="007534AB"/>
    <w:rsid w:val="00767FE5"/>
    <w:rsid w:val="00770EB8"/>
    <w:rsid w:val="007717E3"/>
    <w:rsid w:val="00772A53"/>
    <w:rsid w:val="00784EBB"/>
    <w:rsid w:val="0078698A"/>
    <w:rsid w:val="00787AC7"/>
    <w:rsid w:val="0079149F"/>
    <w:rsid w:val="007A0F56"/>
    <w:rsid w:val="007A593D"/>
    <w:rsid w:val="007B23CA"/>
    <w:rsid w:val="007B50F3"/>
    <w:rsid w:val="007B68EC"/>
    <w:rsid w:val="007C1099"/>
    <w:rsid w:val="007D440E"/>
    <w:rsid w:val="007F1FD0"/>
    <w:rsid w:val="007F4583"/>
    <w:rsid w:val="00800978"/>
    <w:rsid w:val="0082146C"/>
    <w:rsid w:val="0083040B"/>
    <w:rsid w:val="00830E13"/>
    <w:rsid w:val="00836AF0"/>
    <w:rsid w:val="00837A28"/>
    <w:rsid w:val="00840F13"/>
    <w:rsid w:val="00845838"/>
    <w:rsid w:val="00853ED1"/>
    <w:rsid w:val="00854B01"/>
    <w:rsid w:val="00866703"/>
    <w:rsid w:val="008706F0"/>
    <w:rsid w:val="008772EA"/>
    <w:rsid w:val="00877623"/>
    <w:rsid w:val="008778BB"/>
    <w:rsid w:val="00896B3E"/>
    <w:rsid w:val="008A3A08"/>
    <w:rsid w:val="008A4AB5"/>
    <w:rsid w:val="008A7FED"/>
    <w:rsid w:val="008B4802"/>
    <w:rsid w:val="008B658B"/>
    <w:rsid w:val="008B7EAA"/>
    <w:rsid w:val="008C2062"/>
    <w:rsid w:val="008D2ED0"/>
    <w:rsid w:val="008E5478"/>
    <w:rsid w:val="008F72B5"/>
    <w:rsid w:val="009003FA"/>
    <w:rsid w:val="009051CE"/>
    <w:rsid w:val="00915FD3"/>
    <w:rsid w:val="0092239A"/>
    <w:rsid w:val="00925D57"/>
    <w:rsid w:val="00927161"/>
    <w:rsid w:val="00927FAB"/>
    <w:rsid w:val="00930070"/>
    <w:rsid w:val="0094280F"/>
    <w:rsid w:val="009472EF"/>
    <w:rsid w:val="0096114F"/>
    <w:rsid w:val="0096685A"/>
    <w:rsid w:val="0097038A"/>
    <w:rsid w:val="00970D12"/>
    <w:rsid w:val="00971581"/>
    <w:rsid w:val="00972178"/>
    <w:rsid w:val="009844CD"/>
    <w:rsid w:val="009847BD"/>
    <w:rsid w:val="009921E9"/>
    <w:rsid w:val="00993511"/>
    <w:rsid w:val="009948B5"/>
    <w:rsid w:val="00994FA2"/>
    <w:rsid w:val="00996C99"/>
    <w:rsid w:val="00996F21"/>
    <w:rsid w:val="00997DEB"/>
    <w:rsid w:val="009A5665"/>
    <w:rsid w:val="009B67C4"/>
    <w:rsid w:val="009C0DE1"/>
    <w:rsid w:val="009C57D9"/>
    <w:rsid w:val="009C7702"/>
    <w:rsid w:val="009D3EFE"/>
    <w:rsid w:val="009D4A10"/>
    <w:rsid w:val="009E2B06"/>
    <w:rsid w:val="009E3EB0"/>
    <w:rsid w:val="009E420D"/>
    <w:rsid w:val="009E602F"/>
    <w:rsid w:val="00A02C2B"/>
    <w:rsid w:val="00A13D5F"/>
    <w:rsid w:val="00A2148A"/>
    <w:rsid w:val="00A22162"/>
    <w:rsid w:val="00A224F1"/>
    <w:rsid w:val="00A22ED7"/>
    <w:rsid w:val="00A2448E"/>
    <w:rsid w:val="00A257E8"/>
    <w:rsid w:val="00A26D35"/>
    <w:rsid w:val="00A27AAF"/>
    <w:rsid w:val="00A33B2E"/>
    <w:rsid w:val="00A377C0"/>
    <w:rsid w:val="00A40997"/>
    <w:rsid w:val="00A41156"/>
    <w:rsid w:val="00A434A0"/>
    <w:rsid w:val="00A43A4E"/>
    <w:rsid w:val="00A44C5A"/>
    <w:rsid w:val="00A54BAD"/>
    <w:rsid w:val="00A568CB"/>
    <w:rsid w:val="00A57CB2"/>
    <w:rsid w:val="00A70482"/>
    <w:rsid w:val="00A71031"/>
    <w:rsid w:val="00A74863"/>
    <w:rsid w:val="00A80A28"/>
    <w:rsid w:val="00A94DB0"/>
    <w:rsid w:val="00AA04DD"/>
    <w:rsid w:val="00AA3F84"/>
    <w:rsid w:val="00AB17C8"/>
    <w:rsid w:val="00AB21AC"/>
    <w:rsid w:val="00AB49EE"/>
    <w:rsid w:val="00AC0795"/>
    <w:rsid w:val="00AC4523"/>
    <w:rsid w:val="00AC5AA7"/>
    <w:rsid w:val="00AD04D9"/>
    <w:rsid w:val="00AD09EA"/>
    <w:rsid w:val="00AE0BD8"/>
    <w:rsid w:val="00AF617A"/>
    <w:rsid w:val="00B00E9C"/>
    <w:rsid w:val="00B0490B"/>
    <w:rsid w:val="00B11E2F"/>
    <w:rsid w:val="00B22F1B"/>
    <w:rsid w:val="00B25C4C"/>
    <w:rsid w:val="00B30E8C"/>
    <w:rsid w:val="00B314E4"/>
    <w:rsid w:val="00B3690D"/>
    <w:rsid w:val="00B423F9"/>
    <w:rsid w:val="00B54BC9"/>
    <w:rsid w:val="00B62BF2"/>
    <w:rsid w:val="00B713B3"/>
    <w:rsid w:val="00B75143"/>
    <w:rsid w:val="00B821FF"/>
    <w:rsid w:val="00B8659E"/>
    <w:rsid w:val="00B8758C"/>
    <w:rsid w:val="00B96CC0"/>
    <w:rsid w:val="00BA17F3"/>
    <w:rsid w:val="00BA1A21"/>
    <w:rsid w:val="00BA5837"/>
    <w:rsid w:val="00BB143F"/>
    <w:rsid w:val="00BB2600"/>
    <w:rsid w:val="00BC5509"/>
    <w:rsid w:val="00BC6E43"/>
    <w:rsid w:val="00BD3B9F"/>
    <w:rsid w:val="00BD592F"/>
    <w:rsid w:val="00BD727D"/>
    <w:rsid w:val="00BD7C3F"/>
    <w:rsid w:val="00BE0D33"/>
    <w:rsid w:val="00BE310B"/>
    <w:rsid w:val="00BF2C6A"/>
    <w:rsid w:val="00BF6CD1"/>
    <w:rsid w:val="00C00E75"/>
    <w:rsid w:val="00C02C96"/>
    <w:rsid w:val="00C04FC4"/>
    <w:rsid w:val="00C07CAE"/>
    <w:rsid w:val="00C106D9"/>
    <w:rsid w:val="00C13B9A"/>
    <w:rsid w:val="00C17CEE"/>
    <w:rsid w:val="00C27910"/>
    <w:rsid w:val="00C344ED"/>
    <w:rsid w:val="00C356B5"/>
    <w:rsid w:val="00C451B1"/>
    <w:rsid w:val="00C54C1E"/>
    <w:rsid w:val="00C55F36"/>
    <w:rsid w:val="00C6554D"/>
    <w:rsid w:val="00C7260B"/>
    <w:rsid w:val="00C73A8E"/>
    <w:rsid w:val="00C73F6F"/>
    <w:rsid w:val="00C823B1"/>
    <w:rsid w:val="00C83FC8"/>
    <w:rsid w:val="00C97F04"/>
    <w:rsid w:val="00CA017A"/>
    <w:rsid w:val="00CA1CC3"/>
    <w:rsid w:val="00CA207A"/>
    <w:rsid w:val="00CA4F49"/>
    <w:rsid w:val="00CB11E6"/>
    <w:rsid w:val="00CB31F5"/>
    <w:rsid w:val="00CB543A"/>
    <w:rsid w:val="00CB708B"/>
    <w:rsid w:val="00CD0EAE"/>
    <w:rsid w:val="00CE3686"/>
    <w:rsid w:val="00CF6305"/>
    <w:rsid w:val="00CF65EF"/>
    <w:rsid w:val="00D0286F"/>
    <w:rsid w:val="00D115FA"/>
    <w:rsid w:val="00D14B5D"/>
    <w:rsid w:val="00D1611D"/>
    <w:rsid w:val="00D21AC8"/>
    <w:rsid w:val="00D21F18"/>
    <w:rsid w:val="00D25297"/>
    <w:rsid w:val="00D2630D"/>
    <w:rsid w:val="00D27F20"/>
    <w:rsid w:val="00D301EE"/>
    <w:rsid w:val="00D317D8"/>
    <w:rsid w:val="00D31C7F"/>
    <w:rsid w:val="00D336CF"/>
    <w:rsid w:val="00D3541C"/>
    <w:rsid w:val="00D3542A"/>
    <w:rsid w:val="00D415FE"/>
    <w:rsid w:val="00D41C33"/>
    <w:rsid w:val="00D424E1"/>
    <w:rsid w:val="00D44817"/>
    <w:rsid w:val="00D45E8E"/>
    <w:rsid w:val="00D5495B"/>
    <w:rsid w:val="00D63EF8"/>
    <w:rsid w:val="00D65BB3"/>
    <w:rsid w:val="00D711B6"/>
    <w:rsid w:val="00D83BB2"/>
    <w:rsid w:val="00D86118"/>
    <w:rsid w:val="00D86DC1"/>
    <w:rsid w:val="00D9337E"/>
    <w:rsid w:val="00D94EB4"/>
    <w:rsid w:val="00DA0650"/>
    <w:rsid w:val="00DA2430"/>
    <w:rsid w:val="00DA48E8"/>
    <w:rsid w:val="00DC175B"/>
    <w:rsid w:val="00DC42A2"/>
    <w:rsid w:val="00DC4566"/>
    <w:rsid w:val="00DC4C02"/>
    <w:rsid w:val="00DC4FDE"/>
    <w:rsid w:val="00DD493B"/>
    <w:rsid w:val="00DD4D87"/>
    <w:rsid w:val="00DE0D3F"/>
    <w:rsid w:val="00DE31A6"/>
    <w:rsid w:val="00DE7FC1"/>
    <w:rsid w:val="00DF37E5"/>
    <w:rsid w:val="00DF4D95"/>
    <w:rsid w:val="00E10CFA"/>
    <w:rsid w:val="00E10D53"/>
    <w:rsid w:val="00E23189"/>
    <w:rsid w:val="00E270F1"/>
    <w:rsid w:val="00E42C69"/>
    <w:rsid w:val="00E57503"/>
    <w:rsid w:val="00E57CDD"/>
    <w:rsid w:val="00E607B4"/>
    <w:rsid w:val="00E6196E"/>
    <w:rsid w:val="00E633F4"/>
    <w:rsid w:val="00E6517B"/>
    <w:rsid w:val="00E81C53"/>
    <w:rsid w:val="00E9337A"/>
    <w:rsid w:val="00E9704E"/>
    <w:rsid w:val="00EA107C"/>
    <w:rsid w:val="00EA1D34"/>
    <w:rsid w:val="00EA4742"/>
    <w:rsid w:val="00EB70D6"/>
    <w:rsid w:val="00EC6114"/>
    <w:rsid w:val="00EE00DF"/>
    <w:rsid w:val="00EE6F74"/>
    <w:rsid w:val="00EF05D7"/>
    <w:rsid w:val="00EF20B1"/>
    <w:rsid w:val="00EF7E63"/>
    <w:rsid w:val="00F12DE2"/>
    <w:rsid w:val="00F26B77"/>
    <w:rsid w:val="00F27886"/>
    <w:rsid w:val="00F33610"/>
    <w:rsid w:val="00F33A3C"/>
    <w:rsid w:val="00F348B7"/>
    <w:rsid w:val="00F349EC"/>
    <w:rsid w:val="00F437EF"/>
    <w:rsid w:val="00F51D22"/>
    <w:rsid w:val="00F52C7A"/>
    <w:rsid w:val="00F53731"/>
    <w:rsid w:val="00F5467B"/>
    <w:rsid w:val="00F56061"/>
    <w:rsid w:val="00F566D3"/>
    <w:rsid w:val="00F63F6B"/>
    <w:rsid w:val="00F660CE"/>
    <w:rsid w:val="00F72227"/>
    <w:rsid w:val="00F72AC8"/>
    <w:rsid w:val="00F73C1F"/>
    <w:rsid w:val="00F75BA7"/>
    <w:rsid w:val="00F76E4B"/>
    <w:rsid w:val="00F77773"/>
    <w:rsid w:val="00F92375"/>
    <w:rsid w:val="00FB0B23"/>
    <w:rsid w:val="00FB1772"/>
    <w:rsid w:val="00FB45E0"/>
    <w:rsid w:val="00FC2152"/>
    <w:rsid w:val="00FC2358"/>
    <w:rsid w:val="00FC2850"/>
    <w:rsid w:val="00FC4116"/>
    <w:rsid w:val="00FC41D4"/>
    <w:rsid w:val="00FC61D9"/>
    <w:rsid w:val="00FD1414"/>
    <w:rsid w:val="00FD44BD"/>
    <w:rsid w:val="00FD4873"/>
    <w:rsid w:val="00FE08E4"/>
    <w:rsid w:val="00FE252A"/>
    <w:rsid w:val="00FF263D"/>
    <w:rsid w:val="00FF7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nhideWhenUsed/>
    <w:rsid w:val="00090482"/>
    <w:rPr>
      <w:sz w:val="16"/>
      <w:szCs w:val="16"/>
    </w:rPr>
  </w:style>
  <w:style w:type="paragraph" w:styleId="Tekstkomentarza">
    <w:name w:val="annotation text"/>
    <w:basedOn w:val="Normalny"/>
    <w:link w:val="TekstkomentarzaZnak"/>
    <w:unhideWhenUsed/>
    <w:rsid w:val="00090482"/>
    <w:pPr>
      <w:spacing w:line="240" w:lineRule="auto"/>
    </w:pPr>
    <w:rPr>
      <w:sz w:val="20"/>
      <w:szCs w:val="20"/>
    </w:rPr>
  </w:style>
  <w:style w:type="character" w:customStyle="1" w:styleId="TekstkomentarzaZnak">
    <w:name w:val="Tekst komentarza Znak"/>
    <w:basedOn w:val="Domylnaczcionkaakapitu"/>
    <w:link w:val="Tekstkomentarza"/>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583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9270">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121075069">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2EA8-B8DD-4958-B03A-34EB781E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7264</Words>
  <Characters>43586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Ewelina Pietraszek (RZGW Rzeszów)</cp:lastModifiedBy>
  <cp:revision>2</cp:revision>
  <cp:lastPrinted>2021-08-10T07:47:00Z</cp:lastPrinted>
  <dcterms:created xsi:type="dcterms:W3CDTF">2021-09-22T11:30:00Z</dcterms:created>
  <dcterms:modified xsi:type="dcterms:W3CDTF">2021-09-22T11:30:00Z</dcterms:modified>
</cp:coreProperties>
</file>