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A1DE" w14:textId="79FA5D89" w:rsidR="0066759A" w:rsidRDefault="00126112" w:rsidP="0066759A">
      <w:pPr>
        <w:rPr>
          <w:rFonts w:cs="Calibri"/>
          <w:bCs/>
          <w:color w:val="FF0000"/>
        </w:rPr>
      </w:pPr>
      <w:r w:rsidRPr="000C08A4">
        <w:rPr>
          <w:rFonts w:cs="Calibri"/>
          <w:bCs/>
          <w:color w:val="FF0000"/>
        </w:rPr>
        <w:t xml:space="preserve">   </w:t>
      </w:r>
    </w:p>
    <w:p w14:paraId="2D831308" w14:textId="77777777" w:rsidR="00621907" w:rsidRPr="003C1415" w:rsidRDefault="00621907" w:rsidP="00621907">
      <w:pPr>
        <w:rPr>
          <w:rFonts w:cs="Calibri"/>
          <w:b/>
        </w:rPr>
      </w:pPr>
      <w:r w:rsidRPr="003C1415">
        <w:rPr>
          <w:rFonts w:cs="Calibri"/>
          <w:b/>
          <w:sz w:val="20"/>
          <w:szCs w:val="20"/>
        </w:rPr>
        <w:t xml:space="preserve">                                   </w:t>
      </w:r>
    </w:p>
    <w:p w14:paraId="187DDF5E" w14:textId="77777777" w:rsidR="00621907" w:rsidRPr="008B7891" w:rsidRDefault="00621907" w:rsidP="00621907">
      <w:pPr>
        <w:spacing w:after="0" w:line="100" w:lineRule="atLeast"/>
        <w:jc w:val="center"/>
        <w:rPr>
          <w:rFonts w:cs="Calibri"/>
          <w:b/>
          <w:sz w:val="28"/>
          <w:szCs w:val="28"/>
        </w:rPr>
      </w:pPr>
      <w:r w:rsidRPr="008B7891">
        <w:rPr>
          <w:rFonts w:cs="Calibri"/>
          <w:b/>
          <w:sz w:val="28"/>
          <w:szCs w:val="28"/>
        </w:rPr>
        <w:t>FORMULARZ</w:t>
      </w:r>
      <w:r w:rsidR="008B7891">
        <w:rPr>
          <w:rFonts w:cs="Calibri"/>
          <w:b/>
          <w:sz w:val="28"/>
          <w:szCs w:val="28"/>
        </w:rPr>
        <w:t xml:space="preserve"> </w:t>
      </w:r>
      <w:r w:rsidRPr="008B7891">
        <w:rPr>
          <w:rFonts w:cs="Calibri"/>
          <w:b/>
          <w:sz w:val="28"/>
          <w:szCs w:val="28"/>
        </w:rPr>
        <w:t>OFERTOWY</w:t>
      </w:r>
    </w:p>
    <w:p w14:paraId="2FEEDB3D" w14:textId="77777777" w:rsidR="00621907" w:rsidRPr="00510C21" w:rsidRDefault="00621907" w:rsidP="00510C21">
      <w:pPr>
        <w:spacing w:after="0" w:line="100" w:lineRule="atLeast"/>
        <w:rPr>
          <w:rFonts w:cs="Calibri"/>
          <w:b/>
        </w:rPr>
      </w:pPr>
    </w:p>
    <w:p w14:paraId="795D6E93" w14:textId="77777777" w:rsidR="00105DE2" w:rsidRPr="00510C21" w:rsidRDefault="00105DE2" w:rsidP="00510C21">
      <w:pPr>
        <w:pStyle w:val="Nagwek1"/>
        <w:numPr>
          <w:ilvl w:val="0"/>
          <w:numId w:val="0"/>
        </w:numPr>
        <w:spacing w:before="0" w:after="0" w:line="100" w:lineRule="atLeast"/>
        <w:ind w:left="432" w:hanging="432"/>
        <w:rPr>
          <w:rFonts w:ascii="Calibri" w:hAnsi="Calibri" w:cs="Calibri"/>
          <w:sz w:val="16"/>
          <w:szCs w:val="16"/>
        </w:rPr>
      </w:pPr>
    </w:p>
    <w:p w14:paraId="1067FF2E" w14:textId="5B916BC1" w:rsidR="00621907" w:rsidRDefault="00621907" w:rsidP="00621907">
      <w:pPr>
        <w:pStyle w:val="Nagwek1"/>
        <w:spacing w:before="0" w:after="0" w:line="100" w:lineRule="atLeast"/>
        <w:rPr>
          <w:rFonts w:ascii="Calibri" w:hAnsi="Calibri" w:cs="Calibri"/>
          <w:sz w:val="22"/>
          <w:szCs w:val="22"/>
        </w:rPr>
      </w:pPr>
      <w:r w:rsidRPr="003C1415">
        <w:rPr>
          <w:rFonts w:ascii="Calibri" w:hAnsi="Calibri" w:cs="Calibri"/>
          <w:sz w:val="22"/>
          <w:szCs w:val="22"/>
        </w:rPr>
        <w:t>Dane dotyczące Wykonawcy</w:t>
      </w:r>
    </w:p>
    <w:p w14:paraId="74DFB38F" w14:textId="77777777" w:rsidR="006A086A" w:rsidRPr="006A086A" w:rsidRDefault="006A086A" w:rsidP="006A086A">
      <w:pPr>
        <w:pStyle w:val="Tekstpodstawowy"/>
      </w:pPr>
    </w:p>
    <w:p w14:paraId="00B55245" w14:textId="77777777" w:rsidR="00621907" w:rsidRPr="003C1415" w:rsidRDefault="00621907" w:rsidP="006A086A">
      <w:pPr>
        <w:spacing w:after="0" w:line="480" w:lineRule="auto"/>
        <w:jc w:val="both"/>
        <w:rPr>
          <w:rFonts w:cs="Calibri"/>
        </w:rPr>
      </w:pPr>
      <w:r w:rsidRPr="003C1415">
        <w:rPr>
          <w:rFonts w:cs="Calibri"/>
        </w:rPr>
        <w:t>Nazwa ...........................................................................................................................</w:t>
      </w:r>
    </w:p>
    <w:p w14:paraId="4721CA47" w14:textId="77777777" w:rsidR="00621907" w:rsidRPr="003C1415" w:rsidRDefault="00621907" w:rsidP="006A086A">
      <w:pPr>
        <w:spacing w:after="0" w:line="480" w:lineRule="auto"/>
        <w:jc w:val="both"/>
        <w:rPr>
          <w:rFonts w:cs="Calibri"/>
        </w:rPr>
      </w:pPr>
      <w:r w:rsidRPr="003C1415">
        <w:rPr>
          <w:rFonts w:cs="Calibri"/>
        </w:rPr>
        <w:t>Siedziba .........................................................................................................................</w:t>
      </w:r>
    </w:p>
    <w:p w14:paraId="7659DBE2" w14:textId="77777777" w:rsidR="00621907" w:rsidRPr="003C1415" w:rsidRDefault="00621907" w:rsidP="006A086A">
      <w:pPr>
        <w:spacing w:after="0" w:line="480" w:lineRule="auto"/>
        <w:jc w:val="both"/>
        <w:rPr>
          <w:rFonts w:cs="Calibri"/>
        </w:rPr>
      </w:pPr>
      <w:r w:rsidRPr="003C1415">
        <w:rPr>
          <w:rFonts w:cs="Calibri"/>
        </w:rPr>
        <w:t>Nr telefonu / fax ..........................................................................................................</w:t>
      </w:r>
      <w:r w:rsidR="002027A9">
        <w:rPr>
          <w:rFonts w:cs="Calibri"/>
        </w:rPr>
        <w:t>.</w:t>
      </w:r>
    </w:p>
    <w:p w14:paraId="70556D73" w14:textId="77777777" w:rsidR="00621907" w:rsidRPr="003C1415" w:rsidRDefault="00621907" w:rsidP="006A086A">
      <w:pPr>
        <w:spacing w:after="0" w:line="480" w:lineRule="auto"/>
        <w:jc w:val="both"/>
        <w:rPr>
          <w:rFonts w:cs="Calibri"/>
        </w:rPr>
      </w:pPr>
      <w:r w:rsidRPr="003C1415">
        <w:rPr>
          <w:rFonts w:cs="Calibri"/>
        </w:rPr>
        <w:t>e-mail ............................................................................................................................</w:t>
      </w:r>
    </w:p>
    <w:p w14:paraId="1854DAD4" w14:textId="77777777" w:rsidR="00621907" w:rsidRPr="003C1415" w:rsidRDefault="00621907" w:rsidP="006A086A">
      <w:pPr>
        <w:spacing w:after="0" w:line="480" w:lineRule="auto"/>
        <w:jc w:val="both"/>
        <w:rPr>
          <w:rFonts w:cs="Calibri"/>
        </w:rPr>
      </w:pPr>
      <w:r w:rsidRPr="003C1415">
        <w:rPr>
          <w:rFonts w:cs="Calibri"/>
        </w:rPr>
        <w:t>Numer  NIP ..................................................................................................................</w:t>
      </w:r>
      <w:r w:rsidR="002027A9">
        <w:rPr>
          <w:rFonts w:cs="Calibri"/>
        </w:rPr>
        <w:t>..</w:t>
      </w:r>
    </w:p>
    <w:p w14:paraId="0A5BA8D9" w14:textId="77777777" w:rsidR="00621907" w:rsidRPr="003C1415" w:rsidRDefault="00621907" w:rsidP="006A086A">
      <w:pPr>
        <w:spacing w:after="0" w:line="480" w:lineRule="auto"/>
        <w:jc w:val="both"/>
        <w:rPr>
          <w:rFonts w:cs="Calibri"/>
        </w:rPr>
      </w:pPr>
      <w:r w:rsidRPr="003C1415">
        <w:rPr>
          <w:rFonts w:cs="Calibri"/>
        </w:rPr>
        <w:t>Numer REGON ...........................................................................................................</w:t>
      </w:r>
      <w:r w:rsidR="002027A9">
        <w:rPr>
          <w:rFonts w:cs="Calibri"/>
        </w:rPr>
        <w:t>...</w:t>
      </w:r>
    </w:p>
    <w:p w14:paraId="7969384A" w14:textId="77777777" w:rsidR="00621907" w:rsidRPr="003C1415" w:rsidRDefault="00621907" w:rsidP="006A086A">
      <w:pPr>
        <w:spacing w:after="0" w:line="480" w:lineRule="auto"/>
        <w:ind w:right="-83"/>
        <w:rPr>
          <w:rFonts w:cs="Calibri"/>
        </w:rPr>
      </w:pPr>
      <w:r w:rsidRPr="003C1415">
        <w:rPr>
          <w:rFonts w:cs="Calibri"/>
        </w:rPr>
        <w:t>Nr rachunku bankowego …………………………………………………………………………………</w:t>
      </w:r>
      <w:r w:rsidR="002027A9">
        <w:rPr>
          <w:rFonts w:cs="Calibri"/>
        </w:rPr>
        <w:t>……….</w:t>
      </w:r>
    </w:p>
    <w:p w14:paraId="54A15635" w14:textId="77777777" w:rsidR="00621907" w:rsidRPr="00510C21" w:rsidRDefault="00621907" w:rsidP="00510C21">
      <w:pPr>
        <w:spacing w:after="0" w:line="240" w:lineRule="auto"/>
        <w:ind w:right="-85"/>
        <w:rPr>
          <w:rFonts w:cs="Calibri"/>
          <w:sz w:val="20"/>
          <w:szCs w:val="20"/>
        </w:rPr>
      </w:pPr>
    </w:p>
    <w:p w14:paraId="4C751BAD" w14:textId="6D4BE5E1" w:rsidR="00992DCA" w:rsidRPr="00992DCA" w:rsidRDefault="00621907" w:rsidP="00992DCA">
      <w:pPr>
        <w:spacing w:after="0" w:line="276" w:lineRule="auto"/>
        <w:ind w:right="-85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  <w:r w:rsidRPr="008B7891">
        <w:rPr>
          <w:rFonts w:cs="Calibri"/>
          <w:sz w:val="24"/>
          <w:szCs w:val="24"/>
        </w:rPr>
        <w:t xml:space="preserve">Odpowiadając na Zapytanie ofertowe </w:t>
      </w:r>
      <w:r w:rsidR="00105DE2" w:rsidRPr="008B7891">
        <w:rPr>
          <w:rFonts w:cs="Calibri"/>
          <w:sz w:val="24"/>
          <w:szCs w:val="24"/>
        </w:rPr>
        <w:t xml:space="preserve">nr </w:t>
      </w:r>
      <w:r w:rsidR="000D3488" w:rsidRPr="00CF1A64">
        <w:rPr>
          <w:rFonts w:ascii="Verdana" w:hAnsi="Verdana" w:cs="Arial"/>
          <w:sz w:val="20"/>
          <w:szCs w:val="20"/>
        </w:rPr>
        <w:t>KR.</w:t>
      </w:r>
      <w:r w:rsidR="000D3488">
        <w:rPr>
          <w:rFonts w:ascii="Verdana" w:hAnsi="Verdana" w:cs="Arial"/>
          <w:sz w:val="20"/>
          <w:szCs w:val="20"/>
        </w:rPr>
        <w:t>ZPU.1.2811.10.2021</w:t>
      </w:r>
      <w:r w:rsidR="000D3488">
        <w:rPr>
          <w:rFonts w:ascii="Verdana" w:hAnsi="Verdana" w:cs="Arial"/>
          <w:sz w:val="20"/>
          <w:szCs w:val="20"/>
        </w:rPr>
        <w:t xml:space="preserve"> </w:t>
      </w:r>
      <w:r w:rsidR="00105DE2" w:rsidRPr="008B7891">
        <w:rPr>
          <w:rFonts w:cs="Calibri"/>
          <w:sz w:val="24"/>
          <w:szCs w:val="24"/>
        </w:rPr>
        <w:t>na wykonanie zadania</w:t>
      </w:r>
      <w:r w:rsidRPr="008B7891">
        <w:rPr>
          <w:rFonts w:cs="Calibri"/>
          <w:sz w:val="24"/>
          <w:szCs w:val="24"/>
        </w:rPr>
        <w:t xml:space="preserve"> p.n.:</w:t>
      </w:r>
      <w:r w:rsidR="008B7891">
        <w:rPr>
          <w:rFonts w:cs="Calibri"/>
          <w:sz w:val="24"/>
          <w:szCs w:val="24"/>
        </w:rPr>
        <w:t xml:space="preserve"> </w:t>
      </w:r>
    </w:p>
    <w:p w14:paraId="5A8DFD9A" w14:textId="11B9166E" w:rsidR="008B7891" w:rsidRDefault="006A086A" w:rsidP="006A086A">
      <w:pPr>
        <w:spacing w:after="0" w:line="276" w:lineRule="auto"/>
        <w:ind w:right="-85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  <w:bookmarkStart w:id="0" w:name="_Hlk77326283"/>
      <w:r w:rsidRPr="006A086A">
        <w:rPr>
          <w:rFonts w:eastAsia="Calibri" w:cs="Calibri"/>
          <w:b/>
          <w:bCs/>
          <w:sz w:val="24"/>
          <w:szCs w:val="24"/>
          <w:lang w:eastAsia="en-US"/>
        </w:rPr>
        <w:t>„</w:t>
      </w:r>
      <w:r w:rsidR="000D3488" w:rsidRPr="000D3488">
        <w:rPr>
          <w:rFonts w:eastAsia="Calibri" w:cs="Calibri"/>
          <w:b/>
          <w:bCs/>
          <w:sz w:val="24"/>
          <w:szCs w:val="24"/>
          <w:lang w:eastAsia="en-US"/>
        </w:rPr>
        <w:t>Usunięcie szkód powodziowych na rzece Bobrzy, gm. Kielce</w:t>
      </w:r>
      <w:r w:rsidRPr="006A086A">
        <w:rPr>
          <w:rFonts w:eastAsia="Calibri" w:cs="Calibri"/>
          <w:b/>
          <w:bCs/>
          <w:sz w:val="24"/>
          <w:szCs w:val="24"/>
          <w:lang w:eastAsia="en-US"/>
        </w:rPr>
        <w:t>”</w:t>
      </w:r>
    </w:p>
    <w:p w14:paraId="7DA48300" w14:textId="77777777" w:rsidR="006A086A" w:rsidRPr="008B7891" w:rsidRDefault="006A086A" w:rsidP="006A086A">
      <w:pPr>
        <w:spacing w:after="0" w:line="276" w:lineRule="auto"/>
        <w:ind w:right="-85"/>
        <w:jc w:val="center"/>
        <w:rPr>
          <w:rFonts w:cs="Calibri"/>
          <w:sz w:val="24"/>
          <w:szCs w:val="24"/>
        </w:rPr>
      </w:pPr>
    </w:p>
    <w:bookmarkEnd w:id="0"/>
    <w:p w14:paraId="1446DB5C" w14:textId="77777777" w:rsidR="00621907" w:rsidRPr="003C1415" w:rsidRDefault="00621907" w:rsidP="00510C21">
      <w:pPr>
        <w:numPr>
          <w:ilvl w:val="0"/>
          <w:numId w:val="7"/>
        </w:numPr>
        <w:spacing w:after="0" w:line="276" w:lineRule="auto"/>
        <w:ind w:left="284" w:hanging="284"/>
        <w:rPr>
          <w:rFonts w:cs="Calibri"/>
          <w:b/>
        </w:rPr>
      </w:pPr>
      <w:r w:rsidRPr="003C1415">
        <w:rPr>
          <w:rFonts w:cs="Calibri"/>
        </w:rPr>
        <w:t>Oferujemy wykonanie przedmiotu zamówienia:</w:t>
      </w:r>
    </w:p>
    <w:p w14:paraId="7D5A06CD" w14:textId="77777777" w:rsidR="00621907" w:rsidRDefault="00621907" w:rsidP="00510C21">
      <w:pPr>
        <w:tabs>
          <w:tab w:val="left" w:pos="567"/>
        </w:tabs>
        <w:spacing w:after="0" w:line="276" w:lineRule="auto"/>
        <w:rPr>
          <w:rFonts w:cs="Calibri"/>
        </w:rPr>
      </w:pPr>
      <w:r w:rsidRPr="003C1415">
        <w:rPr>
          <w:rFonts w:cs="Calibri"/>
          <w:b/>
        </w:rPr>
        <w:t xml:space="preserve"> – za kwotę</w:t>
      </w:r>
      <w:r w:rsidRPr="003C1415">
        <w:rPr>
          <w:rFonts w:cs="Calibri"/>
        </w:rPr>
        <w:t>:</w:t>
      </w:r>
    </w:p>
    <w:p w14:paraId="01C3D106" w14:textId="4CD3CDED" w:rsidR="00BD63FF" w:rsidRDefault="00BD63FF" w:rsidP="00510C21">
      <w:pPr>
        <w:tabs>
          <w:tab w:val="left" w:pos="567"/>
        </w:tabs>
        <w:spacing w:after="0" w:line="276" w:lineRule="auto"/>
        <w:rPr>
          <w:rFonts w:cs="Calibri"/>
          <w:b/>
        </w:rPr>
      </w:pPr>
    </w:p>
    <w:tbl>
      <w:tblPr>
        <w:tblStyle w:val="Tabela-Siatka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5812"/>
      </w:tblGrid>
      <w:tr w:rsidR="006A086A" w:rsidRPr="006A086A" w14:paraId="68815711" w14:textId="77777777" w:rsidTr="006A086A">
        <w:tc>
          <w:tcPr>
            <w:tcW w:w="1843" w:type="dxa"/>
          </w:tcPr>
          <w:p w14:paraId="68A7168A" w14:textId="6889F08A" w:rsidR="006A086A" w:rsidRPr="006A086A" w:rsidRDefault="006A086A" w:rsidP="006A086A">
            <w:pPr>
              <w:tabs>
                <w:tab w:val="left" w:pos="567"/>
              </w:tabs>
              <w:spacing w:before="120" w:after="120" w:line="480" w:lineRule="auto"/>
              <w:rPr>
                <w:rFonts w:asciiTheme="minorHAnsi" w:hAnsiTheme="minorHAnsi" w:cstheme="minorHAnsi"/>
                <w:b/>
              </w:rPr>
            </w:pPr>
            <w:r w:rsidRPr="006A086A">
              <w:rPr>
                <w:rFonts w:asciiTheme="minorHAnsi" w:hAnsiTheme="minorHAnsi" w:cstheme="minorHAnsi"/>
                <w:b/>
              </w:rPr>
              <w:t>cena netto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693" w:type="dxa"/>
          </w:tcPr>
          <w:p w14:paraId="6D1891E2" w14:textId="4CA27CC3" w:rsidR="006A086A" w:rsidRPr="006A086A" w:rsidRDefault="006A086A" w:rsidP="006A086A">
            <w:pPr>
              <w:tabs>
                <w:tab w:val="left" w:pos="567"/>
              </w:tabs>
              <w:spacing w:before="120" w:after="120" w:line="480" w:lineRule="auto"/>
              <w:rPr>
                <w:rFonts w:asciiTheme="minorHAnsi" w:hAnsiTheme="minorHAnsi" w:cstheme="minorHAnsi"/>
                <w:b/>
              </w:rPr>
            </w:pPr>
            <w:r w:rsidRPr="006A086A">
              <w:rPr>
                <w:rFonts w:asciiTheme="minorHAnsi" w:hAnsiTheme="minorHAnsi" w:cstheme="minorHAnsi"/>
              </w:rPr>
              <w:t>...................................</w:t>
            </w:r>
            <w:r w:rsidRPr="006A086A">
              <w:rPr>
                <w:rFonts w:asciiTheme="minorHAnsi" w:hAnsiTheme="minorHAnsi" w:cstheme="minorHAnsi"/>
                <w:b/>
              </w:rPr>
              <w:t>PLN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6A086A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5812" w:type="dxa"/>
          </w:tcPr>
          <w:p w14:paraId="62A17E90" w14:textId="2AE2F401" w:rsidR="006A086A" w:rsidRPr="006A086A" w:rsidRDefault="006A086A" w:rsidP="006A086A">
            <w:pPr>
              <w:tabs>
                <w:tab w:val="left" w:pos="567"/>
              </w:tabs>
              <w:spacing w:before="120" w:after="120" w:line="480" w:lineRule="auto"/>
              <w:rPr>
                <w:rFonts w:asciiTheme="minorHAnsi" w:hAnsiTheme="minorHAnsi" w:cstheme="minorHAnsi"/>
                <w:b/>
              </w:rPr>
            </w:pPr>
            <w:r w:rsidRPr="006A086A">
              <w:rPr>
                <w:rFonts w:asciiTheme="minorHAnsi" w:hAnsiTheme="minorHAnsi" w:cstheme="minorHAnsi"/>
                <w:i/>
              </w:rPr>
              <w:t>(słownie:.....................................................................................)</w:t>
            </w:r>
          </w:p>
        </w:tc>
      </w:tr>
      <w:tr w:rsidR="006A086A" w:rsidRPr="006A086A" w14:paraId="3EF39D7D" w14:textId="77777777" w:rsidTr="006A086A">
        <w:tc>
          <w:tcPr>
            <w:tcW w:w="1843" w:type="dxa"/>
          </w:tcPr>
          <w:p w14:paraId="44F61193" w14:textId="4D7A2C58" w:rsidR="006A086A" w:rsidRPr="006A086A" w:rsidRDefault="006A086A" w:rsidP="006A086A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A086A">
              <w:rPr>
                <w:rFonts w:asciiTheme="minorHAnsi" w:hAnsiTheme="minorHAnsi" w:cstheme="minorHAnsi"/>
              </w:rPr>
              <w:t>podatek VAT 23%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3" w:type="dxa"/>
          </w:tcPr>
          <w:p w14:paraId="2F0D0B8C" w14:textId="1BF8BA16" w:rsidR="006A086A" w:rsidRPr="006A086A" w:rsidRDefault="006A086A" w:rsidP="006A086A">
            <w:pPr>
              <w:tabs>
                <w:tab w:val="left" w:pos="567"/>
              </w:tabs>
              <w:spacing w:before="120" w:after="120" w:line="480" w:lineRule="auto"/>
              <w:rPr>
                <w:rFonts w:asciiTheme="minorHAnsi" w:hAnsiTheme="minorHAnsi" w:cstheme="minorHAnsi"/>
                <w:b/>
              </w:rPr>
            </w:pPr>
            <w:r w:rsidRPr="006A086A">
              <w:rPr>
                <w:rFonts w:asciiTheme="minorHAnsi" w:hAnsiTheme="minorHAnsi" w:cstheme="minorHAnsi"/>
              </w:rPr>
              <w:t>..................................</w:t>
            </w:r>
            <w:r w:rsidRPr="006A086A">
              <w:rPr>
                <w:rFonts w:asciiTheme="minorHAnsi" w:hAnsiTheme="minorHAnsi" w:cstheme="minorHAnsi"/>
                <w:b/>
              </w:rPr>
              <w:t xml:space="preserve">PLN 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6A086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812" w:type="dxa"/>
          </w:tcPr>
          <w:p w14:paraId="2280B6DA" w14:textId="675707B6" w:rsidR="006A086A" w:rsidRPr="006A086A" w:rsidRDefault="006A086A" w:rsidP="006A086A">
            <w:pPr>
              <w:tabs>
                <w:tab w:val="left" w:pos="567"/>
              </w:tabs>
              <w:spacing w:before="120" w:after="120" w:line="480" w:lineRule="auto"/>
              <w:rPr>
                <w:rFonts w:asciiTheme="minorHAnsi" w:hAnsiTheme="minorHAnsi" w:cstheme="minorHAnsi"/>
                <w:b/>
              </w:rPr>
            </w:pPr>
            <w:r w:rsidRPr="006A086A">
              <w:rPr>
                <w:rFonts w:asciiTheme="minorHAnsi" w:hAnsiTheme="minorHAnsi" w:cstheme="minorHAnsi"/>
                <w:i/>
              </w:rPr>
              <w:t>(słownie:.....................................................................................)</w:t>
            </w:r>
          </w:p>
        </w:tc>
      </w:tr>
      <w:tr w:rsidR="006A086A" w:rsidRPr="006A086A" w14:paraId="5EF6C6BD" w14:textId="77777777" w:rsidTr="006A086A">
        <w:tc>
          <w:tcPr>
            <w:tcW w:w="1843" w:type="dxa"/>
          </w:tcPr>
          <w:p w14:paraId="22EDAB83" w14:textId="753DD33C" w:rsidR="006A086A" w:rsidRPr="006A086A" w:rsidRDefault="006A086A" w:rsidP="00E658A6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A086A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693" w:type="dxa"/>
          </w:tcPr>
          <w:p w14:paraId="12D99809" w14:textId="30079C7C" w:rsidR="006A086A" w:rsidRPr="006A086A" w:rsidRDefault="006A086A" w:rsidP="00E658A6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A086A">
              <w:rPr>
                <w:rFonts w:asciiTheme="minorHAnsi" w:hAnsiTheme="minorHAnsi" w:cstheme="minorHAnsi"/>
              </w:rPr>
              <w:t>..................................</w:t>
            </w:r>
            <w:r w:rsidRPr="006A086A">
              <w:rPr>
                <w:rFonts w:asciiTheme="minorHAnsi" w:hAnsiTheme="minorHAnsi" w:cstheme="minorHAnsi"/>
                <w:b/>
              </w:rPr>
              <w:t xml:space="preserve">PLN 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6A086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812" w:type="dxa"/>
          </w:tcPr>
          <w:p w14:paraId="40AA43C6" w14:textId="10D155FC" w:rsidR="006A086A" w:rsidRPr="006A086A" w:rsidRDefault="006A086A" w:rsidP="00E658A6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A086A">
              <w:rPr>
                <w:rFonts w:asciiTheme="minorHAnsi" w:hAnsiTheme="minorHAnsi" w:cstheme="minorHAnsi"/>
                <w:i/>
              </w:rPr>
              <w:t>(słownie:.....................................................................................)</w:t>
            </w:r>
          </w:p>
        </w:tc>
      </w:tr>
    </w:tbl>
    <w:p w14:paraId="748FCF97" w14:textId="11D39F63" w:rsidR="006A086A" w:rsidRDefault="006A086A" w:rsidP="00E658A6">
      <w:pPr>
        <w:tabs>
          <w:tab w:val="left" w:pos="567"/>
        </w:tabs>
        <w:spacing w:after="0" w:line="240" w:lineRule="auto"/>
        <w:rPr>
          <w:rFonts w:cs="Calibri"/>
          <w:b/>
        </w:rPr>
      </w:pPr>
    </w:p>
    <w:p w14:paraId="28B7C796" w14:textId="09382B3C" w:rsidR="00B04BEB" w:rsidRPr="00437EC2" w:rsidRDefault="00B04BEB" w:rsidP="00B04BEB">
      <w:pPr>
        <w:autoSpaceDE w:val="0"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437EC2">
        <w:rPr>
          <w:rFonts w:asciiTheme="minorHAnsi" w:hAnsiTheme="minorHAnsi" w:cstheme="minorHAnsi"/>
          <w:b/>
          <w:bCs/>
          <w:i/>
          <w:iCs/>
          <w:u w:val="single"/>
        </w:rPr>
        <w:t>Pełnienie nadzoru technicznego</w:t>
      </w:r>
    </w:p>
    <w:p w14:paraId="035C2385" w14:textId="1A9437AF" w:rsidR="00B04BEB" w:rsidRPr="00437EC2" w:rsidRDefault="00B04BEB" w:rsidP="00B04BEB">
      <w:pPr>
        <w:autoSpaceDE w:val="0"/>
        <w:jc w:val="both"/>
        <w:rPr>
          <w:rFonts w:asciiTheme="minorHAnsi" w:hAnsiTheme="minorHAnsi" w:cstheme="minorHAnsi"/>
        </w:rPr>
      </w:pPr>
      <w:r w:rsidRPr="00437EC2">
        <w:rPr>
          <w:rFonts w:asciiTheme="minorHAnsi" w:hAnsiTheme="minorHAnsi" w:cstheme="minorHAnsi"/>
        </w:rPr>
        <w:t>Na potrzeby realizacji nadzoru technicznego ze strony Wykonawcy  wyznacza Panią/a:</w:t>
      </w:r>
    </w:p>
    <w:p w14:paraId="00CB5CFE" w14:textId="4B7A413F" w:rsidR="00B04BEB" w:rsidRPr="00437EC2" w:rsidRDefault="00B04BEB" w:rsidP="00B04BEB">
      <w:pPr>
        <w:autoSpaceDE w:val="0"/>
        <w:spacing w:after="0" w:line="257" w:lineRule="auto"/>
        <w:jc w:val="both"/>
        <w:rPr>
          <w:rFonts w:asciiTheme="minorHAnsi" w:hAnsiTheme="minorHAnsi" w:cstheme="minorHAnsi"/>
          <w:iCs/>
        </w:rPr>
      </w:pPr>
    </w:p>
    <w:p w14:paraId="2C25E69A" w14:textId="77777777" w:rsidR="00B04BEB" w:rsidRPr="00437EC2" w:rsidRDefault="00B04BEB" w:rsidP="00B04BEB">
      <w:pPr>
        <w:autoSpaceDE w:val="0"/>
        <w:spacing w:after="0" w:line="257" w:lineRule="auto"/>
        <w:jc w:val="both"/>
        <w:rPr>
          <w:rFonts w:asciiTheme="minorHAnsi" w:hAnsiTheme="minorHAnsi" w:cstheme="minorHAnsi"/>
          <w:iCs/>
        </w:rPr>
      </w:pPr>
    </w:p>
    <w:p w14:paraId="14BB2E2E" w14:textId="61E8C2D2" w:rsidR="00B04BEB" w:rsidRPr="00437EC2" w:rsidRDefault="00B04BEB" w:rsidP="00B04BEB">
      <w:pPr>
        <w:autoSpaceDE w:val="0"/>
        <w:spacing w:after="0" w:line="257" w:lineRule="auto"/>
        <w:jc w:val="both"/>
        <w:rPr>
          <w:rFonts w:asciiTheme="minorHAnsi" w:hAnsiTheme="minorHAnsi" w:cstheme="minorHAnsi"/>
          <w:iCs/>
        </w:rPr>
      </w:pPr>
      <w:r w:rsidRPr="00437EC2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…………………………………………………………………………………………………………………………………………………………</w:t>
      </w:r>
    </w:p>
    <w:p w14:paraId="6BE74D23" w14:textId="03C61DFA" w:rsidR="00B04BEB" w:rsidRPr="00437EC2" w:rsidRDefault="00B04BEB" w:rsidP="00B04BEB">
      <w:pPr>
        <w:autoSpaceDE w:val="0"/>
        <w:spacing w:after="0" w:line="257" w:lineRule="auto"/>
        <w:jc w:val="center"/>
        <w:rPr>
          <w:rFonts w:asciiTheme="minorHAnsi" w:hAnsiTheme="minorHAnsi" w:cstheme="minorHAnsi"/>
          <w:i/>
        </w:rPr>
      </w:pPr>
      <w:r w:rsidRPr="00437EC2">
        <w:rPr>
          <w:rFonts w:asciiTheme="minorHAnsi" w:hAnsiTheme="minorHAnsi" w:cstheme="minorHAnsi"/>
          <w:i/>
        </w:rPr>
        <w:t>(Imię i Nazwisko, nr tel.)</w:t>
      </w:r>
    </w:p>
    <w:p w14:paraId="0B7BD56F" w14:textId="77777777" w:rsidR="00B04BEB" w:rsidRDefault="00B04BEB" w:rsidP="00B835FE">
      <w:pPr>
        <w:autoSpaceDE w:val="0"/>
        <w:jc w:val="both"/>
        <w:rPr>
          <w:rFonts w:cs="Calibri"/>
          <w:b/>
          <w:bCs/>
          <w:i/>
          <w:iCs/>
          <w:u w:val="single"/>
        </w:rPr>
      </w:pPr>
    </w:p>
    <w:p w14:paraId="35B00895" w14:textId="5EB1318F" w:rsidR="00B04BEB" w:rsidRDefault="00B04BEB" w:rsidP="00B835FE">
      <w:pPr>
        <w:autoSpaceDE w:val="0"/>
        <w:jc w:val="both"/>
        <w:rPr>
          <w:rFonts w:cs="Calibri"/>
          <w:b/>
          <w:bCs/>
          <w:i/>
          <w:iCs/>
          <w:u w:val="single"/>
        </w:rPr>
      </w:pPr>
    </w:p>
    <w:p w14:paraId="43287F37" w14:textId="75D2DE88" w:rsidR="00B835FE" w:rsidRPr="00437EC2" w:rsidRDefault="00B835FE" w:rsidP="00B835FE">
      <w:pPr>
        <w:autoSpaceDE w:val="0"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437EC2">
        <w:rPr>
          <w:rFonts w:asciiTheme="minorHAnsi" w:hAnsiTheme="minorHAnsi" w:cstheme="minorHAnsi"/>
          <w:b/>
          <w:bCs/>
          <w:i/>
          <w:iCs/>
          <w:u w:val="single"/>
        </w:rPr>
        <w:lastRenderedPageBreak/>
        <w:t xml:space="preserve">Pełnienie nadzoru przyrodniczego </w:t>
      </w:r>
    </w:p>
    <w:p w14:paraId="03A52FCF" w14:textId="77777777" w:rsidR="00B835FE" w:rsidRPr="00437EC2" w:rsidRDefault="00B835FE" w:rsidP="00B835FE">
      <w:pPr>
        <w:autoSpaceDE w:val="0"/>
        <w:jc w:val="both"/>
        <w:rPr>
          <w:rFonts w:asciiTheme="minorHAnsi" w:hAnsiTheme="minorHAnsi" w:cstheme="minorHAnsi"/>
        </w:rPr>
      </w:pPr>
      <w:r w:rsidRPr="00437EC2">
        <w:rPr>
          <w:rFonts w:asciiTheme="minorHAnsi" w:hAnsiTheme="minorHAnsi" w:cstheme="minorHAnsi"/>
        </w:rPr>
        <w:t>Na potrzeby realizacji nadzoru przyrodniczego ze strony Wykonawcy  wyznacza Panią/a:</w:t>
      </w:r>
    </w:p>
    <w:p w14:paraId="6AA26A8D" w14:textId="77777777" w:rsidR="00B835FE" w:rsidRPr="00437EC2" w:rsidRDefault="00B835FE" w:rsidP="00B04BEB">
      <w:pPr>
        <w:autoSpaceDE w:val="0"/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7327DA6F" w14:textId="4F869EB9" w:rsidR="00B835FE" w:rsidRPr="00437EC2" w:rsidRDefault="00B835FE" w:rsidP="00B04BEB">
      <w:pPr>
        <w:autoSpaceDE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437EC2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……………………………………………………………………………………………………………………………………………</w:t>
      </w:r>
      <w:r w:rsidR="00B04BEB" w:rsidRPr="00437EC2">
        <w:rPr>
          <w:rFonts w:asciiTheme="minorHAnsi" w:hAnsiTheme="minorHAnsi" w:cstheme="minorHAnsi"/>
          <w:iCs/>
        </w:rPr>
        <w:t>……….</w:t>
      </w:r>
    </w:p>
    <w:p w14:paraId="39F84EFB" w14:textId="01C90EA8" w:rsidR="00B04BEB" w:rsidRPr="00437EC2" w:rsidRDefault="00B04BEB" w:rsidP="00B04BEB">
      <w:pPr>
        <w:autoSpaceDE w:val="0"/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437EC2">
        <w:rPr>
          <w:rFonts w:asciiTheme="minorHAnsi" w:hAnsiTheme="minorHAnsi" w:cstheme="minorHAnsi"/>
          <w:i/>
        </w:rPr>
        <w:t>(Imię i Nazwisko, nr tel.)</w:t>
      </w:r>
    </w:p>
    <w:p w14:paraId="54B4AD3E" w14:textId="4ABFC513" w:rsidR="00B835FE" w:rsidRPr="00136259" w:rsidRDefault="00B835FE" w:rsidP="00B835FE">
      <w:pPr>
        <w:autoSpaceDE w:val="0"/>
        <w:jc w:val="both"/>
        <w:rPr>
          <w:rFonts w:cs="Calibri"/>
        </w:rPr>
      </w:pPr>
      <w:r>
        <w:rPr>
          <w:rFonts w:cs="Calibri"/>
        </w:rPr>
        <w:t>która spełnia wymagania określone w opisie przedmiotu zamówienia stanowiącym załącznik nr 7 do Zapytania ofertowego</w:t>
      </w:r>
    </w:p>
    <w:p w14:paraId="55AB33FF" w14:textId="344EA091" w:rsidR="00621907" w:rsidRDefault="003350B4" w:rsidP="00E658A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3C1415">
        <w:rPr>
          <w:rFonts w:cs="Calibri"/>
        </w:rPr>
        <w:t>Oświadczam</w:t>
      </w:r>
      <w:r>
        <w:rPr>
          <w:rFonts w:cs="Calibri"/>
        </w:rPr>
        <w:t>y</w:t>
      </w:r>
      <w:r w:rsidR="00126622">
        <w:rPr>
          <w:rFonts w:cs="Calibri"/>
        </w:rPr>
        <w:t>,</w:t>
      </w:r>
      <w:r w:rsidRPr="003C1415">
        <w:rPr>
          <w:rFonts w:cs="Calibri"/>
        </w:rPr>
        <w:t xml:space="preserve"> że</w:t>
      </w:r>
      <w:r w:rsidR="00126622">
        <w:rPr>
          <w:rFonts w:cs="Calibri"/>
        </w:rPr>
        <w:t xml:space="preserve"> </w:t>
      </w:r>
      <w:r w:rsidRPr="003C1415">
        <w:rPr>
          <w:rFonts w:cs="Calibri"/>
        </w:rPr>
        <w:t>jeste</w:t>
      </w:r>
      <w:r w:rsidR="00510C21">
        <w:rPr>
          <w:rFonts w:cs="Calibri"/>
        </w:rPr>
        <w:t>śmy</w:t>
      </w:r>
      <w:r w:rsidRPr="003C1415">
        <w:rPr>
          <w:rFonts w:cs="Calibri"/>
        </w:rPr>
        <w:t xml:space="preserve"> /nie jeste</w:t>
      </w:r>
      <w:r w:rsidR="00510C21">
        <w:rPr>
          <w:rFonts w:cs="Calibri"/>
        </w:rPr>
        <w:t>śmy</w:t>
      </w:r>
      <w:r w:rsidRPr="003C1415">
        <w:rPr>
          <w:rFonts w:cs="Calibri"/>
        </w:rPr>
        <w:t xml:space="preserve"> </w:t>
      </w:r>
      <w:r w:rsidR="00126622">
        <w:rPr>
          <w:rFonts w:cs="Calibri"/>
        </w:rPr>
        <w:t>(</w:t>
      </w:r>
      <w:r w:rsidR="00126622" w:rsidRPr="00126622">
        <w:rPr>
          <w:rFonts w:cs="Calibri"/>
          <w:i/>
          <w:iCs/>
        </w:rPr>
        <w:t>niewłaściwe skreślić</w:t>
      </w:r>
      <w:r w:rsidR="00126622">
        <w:rPr>
          <w:rFonts w:cs="Calibri"/>
        </w:rPr>
        <w:t xml:space="preserve">) </w:t>
      </w:r>
      <w:r w:rsidRPr="003C1415">
        <w:rPr>
          <w:rFonts w:cs="Calibri"/>
        </w:rPr>
        <w:t>płatnikiem podatku od towar</w:t>
      </w:r>
      <w:r w:rsidR="00126622">
        <w:rPr>
          <w:rFonts w:cs="Calibri"/>
        </w:rPr>
        <w:t>ów</w:t>
      </w:r>
      <w:r w:rsidRPr="003C1415">
        <w:rPr>
          <w:rFonts w:cs="Calibri"/>
        </w:rPr>
        <w:t xml:space="preserve"> i</w:t>
      </w:r>
      <w:r w:rsidR="00126622">
        <w:rPr>
          <w:rFonts w:cs="Calibri"/>
        </w:rPr>
        <w:t> </w:t>
      </w:r>
      <w:r w:rsidRPr="003C1415">
        <w:rPr>
          <w:rFonts w:cs="Calibri"/>
        </w:rPr>
        <w:t>usług VAT.</w:t>
      </w:r>
    </w:p>
    <w:p w14:paraId="23F6B261" w14:textId="77777777" w:rsidR="0055274A" w:rsidRPr="0055274A" w:rsidRDefault="00BF244D" w:rsidP="00E658A6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Calibri"/>
          <w:b/>
        </w:rPr>
      </w:pPr>
      <w:r w:rsidRPr="00BF244D">
        <w:rPr>
          <w:rFonts w:cs="Calibri"/>
        </w:rPr>
        <w:t>Terminy wykonania zamówienia:</w:t>
      </w:r>
    </w:p>
    <w:p w14:paraId="4A25E690" w14:textId="42D56D03" w:rsidR="0055274A" w:rsidRPr="00437EC2" w:rsidRDefault="0055274A" w:rsidP="00E658A6">
      <w:pPr>
        <w:spacing w:after="0" w:line="240" w:lineRule="auto"/>
        <w:ind w:left="284"/>
        <w:jc w:val="both"/>
        <w:rPr>
          <w:rFonts w:cs="Calibri"/>
          <w:b/>
        </w:rPr>
      </w:pPr>
      <w:r w:rsidRPr="00437EC2">
        <w:rPr>
          <w:rFonts w:cs="Calibri"/>
          <w:bCs/>
        </w:rPr>
        <w:t xml:space="preserve">rozpoczęcie  </w:t>
      </w:r>
      <w:r w:rsidR="00AB6F4B" w:rsidRPr="00437EC2">
        <w:rPr>
          <w:rFonts w:cs="Calibri"/>
          <w:bCs/>
        </w:rPr>
        <w:t xml:space="preserve">- </w:t>
      </w:r>
      <w:r w:rsidR="006A086A" w:rsidRPr="00437EC2">
        <w:rPr>
          <w:rFonts w:cs="Calibri"/>
          <w:bCs/>
        </w:rPr>
        <w:t>od dnia przekazania terenu robót.</w:t>
      </w:r>
    </w:p>
    <w:p w14:paraId="61E7F9C6" w14:textId="450C7E2F" w:rsidR="00BF244D" w:rsidRPr="00437EC2" w:rsidRDefault="0055274A" w:rsidP="00B04BEB">
      <w:pPr>
        <w:spacing w:after="0" w:line="240" w:lineRule="auto"/>
        <w:ind w:left="284"/>
        <w:jc w:val="both"/>
        <w:rPr>
          <w:rFonts w:cs="Calibri"/>
          <w:bCs/>
        </w:rPr>
      </w:pPr>
      <w:r w:rsidRPr="00437EC2">
        <w:rPr>
          <w:rFonts w:cs="Calibri"/>
          <w:bCs/>
        </w:rPr>
        <w:t xml:space="preserve"> </w:t>
      </w:r>
      <w:r w:rsidR="008B7891" w:rsidRPr="00437EC2">
        <w:rPr>
          <w:rFonts w:cs="Calibri"/>
          <w:bCs/>
        </w:rPr>
        <w:t>zakończenie</w:t>
      </w:r>
      <w:r w:rsidRPr="00437EC2">
        <w:rPr>
          <w:rFonts w:cs="Calibri"/>
          <w:bCs/>
        </w:rPr>
        <w:t xml:space="preserve"> </w:t>
      </w:r>
      <w:r w:rsidR="008B7891" w:rsidRPr="00437EC2">
        <w:rPr>
          <w:rFonts w:cs="Calibri"/>
          <w:bCs/>
        </w:rPr>
        <w:t xml:space="preserve"> </w:t>
      </w:r>
      <w:r w:rsidR="00AB6F4B" w:rsidRPr="00437EC2">
        <w:rPr>
          <w:rFonts w:cs="Calibri"/>
          <w:bCs/>
        </w:rPr>
        <w:t xml:space="preserve">- </w:t>
      </w:r>
      <w:r w:rsidR="006A086A" w:rsidRPr="00437EC2">
        <w:rPr>
          <w:rFonts w:cs="Calibri"/>
          <w:bCs/>
        </w:rPr>
        <w:t>30 dni kalendarzowych licząc od dnia przekazania terenu robót.</w:t>
      </w:r>
    </w:p>
    <w:p w14:paraId="1B6614C5" w14:textId="699E8B94" w:rsidR="00621907" w:rsidRPr="00437EC2" w:rsidRDefault="00621907" w:rsidP="00E658A6">
      <w:pPr>
        <w:pStyle w:val="Tekstpodstawowy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437EC2">
        <w:rPr>
          <w:rFonts w:ascii="Calibri" w:hAnsi="Calibri" w:cs="Calibri"/>
          <w:sz w:val="22"/>
          <w:szCs w:val="22"/>
        </w:rPr>
        <w:t xml:space="preserve">Oświadczamy, że zapoznaliśmy się z zakresem zamówienia i nie wnosimy do jego zastrzeżeń. </w:t>
      </w:r>
      <w:r w:rsidR="003350B4" w:rsidRPr="00437EC2">
        <w:rPr>
          <w:rFonts w:ascii="Calibri" w:hAnsi="Calibri" w:cs="Calibri"/>
          <w:sz w:val="22"/>
          <w:szCs w:val="22"/>
          <w:lang w:eastAsia="pl-PL"/>
        </w:rPr>
        <w:t xml:space="preserve"> W przypadku uznania naszej oferty za najkorzystniejszą zobowiązujemy się do wykonania przedmiotu zamówienia na warunkach określonych w </w:t>
      </w:r>
      <w:r w:rsidR="00126622" w:rsidRPr="00437EC2">
        <w:rPr>
          <w:rFonts w:ascii="Calibri" w:hAnsi="Calibri" w:cs="Calibri"/>
          <w:sz w:val="22"/>
          <w:szCs w:val="22"/>
          <w:lang w:eastAsia="pl-PL"/>
        </w:rPr>
        <w:t>z</w:t>
      </w:r>
      <w:r w:rsidR="003350B4" w:rsidRPr="00437EC2">
        <w:rPr>
          <w:rFonts w:ascii="Calibri" w:hAnsi="Calibri" w:cs="Calibri"/>
          <w:sz w:val="22"/>
          <w:szCs w:val="22"/>
          <w:lang w:eastAsia="pl-PL"/>
        </w:rPr>
        <w:t xml:space="preserve">apytaniu ofertowym i załącznikach do niego oraz zgodnie z istotnymi postanowieniami </w:t>
      </w:r>
      <w:r w:rsidR="009832C2" w:rsidRPr="00437EC2">
        <w:rPr>
          <w:rFonts w:ascii="Calibri" w:hAnsi="Calibri" w:cs="Calibri"/>
          <w:sz w:val="22"/>
          <w:szCs w:val="22"/>
          <w:lang w:val="pl-PL" w:eastAsia="pl-PL"/>
        </w:rPr>
        <w:t>umowy</w:t>
      </w:r>
      <w:r w:rsidR="003350B4" w:rsidRPr="00437EC2">
        <w:rPr>
          <w:rFonts w:ascii="Calibri" w:hAnsi="Calibri" w:cs="Calibri"/>
          <w:sz w:val="22"/>
          <w:szCs w:val="22"/>
          <w:lang w:eastAsia="pl-PL"/>
        </w:rPr>
        <w:t>.</w:t>
      </w:r>
    </w:p>
    <w:p w14:paraId="36379C5D" w14:textId="77777777" w:rsidR="00105DE2" w:rsidRPr="00510C21" w:rsidRDefault="00105DE2" w:rsidP="00E658A6">
      <w:pPr>
        <w:pStyle w:val="Akapitzlist"/>
        <w:widowControl w:val="0"/>
        <w:numPr>
          <w:ilvl w:val="0"/>
          <w:numId w:val="2"/>
        </w:numPr>
        <w:tabs>
          <w:tab w:val="left" w:pos="276"/>
          <w:tab w:val="left" w:pos="9072"/>
        </w:tabs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510C21">
        <w:rPr>
          <w:rFonts w:ascii="Calibri" w:hAnsi="Calibri" w:cs="Calibri"/>
          <w:sz w:val="22"/>
          <w:szCs w:val="22"/>
        </w:rPr>
        <w:t>Informujemy, że jesteśmy (</w:t>
      </w:r>
      <w:r w:rsidRPr="00FC5DC8">
        <w:rPr>
          <w:rFonts w:ascii="Calibri" w:hAnsi="Calibri" w:cs="Calibri"/>
          <w:i/>
          <w:iCs/>
          <w:sz w:val="22"/>
          <w:szCs w:val="22"/>
        </w:rPr>
        <w:t>zaznaczyć właściwe</w:t>
      </w:r>
      <w:r w:rsidRPr="00510C21">
        <w:rPr>
          <w:rFonts w:ascii="Calibri" w:hAnsi="Calibri" w:cs="Calibri"/>
          <w:sz w:val="22"/>
          <w:szCs w:val="22"/>
        </w:rPr>
        <w:t>)</w:t>
      </w:r>
      <w:r w:rsidR="00FC5DC8">
        <w:rPr>
          <w:rFonts w:ascii="Calibri" w:hAnsi="Calibri" w:cs="Calibri"/>
          <w:sz w:val="22"/>
          <w:szCs w:val="22"/>
        </w:rPr>
        <w:t>:</w:t>
      </w:r>
    </w:p>
    <w:p w14:paraId="0E766A9D" w14:textId="77777777" w:rsidR="00105DE2" w:rsidRPr="00510C21" w:rsidRDefault="00105DE2" w:rsidP="00E658A6">
      <w:pPr>
        <w:widowControl w:val="0"/>
        <w:numPr>
          <w:ilvl w:val="0"/>
          <w:numId w:val="5"/>
        </w:numPr>
        <w:spacing w:after="0" w:line="240" w:lineRule="auto"/>
        <w:ind w:left="567" w:hanging="141"/>
        <w:jc w:val="both"/>
        <w:rPr>
          <w:rFonts w:cs="Calibri"/>
          <w:b/>
        </w:rPr>
      </w:pPr>
      <w:r w:rsidRPr="00510C21">
        <w:rPr>
          <w:rFonts w:cs="Calibri"/>
          <w:b/>
        </w:rPr>
        <w:t xml:space="preserve"> </w:t>
      </w:r>
      <w:proofErr w:type="spellStart"/>
      <w:r w:rsidRPr="00510C21">
        <w:rPr>
          <w:rFonts w:cs="Calibri"/>
          <w:b/>
        </w:rPr>
        <w:t>mikroprzedsiębiorcą</w:t>
      </w:r>
      <w:proofErr w:type="spellEnd"/>
    </w:p>
    <w:p w14:paraId="6FE4BFCE" w14:textId="77777777" w:rsidR="00105DE2" w:rsidRPr="00510C21" w:rsidRDefault="00105DE2" w:rsidP="00E658A6">
      <w:pPr>
        <w:widowControl w:val="0"/>
        <w:numPr>
          <w:ilvl w:val="0"/>
          <w:numId w:val="5"/>
        </w:numPr>
        <w:spacing w:after="0" w:line="240" w:lineRule="auto"/>
        <w:ind w:left="567" w:hanging="141"/>
        <w:jc w:val="both"/>
        <w:rPr>
          <w:rFonts w:cs="Calibri"/>
          <w:b/>
        </w:rPr>
      </w:pPr>
      <w:r w:rsidRPr="00510C21">
        <w:rPr>
          <w:rFonts w:cs="Calibri"/>
          <w:b/>
        </w:rPr>
        <w:t xml:space="preserve"> małym przedsiębiorstwem</w:t>
      </w:r>
    </w:p>
    <w:p w14:paraId="359F3993" w14:textId="77777777" w:rsidR="00105DE2" w:rsidRPr="00510C21" w:rsidRDefault="00105DE2" w:rsidP="00E658A6">
      <w:pPr>
        <w:widowControl w:val="0"/>
        <w:numPr>
          <w:ilvl w:val="0"/>
          <w:numId w:val="5"/>
        </w:numPr>
        <w:spacing w:after="0" w:line="240" w:lineRule="auto"/>
        <w:ind w:left="567" w:hanging="141"/>
        <w:jc w:val="both"/>
        <w:rPr>
          <w:rFonts w:cs="Calibri"/>
          <w:b/>
        </w:rPr>
      </w:pPr>
      <w:r w:rsidRPr="00510C21">
        <w:rPr>
          <w:rFonts w:cs="Calibri"/>
          <w:b/>
        </w:rPr>
        <w:t>Średnim przedsiębiorstwem</w:t>
      </w:r>
    </w:p>
    <w:p w14:paraId="38707A12" w14:textId="77777777" w:rsidR="00105DE2" w:rsidRPr="00510C21" w:rsidRDefault="00105DE2" w:rsidP="00E658A6">
      <w:pPr>
        <w:widowControl w:val="0"/>
        <w:numPr>
          <w:ilvl w:val="0"/>
          <w:numId w:val="5"/>
        </w:numPr>
        <w:spacing w:after="0" w:line="240" w:lineRule="auto"/>
        <w:ind w:left="567" w:hanging="141"/>
        <w:jc w:val="both"/>
        <w:rPr>
          <w:rFonts w:cs="Calibri"/>
          <w:b/>
        </w:rPr>
      </w:pPr>
      <w:r w:rsidRPr="00510C21">
        <w:rPr>
          <w:rFonts w:cs="Calibri"/>
          <w:b/>
        </w:rPr>
        <w:t>Dużym przedsiębiorstwem</w:t>
      </w:r>
    </w:p>
    <w:p w14:paraId="4E07CAD2" w14:textId="77777777" w:rsidR="00105DE2" w:rsidRPr="00510C21" w:rsidRDefault="00105DE2" w:rsidP="00E658A6">
      <w:pPr>
        <w:widowControl w:val="0"/>
        <w:numPr>
          <w:ilvl w:val="0"/>
          <w:numId w:val="5"/>
        </w:numPr>
        <w:spacing w:after="0" w:line="240" w:lineRule="auto"/>
        <w:ind w:left="567" w:hanging="141"/>
        <w:jc w:val="both"/>
        <w:rPr>
          <w:rFonts w:cs="Calibri"/>
          <w:b/>
        </w:rPr>
      </w:pPr>
      <w:r w:rsidRPr="00510C21">
        <w:rPr>
          <w:rFonts w:cs="Calibri"/>
          <w:b/>
        </w:rPr>
        <w:t xml:space="preserve"> żadne z powyższych</w:t>
      </w:r>
    </w:p>
    <w:p w14:paraId="1BFCC2AB" w14:textId="77777777" w:rsidR="00105DE2" w:rsidRPr="00510C21" w:rsidRDefault="00105DE2" w:rsidP="00E658A6">
      <w:pPr>
        <w:spacing w:after="0" w:line="240" w:lineRule="auto"/>
        <w:jc w:val="both"/>
        <w:rPr>
          <w:rFonts w:cs="Calibri"/>
          <w:i/>
        </w:rPr>
      </w:pPr>
      <w:r w:rsidRPr="00510C21">
        <w:rPr>
          <w:rFonts w:cs="Calibri"/>
          <w:i/>
        </w:rPr>
        <w:t xml:space="preserve">Definicje </w:t>
      </w:r>
      <w:proofErr w:type="spellStart"/>
      <w:r w:rsidRPr="00510C21">
        <w:rPr>
          <w:rFonts w:cs="Calibri"/>
          <w:i/>
        </w:rPr>
        <w:t>mikroprzedsiębiorcy</w:t>
      </w:r>
      <w:proofErr w:type="spellEnd"/>
      <w:r w:rsidRPr="00510C21">
        <w:rPr>
          <w:rFonts w:cs="Calibri"/>
          <w:i/>
        </w:rPr>
        <w:t xml:space="preserve">, małego, średniego przedsiębiorcy zgodne z </w:t>
      </w:r>
      <w:r w:rsidRPr="00510C21">
        <w:rPr>
          <w:rFonts w:cs="Calibri"/>
          <w:i/>
          <w:lang w:eastAsia="pl-PL"/>
        </w:rPr>
        <w:t xml:space="preserve">ustawą z dnia 8 marca 2013 r. o przeciwdziałaniu nadmiernym opóźnieniom w transakcjach handlowych (Dz. U. z 2019 r. poz. 118) oraz </w:t>
      </w:r>
      <w:r w:rsidRPr="00510C21">
        <w:rPr>
          <w:rFonts w:cs="Calibri"/>
          <w:i/>
        </w:rPr>
        <w:t>załącznikiem I do rozporządzenia Komisji (UE) nr 651/2014 z dnia 17 czerwca 2014 r. uznającego niektóre rodzaje pomocy za zgodne z rynkiem wewnętrznym w zastosowaniu art. 107 i</w:t>
      </w:r>
      <w:r w:rsidR="003350B4" w:rsidRPr="00510C21">
        <w:rPr>
          <w:rFonts w:cs="Calibri"/>
          <w:i/>
        </w:rPr>
        <w:t> </w:t>
      </w:r>
      <w:r w:rsidRPr="00510C21">
        <w:rPr>
          <w:rFonts w:cs="Calibri"/>
          <w:i/>
        </w:rPr>
        <w:t>art. 108 Traktatu (Dz. Urz. UE L 187 z 26.06.2014, str. 1, z późn.zm.)</w:t>
      </w:r>
    </w:p>
    <w:p w14:paraId="4AC4CE92" w14:textId="77777777" w:rsidR="00510C21" w:rsidRPr="00510C21" w:rsidRDefault="00510C21" w:rsidP="00E658A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="Calibri"/>
          <w:lang w:eastAsia="en-US"/>
        </w:rPr>
      </w:pPr>
      <w:r w:rsidRPr="00510C21">
        <w:rPr>
          <w:rFonts w:cs="Calibri"/>
        </w:rPr>
        <w:t>Oświadczamy, że wypełniliśmy obowiązki informacyjne przewidziane w art. 13 lub art. 14  rozporządzenia Parlamentu Europejskiego i Rady (UE) nr 2016/679 z dnia 27 kwietnia 2016 r. w</w:t>
      </w:r>
      <w:r>
        <w:rPr>
          <w:rFonts w:cs="Calibri"/>
        </w:rPr>
        <w:t> </w:t>
      </w:r>
      <w:r w:rsidRPr="00510C21">
        <w:rPr>
          <w:rFonts w:cs="Calibri"/>
        </w:rPr>
        <w:t>sprawie ochrony osób fizycznych w związku z przetwarzaniem</w:t>
      </w:r>
      <w:r w:rsidR="00FC5DC8">
        <w:rPr>
          <w:rFonts w:cs="Calibri"/>
        </w:rPr>
        <w:t xml:space="preserve"> danych osobowych i w sprawie swobodnego przepływu </w:t>
      </w:r>
      <w:r w:rsidRPr="00510C21">
        <w:rPr>
          <w:rFonts w:cs="Calibri"/>
        </w:rPr>
        <w:t>takich danych oraz uchyleniem dyrektywy 95/46/WE (ogólne rozporządzenie o ochronie danych) (</w:t>
      </w:r>
      <w:proofErr w:type="spellStart"/>
      <w:r w:rsidRPr="00510C21">
        <w:rPr>
          <w:rFonts w:cs="Calibri"/>
        </w:rPr>
        <w:t>Dz.Urz</w:t>
      </w:r>
      <w:proofErr w:type="spellEnd"/>
      <w:r w:rsidRPr="00510C21">
        <w:rPr>
          <w:rFonts w:cs="Calibri"/>
        </w:rPr>
        <w:t>. UE L 119, 04.05.2016, str. 1), dalej RODO, wobec osób fizycznych, od których dane osobowe bezpośrednio lub pośrednio pozyskaliśmy w celu ubiegania się o udzielenie zamówienia publicznego w niniejszym postępowaniu.*</w:t>
      </w:r>
    </w:p>
    <w:p w14:paraId="51DE4F95" w14:textId="7E8F311A" w:rsidR="003350B4" w:rsidRPr="00437EC2" w:rsidRDefault="00510C21" w:rsidP="00E658A6">
      <w:pPr>
        <w:tabs>
          <w:tab w:val="left" w:pos="0"/>
          <w:tab w:val="left" w:pos="8621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510C21">
        <w:rPr>
          <w:rFonts w:cs="Calibri"/>
          <w:sz w:val="20"/>
          <w:szCs w:val="20"/>
          <w:lang w:eastAsia="pl-PL"/>
        </w:rPr>
        <w:t>*</w:t>
      </w:r>
      <w:r w:rsidR="003350B4" w:rsidRPr="00510C21">
        <w:rPr>
          <w:rFonts w:cs="Calibri"/>
          <w:sz w:val="20"/>
          <w:szCs w:val="20"/>
          <w:lang w:eastAsia="pl-PL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589FDA60" w14:textId="1911E2E9" w:rsidR="00621907" w:rsidRPr="003C1415" w:rsidRDefault="00621907" w:rsidP="00E658A6">
      <w:pPr>
        <w:pStyle w:val="Tekstpodstawowy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3C1415">
        <w:rPr>
          <w:rFonts w:ascii="Calibri" w:hAnsi="Calibri" w:cs="Calibri"/>
          <w:sz w:val="22"/>
          <w:szCs w:val="22"/>
        </w:rPr>
        <w:t>Oświadczamy, że wszystkie strony naszej oferty łącznie z wszystkimi załącznikami są  ponumerowane i cała oferta składa się z .....</w:t>
      </w:r>
      <w:r w:rsidR="00437EC2">
        <w:rPr>
          <w:rFonts w:ascii="Calibri" w:hAnsi="Calibri" w:cs="Calibri"/>
          <w:sz w:val="22"/>
          <w:szCs w:val="22"/>
          <w:lang w:val="pl-PL"/>
        </w:rPr>
        <w:t>..</w:t>
      </w:r>
      <w:r w:rsidRPr="003C1415">
        <w:rPr>
          <w:rFonts w:ascii="Calibri" w:hAnsi="Calibri" w:cs="Calibri"/>
          <w:sz w:val="22"/>
          <w:szCs w:val="22"/>
        </w:rPr>
        <w:t>..... stron .</w:t>
      </w:r>
    </w:p>
    <w:p w14:paraId="07896726" w14:textId="77777777" w:rsidR="00621907" w:rsidRDefault="00621907" w:rsidP="00E658A6">
      <w:pPr>
        <w:pStyle w:val="Tekstpodstawowy"/>
        <w:spacing w:line="240" w:lineRule="auto"/>
        <w:rPr>
          <w:rFonts w:ascii="Calibri" w:hAnsi="Calibri" w:cs="Calibri"/>
        </w:rPr>
      </w:pPr>
    </w:p>
    <w:p w14:paraId="3D46E137" w14:textId="77777777" w:rsidR="00682AD0" w:rsidRDefault="00682AD0" w:rsidP="00E658A6">
      <w:pPr>
        <w:pStyle w:val="Tekstpodstawowy"/>
        <w:spacing w:line="240" w:lineRule="auto"/>
        <w:rPr>
          <w:rFonts w:ascii="Calibri" w:hAnsi="Calibri" w:cs="Calibri"/>
        </w:rPr>
      </w:pPr>
    </w:p>
    <w:p w14:paraId="6214B8B1" w14:textId="77777777" w:rsidR="00621907" w:rsidRPr="003C1415" w:rsidRDefault="00621907" w:rsidP="00E658A6">
      <w:pPr>
        <w:pStyle w:val="Tekstpodstawowy"/>
        <w:spacing w:line="240" w:lineRule="auto"/>
        <w:rPr>
          <w:rFonts w:ascii="Calibri" w:hAnsi="Calibri" w:cs="Calibri"/>
        </w:rPr>
      </w:pPr>
    </w:p>
    <w:p w14:paraId="4FFE5AD5" w14:textId="77777777" w:rsidR="00621907" w:rsidRPr="003C1415" w:rsidRDefault="00621907" w:rsidP="00E658A6">
      <w:pPr>
        <w:pStyle w:val="Tekstpodstawowy"/>
        <w:spacing w:line="240" w:lineRule="auto"/>
        <w:rPr>
          <w:rFonts w:ascii="Calibri" w:hAnsi="Calibri" w:cs="Calibri"/>
          <w:sz w:val="18"/>
        </w:rPr>
      </w:pPr>
      <w:r w:rsidRPr="003C1415">
        <w:rPr>
          <w:rFonts w:ascii="Calibri" w:hAnsi="Calibri" w:cs="Calibri"/>
        </w:rPr>
        <w:t>.................................</w:t>
      </w:r>
    </w:p>
    <w:p w14:paraId="6BEF72DF" w14:textId="77777777" w:rsidR="00621907" w:rsidRPr="003C1415" w:rsidRDefault="00621907" w:rsidP="00E658A6">
      <w:pPr>
        <w:pStyle w:val="Tekstpodstawowy"/>
        <w:spacing w:line="240" w:lineRule="auto"/>
        <w:rPr>
          <w:rFonts w:ascii="Calibri" w:hAnsi="Calibri" w:cs="Calibri"/>
        </w:rPr>
      </w:pPr>
      <w:r w:rsidRPr="003C1415">
        <w:rPr>
          <w:rFonts w:ascii="Calibri" w:hAnsi="Calibri" w:cs="Calibri"/>
          <w:sz w:val="18"/>
        </w:rPr>
        <w:t xml:space="preserve">     miejscowość, data</w:t>
      </w:r>
    </w:p>
    <w:p w14:paraId="5C16B884" w14:textId="77777777" w:rsidR="00621907" w:rsidRPr="003C1415" w:rsidRDefault="00621907" w:rsidP="00E658A6">
      <w:pPr>
        <w:pStyle w:val="Tekstpodstawowy"/>
        <w:spacing w:line="240" w:lineRule="auto"/>
        <w:rPr>
          <w:rFonts w:ascii="Calibri" w:hAnsi="Calibri" w:cs="Calibri"/>
          <w:sz w:val="16"/>
          <w:szCs w:val="16"/>
        </w:rPr>
      </w:pPr>
      <w:r w:rsidRPr="003C1415">
        <w:rPr>
          <w:rFonts w:ascii="Calibri" w:hAnsi="Calibri" w:cs="Calibri"/>
        </w:rPr>
        <w:tab/>
      </w:r>
      <w:r w:rsidRPr="003C1415">
        <w:rPr>
          <w:rFonts w:ascii="Calibri" w:hAnsi="Calibri" w:cs="Calibri"/>
        </w:rPr>
        <w:tab/>
      </w:r>
      <w:r w:rsidRPr="003C1415">
        <w:rPr>
          <w:rFonts w:ascii="Calibri" w:hAnsi="Calibri" w:cs="Calibri"/>
        </w:rPr>
        <w:tab/>
      </w:r>
      <w:r w:rsidRPr="003C1415">
        <w:rPr>
          <w:rFonts w:ascii="Calibri" w:hAnsi="Calibri" w:cs="Calibri"/>
        </w:rPr>
        <w:tab/>
      </w:r>
      <w:r w:rsidRPr="003C1415">
        <w:rPr>
          <w:rFonts w:ascii="Calibri" w:hAnsi="Calibri" w:cs="Calibri"/>
        </w:rPr>
        <w:tab/>
      </w:r>
      <w:r w:rsidRPr="003C1415">
        <w:rPr>
          <w:rFonts w:ascii="Calibri" w:hAnsi="Calibri" w:cs="Calibri"/>
        </w:rPr>
        <w:tab/>
      </w:r>
      <w:r w:rsidRPr="003C1415">
        <w:rPr>
          <w:rFonts w:ascii="Calibri" w:hAnsi="Calibri" w:cs="Calibri"/>
        </w:rPr>
        <w:tab/>
      </w:r>
      <w:r w:rsidRPr="003C1415">
        <w:rPr>
          <w:rFonts w:ascii="Calibri" w:hAnsi="Calibri" w:cs="Calibri"/>
        </w:rPr>
        <w:tab/>
        <w:t>..............................................</w:t>
      </w:r>
    </w:p>
    <w:p w14:paraId="6EB1822E" w14:textId="77777777" w:rsidR="00105DE2" w:rsidRPr="00510C21" w:rsidRDefault="00621907" w:rsidP="00E658A6">
      <w:pPr>
        <w:pStyle w:val="Stopka"/>
        <w:spacing w:after="0" w:line="240" w:lineRule="auto"/>
        <w:jc w:val="both"/>
        <w:rPr>
          <w:rFonts w:cs="Calibri"/>
          <w:sz w:val="18"/>
          <w:szCs w:val="18"/>
        </w:rPr>
      </w:pPr>
      <w:r w:rsidRPr="003C1415">
        <w:rPr>
          <w:rFonts w:cs="Calibri"/>
          <w:sz w:val="16"/>
          <w:szCs w:val="16"/>
        </w:rPr>
        <w:t xml:space="preserve">                    </w:t>
      </w:r>
      <w:r w:rsidRPr="003C1415">
        <w:rPr>
          <w:rFonts w:cs="Calibri"/>
          <w:sz w:val="16"/>
          <w:szCs w:val="16"/>
        </w:rPr>
        <w:tab/>
      </w:r>
      <w:r w:rsidRPr="00510C21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</w:t>
      </w:r>
      <w:r w:rsidR="00090259" w:rsidRPr="00510C21">
        <w:rPr>
          <w:rFonts w:cs="Calibri"/>
          <w:sz w:val="18"/>
          <w:szCs w:val="18"/>
        </w:rPr>
        <w:t xml:space="preserve">        </w:t>
      </w:r>
      <w:r w:rsidRPr="00510C21">
        <w:rPr>
          <w:rFonts w:cs="Calibri"/>
          <w:sz w:val="18"/>
          <w:szCs w:val="18"/>
        </w:rPr>
        <w:t>pieczątka i  podpis</w:t>
      </w:r>
      <w:r w:rsidR="00105DE2" w:rsidRPr="00510C21">
        <w:rPr>
          <w:rFonts w:cs="Calibri"/>
          <w:sz w:val="18"/>
          <w:szCs w:val="18"/>
        </w:rPr>
        <w:t xml:space="preserve"> osoby </w:t>
      </w:r>
    </w:p>
    <w:p w14:paraId="2ADC23EF" w14:textId="77777777" w:rsidR="00621907" w:rsidRPr="00105DE2" w:rsidRDefault="00105DE2" w:rsidP="00E658A6">
      <w:pPr>
        <w:pStyle w:val="Stopka"/>
        <w:tabs>
          <w:tab w:val="clear" w:pos="4536"/>
          <w:tab w:val="clear" w:pos="9072"/>
        </w:tabs>
        <w:spacing w:after="0" w:line="240" w:lineRule="auto"/>
        <w:jc w:val="both"/>
        <w:rPr>
          <w:rFonts w:cs="Calibri"/>
          <w:sz w:val="16"/>
          <w:szCs w:val="16"/>
        </w:rPr>
      </w:pPr>
      <w:r w:rsidRPr="00510C21">
        <w:rPr>
          <w:rFonts w:cs="Calibri"/>
          <w:sz w:val="18"/>
          <w:szCs w:val="18"/>
        </w:rPr>
        <w:tab/>
      </w:r>
      <w:r w:rsidRPr="00510C21">
        <w:rPr>
          <w:rFonts w:cs="Calibri"/>
          <w:sz w:val="18"/>
          <w:szCs w:val="18"/>
        </w:rPr>
        <w:tab/>
      </w:r>
      <w:r w:rsidRPr="00510C21">
        <w:rPr>
          <w:rFonts w:cs="Calibri"/>
          <w:sz w:val="18"/>
          <w:szCs w:val="18"/>
        </w:rPr>
        <w:tab/>
      </w:r>
      <w:r w:rsidRPr="00510C21">
        <w:rPr>
          <w:rFonts w:cs="Calibri"/>
          <w:sz w:val="18"/>
          <w:szCs w:val="18"/>
        </w:rPr>
        <w:tab/>
      </w:r>
      <w:r w:rsidRPr="00510C21">
        <w:rPr>
          <w:rFonts w:cs="Calibri"/>
          <w:sz w:val="18"/>
          <w:szCs w:val="18"/>
        </w:rPr>
        <w:tab/>
      </w:r>
      <w:r w:rsidRPr="00510C21">
        <w:rPr>
          <w:rFonts w:cs="Calibri"/>
          <w:sz w:val="18"/>
          <w:szCs w:val="18"/>
        </w:rPr>
        <w:tab/>
      </w:r>
      <w:r w:rsidRPr="00510C21">
        <w:rPr>
          <w:rFonts w:cs="Calibri"/>
          <w:sz w:val="18"/>
          <w:szCs w:val="18"/>
        </w:rPr>
        <w:tab/>
      </w:r>
      <w:r w:rsidRPr="00510C21">
        <w:rPr>
          <w:rFonts w:cs="Calibri"/>
          <w:sz w:val="18"/>
          <w:szCs w:val="18"/>
        </w:rPr>
        <w:tab/>
        <w:t>upoważnionej do reprezentacji Firmy</w:t>
      </w:r>
    </w:p>
    <w:sectPr w:rsidR="00621907" w:rsidRPr="00105DE2" w:rsidSect="006A086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EAF08" w14:textId="77777777" w:rsidR="00C70804" w:rsidRDefault="00C70804">
      <w:pPr>
        <w:spacing w:after="0" w:line="240" w:lineRule="auto"/>
      </w:pPr>
      <w:r>
        <w:separator/>
      </w:r>
    </w:p>
  </w:endnote>
  <w:endnote w:type="continuationSeparator" w:id="0">
    <w:p w14:paraId="6E6810C4" w14:textId="77777777" w:rsidR="00C70804" w:rsidRDefault="00C7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0564" w14:textId="77777777" w:rsidR="0060674F" w:rsidRDefault="0060674F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pl-PL"/>
      </w:rPr>
      <w:t>2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pl-PL"/>
      </w:rPr>
      <w:t>2</w:t>
    </w:r>
    <w:r>
      <w:rPr>
        <w:b/>
        <w:bCs/>
        <w:sz w:val="24"/>
        <w:szCs w:val="24"/>
      </w:rPr>
      <w:fldChar w:fldCharType="end"/>
    </w:r>
  </w:p>
  <w:p w14:paraId="1E91AE96" w14:textId="77777777" w:rsidR="002D337C" w:rsidRDefault="002D3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C7CFB" w14:textId="77777777" w:rsidR="00C70804" w:rsidRDefault="00C70804">
      <w:pPr>
        <w:spacing w:after="0" w:line="240" w:lineRule="auto"/>
      </w:pPr>
      <w:r>
        <w:separator/>
      </w:r>
    </w:p>
  </w:footnote>
  <w:footnote w:type="continuationSeparator" w:id="0">
    <w:p w14:paraId="5918FEF6" w14:textId="77777777" w:rsidR="00C70804" w:rsidRDefault="00C7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1570" w14:textId="319F0762" w:rsidR="006A086A" w:rsidRPr="0007064C" w:rsidRDefault="006A086A" w:rsidP="006A086A">
    <w:pPr>
      <w:jc w:val="right"/>
      <w:rPr>
        <w:rFonts w:cs="Calibri"/>
        <w:b/>
        <w:sz w:val="24"/>
        <w:szCs w:val="24"/>
      </w:rPr>
    </w:pPr>
  </w:p>
  <w:p w14:paraId="1DE937F3" w14:textId="77777777" w:rsidR="006A086A" w:rsidRDefault="006A0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CAF82" w14:textId="596F8486" w:rsidR="006A086A" w:rsidRPr="00E658A6" w:rsidRDefault="006A086A" w:rsidP="006A086A">
    <w:pPr>
      <w:jc w:val="right"/>
      <w:rPr>
        <w:rFonts w:cs="Calibri"/>
        <w:bCs/>
        <w:sz w:val="24"/>
        <w:szCs w:val="24"/>
      </w:rPr>
    </w:pPr>
    <w:bookmarkStart w:id="1" w:name="_Hlk83892136"/>
    <w:r w:rsidRPr="00E658A6">
      <w:rPr>
        <w:rFonts w:cs="Calibri"/>
        <w:bCs/>
        <w:sz w:val="24"/>
        <w:szCs w:val="24"/>
      </w:rPr>
      <w:t xml:space="preserve">Załącznik Nr 1 do zapytania ofertowego </w:t>
    </w:r>
    <w:r w:rsidR="000D3488" w:rsidRPr="00CF1A64">
      <w:rPr>
        <w:rFonts w:ascii="Verdana" w:hAnsi="Verdana" w:cs="Arial"/>
        <w:sz w:val="20"/>
        <w:szCs w:val="20"/>
      </w:rPr>
      <w:t>KR.</w:t>
    </w:r>
    <w:r w:rsidR="000D3488">
      <w:rPr>
        <w:rFonts w:ascii="Verdana" w:hAnsi="Verdana" w:cs="Arial"/>
        <w:sz w:val="20"/>
        <w:szCs w:val="20"/>
      </w:rPr>
      <w:t>ZPU.1.2811.10.2021</w:t>
    </w:r>
  </w:p>
  <w:bookmarkEnd w:id="1"/>
  <w:p w14:paraId="1C55CEF8" w14:textId="554568EF" w:rsidR="006A086A" w:rsidRPr="0007064C" w:rsidRDefault="00E70FA7" w:rsidP="006A086A">
    <w:pPr>
      <w:jc w:val="right"/>
      <w:rPr>
        <w:rFonts w:cs="Calibri"/>
        <w:b/>
        <w:sz w:val="24"/>
        <w:szCs w:val="24"/>
      </w:rPr>
    </w:pPr>
    <w:r w:rsidRPr="00E658A6">
      <w:rPr>
        <w:rFonts w:cs="Calibri"/>
        <w:bCs/>
        <w:noProof/>
        <w:color w:val="FF0000"/>
      </w:rPr>
      <w:drawing>
        <wp:anchor distT="0" distB="0" distL="114300" distR="114300" simplePos="0" relativeHeight="251660288" behindDoc="1" locked="0" layoutInCell="1" allowOverlap="1" wp14:anchorId="2D26BDDA" wp14:editId="1C417375">
          <wp:simplePos x="0" y="0"/>
          <wp:positionH relativeFrom="column">
            <wp:posOffset>-61595</wp:posOffset>
          </wp:positionH>
          <wp:positionV relativeFrom="paragraph">
            <wp:posOffset>146050</wp:posOffset>
          </wp:positionV>
          <wp:extent cx="5760000" cy="752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F1B12D" w14:textId="6F05D375" w:rsidR="006A086A" w:rsidRDefault="006A086A" w:rsidP="006A086A">
    <w:pPr>
      <w:pStyle w:val="Nagwek"/>
    </w:pPr>
  </w:p>
  <w:p w14:paraId="237844F6" w14:textId="75944C70" w:rsidR="006A086A" w:rsidRPr="006A086A" w:rsidRDefault="006A086A" w:rsidP="006A0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657547"/>
    <w:multiLevelType w:val="hybridMultilevel"/>
    <w:tmpl w:val="765C086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isLgl/>
      <w:lvlText w:val="%2.5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8538D"/>
    <w:multiLevelType w:val="hybridMultilevel"/>
    <w:tmpl w:val="3B2EB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55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07"/>
    <w:rsid w:val="00001621"/>
    <w:rsid w:val="0000505C"/>
    <w:rsid w:val="000146CC"/>
    <w:rsid w:val="000431DA"/>
    <w:rsid w:val="00044F36"/>
    <w:rsid w:val="00056C40"/>
    <w:rsid w:val="0007064C"/>
    <w:rsid w:val="000779FB"/>
    <w:rsid w:val="000859FA"/>
    <w:rsid w:val="00090259"/>
    <w:rsid w:val="0009126A"/>
    <w:rsid w:val="000C08A4"/>
    <w:rsid w:val="000D3488"/>
    <w:rsid w:val="000D4511"/>
    <w:rsid w:val="000F116B"/>
    <w:rsid w:val="00105DE2"/>
    <w:rsid w:val="00106D64"/>
    <w:rsid w:val="00112B2C"/>
    <w:rsid w:val="001158F9"/>
    <w:rsid w:val="00117B6E"/>
    <w:rsid w:val="00122AD6"/>
    <w:rsid w:val="00126112"/>
    <w:rsid w:val="00126622"/>
    <w:rsid w:val="001C19C7"/>
    <w:rsid w:val="002027A9"/>
    <w:rsid w:val="00231675"/>
    <w:rsid w:val="00280D13"/>
    <w:rsid w:val="002D337C"/>
    <w:rsid w:val="002E3067"/>
    <w:rsid w:val="003350B4"/>
    <w:rsid w:val="003646D6"/>
    <w:rsid w:val="00383F37"/>
    <w:rsid w:val="00391952"/>
    <w:rsid w:val="00393A0E"/>
    <w:rsid w:val="003B1396"/>
    <w:rsid w:val="003B4E1D"/>
    <w:rsid w:val="003C1415"/>
    <w:rsid w:val="003E2A97"/>
    <w:rsid w:val="00437EC2"/>
    <w:rsid w:val="00472035"/>
    <w:rsid w:val="004A2770"/>
    <w:rsid w:val="004D24CB"/>
    <w:rsid w:val="004E5DC2"/>
    <w:rsid w:val="004E6B7C"/>
    <w:rsid w:val="00502683"/>
    <w:rsid w:val="00510C21"/>
    <w:rsid w:val="0055274A"/>
    <w:rsid w:val="005675D0"/>
    <w:rsid w:val="005D6562"/>
    <w:rsid w:val="005F74A9"/>
    <w:rsid w:val="0060674F"/>
    <w:rsid w:val="00614838"/>
    <w:rsid w:val="00615520"/>
    <w:rsid w:val="006171B8"/>
    <w:rsid w:val="00621907"/>
    <w:rsid w:val="0066759A"/>
    <w:rsid w:val="0068196A"/>
    <w:rsid w:val="00682AD0"/>
    <w:rsid w:val="00691418"/>
    <w:rsid w:val="006A086A"/>
    <w:rsid w:val="006B14E8"/>
    <w:rsid w:val="00723109"/>
    <w:rsid w:val="0072550D"/>
    <w:rsid w:val="007324F1"/>
    <w:rsid w:val="007A3F28"/>
    <w:rsid w:val="007B13B0"/>
    <w:rsid w:val="007B6891"/>
    <w:rsid w:val="0081033D"/>
    <w:rsid w:val="00812079"/>
    <w:rsid w:val="00835031"/>
    <w:rsid w:val="008A70B9"/>
    <w:rsid w:val="008B7891"/>
    <w:rsid w:val="008C5FDA"/>
    <w:rsid w:val="008E1A4D"/>
    <w:rsid w:val="008E5355"/>
    <w:rsid w:val="0095179C"/>
    <w:rsid w:val="009820A6"/>
    <w:rsid w:val="009832C2"/>
    <w:rsid w:val="00992DCA"/>
    <w:rsid w:val="009941B2"/>
    <w:rsid w:val="00A20B38"/>
    <w:rsid w:val="00A94A59"/>
    <w:rsid w:val="00AB17D1"/>
    <w:rsid w:val="00AB4276"/>
    <w:rsid w:val="00AB6F4B"/>
    <w:rsid w:val="00B04BEB"/>
    <w:rsid w:val="00B115E1"/>
    <w:rsid w:val="00B27A55"/>
    <w:rsid w:val="00B52B23"/>
    <w:rsid w:val="00B749F2"/>
    <w:rsid w:val="00B835FE"/>
    <w:rsid w:val="00B976AD"/>
    <w:rsid w:val="00BA386F"/>
    <w:rsid w:val="00BD12F4"/>
    <w:rsid w:val="00BD63FF"/>
    <w:rsid w:val="00BF1172"/>
    <w:rsid w:val="00BF244D"/>
    <w:rsid w:val="00C225EE"/>
    <w:rsid w:val="00C52167"/>
    <w:rsid w:val="00C70804"/>
    <w:rsid w:val="00C846A5"/>
    <w:rsid w:val="00CA5E69"/>
    <w:rsid w:val="00CB28AA"/>
    <w:rsid w:val="00D04AA0"/>
    <w:rsid w:val="00D16E58"/>
    <w:rsid w:val="00D17866"/>
    <w:rsid w:val="00D933DF"/>
    <w:rsid w:val="00D95253"/>
    <w:rsid w:val="00DB5B66"/>
    <w:rsid w:val="00DC0497"/>
    <w:rsid w:val="00DD7224"/>
    <w:rsid w:val="00E126CA"/>
    <w:rsid w:val="00E25E7A"/>
    <w:rsid w:val="00E33A46"/>
    <w:rsid w:val="00E36E08"/>
    <w:rsid w:val="00E406BF"/>
    <w:rsid w:val="00E603F0"/>
    <w:rsid w:val="00E61510"/>
    <w:rsid w:val="00E658A6"/>
    <w:rsid w:val="00E70FA7"/>
    <w:rsid w:val="00E94767"/>
    <w:rsid w:val="00EA614E"/>
    <w:rsid w:val="00EB7C2C"/>
    <w:rsid w:val="00EC2481"/>
    <w:rsid w:val="00F44DA6"/>
    <w:rsid w:val="00F47013"/>
    <w:rsid w:val="00F50FCB"/>
    <w:rsid w:val="00F7298F"/>
    <w:rsid w:val="00F80F2D"/>
    <w:rsid w:val="00FA35D7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2935F56"/>
  <w15:chartTrackingRefBased/>
  <w15:docId w15:val="{C67D99E5-FFDC-44E4-A598-6DAC5B43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907"/>
    <w:pPr>
      <w:suppressAutoHyphens/>
      <w:spacing w:after="160" w:line="256" w:lineRule="auto"/>
    </w:pPr>
    <w:rPr>
      <w:rFonts w:eastAsia="Times New Roman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190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19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621907"/>
    <w:pPr>
      <w:spacing w:after="0" w:line="100" w:lineRule="atLeast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TekstpodstawowyZnak">
    <w:name w:val="Tekst podstawowy Znak"/>
    <w:link w:val="Tekstpodstawowy"/>
    <w:rsid w:val="006219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21907"/>
    <w:pPr>
      <w:suppressLineNumbers/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621907"/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621907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rsid w:val="00621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550D"/>
    <w:pPr>
      <w:suppressAutoHyphens w:val="0"/>
      <w:spacing w:after="0" w:line="360" w:lineRule="auto"/>
      <w:ind w:left="720"/>
      <w:contextualSpacing/>
      <w:jc w:val="both"/>
    </w:pPr>
    <w:rPr>
      <w:rFonts w:ascii="Garamond" w:eastAsia="Calibri" w:hAnsi="Garamond"/>
      <w:sz w:val="24"/>
      <w:szCs w:val="24"/>
      <w:lang w:eastAsia="en-US"/>
    </w:rPr>
  </w:style>
  <w:style w:type="paragraph" w:customStyle="1" w:styleId="Style5">
    <w:name w:val="Style5"/>
    <w:basedOn w:val="Normalny"/>
    <w:uiPriority w:val="99"/>
    <w:rsid w:val="002E3067"/>
    <w:pPr>
      <w:widowControl w:val="0"/>
      <w:suppressAutoHyphens w:val="0"/>
      <w:autoSpaceDE w:val="0"/>
      <w:autoSpaceDN w:val="0"/>
      <w:adjustRightInd w:val="0"/>
      <w:spacing w:after="0" w:line="245" w:lineRule="exact"/>
    </w:pPr>
    <w:rPr>
      <w:sz w:val="24"/>
      <w:szCs w:val="24"/>
      <w:lang w:eastAsia="pl-PL"/>
    </w:rPr>
  </w:style>
  <w:style w:type="character" w:customStyle="1" w:styleId="FontStyle16">
    <w:name w:val="Font Style16"/>
    <w:uiPriority w:val="99"/>
    <w:rsid w:val="002E3067"/>
    <w:rPr>
      <w:rFonts w:ascii="Calibri" w:hAnsi="Calibri" w:cs="Calibri" w:hint="default"/>
      <w:b/>
      <w:bCs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4D24CB"/>
    <w:pPr>
      <w:jc w:val="both"/>
    </w:pPr>
    <w:rPr>
      <w:rFonts w:ascii="Garamond" w:hAnsi="Garamond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Marzena Florkiewicz-Trela (RZGW Kraków)</cp:lastModifiedBy>
  <cp:revision>9</cp:revision>
  <cp:lastPrinted>2019-08-23T11:53:00Z</cp:lastPrinted>
  <dcterms:created xsi:type="dcterms:W3CDTF">2021-09-30T08:50:00Z</dcterms:created>
  <dcterms:modified xsi:type="dcterms:W3CDTF">2021-10-21T06:15:00Z</dcterms:modified>
</cp:coreProperties>
</file>