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A0F" w14:textId="7A5003B8" w:rsidR="00324F8B" w:rsidRPr="000A798C"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sz w:val="16"/>
          <w:szCs w:val="16"/>
          <w:lang w:eastAsia="ar-SA"/>
        </w:rPr>
        <w:t xml:space="preserve">Załącznik nr </w:t>
      </w:r>
      <w:r w:rsidR="000A798C" w:rsidRPr="000A798C">
        <w:rPr>
          <w:rFonts w:eastAsia="Times New Roman" w:cstheme="minorHAnsi"/>
          <w:sz w:val="16"/>
          <w:szCs w:val="16"/>
          <w:lang w:eastAsia="ar-SA"/>
        </w:rPr>
        <w:t>…</w:t>
      </w:r>
      <w:r w:rsidR="00C74E73" w:rsidRPr="000A798C">
        <w:rPr>
          <w:rFonts w:eastAsia="Times New Roman" w:cstheme="minorHAnsi"/>
          <w:sz w:val="16"/>
          <w:szCs w:val="16"/>
          <w:lang w:eastAsia="ar-SA"/>
        </w:rPr>
        <w:t xml:space="preserve">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bCs/>
          <w:sz w:val="16"/>
          <w:szCs w:val="16"/>
          <w:lang w:eastAsia="ar-SA"/>
        </w:rPr>
        <w:t xml:space="preserve">do </w:t>
      </w:r>
      <w:r w:rsidR="00E52F98" w:rsidRPr="000A798C">
        <w:rPr>
          <w:rFonts w:eastAsia="Times New Roman" w:cstheme="minorHAnsi"/>
          <w:bCs/>
          <w:sz w:val="16"/>
          <w:szCs w:val="16"/>
          <w:lang w:eastAsia="ar-SA"/>
        </w:rPr>
        <w:t>zapytania ofertowego</w:t>
      </w:r>
    </w:p>
    <w:p w14:paraId="1E054721" w14:textId="77777777" w:rsidR="00A70973" w:rsidRDefault="00A70973" w:rsidP="00A70973">
      <w:pPr>
        <w:suppressAutoHyphens/>
        <w:spacing w:after="0" w:line="240" w:lineRule="auto"/>
        <w:jc w:val="center"/>
        <w:rPr>
          <w:rFonts w:eastAsia="Times New Roman" w:cstheme="minorHAnsi"/>
          <w:b/>
          <w:sz w:val="20"/>
          <w:szCs w:val="20"/>
          <w:lang w:eastAsia="ar-SA"/>
        </w:rPr>
      </w:pPr>
    </w:p>
    <w:p w14:paraId="2D87E0B0" w14:textId="77777777" w:rsidR="005E0CC6" w:rsidRDefault="005E0CC6" w:rsidP="00A70973">
      <w:pPr>
        <w:suppressAutoHyphens/>
        <w:spacing w:after="0" w:line="240" w:lineRule="auto"/>
        <w:jc w:val="center"/>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392CC864" w:rsidR="00A70973" w:rsidRDefault="00A70973" w:rsidP="00A70973">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65DD425"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06F3E3C"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w:t>
      </w:r>
      <w:r w:rsidR="00E54BF5">
        <w:rPr>
          <w:rFonts w:eastAsia="Times New Roman" w:cstheme="minorHAnsi"/>
          <w:sz w:val="20"/>
          <w:szCs w:val="20"/>
          <w:lang w:eastAsia="ar-SA"/>
        </w:rPr>
        <w:t>Przemyślu</w:t>
      </w:r>
      <w:r w:rsidR="00A70973" w:rsidRPr="00604C51">
        <w:rPr>
          <w:rFonts w:eastAsia="Times New Roman" w:cstheme="minorHAnsi"/>
          <w:sz w:val="20"/>
          <w:szCs w:val="20"/>
          <w:lang w:eastAsia="ar-SA"/>
        </w:rPr>
        <w:t xml:space="preserv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2941F5AE" w14:textId="5C0EE48B" w:rsidR="00A70973" w:rsidRPr="00604C51" w:rsidRDefault="00A70973" w:rsidP="00A70973">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xml:space="preserve">, </w:t>
      </w:r>
    </w:p>
    <w:p w14:paraId="74E46C0E" w14:textId="7482D390" w:rsidR="00DF4F56" w:rsidRDefault="00DF4F56" w:rsidP="00DF4F56">
      <w:pPr>
        <w:suppressAutoHyphens/>
        <w:spacing w:after="0" w:line="276" w:lineRule="auto"/>
        <w:jc w:val="both"/>
        <w:rPr>
          <w:rFonts w:ascii="Calibri" w:eastAsia="Times New Roman" w:hAnsi="Calibri" w:cs="Calibri"/>
          <w:color w:val="000000"/>
          <w:sz w:val="20"/>
          <w:szCs w:val="20"/>
          <w:lang w:eastAsia="ar-SA"/>
        </w:rPr>
      </w:pPr>
      <w:r w:rsidRPr="00DF4F56">
        <w:rPr>
          <w:rFonts w:ascii="Calibri" w:eastAsia="Times New Roman" w:hAnsi="Calibri" w:cs="Calibri"/>
          <w:color w:val="000000"/>
          <w:sz w:val="20"/>
          <w:szCs w:val="20"/>
          <w:lang w:eastAsia="ar-SA"/>
        </w:rPr>
        <w:t xml:space="preserve">reprezentowanym przez: </w:t>
      </w:r>
    </w:p>
    <w:p w14:paraId="59FB2C3A" w14:textId="77777777" w:rsidR="00DF4F56" w:rsidRPr="00DF4F56" w:rsidRDefault="00DF4F56" w:rsidP="00DF4F56">
      <w:pPr>
        <w:suppressAutoHyphens/>
        <w:spacing w:after="0" w:line="276" w:lineRule="auto"/>
        <w:jc w:val="both"/>
        <w:rPr>
          <w:rFonts w:ascii="Calibri" w:eastAsia="Times New Roman" w:hAnsi="Calibri" w:cs="Calibri"/>
          <w:color w:val="000000"/>
          <w:sz w:val="20"/>
          <w:szCs w:val="20"/>
          <w:lang w:eastAsia="ar-SA"/>
        </w:rPr>
      </w:pPr>
    </w:p>
    <w:p w14:paraId="7A124420" w14:textId="726B6D1C" w:rsidR="00DF4F56" w:rsidRPr="00DF4F56" w:rsidRDefault="00DF4F56" w:rsidP="00DF4F56">
      <w:pPr>
        <w:suppressAutoHyphens/>
        <w:spacing w:after="0" w:line="276" w:lineRule="auto"/>
        <w:jc w:val="both"/>
        <w:rPr>
          <w:rFonts w:ascii="Calibri" w:eastAsia="Times New Roman" w:hAnsi="Calibri" w:cs="Calibri"/>
          <w:bCs/>
          <w:color w:val="000000"/>
          <w:sz w:val="20"/>
          <w:szCs w:val="20"/>
          <w:lang w:eastAsia="ar-SA"/>
        </w:rPr>
      </w:pPr>
      <w:r w:rsidRPr="00DF4F56">
        <w:rPr>
          <w:rFonts w:ascii="Calibri" w:eastAsia="Times New Roman" w:hAnsi="Calibri" w:cs="Calibri"/>
          <w:b/>
          <w:bCs/>
          <w:color w:val="000000"/>
          <w:sz w:val="20"/>
          <w:szCs w:val="20"/>
          <w:lang w:eastAsia="ar-SA"/>
        </w:rPr>
        <w:t xml:space="preserve">Panią </w:t>
      </w:r>
      <w:r w:rsidR="00EE4CED">
        <w:rPr>
          <w:rFonts w:ascii="Calibri" w:eastAsia="Times New Roman" w:hAnsi="Calibri" w:cs="Calibri"/>
          <w:b/>
          <w:bCs/>
          <w:color w:val="000000"/>
          <w:sz w:val="20"/>
          <w:szCs w:val="20"/>
          <w:lang w:eastAsia="ar-SA"/>
        </w:rPr>
        <w:t>…………………………………………………..</w:t>
      </w:r>
      <w:r w:rsidRPr="00DF4F56">
        <w:rPr>
          <w:rFonts w:ascii="Calibri" w:eastAsia="Times New Roman" w:hAnsi="Calibri" w:cs="Calibri"/>
          <w:b/>
          <w:bCs/>
          <w:color w:val="000000"/>
          <w:sz w:val="20"/>
          <w:szCs w:val="20"/>
          <w:lang w:eastAsia="ar-SA"/>
        </w:rPr>
        <w:t xml:space="preserve"> – Dyrektora Zarządu Zlewni w Przemyślu, </w:t>
      </w:r>
      <w:r w:rsidRPr="00DF4F56">
        <w:rPr>
          <w:rFonts w:ascii="Calibri" w:eastAsia="Times New Roman" w:hAnsi="Calibri" w:cs="Calibri"/>
          <w:bCs/>
          <w:color w:val="000000"/>
          <w:sz w:val="20"/>
          <w:szCs w:val="20"/>
          <w:lang w:eastAsia="ar-SA"/>
        </w:rPr>
        <w:t xml:space="preserve">ul. Wybrzeże Ojca Św. Jana Pawła II 6, 37-700 Przemyśl, na podstawie pełnomocnictwa Prezesa Państwowego Gospodarstwa Wodnego Wody Polskie nr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z dnia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r.</w:t>
      </w:r>
    </w:p>
    <w:p w14:paraId="29CC8752" w14:textId="77777777" w:rsidR="00DF4F56" w:rsidRPr="00DF4F56" w:rsidRDefault="00DF4F56" w:rsidP="00DF4F56">
      <w:pPr>
        <w:suppressAutoHyphens/>
        <w:spacing w:after="0" w:line="276" w:lineRule="auto"/>
        <w:jc w:val="both"/>
        <w:rPr>
          <w:rFonts w:ascii="Calibri" w:eastAsia="Times New Roman" w:hAnsi="Calibri" w:cs="Calibri"/>
          <w:b/>
          <w:bCs/>
          <w:color w:val="000000"/>
          <w:sz w:val="20"/>
          <w:szCs w:val="20"/>
          <w:lang w:eastAsia="ar-SA"/>
        </w:rPr>
      </w:pPr>
      <w:r w:rsidRPr="00DF4F56">
        <w:rPr>
          <w:rFonts w:ascii="Calibri" w:eastAsia="Times New Roman" w:hAnsi="Calibri" w:cs="Calibri"/>
          <w:b/>
          <w:bCs/>
          <w:color w:val="000000"/>
          <w:sz w:val="20"/>
          <w:szCs w:val="20"/>
          <w:lang w:eastAsia="ar-SA"/>
        </w:rPr>
        <w:t>zwanym dalej „Zamawiającym”,</w:t>
      </w: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0A0C4A71" w14:textId="4057F9B8" w:rsidR="0072025E" w:rsidRDefault="0072025E" w:rsidP="0072025E">
      <w:pPr>
        <w:suppressAutoHyphens/>
        <w:spacing w:after="0" w:line="240" w:lineRule="auto"/>
        <w:jc w:val="both"/>
        <w:rPr>
          <w:rFonts w:eastAsia="Times New Roman" w:cstheme="minorHAnsi"/>
          <w:b/>
          <w:bCs/>
          <w:sz w:val="20"/>
          <w:szCs w:val="20"/>
          <w:lang w:eastAsia="ar-SA"/>
        </w:rPr>
      </w:pPr>
    </w:p>
    <w:p w14:paraId="0A13D386" w14:textId="77777777" w:rsidR="00170635" w:rsidRPr="005C756D" w:rsidRDefault="00170635"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35B2F4C" w14:textId="77777777" w:rsidR="00866703" w:rsidRPr="001C08A5"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zadanie:</w:t>
      </w:r>
    </w:p>
    <w:p w14:paraId="21D43389" w14:textId="19764D9B" w:rsidR="002737C1" w:rsidRPr="002737C1" w:rsidRDefault="00796DA6" w:rsidP="002737C1">
      <w:pPr>
        <w:pStyle w:val="Akapitzlist"/>
        <w:suppressAutoHyphens/>
        <w:spacing w:after="0" w:line="240" w:lineRule="auto"/>
        <w:ind w:left="284"/>
        <w:jc w:val="both"/>
        <w:rPr>
          <w:rFonts w:eastAsia="Times New Roman" w:cstheme="minorHAnsi"/>
          <w:sz w:val="20"/>
          <w:szCs w:val="20"/>
          <w:lang w:eastAsia="ar-SA"/>
        </w:rPr>
      </w:pPr>
      <w:bookmarkStart w:id="0" w:name="_Hlk85198852"/>
      <w:r w:rsidRPr="00796DA6">
        <w:rPr>
          <w:rFonts w:cstheme="minorHAnsi"/>
          <w:b/>
          <w:bCs/>
          <w:sz w:val="20"/>
          <w:szCs w:val="20"/>
        </w:rPr>
        <w:t>Przebudowa i zmiana sposobu użytkowania budynku biurowo-mieszkalnego, w którym mieści się biuro NW Lesko</w:t>
      </w:r>
      <w:r w:rsidR="002737C1" w:rsidRPr="002737C1">
        <w:rPr>
          <w:rFonts w:cstheme="minorHAnsi"/>
          <w:b/>
          <w:bCs/>
          <w:sz w:val="20"/>
          <w:szCs w:val="20"/>
        </w:rPr>
        <w:t xml:space="preserve"> </w:t>
      </w:r>
    </w:p>
    <w:bookmarkEnd w:id="0"/>
    <w:p w14:paraId="02357F36" w14:textId="2106ED8E" w:rsidR="003969C3" w:rsidRPr="0097747D" w:rsidRDefault="003969C3" w:rsidP="00DD3BE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p>
    <w:bookmarkEnd w:id="1"/>
    <w:p w14:paraId="7F4BE732" w14:textId="77777777" w:rsidR="003C1271" w:rsidRPr="0082146C" w:rsidRDefault="003C1271" w:rsidP="00BF0CFC">
      <w:pPr>
        <w:spacing w:after="0" w:line="240" w:lineRule="auto"/>
        <w:ind w:firstLine="708"/>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Default="003969C3" w:rsidP="00DD3BE5">
      <w:pPr>
        <w:pStyle w:val="Akapitzlist"/>
        <w:numPr>
          <w:ilvl w:val="0"/>
          <w:numId w:val="2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Strony ustalają terminy realizacji przedmiotu umowy:</w:t>
      </w:r>
    </w:p>
    <w:p w14:paraId="4A61F230" w14:textId="57C9B0CF" w:rsidR="00ED0F09" w:rsidRPr="00ED0F09" w:rsidRDefault="00ED0F09" w:rsidP="00ED0F09">
      <w:pPr>
        <w:pStyle w:val="Akapitzlist"/>
        <w:ind w:left="284"/>
        <w:rPr>
          <w:rFonts w:cstheme="minorHAnsi"/>
          <w:sz w:val="20"/>
          <w:szCs w:val="20"/>
        </w:rPr>
      </w:pPr>
      <w:r w:rsidRPr="00ED0F09">
        <w:rPr>
          <w:rFonts w:cstheme="minorHAnsi"/>
          <w:b/>
          <w:bCs/>
          <w:sz w:val="20"/>
          <w:szCs w:val="20"/>
        </w:rPr>
        <w:t>Rozpoczęcie:</w:t>
      </w:r>
      <w:r w:rsidRPr="00ED0F09">
        <w:rPr>
          <w:rFonts w:cstheme="minorHAnsi"/>
          <w:sz w:val="20"/>
          <w:szCs w:val="20"/>
        </w:rPr>
        <w:t xml:space="preserve"> z dniem </w:t>
      </w:r>
      <w:r w:rsidR="002737C1">
        <w:rPr>
          <w:rFonts w:cstheme="minorHAnsi"/>
          <w:sz w:val="20"/>
          <w:szCs w:val="20"/>
        </w:rPr>
        <w:t>podpisania umowy</w:t>
      </w:r>
    </w:p>
    <w:p w14:paraId="2A94EFE2" w14:textId="530560D6" w:rsidR="00ED0F09" w:rsidRPr="00ED0F09" w:rsidRDefault="00ED0F09" w:rsidP="00ED0F09">
      <w:pPr>
        <w:pStyle w:val="Akapitzlist"/>
        <w:ind w:left="284"/>
        <w:rPr>
          <w:rFonts w:cstheme="minorHAnsi"/>
          <w:sz w:val="20"/>
          <w:szCs w:val="20"/>
        </w:rPr>
      </w:pPr>
      <w:r w:rsidRPr="00ED0F09">
        <w:rPr>
          <w:rFonts w:cstheme="minorHAnsi"/>
          <w:b/>
          <w:bCs/>
          <w:sz w:val="20"/>
          <w:szCs w:val="20"/>
        </w:rPr>
        <w:t>Zakończenie:</w:t>
      </w:r>
      <w:r w:rsidRPr="00ED0F09">
        <w:rPr>
          <w:rFonts w:cstheme="minorHAnsi"/>
          <w:sz w:val="20"/>
          <w:szCs w:val="20"/>
        </w:rPr>
        <w:t xml:space="preserve"> </w:t>
      </w:r>
      <w:r w:rsidR="00AB3ADB">
        <w:rPr>
          <w:rFonts w:cstheme="minorHAnsi"/>
          <w:sz w:val="20"/>
          <w:szCs w:val="20"/>
        </w:rPr>
        <w:t>do</w:t>
      </w:r>
      <w:r w:rsidRPr="00ED0F09">
        <w:rPr>
          <w:rFonts w:cstheme="minorHAnsi"/>
          <w:sz w:val="20"/>
          <w:szCs w:val="20"/>
        </w:rPr>
        <w:t xml:space="preserve"> </w:t>
      </w:r>
      <w:r w:rsidR="002737C1">
        <w:rPr>
          <w:rFonts w:cstheme="minorHAnsi"/>
          <w:sz w:val="20"/>
          <w:szCs w:val="20"/>
        </w:rPr>
        <w:t>20.12.2021 r.</w:t>
      </w:r>
    </w:p>
    <w:p w14:paraId="220AF6DF" w14:textId="3F493664" w:rsidR="00391367" w:rsidRPr="000F6CDC" w:rsidRDefault="003969C3" w:rsidP="00DD3BE5">
      <w:pPr>
        <w:pStyle w:val="Akapitzlist"/>
        <w:numPr>
          <w:ilvl w:val="0"/>
          <w:numId w:val="22"/>
        </w:numPr>
        <w:ind w:left="284" w:hanging="284"/>
        <w:jc w:val="both"/>
        <w:rPr>
          <w:rFonts w:eastAsia="Times New Roman" w:cstheme="minorHAnsi"/>
          <w:sz w:val="20"/>
          <w:szCs w:val="20"/>
          <w:lang w:eastAsia="pl-PL"/>
        </w:rPr>
      </w:pPr>
      <w:r w:rsidRPr="0097747D">
        <w:rPr>
          <w:rFonts w:eastAsia="Times New Roman" w:cstheme="minorHAnsi"/>
          <w:sz w:val="20"/>
          <w:szCs w:val="20"/>
          <w:lang w:eastAsia="pl-PL"/>
        </w:rPr>
        <w:t>Zamawiający zobowiązuje się do przekazania Wykonawcy terenu realizacji przedmiotu umowy</w:t>
      </w:r>
      <w:r w:rsidR="00391367">
        <w:rPr>
          <w:rFonts w:eastAsia="Times New Roman" w:cstheme="minorHAnsi"/>
          <w:sz w:val="20"/>
          <w:szCs w:val="20"/>
          <w:lang w:eastAsia="pl-PL"/>
        </w:rPr>
        <w:t xml:space="preserve"> w </w:t>
      </w:r>
      <w:r w:rsidR="002737C1">
        <w:rPr>
          <w:rFonts w:eastAsia="Times New Roman" w:cstheme="minorHAnsi"/>
          <w:sz w:val="20"/>
          <w:szCs w:val="20"/>
          <w:lang w:eastAsia="pl-PL"/>
        </w:rPr>
        <w:t xml:space="preserve">dniu </w:t>
      </w:r>
      <w:r w:rsidR="00391367" w:rsidRPr="000F6CDC">
        <w:rPr>
          <w:rFonts w:eastAsia="Times New Roman" w:cstheme="minorHAnsi"/>
          <w:sz w:val="20"/>
          <w:szCs w:val="20"/>
          <w:lang w:eastAsia="pl-PL"/>
        </w:rPr>
        <w:t>zawarcia umowy</w:t>
      </w:r>
      <w:r w:rsidR="000F6CDC">
        <w:rPr>
          <w:rFonts w:eastAsia="Times New Roman" w:cstheme="minorHAnsi"/>
          <w:sz w:val="20"/>
          <w:szCs w:val="20"/>
          <w:lang w:eastAsia="pl-PL"/>
        </w:rPr>
        <w:t>.</w:t>
      </w:r>
    </w:p>
    <w:p w14:paraId="273CBB36" w14:textId="42327613" w:rsidR="003969C3" w:rsidRPr="00DA158F" w:rsidRDefault="003969C3" w:rsidP="00DD3BE5">
      <w:pPr>
        <w:pStyle w:val="Akapitzlist"/>
        <w:numPr>
          <w:ilvl w:val="0"/>
          <w:numId w:val="22"/>
        </w:numPr>
        <w:suppressAutoHyphens/>
        <w:spacing w:after="0" w:line="240" w:lineRule="auto"/>
        <w:ind w:left="284" w:hanging="284"/>
        <w:jc w:val="both"/>
        <w:rPr>
          <w:rFonts w:eastAsia="Times New Roman" w:cstheme="minorHAnsi"/>
          <w:b/>
          <w:color w:val="0070C0"/>
          <w:sz w:val="20"/>
          <w:szCs w:val="20"/>
          <w:u w:val="single"/>
          <w:lang w:eastAsia="ar-SA"/>
        </w:rPr>
      </w:pPr>
      <w:r>
        <w:rPr>
          <w:rFonts w:cstheme="minorHAnsi"/>
          <w:sz w:val="20"/>
          <w:szCs w:val="20"/>
        </w:rPr>
        <w:t>Przekazanie terenu realizacji przedmiotu umowy nastąpi na podstawie protokołu.</w:t>
      </w:r>
    </w:p>
    <w:p w14:paraId="05B85A0C" w14:textId="77777777" w:rsidR="00225422" w:rsidRDefault="00225422" w:rsidP="00C95FF6">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147AC">
        <w:rPr>
          <w:rFonts w:eastAsia="Times New Roman" w:cstheme="minorHAnsi"/>
          <w:b/>
          <w:bCs/>
          <w:sz w:val="20"/>
          <w:szCs w:val="20"/>
          <w:lang w:eastAsia="ar-SA"/>
        </w:rPr>
        <w:t xml:space="preserve">§ </w:t>
      </w:r>
      <w:r w:rsidR="00A94DB0" w:rsidRPr="008147AC">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6767E7EC" w14:textId="77777777"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2"/>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77777777"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03D091A0" w14:textId="114F0102"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lastRenderedPageBreak/>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zaistniałe </w:t>
      </w:r>
      <w:r w:rsidR="004F0FA9" w:rsidRPr="00FD4873">
        <w:rPr>
          <w:rFonts w:eastAsia="Times New Roman" w:cstheme="minorHAnsi"/>
          <w:bCs/>
          <w:sz w:val="20"/>
          <w:szCs w:val="20"/>
          <w:lang w:eastAsia="ar-SA"/>
        </w:rPr>
        <w:t>szkody</w:t>
      </w:r>
      <w:r w:rsidR="004F0FA9">
        <w:rPr>
          <w:rFonts w:eastAsia="Times New Roman" w:cstheme="minorHAnsi"/>
          <w:bCs/>
          <w:sz w:val="20"/>
          <w:szCs w:val="20"/>
          <w:lang w:eastAsia="ar-SA"/>
        </w:rPr>
        <w:t xml:space="preserve">. </w:t>
      </w:r>
      <w:r w:rsidRPr="00FD4873">
        <w:rPr>
          <w:rFonts w:eastAsia="Times New Roman" w:cstheme="minorHAnsi"/>
          <w:bCs/>
          <w:sz w:val="20"/>
          <w:szCs w:val="20"/>
          <w:lang w:eastAsia="ar-SA"/>
        </w:rPr>
        <w:t>W razie powstania szkód, Wykonawca jest zobowiązany do ich usunięcia na własny koszt.</w:t>
      </w:r>
    </w:p>
    <w:p w14:paraId="736F58E0" w14:textId="651BF572"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5B8A5266"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p>
    <w:p w14:paraId="60B8DE60" w14:textId="6A2E1869"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BE3E2BC"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2D15951A" w14:textId="77777777"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7777777"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5DC2434B"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3A68DA92"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3" w:name="_Hlk38356616"/>
      <w:r w:rsidRPr="005A470B">
        <w:rPr>
          <w:rFonts w:eastAsia="Times New Roman" w:cstheme="minorHAnsi"/>
          <w:sz w:val="20"/>
          <w:szCs w:val="20"/>
          <w:lang w:eastAsia="ar-SA"/>
        </w:rPr>
        <w:t>dozorowanie terenu realizacji przedmiotu zamówienia,</w:t>
      </w:r>
    </w:p>
    <w:bookmarkEnd w:id="3"/>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3B1A201A" w14:textId="77777777" w:rsidR="000A798C" w:rsidRPr="0082146C" w:rsidRDefault="000A798C" w:rsidP="000A798C">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5*</w:t>
      </w:r>
    </w:p>
    <w:p w14:paraId="744E54F1" w14:textId="77777777" w:rsidR="000A798C" w:rsidRPr="0082146C" w:rsidRDefault="000A798C" w:rsidP="000A798C">
      <w:pPr>
        <w:suppressAutoHyphens/>
        <w:spacing w:after="0" w:line="240" w:lineRule="auto"/>
        <w:rPr>
          <w:rFonts w:eastAsia="Times New Roman" w:cstheme="minorHAnsi"/>
          <w:b/>
          <w:sz w:val="20"/>
          <w:szCs w:val="20"/>
          <w:lang w:eastAsia="ar-SA"/>
        </w:rPr>
      </w:pPr>
    </w:p>
    <w:p w14:paraId="7C1D9709" w14:textId="77777777" w:rsidR="000A798C" w:rsidRPr="00AF10D2" w:rsidRDefault="000A798C" w:rsidP="000A798C">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16382D48" w14:textId="77777777" w:rsidR="000A798C" w:rsidRDefault="000A798C" w:rsidP="000A798C">
      <w:pPr>
        <w:suppressAutoHyphens/>
        <w:spacing w:after="0" w:line="240" w:lineRule="auto"/>
        <w:jc w:val="center"/>
        <w:rPr>
          <w:rFonts w:eastAsia="Times New Roman" w:cstheme="minorHAnsi"/>
          <w:b/>
          <w:sz w:val="20"/>
          <w:szCs w:val="20"/>
          <w:lang w:eastAsia="ar-SA"/>
        </w:rPr>
      </w:pPr>
    </w:p>
    <w:p w14:paraId="042DE420"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6F953F3E" w14:textId="77777777" w:rsidR="000A798C" w:rsidRDefault="000A798C" w:rsidP="000A798C">
      <w:pPr>
        <w:suppressAutoHyphens/>
        <w:spacing w:after="0" w:line="240" w:lineRule="auto"/>
        <w:rPr>
          <w:rFonts w:eastAsia="Times New Roman" w:cstheme="minorHAnsi"/>
          <w:b/>
          <w:sz w:val="20"/>
          <w:szCs w:val="20"/>
          <w:lang w:eastAsia="ar-SA"/>
        </w:rPr>
      </w:pPr>
    </w:p>
    <w:p w14:paraId="4BA82063" w14:textId="77777777" w:rsidR="000A798C"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5</w:t>
      </w:r>
      <w:r w:rsidRPr="00AF10D2">
        <w:rPr>
          <w:rFonts w:eastAsia="Times New Roman" w:cstheme="minorHAnsi"/>
          <w:b/>
          <w:sz w:val="20"/>
          <w:szCs w:val="20"/>
          <w:lang w:eastAsia="ar-SA"/>
        </w:rPr>
        <w:t>*</w:t>
      </w:r>
    </w:p>
    <w:p w14:paraId="0BEF6157"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p>
    <w:p w14:paraId="7976053E" w14:textId="77777777" w:rsidR="000A798C" w:rsidRPr="00AF10D2" w:rsidRDefault="000A798C" w:rsidP="000A798C">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3FB41608" w14:textId="77777777" w:rsidR="000A798C" w:rsidRPr="00AF10D2" w:rsidRDefault="000A798C" w:rsidP="000A798C">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7ABE0A25" w14:textId="77777777" w:rsidR="000A798C" w:rsidRPr="00AF10D2" w:rsidRDefault="000A798C" w:rsidP="000A798C">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ED2499">
      <w:pPr>
        <w:suppressAutoHyphens/>
        <w:spacing w:after="0" w:line="240" w:lineRule="auto"/>
        <w:rPr>
          <w:rFonts w:eastAsia="Times New Roman" w:cstheme="minorHAnsi"/>
          <w:b/>
          <w:sz w:val="20"/>
          <w:szCs w:val="20"/>
          <w:lang w:eastAsia="ar-SA"/>
        </w:rPr>
      </w:pPr>
    </w:p>
    <w:p w14:paraId="7C4727F7" w14:textId="1D5EAE40"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F27FC">
        <w:rPr>
          <w:rFonts w:eastAsia="Times New Roman" w:cstheme="minorHAnsi"/>
          <w:b/>
          <w:sz w:val="20"/>
          <w:szCs w:val="20"/>
          <w:lang w:eastAsia="ar-SA"/>
        </w:rPr>
        <w:t>6</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700C9CB4"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4626025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29CDC18C" w14:textId="0E3A96CC"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4 ust. 1 niniejszej umowy,</w:t>
      </w:r>
    </w:p>
    <w:p w14:paraId="5586D1DA" w14:textId="77777777"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przerwy,</w:t>
      </w:r>
    </w:p>
    <w:p w14:paraId="302D88AA" w14:textId="4BE0D88F"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3CDCF7D6"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00DC21D2">
        <w:rPr>
          <w:rFonts w:eastAsia="Times New Roman" w:cstheme="minorHAnsi"/>
          <w:sz w:val="20"/>
          <w:szCs w:val="20"/>
          <w:lang w:eastAsia="ar-SA"/>
        </w:rPr>
        <w:t>zwłoki</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7</w:t>
      </w:r>
    </w:p>
    <w:p w14:paraId="58F6CCF8"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2415C73" w14:textId="77777777" w:rsidR="006007D9" w:rsidRPr="006007D9" w:rsidRDefault="0060502F"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Times New Roman" w:cstheme="minorHAnsi"/>
          <w:sz w:val="20"/>
          <w:szCs w:val="20"/>
          <w:lang w:eastAsia="ar-SA"/>
        </w:rPr>
        <w:t>Strony postanawiają, że przedmiotem odbior</w:t>
      </w:r>
      <w:r w:rsidR="002A586A" w:rsidRPr="006007D9">
        <w:rPr>
          <w:rFonts w:eastAsia="Times New Roman" w:cstheme="minorHAnsi"/>
          <w:sz w:val="20"/>
          <w:szCs w:val="20"/>
          <w:lang w:eastAsia="ar-SA"/>
        </w:rPr>
        <w:t>u</w:t>
      </w:r>
      <w:r w:rsidRPr="006007D9">
        <w:rPr>
          <w:rFonts w:eastAsia="Times New Roman" w:cstheme="minorHAnsi"/>
          <w:sz w:val="20"/>
          <w:szCs w:val="20"/>
          <w:lang w:eastAsia="ar-SA"/>
        </w:rPr>
        <w:t xml:space="preserve"> końcow</w:t>
      </w:r>
      <w:r w:rsidR="002A586A" w:rsidRPr="006007D9">
        <w:rPr>
          <w:rFonts w:eastAsia="Times New Roman" w:cstheme="minorHAnsi"/>
          <w:sz w:val="20"/>
          <w:szCs w:val="20"/>
          <w:lang w:eastAsia="ar-SA"/>
        </w:rPr>
        <w:t>ego</w:t>
      </w:r>
      <w:r w:rsidRPr="006007D9">
        <w:rPr>
          <w:rFonts w:eastAsia="Times New Roman" w:cstheme="minorHAnsi"/>
          <w:sz w:val="20"/>
          <w:szCs w:val="20"/>
          <w:lang w:eastAsia="ar-SA"/>
        </w:rPr>
        <w:t xml:space="preserve"> </w:t>
      </w:r>
      <w:r w:rsidR="000F6CDC" w:rsidRPr="006007D9">
        <w:rPr>
          <w:rFonts w:eastAsia="Times New Roman" w:cstheme="minorHAnsi"/>
          <w:sz w:val="20"/>
          <w:szCs w:val="20"/>
          <w:lang w:eastAsia="ar-SA"/>
        </w:rPr>
        <w:t xml:space="preserve">będzie przedmiot umowy, określony w § 1 umowy. </w:t>
      </w:r>
    </w:p>
    <w:p w14:paraId="33B53D9B" w14:textId="63F7533E" w:rsidR="006007D9" w:rsidRPr="006007D9" w:rsidRDefault="006007D9"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Calibri" w:cstheme="minorHAnsi"/>
          <w:sz w:val="20"/>
          <w:szCs w:val="20"/>
          <w:lang w:eastAsia="zh-CN"/>
        </w:rPr>
        <w:t>Strony ustalają następujące postanowienia szczegółowe w sprawie procedury odbioru:</w:t>
      </w:r>
    </w:p>
    <w:p w14:paraId="4B093BB9" w14:textId="5F55D0F7"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 xml:space="preserve">o osiągnięciu gotowości do odbioru </w:t>
      </w:r>
      <w:bookmarkStart w:id="4" w:name="_Hlk85177967"/>
      <w:r>
        <w:rPr>
          <w:rFonts w:eastAsia="Calibri" w:cstheme="minorHAnsi"/>
          <w:sz w:val="20"/>
          <w:szCs w:val="20"/>
          <w:lang w:eastAsia="zh-CN"/>
        </w:rPr>
        <w:t>Wykonawca</w:t>
      </w:r>
      <w:r w:rsidRPr="006007D9">
        <w:rPr>
          <w:rFonts w:eastAsia="Calibri" w:cstheme="minorHAnsi"/>
          <w:sz w:val="20"/>
          <w:szCs w:val="20"/>
          <w:lang w:eastAsia="zh-CN"/>
        </w:rPr>
        <w:t xml:space="preserve"> </w:t>
      </w:r>
      <w:bookmarkEnd w:id="4"/>
      <w:r w:rsidRPr="006007D9">
        <w:rPr>
          <w:rFonts w:eastAsia="Calibri" w:cstheme="minorHAnsi"/>
          <w:sz w:val="20"/>
          <w:szCs w:val="20"/>
          <w:lang w:eastAsia="zh-CN"/>
        </w:rPr>
        <w:t xml:space="preserve">jest zobowiązany zawiadomić na piśmie </w:t>
      </w:r>
      <w:r>
        <w:rPr>
          <w:rFonts w:eastAsia="Calibri" w:cstheme="minorHAnsi"/>
          <w:sz w:val="20"/>
          <w:szCs w:val="20"/>
          <w:lang w:eastAsia="zh-CN"/>
        </w:rPr>
        <w:t>Zamawiającego i Inspektora Nadzoru Inwestorskiego oraz dokonać wpisu do Dziennika Prowadzenia Robót</w:t>
      </w:r>
      <w:r w:rsidRPr="006007D9">
        <w:rPr>
          <w:rFonts w:eastAsia="Calibri" w:cstheme="minorHAnsi"/>
          <w:sz w:val="20"/>
          <w:szCs w:val="20"/>
          <w:lang w:eastAsia="zh-CN"/>
        </w:rPr>
        <w:t>.</w:t>
      </w:r>
    </w:p>
    <w:p w14:paraId="3C450EEF" w14:textId="62E0AA4E"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Inspektor Nadzoru Inwestorskiego na piśmie wyznaczy termin odbioru przedmiotu umowy powiadamiając o tym Wykonawcę</w:t>
      </w:r>
      <w:r>
        <w:rPr>
          <w:rFonts w:eastAsia="Calibri" w:cstheme="minorHAnsi"/>
          <w:sz w:val="20"/>
          <w:szCs w:val="20"/>
          <w:lang w:eastAsia="zh-CN"/>
        </w:rPr>
        <w:t xml:space="preserve"> i Zamawiającego</w:t>
      </w:r>
      <w:r w:rsidRPr="006007D9">
        <w:rPr>
          <w:rFonts w:eastAsia="Calibri" w:cstheme="minorHAnsi"/>
          <w:sz w:val="20"/>
          <w:szCs w:val="20"/>
          <w:lang w:eastAsia="zh-CN"/>
        </w:rPr>
        <w:t xml:space="preserve">. </w:t>
      </w:r>
    </w:p>
    <w:p w14:paraId="405AC1CA" w14:textId="218690DD"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Pr>
          <w:rFonts w:eastAsia="Calibri" w:cstheme="minorHAnsi"/>
          <w:sz w:val="20"/>
          <w:szCs w:val="20"/>
          <w:lang w:eastAsia="zh-CN"/>
        </w:rPr>
        <w:t>Inspektor nadzoru Inwestorskiego</w:t>
      </w:r>
      <w:r w:rsidRPr="006007D9">
        <w:rPr>
          <w:rFonts w:eastAsia="Calibri" w:cstheme="minorHAnsi"/>
          <w:sz w:val="20"/>
          <w:szCs w:val="20"/>
          <w:lang w:eastAsia="zh-CN"/>
        </w:rPr>
        <w:t xml:space="preserve"> wyznaczy termin i rozpocznie odbiór w ciągu </w:t>
      </w:r>
      <w:r>
        <w:rPr>
          <w:rFonts w:eastAsia="Calibri" w:cstheme="minorHAnsi"/>
          <w:sz w:val="20"/>
          <w:szCs w:val="20"/>
          <w:lang w:eastAsia="zh-CN"/>
        </w:rPr>
        <w:t>2</w:t>
      </w:r>
      <w:r w:rsidRPr="006007D9">
        <w:rPr>
          <w:rFonts w:eastAsia="Calibri" w:cstheme="minorHAnsi"/>
          <w:sz w:val="20"/>
          <w:szCs w:val="20"/>
          <w:lang w:eastAsia="zh-CN"/>
        </w:rPr>
        <w:t xml:space="preserve"> dni od daty zawiadomienia go o osiągnięciu gotowości do odbioru zawiadamiając o tym </w:t>
      </w:r>
      <w:r w:rsidR="001D4DC1">
        <w:rPr>
          <w:rFonts w:eastAsia="Calibri" w:cstheme="minorHAnsi"/>
          <w:sz w:val="20"/>
          <w:szCs w:val="20"/>
          <w:lang w:eastAsia="zh-CN"/>
        </w:rPr>
        <w:t>Wykonawcę i Zamawiającego</w:t>
      </w:r>
      <w:r w:rsidRPr="006007D9">
        <w:rPr>
          <w:rFonts w:eastAsia="Calibri" w:cstheme="minorHAnsi"/>
          <w:sz w:val="20"/>
          <w:szCs w:val="20"/>
          <w:lang w:eastAsia="zh-CN"/>
        </w:rPr>
        <w:t>.</w:t>
      </w:r>
    </w:p>
    <w:p w14:paraId="74C9297D" w14:textId="0BDBBA81" w:rsidR="006007D9" w:rsidRPr="00EA4BB9" w:rsidRDefault="006007D9" w:rsidP="006007D9">
      <w:pPr>
        <w:numPr>
          <w:ilvl w:val="0"/>
          <w:numId w:val="4"/>
        </w:numPr>
        <w:suppressAutoHyphens/>
        <w:spacing w:after="0" w:line="240" w:lineRule="auto"/>
        <w:ind w:left="340" w:hanging="340"/>
        <w:jc w:val="both"/>
        <w:rPr>
          <w:rFonts w:eastAsia="Calibri" w:cstheme="minorHAnsi"/>
          <w:sz w:val="20"/>
          <w:szCs w:val="20"/>
          <w:lang w:eastAsia="zh-CN"/>
        </w:rPr>
      </w:pPr>
      <w:r w:rsidRPr="006007D9">
        <w:rPr>
          <w:rFonts w:eastAsia="Calibri" w:cstheme="minorHAnsi"/>
          <w:sz w:val="20"/>
          <w:szCs w:val="20"/>
          <w:lang w:eastAsia="zh-CN"/>
        </w:rPr>
        <w:t xml:space="preserve">Strony postanawiają, że będą stosowane następujące rodzaje odbiorów: odbiór końcowy robót – na </w:t>
      </w:r>
      <w:r w:rsidRPr="00EA4BB9">
        <w:rPr>
          <w:rFonts w:eastAsia="Calibri" w:cstheme="minorHAnsi"/>
          <w:sz w:val="20"/>
          <w:szCs w:val="20"/>
          <w:lang w:eastAsia="zh-CN"/>
        </w:rPr>
        <w:t xml:space="preserve">podstawie protokołu </w:t>
      </w:r>
      <w:r w:rsidR="001D4DC1" w:rsidRPr="00EA4BB9">
        <w:rPr>
          <w:rFonts w:eastAsia="Calibri" w:cstheme="minorHAnsi"/>
          <w:sz w:val="20"/>
          <w:szCs w:val="20"/>
          <w:lang w:eastAsia="zh-CN"/>
        </w:rPr>
        <w:t>odbioru końcowego</w:t>
      </w:r>
      <w:r w:rsidRPr="00EA4BB9">
        <w:rPr>
          <w:rFonts w:eastAsia="Calibri" w:cstheme="minorHAnsi"/>
          <w:sz w:val="20"/>
          <w:szCs w:val="20"/>
          <w:lang w:eastAsia="zh-CN"/>
        </w:rPr>
        <w:t>.</w:t>
      </w:r>
    </w:p>
    <w:p w14:paraId="644988B5" w14:textId="49DF44EF" w:rsidR="006007D9" w:rsidRPr="00EA4BB9" w:rsidRDefault="006007D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 xml:space="preserve">Jeżeli w toku czynności odbioru zostaną stwierdzone wady, to </w:t>
      </w:r>
      <w:r w:rsidR="00EA4BB9" w:rsidRPr="00EA4BB9">
        <w:rPr>
          <w:rFonts w:eastAsia="Times New Roman" w:cstheme="minorHAnsi"/>
          <w:color w:val="000000" w:themeColor="text1"/>
          <w:sz w:val="20"/>
          <w:szCs w:val="20"/>
          <w:lang w:eastAsia="ar-SA"/>
        </w:rPr>
        <w:t>Inspektorowi Nadzoru Inwestorskiego (jako przedstawicielowi Zamawiającego)</w:t>
      </w:r>
      <w:r w:rsidRPr="00EA4BB9">
        <w:rPr>
          <w:rFonts w:eastAsia="Times New Roman" w:cstheme="minorHAnsi"/>
          <w:color w:val="000000" w:themeColor="text1"/>
          <w:sz w:val="20"/>
          <w:szCs w:val="20"/>
          <w:lang w:eastAsia="ar-SA"/>
        </w:rPr>
        <w:t xml:space="preserve"> przysługują następujące uprawnienia:</w:t>
      </w:r>
    </w:p>
    <w:p w14:paraId="740E81F6"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nadają się do usunięcia, może odmówić odbioru do czasu usunięcia wad,</w:t>
      </w:r>
    </w:p>
    <w:p w14:paraId="6B9C9E05"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nie nadają się do usunięcia,</w:t>
      </w:r>
    </w:p>
    <w:p w14:paraId="72671622"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nie uniemożliwiają one użytkowania przedmiotu odbioru zgodnie z przeznaczeniem, może żądać odpowiedniego obniżenia wynagrodzenia Wykonawcy.</w:t>
      </w:r>
    </w:p>
    <w:p w14:paraId="77C8FAFA"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uniemożliwiają one użytkowanie przedmiotu odbioru zgodnie z przeznaczeniem może odstąpić od umowy, lub żądać wykonania przedmiotu odbioru po raz drugi.</w:t>
      </w:r>
    </w:p>
    <w:p w14:paraId="745146EC" w14:textId="1A921FB2" w:rsidR="006007D9" w:rsidRPr="006007D9" w:rsidRDefault="00EA4BB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Pr>
          <w:rFonts w:eastAsia="Times New Roman" w:cstheme="minorHAnsi"/>
          <w:color w:val="000000" w:themeColor="text1"/>
          <w:sz w:val="20"/>
          <w:szCs w:val="20"/>
          <w:lang w:eastAsia="ar-SA"/>
        </w:rPr>
        <w:t>Inspektor Nadzoru Inwestorskiego</w:t>
      </w:r>
      <w:r w:rsidR="006007D9" w:rsidRPr="006007D9">
        <w:rPr>
          <w:rFonts w:eastAsia="Times New Roman" w:cstheme="minorHAnsi"/>
          <w:color w:val="000000" w:themeColor="text1"/>
          <w:sz w:val="20"/>
          <w:szCs w:val="20"/>
          <w:lang w:eastAsia="ar-SA"/>
        </w:rPr>
        <w:t xml:space="preserve"> może podjąć decyzję o przerwaniu czynności odbioru, jeśli w czasie trwania tych czynności ujawniono istnienie takich wad, które uniemożliwiają użytkowanie przedmiotu umowy zgodnie z przeznaczeniem – aż do czasu usunięcia tych wad.</w:t>
      </w:r>
    </w:p>
    <w:p w14:paraId="2B13BD53" w14:textId="2C0331B0" w:rsidR="00EF3536" w:rsidRPr="0091580B" w:rsidRDefault="006007D9" w:rsidP="0091580B">
      <w:pPr>
        <w:numPr>
          <w:ilvl w:val="0"/>
          <w:numId w:val="4"/>
        </w:numPr>
        <w:suppressAutoHyphens/>
        <w:spacing w:after="0" w:line="240" w:lineRule="auto"/>
        <w:ind w:left="340" w:hanging="340"/>
        <w:jc w:val="both"/>
        <w:rPr>
          <w:rFonts w:eastAsia="Times New Roman" w:cstheme="minorHAnsi"/>
          <w:b/>
          <w:color w:val="000000" w:themeColor="text1"/>
          <w:sz w:val="20"/>
          <w:szCs w:val="20"/>
          <w:lang w:eastAsia="ar-SA"/>
        </w:rPr>
      </w:pPr>
      <w:r w:rsidRPr="006007D9">
        <w:rPr>
          <w:rFonts w:eastAsia="Times New Roman" w:cstheme="minorHAnsi"/>
          <w:b/>
          <w:sz w:val="20"/>
          <w:szCs w:val="20"/>
          <w:lang w:eastAsia="pl-PL"/>
        </w:rPr>
        <w:t>Za termin wykonania umowy uważać się będzie datę zgłoszenia przez wykonawcę gotowości do odbioru na zasadach określonych stosownie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2 umowy, o ile protokół odbioru końcowego, o którym mowa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zostanie podpisany przez upoważnionych przedstawicieli Zamawiającego</w:t>
      </w:r>
      <w:r w:rsidR="00EA4BB9">
        <w:rPr>
          <w:rFonts w:eastAsia="Times New Roman" w:cstheme="minorHAnsi"/>
          <w:b/>
          <w:sz w:val="20"/>
          <w:szCs w:val="20"/>
          <w:lang w:eastAsia="pl-PL"/>
        </w:rPr>
        <w:t xml:space="preserve"> (</w:t>
      </w:r>
      <w:proofErr w:type="spellStart"/>
      <w:r w:rsidR="00EA4BB9">
        <w:rPr>
          <w:rFonts w:eastAsia="Times New Roman" w:cstheme="minorHAnsi"/>
          <w:b/>
          <w:sz w:val="20"/>
          <w:szCs w:val="20"/>
          <w:lang w:eastAsia="pl-PL"/>
        </w:rPr>
        <w:t>t.j</w:t>
      </w:r>
      <w:proofErr w:type="spellEnd"/>
      <w:r w:rsidR="00EA4BB9">
        <w:rPr>
          <w:rFonts w:eastAsia="Times New Roman" w:cstheme="minorHAnsi"/>
          <w:b/>
          <w:sz w:val="20"/>
          <w:szCs w:val="20"/>
          <w:lang w:eastAsia="pl-PL"/>
        </w:rPr>
        <w:t>. Inspektora Nadzoru Inwestorskiego)</w:t>
      </w:r>
      <w:r w:rsidRPr="006007D9">
        <w:rPr>
          <w:rFonts w:eastAsia="Times New Roman" w:cstheme="minorHAnsi"/>
          <w:b/>
          <w:sz w:val="20"/>
          <w:szCs w:val="20"/>
          <w:lang w:eastAsia="pl-PL"/>
        </w:rPr>
        <w:t xml:space="preserve"> i </w:t>
      </w:r>
      <w:r w:rsidR="00EA4BB9">
        <w:rPr>
          <w:rFonts w:eastAsia="Times New Roman" w:cstheme="minorHAnsi"/>
          <w:b/>
          <w:sz w:val="20"/>
          <w:szCs w:val="20"/>
          <w:lang w:eastAsia="pl-PL"/>
        </w:rPr>
        <w:t>Wykonawcy</w:t>
      </w:r>
      <w:r w:rsidRPr="006007D9">
        <w:rPr>
          <w:rFonts w:eastAsia="Times New Roman" w:cstheme="minorHAnsi"/>
          <w:b/>
          <w:sz w:val="20"/>
          <w:szCs w:val="20"/>
          <w:lang w:eastAsia="pl-PL"/>
        </w:rPr>
        <w:t xml:space="preserve"> bez uwag i zastrzeżeń. Jeżeli w trakcie odbiorów zostaną zgłoszone uwagi lub/i zastrzeżenia, za termin wykonania umowy uważać się będzie datę podpisania stosownie protokołu odbioru końcowego, o którym mowa w § </w:t>
      </w:r>
      <w:r w:rsidR="0091580B">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bez uwag  i zastrzeżeń.</w:t>
      </w:r>
    </w:p>
    <w:p w14:paraId="41D14603" w14:textId="77777777" w:rsidR="0091580B" w:rsidRDefault="0091580B" w:rsidP="004D77A9">
      <w:pPr>
        <w:suppressAutoHyphens/>
        <w:spacing w:after="0" w:line="240" w:lineRule="auto"/>
        <w:jc w:val="center"/>
        <w:rPr>
          <w:rFonts w:eastAsia="Times New Roman" w:cstheme="minorHAnsi"/>
          <w:b/>
          <w:bCs/>
          <w:sz w:val="20"/>
          <w:szCs w:val="20"/>
          <w:lang w:eastAsia="ar-SA"/>
        </w:rPr>
      </w:pPr>
    </w:p>
    <w:p w14:paraId="656D986D"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410C81CC"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629CD8C8" w14:textId="387D7C0B"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lastRenderedPageBreak/>
        <w:t xml:space="preserve">§ </w:t>
      </w:r>
      <w:r w:rsidR="00776849">
        <w:rPr>
          <w:rFonts w:eastAsia="Times New Roman" w:cstheme="minorHAnsi"/>
          <w:b/>
          <w:bCs/>
          <w:sz w:val="20"/>
          <w:szCs w:val="20"/>
          <w:lang w:eastAsia="ar-SA"/>
        </w:rPr>
        <w:t>8</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6FE95933" w:rsidR="00550BAC" w:rsidRPr="0082146C" w:rsidRDefault="00E6047A" w:rsidP="00E6047A">
      <w:p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550BAC"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00550BAC"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przez Inspektora Nadzoru </w:t>
      </w:r>
      <w:r w:rsidR="0091580B">
        <w:rPr>
          <w:rFonts w:eastAsia="Times New Roman" w:cstheme="minorHAnsi"/>
          <w:bCs/>
          <w:sz w:val="20"/>
          <w:szCs w:val="20"/>
          <w:lang w:eastAsia="ar-SA"/>
        </w:rPr>
        <w:t xml:space="preserve">Inwestorskiego </w:t>
      </w:r>
      <w:r w:rsidR="00550BAC" w:rsidRPr="0082146C">
        <w:rPr>
          <w:rFonts w:eastAsia="Times New Roman" w:cstheme="minorHAnsi"/>
          <w:bCs/>
          <w:sz w:val="20"/>
          <w:szCs w:val="20"/>
          <w:lang w:eastAsia="ar-SA"/>
        </w:rPr>
        <w:t>protok</w:t>
      </w:r>
      <w:r w:rsidR="00551E50">
        <w:rPr>
          <w:rFonts w:eastAsia="Times New Roman" w:cstheme="minorHAnsi"/>
          <w:bCs/>
          <w:sz w:val="20"/>
          <w:szCs w:val="20"/>
          <w:lang w:eastAsia="ar-SA"/>
        </w:rPr>
        <w:t>ół</w:t>
      </w:r>
      <w:r>
        <w:rPr>
          <w:rFonts w:eastAsia="Times New Roman" w:cstheme="minorHAnsi"/>
          <w:bCs/>
          <w:sz w:val="20"/>
          <w:szCs w:val="20"/>
          <w:lang w:eastAsia="ar-SA"/>
        </w:rPr>
        <w:t xml:space="preserve"> </w:t>
      </w:r>
      <w:r w:rsidR="00550BAC" w:rsidRPr="0082146C">
        <w:rPr>
          <w:rFonts w:eastAsia="Times New Roman" w:cstheme="minorHAnsi"/>
          <w:bCs/>
          <w:sz w:val="20"/>
          <w:szCs w:val="20"/>
          <w:lang w:eastAsia="ar-SA"/>
        </w:rPr>
        <w:t>wykonanych robót.</w:t>
      </w:r>
    </w:p>
    <w:p w14:paraId="1EE9F251"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8F01A34" w14:textId="4DB44E16" w:rsidR="00776849" w:rsidRPr="00776849" w:rsidRDefault="00776849" w:rsidP="00E6047A">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 xml:space="preserve">685 z </w:t>
      </w:r>
      <w:proofErr w:type="spellStart"/>
      <w:r w:rsidR="004E36E6">
        <w:rPr>
          <w:rFonts w:eastAsia="Times New Roman" w:cstheme="minorHAnsi"/>
          <w:bCs/>
          <w:sz w:val="20"/>
          <w:szCs w:val="20"/>
          <w:lang w:eastAsia="ar-SA"/>
        </w:rPr>
        <w:t>późn</w:t>
      </w:r>
      <w:proofErr w:type="spellEnd"/>
      <w:r w:rsidR="004E36E6">
        <w:rPr>
          <w:rFonts w:eastAsia="Times New Roman" w:cstheme="minorHAnsi"/>
          <w:bCs/>
          <w:sz w:val="20"/>
          <w:szCs w:val="20"/>
          <w:lang w:eastAsia="ar-SA"/>
        </w:rPr>
        <w:t>. zm.</w:t>
      </w:r>
      <w:r w:rsidRPr="00776849">
        <w:rPr>
          <w:rFonts w:eastAsia="Times New Roman" w:cstheme="minorHAnsi"/>
          <w:bCs/>
          <w:sz w:val="20"/>
          <w:szCs w:val="20"/>
          <w:lang w:eastAsia="ar-SA"/>
        </w:rPr>
        <w:t xml:space="preserve">), w formacie PDF w związku z realizacją niniejszej Umowy. </w:t>
      </w:r>
    </w:p>
    <w:p w14:paraId="3E2A0C3D" w14:textId="508A6F45"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Wykonawca uprawniony jest do przesyłania Zamawiającemu wystawionych przez siebie faktur</w:t>
      </w:r>
      <w:r w:rsidR="0091580B">
        <w:rPr>
          <w:rFonts w:eastAsia="Times New Roman" w:cstheme="minorHAnsi"/>
          <w:bCs/>
          <w:sz w:val="20"/>
          <w:szCs w:val="20"/>
          <w:lang w:eastAsia="ar-SA"/>
        </w:rPr>
        <w:t xml:space="preserve"> </w:t>
      </w:r>
      <w:r w:rsidRPr="00776849">
        <w:rPr>
          <w:rFonts w:eastAsia="Times New Roman" w:cstheme="minorHAnsi"/>
          <w:bCs/>
          <w:sz w:val="20"/>
          <w:szCs w:val="20"/>
          <w:lang w:eastAsia="ar-SA"/>
        </w:rPr>
        <w:t xml:space="preserve">elektronicznych wraz z dołączonymi do nich załącznikami w postaci jednolitego pliku PDF na adres mailowy Zamawiającego: </w:t>
      </w:r>
      <w:r w:rsidRPr="00776849">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Odbiorca/miejsce dostawy</w:t>
      </w:r>
    </w:p>
    <w:p w14:paraId="11A67387" w14:textId="517969F3" w:rsidR="00776849" w:rsidRDefault="00776849" w:rsidP="0024026B">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u w:val="single"/>
          <w:lang w:eastAsia="ar-SA"/>
        </w:rPr>
        <w:t xml:space="preserve">Regionalny Zarząd Gospodarki Wodnej w Rzeszowie ul. </w:t>
      </w:r>
      <w:proofErr w:type="spellStart"/>
      <w:r w:rsidRPr="00DF7B2D">
        <w:rPr>
          <w:rFonts w:eastAsia="Times New Roman" w:cstheme="minorHAnsi"/>
          <w:bCs/>
          <w:sz w:val="20"/>
          <w:szCs w:val="20"/>
          <w:u w:val="single"/>
          <w:lang w:eastAsia="ar-SA"/>
        </w:rPr>
        <w:t>Hanasiewicza</w:t>
      </w:r>
      <w:proofErr w:type="spellEnd"/>
      <w:r w:rsidRPr="00DF7B2D">
        <w:rPr>
          <w:rFonts w:eastAsia="Times New Roman" w:cstheme="minorHAnsi"/>
          <w:bCs/>
          <w:sz w:val="20"/>
          <w:szCs w:val="20"/>
          <w:u w:val="single"/>
          <w:lang w:eastAsia="ar-SA"/>
        </w:rPr>
        <w:t xml:space="preserve"> 17 B, 35-103 Rzeszów</w:t>
      </w:r>
      <w:r w:rsidRPr="00776849">
        <w:rPr>
          <w:rFonts w:eastAsia="Times New Roman" w:cstheme="minorHAnsi"/>
          <w:bCs/>
          <w:sz w:val="20"/>
          <w:szCs w:val="20"/>
          <w:lang w:eastAsia="ar-SA"/>
        </w:rPr>
        <w:t>.</w:t>
      </w:r>
    </w:p>
    <w:p w14:paraId="40DF56E7" w14:textId="77777777" w:rsidR="00DF7B2D" w:rsidRP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 xml:space="preserve">W treści faktury należy umieścić numer umowy tj.: …………………….. oraz nazwę zadania tj.  </w:t>
      </w:r>
    </w:p>
    <w:p w14:paraId="39E2745B" w14:textId="4147D3AB" w:rsid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w:t>
      </w:r>
      <w:r w:rsidR="00796DA6" w:rsidRPr="00796DA6">
        <w:rPr>
          <w:rFonts w:eastAsia="Times New Roman" w:cstheme="minorHAnsi"/>
          <w:b/>
          <w:sz w:val="20"/>
          <w:szCs w:val="20"/>
          <w:lang w:eastAsia="ar-SA"/>
        </w:rPr>
        <w:t>Przebudowa i zmiana sposobu użytkowania budynku biurowo-mieszkalnego, w którym mieści się biuro NW Lesko</w:t>
      </w:r>
      <w:r w:rsidRPr="00DF7B2D">
        <w:rPr>
          <w:rFonts w:eastAsia="Times New Roman" w:cstheme="minorHAnsi"/>
          <w:bCs/>
          <w:sz w:val="20"/>
          <w:szCs w:val="20"/>
          <w:lang w:eastAsia="ar-SA"/>
        </w:rPr>
        <w:t>”</w:t>
      </w:r>
      <w:r>
        <w:rPr>
          <w:rFonts w:eastAsia="Times New Roman" w:cstheme="minorHAnsi"/>
          <w:bCs/>
          <w:sz w:val="20"/>
          <w:szCs w:val="20"/>
          <w:lang w:eastAsia="ar-SA"/>
        </w:rPr>
        <w:t>.</w:t>
      </w:r>
    </w:p>
    <w:p w14:paraId="39AAC9E6" w14:textId="69D44DF9" w:rsidR="00776849" w:rsidRPr="0091580B"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r w:rsidRPr="0091580B">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776849">
        <w:rPr>
          <w:rFonts w:eastAsia="Times New Roman" w:cstheme="minorHAnsi"/>
          <w:bCs/>
          <w:sz w:val="20"/>
          <w:szCs w:val="20"/>
          <w:lang w:eastAsia="ar-SA"/>
        </w:rPr>
        <w:br/>
        <w:t>i usług.</w:t>
      </w:r>
    </w:p>
    <w:p w14:paraId="2E06E65A" w14:textId="08EAE4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24F3BC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Postanowienia ust. 3-17 nie wykluczają możliwości wystawienia i przesłania przez Wykonawcę faktur</w:t>
      </w:r>
      <w:r w:rsidR="008B7E78">
        <w:rPr>
          <w:rFonts w:eastAsia="Times New Roman" w:cstheme="minorHAnsi"/>
          <w:bCs/>
          <w:sz w:val="20"/>
          <w:szCs w:val="20"/>
          <w:lang w:eastAsia="ar-SA"/>
        </w:rPr>
        <w:t>y</w:t>
      </w:r>
      <w:r w:rsidRPr="00776849">
        <w:rPr>
          <w:rFonts w:eastAsia="Times New Roman" w:cstheme="minorHAnsi"/>
          <w:bCs/>
          <w:sz w:val="20"/>
          <w:szCs w:val="20"/>
          <w:lang w:eastAsia="ar-SA"/>
        </w:rPr>
        <w:t xml:space="preserve"> w formie papierowej pod warunkiem powiadomienia o tym fakcie Zamawiającego na adres mailowy, o którym mowa w ust. 4 najpóźniej w kolejnym dniu roboczym od dnia dokonania wysyłki faktury papierowej przez Wykonawcę.</w:t>
      </w:r>
    </w:p>
    <w:p w14:paraId="1277E1CE" w14:textId="5BFD97BB" w:rsidR="00776849" w:rsidRPr="00776849"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Pr>
          <w:rFonts w:eastAsia="Times New Roman" w:cstheme="minorHAnsi"/>
          <w:sz w:val="20"/>
          <w:szCs w:val="20"/>
          <w:lang w:eastAsia="pl-PL"/>
        </w:rPr>
        <w:t>Wystawioną fakturę o której</w:t>
      </w:r>
      <w:r w:rsidR="00776849" w:rsidRPr="00776849">
        <w:rPr>
          <w:rFonts w:eastAsia="Times New Roman" w:cstheme="minorHAnsi"/>
          <w:sz w:val="20"/>
          <w:szCs w:val="20"/>
          <w:lang w:eastAsia="pl-PL"/>
        </w:rPr>
        <w:t xml:space="preserve"> mowa w ust. 18 należy doręczyć do </w:t>
      </w:r>
      <w:r w:rsidR="00776849" w:rsidRPr="00295ED9">
        <w:rPr>
          <w:rFonts w:eastAsia="Times New Roman" w:cstheme="minorHAnsi"/>
          <w:b/>
          <w:bCs/>
          <w:sz w:val="20"/>
          <w:szCs w:val="20"/>
          <w:lang w:eastAsia="pl-PL"/>
        </w:rPr>
        <w:t xml:space="preserve">Zarządu Zlewni w </w:t>
      </w:r>
      <w:r w:rsidR="00295ED9" w:rsidRPr="00295ED9">
        <w:rPr>
          <w:rFonts w:eastAsia="Times New Roman" w:cstheme="minorHAnsi"/>
          <w:b/>
          <w:bCs/>
          <w:sz w:val="20"/>
          <w:szCs w:val="20"/>
          <w:lang w:eastAsia="pl-PL"/>
        </w:rPr>
        <w:t>Przemyślu</w:t>
      </w:r>
      <w:r w:rsidR="00776849" w:rsidRPr="00776849">
        <w:rPr>
          <w:rFonts w:eastAsia="Times New Roman" w:cstheme="minorHAnsi"/>
          <w:sz w:val="20"/>
          <w:szCs w:val="20"/>
          <w:lang w:eastAsia="pl-PL"/>
        </w:rPr>
        <w:t xml:space="preserve">, </w:t>
      </w:r>
      <w:r w:rsidR="00776849" w:rsidRPr="00776849">
        <w:rPr>
          <w:rFonts w:eastAsia="Times New Roman" w:cstheme="minorHAnsi"/>
          <w:sz w:val="20"/>
          <w:szCs w:val="20"/>
          <w:lang w:eastAsia="pl-PL"/>
        </w:rPr>
        <w:br/>
        <w:t xml:space="preserve"> </w:t>
      </w:r>
      <w:r w:rsidR="00295ED9" w:rsidRPr="00295ED9">
        <w:rPr>
          <w:rFonts w:eastAsia="Times New Roman" w:cstheme="minorHAnsi"/>
          <w:b/>
          <w:sz w:val="20"/>
          <w:szCs w:val="20"/>
          <w:lang w:eastAsia="pl-PL"/>
        </w:rPr>
        <w:t>ul. Wybrzeże Ojca Św. Jana Pawła II 6</w:t>
      </w:r>
      <w:r w:rsidR="00295ED9">
        <w:rPr>
          <w:rFonts w:eastAsia="Times New Roman" w:cstheme="minorHAnsi"/>
          <w:b/>
          <w:sz w:val="20"/>
          <w:szCs w:val="20"/>
          <w:lang w:eastAsia="pl-PL"/>
        </w:rPr>
        <w:t>.</w:t>
      </w:r>
    </w:p>
    <w:p w14:paraId="1C1E4520" w14:textId="34860E3F" w:rsidR="00776849" w:rsidRPr="000A798C"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0A798C">
        <w:rPr>
          <w:rFonts w:eastAsia="Times New Roman" w:cstheme="minorHAnsi"/>
          <w:bCs/>
          <w:sz w:val="20"/>
          <w:szCs w:val="20"/>
          <w:lang w:eastAsia="ar-SA"/>
        </w:rPr>
        <w:lastRenderedPageBreak/>
        <w:t>Faktura płatna</w:t>
      </w:r>
      <w:r w:rsidR="00776849" w:rsidRPr="000A798C">
        <w:rPr>
          <w:rFonts w:eastAsia="Times New Roman" w:cstheme="minorHAnsi"/>
          <w:bCs/>
          <w:sz w:val="20"/>
          <w:szCs w:val="20"/>
          <w:lang w:eastAsia="ar-SA"/>
        </w:rPr>
        <w:t xml:space="preserve"> będzie przelewem z konta Zamawiającego na ko</w:t>
      </w:r>
      <w:r w:rsidR="00331FC4" w:rsidRPr="000A798C">
        <w:rPr>
          <w:rFonts w:eastAsia="Times New Roman" w:cstheme="minorHAnsi"/>
          <w:bCs/>
          <w:sz w:val="20"/>
          <w:szCs w:val="20"/>
          <w:lang w:eastAsia="ar-SA"/>
        </w:rPr>
        <w:t xml:space="preserve">nto Wykonawcy, w terminie </w:t>
      </w:r>
      <w:r w:rsidR="00331FC4" w:rsidRPr="000A798C">
        <w:rPr>
          <w:rFonts w:eastAsia="Times New Roman" w:cstheme="minorHAnsi"/>
          <w:bCs/>
          <w:sz w:val="20"/>
          <w:szCs w:val="20"/>
          <w:lang w:eastAsia="ar-SA"/>
        </w:rPr>
        <w:br/>
        <w:t xml:space="preserve">do </w:t>
      </w:r>
      <w:r w:rsidR="000A798C" w:rsidRPr="000A798C">
        <w:rPr>
          <w:rFonts w:eastAsia="Times New Roman" w:cstheme="minorHAnsi"/>
          <w:bCs/>
          <w:sz w:val="20"/>
          <w:szCs w:val="20"/>
          <w:lang w:eastAsia="ar-SA"/>
        </w:rPr>
        <w:t>7</w:t>
      </w:r>
      <w:r w:rsidR="00776849" w:rsidRPr="000A798C">
        <w:rPr>
          <w:rFonts w:eastAsia="Times New Roman" w:cstheme="minorHAnsi"/>
          <w:bCs/>
          <w:sz w:val="20"/>
          <w:szCs w:val="20"/>
          <w:lang w:eastAsia="ar-SA"/>
        </w:rPr>
        <w:t xml:space="preserve"> dni licząc od daty dostarczenia Zamawiającemu faktur z dokumentami rozliczeniowymi. </w:t>
      </w:r>
      <w:r w:rsidR="00776849" w:rsidRPr="000A798C">
        <w:rPr>
          <w:rFonts w:eastAsia="Times New Roman" w:cstheme="minorHAnsi"/>
          <w:b/>
          <w:bCs/>
          <w:sz w:val="20"/>
          <w:szCs w:val="20"/>
          <w:lang w:eastAsia="ar-SA"/>
        </w:rPr>
        <w:t xml:space="preserve"> </w:t>
      </w:r>
    </w:p>
    <w:p w14:paraId="7EF2A69E" w14:textId="64947C4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3E1870">
        <w:rPr>
          <w:rFonts w:eastAsia="Times New Roman" w:cstheme="minorHAnsi"/>
          <w:b/>
          <w:sz w:val="20"/>
          <w:szCs w:val="20"/>
          <w:lang w:eastAsia="ar-SA"/>
        </w:rPr>
        <w:t>9</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3066305"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Pr="00147B09">
        <w:rPr>
          <w:rFonts w:eastAsia="Times New Roman" w:cstheme="minorHAnsi"/>
          <w:sz w:val="20"/>
          <w:szCs w:val="20"/>
          <w:lang w:eastAsia="ar-SA"/>
        </w:rPr>
        <w:t xml:space="preserve"> nastąpi w terminie do 30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179B9F54" w14:textId="1B6E5B0F" w:rsidR="0060502F" w:rsidRPr="0082146C"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 xml:space="preserve">W razie odstąpienia od umowy Wykonawca przy udziale Zamawiającego </w:t>
      </w:r>
      <w:r w:rsidR="000A798C">
        <w:rPr>
          <w:rFonts w:eastAsia="Times New Roman" w:cstheme="minorHAnsi"/>
          <w:sz w:val="20"/>
          <w:szCs w:val="20"/>
          <w:lang w:eastAsia="ar-SA"/>
        </w:rPr>
        <w:t xml:space="preserve">i Inspektora Nadzoru Inwestorskiego </w:t>
      </w:r>
      <w:r w:rsidRPr="00742001">
        <w:rPr>
          <w:rFonts w:eastAsia="Times New Roman" w:cstheme="minorHAnsi"/>
          <w:sz w:val="20"/>
          <w:szCs w:val="20"/>
          <w:lang w:eastAsia="ar-SA"/>
        </w:rPr>
        <w:t>sporządzi protokół inwentaryzacji prac w toku na dzień odstąpienia</w:t>
      </w:r>
      <w:r>
        <w:rPr>
          <w:rFonts w:eastAsia="Times New Roman" w:cstheme="minorHAnsi"/>
          <w:sz w:val="20"/>
          <w:szCs w:val="20"/>
          <w:lang w:eastAsia="ar-SA"/>
        </w:rPr>
        <w:t>.</w:t>
      </w:r>
    </w:p>
    <w:p w14:paraId="7D6EF59B" w14:textId="41886599" w:rsidR="006C7BC2" w:rsidRDefault="006C7BC2" w:rsidP="004D77A9">
      <w:pPr>
        <w:suppressAutoHyphens/>
        <w:spacing w:after="0" w:line="240" w:lineRule="auto"/>
        <w:jc w:val="center"/>
        <w:rPr>
          <w:rFonts w:eastAsia="Times New Roman" w:cstheme="minorHAnsi"/>
          <w:b/>
          <w:bCs/>
          <w:sz w:val="20"/>
          <w:szCs w:val="20"/>
          <w:lang w:eastAsia="ar-SA"/>
        </w:rPr>
      </w:pPr>
    </w:p>
    <w:p w14:paraId="6DF802C5" w14:textId="347E24C6"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F25E88">
        <w:rPr>
          <w:rFonts w:eastAsia="Times New Roman" w:cstheme="minorHAnsi"/>
          <w:b/>
          <w:bCs/>
          <w:sz w:val="20"/>
          <w:szCs w:val="20"/>
          <w:lang w:eastAsia="ar-SA"/>
        </w:rPr>
        <w:t>0</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7105D746" w14:textId="59A817D6"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robót budowlanych, przeprowadzanie prób i sprawdzeń, dokonywanie odbiorów, w szczególności: wiatr uniemożliwiający pracę maszyn budowlanych, tj. powyżej 30 m/s, gwałtowne opady deszczu (w tym </w:t>
      </w:r>
      <w:r w:rsidRPr="0082146C">
        <w:rPr>
          <w:rFonts w:eastAsia="Times New Roman" w:cstheme="minorHAnsi"/>
          <w:sz w:val="20"/>
          <w:szCs w:val="20"/>
          <w:lang w:eastAsia="ar-SA"/>
        </w:rPr>
        <w:lastRenderedPageBreak/>
        <w:t>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7777777"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999EC03" w14:textId="5066A172" w:rsidR="0060502F" w:rsidRDefault="0060502F" w:rsidP="0060502F">
      <w:pPr>
        <w:suppressAutoHyphens/>
        <w:spacing w:after="0" w:line="240" w:lineRule="auto"/>
        <w:rPr>
          <w:rFonts w:eastAsia="Times New Roman" w:cstheme="minorHAnsi"/>
          <w:b/>
          <w:bCs/>
          <w:sz w:val="20"/>
          <w:szCs w:val="20"/>
          <w:lang w:eastAsia="ar-SA"/>
        </w:rPr>
      </w:pPr>
    </w:p>
    <w:p w14:paraId="71C7BBA7" w14:textId="42901A7B"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Pr>
          <w:rFonts w:eastAsia="Times New Roman" w:cstheme="minorHAnsi"/>
          <w:b/>
          <w:bCs/>
          <w:sz w:val="20"/>
          <w:szCs w:val="20"/>
          <w:lang w:eastAsia="ar-SA"/>
        </w:rPr>
        <w:t>1</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44025D41"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w:t>
      </w:r>
      <w:r w:rsidR="00D64B67">
        <w:rPr>
          <w:rFonts w:eastAsia="Times New Roman" w:cstheme="minorHAnsi"/>
          <w:sz w:val="20"/>
          <w:szCs w:val="20"/>
          <w:lang w:eastAsia="ar-SA"/>
        </w:rPr>
        <w:t>ych robót</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 xml:space="preserve"> zostanie stwierdzona przed upływem </w:t>
      </w:r>
      <w:r w:rsidR="00B507D7">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46AC1C7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 xml:space="preserve">wykonane </w:t>
      </w:r>
      <w:r w:rsidR="00D64B67">
        <w:rPr>
          <w:rFonts w:eastAsia="Times New Roman" w:cstheme="minorHAnsi"/>
          <w:sz w:val="20"/>
          <w:szCs w:val="20"/>
          <w:lang w:eastAsia="ar-SA"/>
        </w:rPr>
        <w:t>roboty</w:t>
      </w:r>
      <w:r w:rsidR="00F578C2" w:rsidRPr="00BA1ACA">
        <w:rPr>
          <w:rFonts w:eastAsia="Times New Roman" w:cstheme="minorHAnsi"/>
          <w:sz w:val="20"/>
          <w:szCs w:val="20"/>
          <w:lang w:eastAsia="ar-SA"/>
        </w:rPr>
        <w:t xml:space="preserve"> </w:t>
      </w:r>
      <w:r w:rsidRPr="00BA1ACA">
        <w:rPr>
          <w:rFonts w:eastAsia="Times New Roman" w:cstheme="minorHAnsi"/>
          <w:sz w:val="20"/>
          <w:szCs w:val="20"/>
          <w:lang w:eastAsia="ar-SA"/>
        </w:rPr>
        <w:t xml:space="preserve">na okres </w:t>
      </w:r>
      <w:r w:rsidR="00432C13">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6DE6DAE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D64B67">
        <w:rPr>
          <w:rFonts w:eastAsia="Times New Roman" w:cstheme="minorHAnsi"/>
          <w:sz w:val="20"/>
          <w:szCs w:val="20"/>
          <w:lang w:eastAsia="ar-SA"/>
        </w:rPr>
        <w:t>robót</w:t>
      </w:r>
      <w:r w:rsidR="00453C7A" w:rsidRPr="00BA1ACA">
        <w:rPr>
          <w:rFonts w:eastAsia="Times New Roman" w:cstheme="minorHAnsi"/>
          <w:sz w:val="20"/>
          <w:szCs w:val="20"/>
          <w:lang w:eastAsia="ar-SA"/>
        </w:rPr>
        <w:t xml:space="preserve"> </w:t>
      </w:r>
      <w:r w:rsidRPr="00BA1ACA">
        <w:rPr>
          <w:rFonts w:eastAsia="Times New Roman" w:cstheme="minorHAnsi"/>
          <w:sz w:val="20"/>
          <w:szCs w:val="20"/>
          <w:lang w:eastAsia="ar-SA"/>
        </w:rPr>
        <w:t>w okresie rękojmi za wady i gwarancji w terminie wyznaczonym przez Zamawiającego.</w:t>
      </w:r>
    </w:p>
    <w:p w14:paraId="1F343D94" w14:textId="2F916614"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 xml:space="preserve">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25D48">
        <w:rPr>
          <w:rFonts w:eastAsia="Times New Roman" w:cstheme="minorHAnsi"/>
          <w:sz w:val="20"/>
          <w:szCs w:val="20"/>
          <w:lang w:eastAsia="ar-SA"/>
        </w:rPr>
        <w:br/>
      </w:r>
      <w:r w:rsidRPr="00BA1ACA">
        <w:rPr>
          <w:rFonts w:eastAsia="Times New Roman" w:cstheme="minorHAnsi"/>
          <w:sz w:val="20"/>
          <w:szCs w:val="20"/>
          <w:lang w:eastAsia="ar-SA"/>
        </w:rPr>
        <w:t xml:space="preserve">o naprawienie szkody spowodowanej w/w zwłoką, w tym też uprawnień do naliczania kar umownych </w:t>
      </w:r>
      <w:r w:rsidR="00425D48">
        <w:rPr>
          <w:rFonts w:eastAsia="Times New Roman" w:cstheme="minorHAnsi"/>
          <w:sz w:val="20"/>
          <w:szCs w:val="20"/>
          <w:lang w:eastAsia="ar-SA"/>
        </w:rPr>
        <w:br/>
      </w:r>
      <w:r w:rsidRPr="00BA1ACA">
        <w:rPr>
          <w:rFonts w:eastAsia="Times New Roman" w:cstheme="minorHAnsi"/>
          <w:sz w:val="20"/>
          <w:szCs w:val="20"/>
          <w:lang w:eastAsia="ar-SA"/>
        </w:rPr>
        <w:t>i odszkodowania uzupełniającego.</w:t>
      </w:r>
    </w:p>
    <w:p w14:paraId="5D1D9923" w14:textId="6E53351F"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53B5CB8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p>
    <w:p w14:paraId="7CA1F1F2" w14:textId="5BE22042"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2</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5427D2D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3</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26065B50"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4</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97B18D7"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15</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w:t>
      </w:r>
      <w:r w:rsidRPr="009B1DDC">
        <w:rPr>
          <w:rFonts w:eastAsia="Calibri" w:cs="Arial"/>
          <w:sz w:val="20"/>
          <w:szCs w:val="20"/>
        </w:rPr>
        <w:lastRenderedPageBreak/>
        <w:t>niniejszej umowy oraz że żadna ze Stron nie będzie wykorzystywać tych danych w celu innym niż realizacja niniejszej umowy.</w:t>
      </w:r>
    </w:p>
    <w:p w14:paraId="7D58D4F5"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7EA249CB" w14:textId="4C46D9FF"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Wykonawcy – </w:t>
      </w:r>
      <w:r w:rsidR="005F12BF">
        <w:rPr>
          <w:rFonts w:eastAsia="Calibri" w:cs="Arial"/>
          <w:sz w:val="20"/>
          <w:szCs w:val="20"/>
        </w:rPr>
        <w:t>………………………………………………………….</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365A103E"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6</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68A87767"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sidR="007D12E4">
        <w:rPr>
          <w:rFonts w:eastAsia="Times New Roman" w:cstheme="minorHAnsi"/>
          <w:sz w:val="20"/>
          <w:szCs w:val="20"/>
          <w:lang w:eastAsia="ar-SA"/>
        </w:rPr>
        <w:t>rzeczowo</w:t>
      </w:r>
      <w:r>
        <w:rPr>
          <w:rFonts w:eastAsia="Times New Roman" w:cstheme="minorHAnsi"/>
          <w:sz w:val="20"/>
          <w:szCs w:val="20"/>
          <w:lang w:eastAsia="ar-SA"/>
        </w:rPr>
        <w:t xml:space="preserve">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52894D8C"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7</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1AF7059"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77777777"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5F5DF84E"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330BC29F"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5361205"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65E35DC"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47453647" w14:textId="16A48464" w:rsidR="00DC4566" w:rsidRDefault="00DC4566" w:rsidP="00E57503">
      <w:pPr>
        <w:suppressAutoHyphens/>
        <w:spacing w:after="0" w:line="240" w:lineRule="auto"/>
        <w:ind w:left="5670"/>
        <w:rPr>
          <w:rFonts w:eastAsia="Times New Roman" w:cstheme="minorHAnsi"/>
          <w:i/>
          <w:sz w:val="20"/>
          <w:szCs w:val="20"/>
          <w:lang w:eastAsia="ar-SA"/>
        </w:rPr>
      </w:pPr>
    </w:p>
    <w:p w14:paraId="40779D49" w14:textId="47D9D2C2" w:rsidR="00370507" w:rsidRDefault="00370507" w:rsidP="00E57503">
      <w:pPr>
        <w:suppressAutoHyphens/>
        <w:spacing w:after="0" w:line="240" w:lineRule="auto"/>
        <w:ind w:left="5670"/>
        <w:rPr>
          <w:rFonts w:eastAsia="Times New Roman" w:cstheme="minorHAnsi"/>
          <w:i/>
          <w:sz w:val="20"/>
          <w:szCs w:val="20"/>
          <w:lang w:eastAsia="ar-SA"/>
        </w:rPr>
      </w:pPr>
    </w:p>
    <w:p w14:paraId="0A774322" w14:textId="1C571CFC" w:rsidR="00370507" w:rsidRDefault="00370507" w:rsidP="00E57503">
      <w:pPr>
        <w:suppressAutoHyphens/>
        <w:spacing w:after="0" w:line="240" w:lineRule="auto"/>
        <w:ind w:left="5670"/>
        <w:rPr>
          <w:rFonts w:eastAsia="Times New Roman" w:cstheme="minorHAnsi"/>
          <w:i/>
          <w:sz w:val="20"/>
          <w:szCs w:val="20"/>
          <w:lang w:eastAsia="ar-SA"/>
        </w:rPr>
      </w:pPr>
    </w:p>
    <w:p w14:paraId="54FFBAC6" w14:textId="71AD25DA" w:rsidR="00370507" w:rsidRDefault="00370507" w:rsidP="00E57503">
      <w:pPr>
        <w:suppressAutoHyphens/>
        <w:spacing w:after="0" w:line="240" w:lineRule="auto"/>
        <w:ind w:left="5670"/>
        <w:rPr>
          <w:rFonts w:eastAsia="Times New Roman" w:cstheme="minorHAnsi"/>
          <w:i/>
          <w:sz w:val="20"/>
          <w:szCs w:val="20"/>
          <w:lang w:eastAsia="ar-SA"/>
        </w:rPr>
      </w:pPr>
    </w:p>
    <w:p w14:paraId="1A9219ED" w14:textId="71F96B24" w:rsidR="00370507" w:rsidRDefault="00370507" w:rsidP="00E57503">
      <w:pPr>
        <w:suppressAutoHyphens/>
        <w:spacing w:after="0" w:line="240" w:lineRule="auto"/>
        <w:ind w:left="5670"/>
        <w:rPr>
          <w:rFonts w:eastAsia="Times New Roman" w:cstheme="minorHAnsi"/>
          <w:i/>
          <w:sz w:val="20"/>
          <w:szCs w:val="20"/>
          <w:lang w:eastAsia="ar-SA"/>
        </w:rPr>
      </w:pPr>
    </w:p>
    <w:p w14:paraId="08904050" w14:textId="20FFF6D6" w:rsidR="00370507" w:rsidRDefault="00370507" w:rsidP="00E57503">
      <w:pPr>
        <w:suppressAutoHyphens/>
        <w:spacing w:after="0" w:line="240" w:lineRule="auto"/>
        <w:ind w:left="5670"/>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3DE10F54" w14:textId="7E15E05B" w:rsidR="00370507" w:rsidRDefault="00370507" w:rsidP="00E57503">
      <w:pPr>
        <w:suppressAutoHyphens/>
        <w:spacing w:after="0" w:line="240" w:lineRule="auto"/>
        <w:ind w:left="5670"/>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0A798C" w:rsidRDefault="001C08A5" w:rsidP="001C08A5">
      <w:pPr>
        <w:suppressAutoHyphens/>
        <w:spacing w:after="0" w:line="240" w:lineRule="auto"/>
        <w:rPr>
          <w:rFonts w:eastAsia="Times New Roman" w:cstheme="minorHAnsi"/>
          <w:sz w:val="28"/>
          <w:szCs w:val="28"/>
          <w:lang w:eastAsia="ar-SA"/>
        </w:rPr>
      </w:pPr>
    </w:p>
    <w:p w14:paraId="57003D81" w14:textId="77777777" w:rsidR="001C08A5" w:rsidRPr="000A798C" w:rsidRDefault="001C08A5" w:rsidP="001C08A5">
      <w:pPr>
        <w:keepNext/>
        <w:suppressAutoHyphens/>
        <w:spacing w:after="0" w:line="240" w:lineRule="auto"/>
        <w:jc w:val="center"/>
        <w:outlineLvl w:val="1"/>
        <w:rPr>
          <w:rFonts w:eastAsia="Times New Roman" w:cstheme="minorHAnsi"/>
          <w:b/>
          <w:bCs/>
          <w:sz w:val="28"/>
          <w:szCs w:val="28"/>
          <w:lang w:eastAsia="ar-SA"/>
        </w:rPr>
      </w:pPr>
      <w:r w:rsidRPr="000A798C">
        <w:rPr>
          <w:rFonts w:eastAsia="Times New Roman" w:cstheme="minorHAnsi"/>
          <w:b/>
          <w:bCs/>
          <w:sz w:val="28"/>
          <w:szCs w:val="28"/>
          <w:lang w:eastAsia="ar-SA"/>
        </w:rPr>
        <w:t>KOSZTORYS  OFERTOWY</w:t>
      </w:r>
    </w:p>
    <w:p w14:paraId="3F4463EA" w14:textId="46DE27CD" w:rsidR="001C08A5" w:rsidRPr="000A798C" w:rsidRDefault="001C08A5" w:rsidP="001C08A5">
      <w:pPr>
        <w:suppressAutoHyphens/>
        <w:spacing w:after="0" w:line="240" w:lineRule="auto"/>
        <w:rPr>
          <w:rFonts w:eastAsia="Times New Roman" w:cstheme="minorHAnsi"/>
          <w:sz w:val="28"/>
          <w:szCs w:val="28"/>
          <w:lang w:eastAsia="ar-SA"/>
        </w:rPr>
      </w:pPr>
    </w:p>
    <w:p w14:paraId="53A9BEE2" w14:textId="77777777" w:rsidR="009444BF" w:rsidRPr="000A798C" w:rsidRDefault="009444BF" w:rsidP="001C08A5">
      <w:pPr>
        <w:suppressAutoHyphens/>
        <w:spacing w:after="0" w:line="240" w:lineRule="auto"/>
        <w:rPr>
          <w:rFonts w:eastAsia="Times New Roman" w:cstheme="minorHAnsi"/>
          <w:sz w:val="28"/>
          <w:szCs w:val="28"/>
          <w:lang w:eastAsia="ar-SA"/>
        </w:rPr>
      </w:pPr>
    </w:p>
    <w:p w14:paraId="215EB962" w14:textId="6D1E6F56" w:rsidR="001C08A5" w:rsidRPr="000A798C" w:rsidRDefault="001C08A5" w:rsidP="001C08A5">
      <w:pPr>
        <w:suppressAutoHyphens/>
        <w:spacing w:after="0" w:line="360" w:lineRule="auto"/>
        <w:rPr>
          <w:rFonts w:eastAsia="Times New Roman" w:cstheme="minorHAnsi"/>
          <w:sz w:val="28"/>
          <w:szCs w:val="28"/>
          <w:lang w:eastAsia="ar-SA"/>
        </w:rPr>
      </w:pPr>
      <w:r w:rsidRPr="000A798C">
        <w:rPr>
          <w:rFonts w:eastAsia="Times New Roman" w:cstheme="minorHAnsi"/>
          <w:sz w:val="28"/>
          <w:szCs w:val="28"/>
          <w:lang w:eastAsia="ar-SA"/>
        </w:rPr>
        <w:t>na wykonanie zadania:</w:t>
      </w:r>
    </w:p>
    <w:p w14:paraId="097DF066" w14:textId="30ECB162" w:rsidR="001C08A5" w:rsidRPr="000A798C" w:rsidRDefault="00796DA6" w:rsidP="001C08A5">
      <w:pPr>
        <w:suppressAutoHyphens/>
        <w:spacing w:after="0" w:line="276" w:lineRule="auto"/>
        <w:jc w:val="both"/>
        <w:rPr>
          <w:rFonts w:eastAsia="Times New Roman" w:cstheme="minorHAnsi"/>
          <w:sz w:val="28"/>
          <w:szCs w:val="28"/>
          <w:lang w:eastAsia="ar-SA"/>
        </w:rPr>
      </w:pPr>
      <w:r w:rsidRPr="00796DA6">
        <w:rPr>
          <w:rFonts w:eastAsia="Times New Roman" w:cstheme="minorHAnsi"/>
          <w:b/>
          <w:bCs/>
          <w:sz w:val="28"/>
          <w:szCs w:val="28"/>
          <w:lang w:eastAsia="ar-SA"/>
        </w:rPr>
        <w:t>Przebudowa i zmiana sposobu użytkowania budynku biurowo-mieszkalnego, w którym mieści się biuro NW Lesko</w:t>
      </w:r>
    </w:p>
    <w:p w14:paraId="56A31F84" w14:textId="77777777" w:rsidR="000A798C" w:rsidRPr="000A798C" w:rsidRDefault="000A798C" w:rsidP="001C08A5">
      <w:pPr>
        <w:suppressAutoHyphens/>
        <w:spacing w:after="0" w:line="276" w:lineRule="auto"/>
        <w:jc w:val="both"/>
        <w:rPr>
          <w:rFonts w:eastAsia="Times New Roman" w:cstheme="minorHAnsi"/>
          <w:sz w:val="28"/>
          <w:szCs w:val="28"/>
          <w:lang w:eastAsia="ar-SA"/>
        </w:rPr>
      </w:pPr>
    </w:p>
    <w:p w14:paraId="354429C1"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netto: </w:t>
      </w:r>
      <w:r w:rsidRPr="000A798C">
        <w:rPr>
          <w:rFonts w:eastAsia="Times New Roman" w:cstheme="minorHAnsi"/>
          <w:b/>
          <w:sz w:val="28"/>
          <w:szCs w:val="28"/>
          <w:lang w:eastAsia="ar-SA"/>
        </w:rPr>
        <w:t>……………………. zł *</w:t>
      </w:r>
    </w:p>
    <w:p w14:paraId="1302B166"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w:t>
      </w:r>
    </w:p>
    <w:p w14:paraId="695C5930"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z podatkiem VAT (PKWiU ………..): </w:t>
      </w:r>
      <w:r w:rsidRPr="000A798C">
        <w:rPr>
          <w:rFonts w:eastAsia="Times New Roman" w:cstheme="minorHAnsi"/>
          <w:b/>
          <w:sz w:val="28"/>
          <w:szCs w:val="28"/>
          <w:lang w:eastAsia="ar-SA"/>
        </w:rPr>
        <w:t>.......................... zł</w:t>
      </w:r>
    </w:p>
    <w:p w14:paraId="16D67D0D"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 .......................................................................................................................................)</w:t>
      </w:r>
    </w:p>
    <w:p w14:paraId="1C563044"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318660C5" w14:textId="69251CC2" w:rsidR="009F7A74" w:rsidRPr="000A798C" w:rsidRDefault="009F7A74" w:rsidP="009F7A74">
      <w:pPr>
        <w:spacing w:after="0" w:line="240" w:lineRule="auto"/>
        <w:jc w:val="both"/>
        <w:rPr>
          <w:rFonts w:eastAsia="Times New Roman" w:cstheme="minorHAnsi"/>
          <w:sz w:val="28"/>
          <w:szCs w:val="28"/>
          <w:lang w:eastAsia="ar-SA"/>
        </w:rPr>
      </w:pPr>
      <w:r w:rsidRPr="000A798C">
        <w:rPr>
          <w:rFonts w:cstheme="minorHAnsi"/>
          <w:b/>
          <w:color w:val="0070C0"/>
          <w:sz w:val="28"/>
          <w:szCs w:val="28"/>
          <w:u w:val="single"/>
          <w:lang w:eastAsia="ar-SA"/>
        </w:rPr>
        <w:t>*UWAGA: Treść zostanie dostosowana na etapie zawarcia umowy z Wykonawcą wyłonionym w wyniku postępowania</w:t>
      </w:r>
      <w:r w:rsidR="0060502F" w:rsidRPr="000A798C">
        <w:rPr>
          <w:rFonts w:cstheme="minorHAnsi"/>
          <w:b/>
          <w:color w:val="0070C0"/>
          <w:sz w:val="28"/>
          <w:szCs w:val="28"/>
          <w:u w:val="single"/>
          <w:lang w:eastAsia="ar-SA"/>
        </w:rPr>
        <w:t>.</w:t>
      </w:r>
    </w:p>
    <w:p w14:paraId="0B3B24A9"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76FA189F" w14:textId="2297026C" w:rsidR="001C08A5" w:rsidRPr="000A798C" w:rsidRDefault="001C08A5" w:rsidP="001C08A5">
      <w:pPr>
        <w:suppressAutoHyphens/>
        <w:spacing w:after="0" w:line="240" w:lineRule="auto"/>
        <w:rPr>
          <w:rFonts w:eastAsia="Times New Roman" w:cstheme="minorHAnsi"/>
          <w:b/>
          <w:sz w:val="28"/>
          <w:szCs w:val="28"/>
          <w:lang w:eastAsia="ar-SA"/>
        </w:rPr>
      </w:pPr>
    </w:p>
    <w:p w14:paraId="1644B7C3" w14:textId="77777777" w:rsidR="009444BF" w:rsidRPr="000A798C" w:rsidRDefault="009444BF" w:rsidP="001C08A5">
      <w:pPr>
        <w:suppressAutoHyphens/>
        <w:spacing w:after="0" w:line="240" w:lineRule="auto"/>
        <w:rPr>
          <w:rFonts w:eastAsia="Times New Roman" w:cstheme="minorHAnsi"/>
          <w:b/>
          <w:sz w:val="28"/>
          <w:szCs w:val="28"/>
          <w:lang w:eastAsia="ar-SA"/>
        </w:rPr>
      </w:pPr>
    </w:p>
    <w:p w14:paraId="738F728F"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612AE03E" w14:textId="654A751A" w:rsidR="001C08A5" w:rsidRPr="000A798C" w:rsidRDefault="001C08A5" w:rsidP="001C08A5">
      <w:pPr>
        <w:spacing w:after="0" w:line="240" w:lineRule="auto"/>
        <w:ind w:firstLine="708"/>
        <w:rPr>
          <w:rFonts w:cstheme="minorHAnsi"/>
          <w:sz w:val="28"/>
          <w:szCs w:val="28"/>
        </w:rPr>
      </w:pPr>
      <w:r w:rsidRPr="000A798C">
        <w:rPr>
          <w:rFonts w:eastAsia="Times New Roman" w:cstheme="minorHAnsi"/>
          <w:b/>
          <w:sz w:val="28"/>
          <w:szCs w:val="28"/>
          <w:lang w:eastAsia="ar-SA"/>
        </w:rPr>
        <w:t xml:space="preserve">Zamawiający: </w:t>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009444BF" w:rsidRPr="000A798C">
        <w:rPr>
          <w:rFonts w:eastAsia="Times New Roman" w:cstheme="minorHAnsi"/>
          <w:b/>
          <w:sz w:val="28"/>
          <w:szCs w:val="28"/>
          <w:lang w:eastAsia="ar-SA"/>
        </w:rPr>
        <w:tab/>
      </w:r>
      <w:r w:rsidRPr="000A798C">
        <w:rPr>
          <w:rFonts w:eastAsia="Times New Roman" w:cstheme="minorHAnsi"/>
          <w:b/>
          <w:sz w:val="28"/>
          <w:szCs w:val="28"/>
          <w:lang w:eastAsia="ar-SA"/>
        </w:rPr>
        <w:t>Wykonawca:</w:t>
      </w:r>
    </w:p>
    <w:p w14:paraId="44E993F3" w14:textId="77777777" w:rsidR="000823EB" w:rsidRPr="000A798C" w:rsidRDefault="000823EB" w:rsidP="004D77A9">
      <w:pPr>
        <w:spacing w:after="0" w:line="240" w:lineRule="auto"/>
        <w:rPr>
          <w:rFonts w:cstheme="minorHAnsi"/>
          <w:sz w:val="28"/>
          <w:szCs w:val="28"/>
        </w:rPr>
      </w:pPr>
    </w:p>
    <w:p w14:paraId="4FDD9A8E" w14:textId="77777777" w:rsidR="009F7A74" w:rsidRPr="000A798C" w:rsidRDefault="009F7A74" w:rsidP="004D77A9">
      <w:pPr>
        <w:spacing w:after="0" w:line="240" w:lineRule="auto"/>
        <w:rPr>
          <w:rFonts w:cstheme="minorHAnsi"/>
          <w:sz w:val="28"/>
          <w:szCs w:val="28"/>
        </w:rPr>
      </w:pPr>
    </w:p>
    <w:sectPr w:rsidR="009F7A74" w:rsidRPr="000A798C" w:rsidSect="00F506D8">
      <w:headerReference w:type="default" r:id="rId10"/>
      <w:footerReference w:type="default" r:id="rId11"/>
      <w:footerReference w:type="first" r:id="rId12"/>
      <w:footnotePr>
        <w:pos w:val="beneathText"/>
      </w:footnotePr>
      <w:pgSz w:w="11905" w:h="16837"/>
      <w:pgMar w:top="851" w:right="1418" w:bottom="56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4B6B" w14:textId="77777777" w:rsidR="009E2C10" w:rsidRDefault="009E2C10">
      <w:pPr>
        <w:spacing w:after="0" w:line="240" w:lineRule="auto"/>
      </w:pPr>
      <w:r>
        <w:separator/>
      </w:r>
    </w:p>
  </w:endnote>
  <w:endnote w:type="continuationSeparator" w:id="0">
    <w:p w14:paraId="157E3C1B" w14:textId="77777777" w:rsidR="009E2C10" w:rsidRDefault="009E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78B" w14:textId="0AE72659" w:rsidR="00A042DA" w:rsidRDefault="00A042DA">
    <w:pPr>
      <w:pStyle w:val="Stopka"/>
      <w:jc w:val="right"/>
    </w:pPr>
  </w:p>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51D9" w14:textId="77777777" w:rsidR="009E2C10" w:rsidRDefault="009E2C10">
      <w:pPr>
        <w:spacing w:after="0" w:line="240" w:lineRule="auto"/>
      </w:pPr>
      <w:r>
        <w:separator/>
      </w:r>
    </w:p>
  </w:footnote>
  <w:footnote w:type="continuationSeparator" w:id="0">
    <w:p w14:paraId="26DDDDE2" w14:textId="77777777" w:rsidR="009E2C10" w:rsidRDefault="009E2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3" w15:restartNumberingAfterBreak="0">
    <w:nsid w:val="1B246552"/>
    <w:multiLevelType w:val="hybridMultilevel"/>
    <w:tmpl w:val="A03A4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23A1B"/>
    <w:multiLevelType w:val="hybridMultilevel"/>
    <w:tmpl w:val="28189F90"/>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2"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8"/>
  </w:num>
  <w:num w:numId="7">
    <w:abstractNumId w:val="30"/>
  </w:num>
  <w:num w:numId="8">
    <w:abstractNumId w:val="10"/>
  </w:num>
  <w:num w:numId="9">
    <w:abstractNumId w:val="34"/>
  </w:num>
  <w:num w:numId="10">
    <w:abstractNumId w:val="15"/>
  </w:num>
  <w:num w:numId="11">
    <w:abstractNumId w:val="16"/>
  </w:num>
  <w:num w:numId="12">
    <w:abstractNumId w:val="19"/>
  </w:num>
  <w:num w:numId="13">
    <w:abstractNumId w:val="22"/>
  </w:num>
  <w:num w:numId="14">
    <w:abstractNumId w:val="24"/>
  </w:num>
  <w:num w:numId="15">
    <w:abstractNumId w:val="3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3"/>
  </w:num>
  <w:num w:numId="20">
    <w:abstractNumId w:val="29"/>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98C"/>
    <w:rsid w:val="000A7C33"/>
    <w:rsid w:val="000B305A"/>
    <w:rsid w:val="000B6686"/>
    <w:rsid w:val="000C0E68"/>
    <w:rsid w:val="000C1337"/>
    <w:rsid w:val="000C1D6D"/>
    <w:rsid w:val="000C30DD"/>
    <w:rsid w:val="000C68E6"/>
    <w:rsid w:val="000C738E"/>
    <w:rsid w:val="000D4A26"/>
    <w:rsid w:val="000D7315"/>
    <w:rsid w:val="000E0C3E"/>
    <w:rsid w:val="000E710C"/>
    <w:rsid w:val="000F493B"/>
    <w:rsid w:val="000F5CD5"/>
    <w:rsid w:val="000F6CDC"/>
    <w:rsid w:val="000F7396"/>
    <w:rsid w:val="00100D10"/>
    <w:rsid w:val="00104552"/>
    <w:rsid w:val="00105DA4"/>
    <w:rsid w:val="00111729"/>
    <w:rsid w:val="001154EB"/>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5330"/>
    <w:rsid w:val="00187191"/>
    <w:rsid w:val="0019005E"/>
    <w:rsid w:val="00195A85"/>
    <w:rsid w:val="001A06A8"/>
    <w:rsid w:val="001A762D"/>
    <w:rsid w:val="001C0845"/>
    <w:rsid w:val="001C08A5"/>
    <w:rsid w:val="001C35E9"/>
    <w:rsid w:val="001C4197"/>
    <w:rsid w:val="001D3941"/>
    <w:rsid w:val="001D4DC1"/>
    <w:rsid w:val="001D6413"/>
    <w:rsid w:val="001F5812"/>
    <w:rsid w:val="0020146F"/>
    <w:rsid w:val="00203EFC"/>
    <w:rsid w:val="002072C2"/>
    <w:rsid w:val="002129E5"/>
    <w:rsid w:val="00222634"/>
    <w:rsid w:val="002250F3"/>
    <w:rsid w:val="00225422"/>
    <w:rsid w:val="00227440"/>
    <w:rsid w:val="00232293"/>
    <w:rsid w:val="00232AC0"/>
    <w:rsid w:val="00233B43"/>
    <w:rsid w:val="00234EDC"/>
    <w:rsid w:val="002358D2"/>
    <w:rsid w:val="00237C83"/>
    <w:rsid w:val="0024026B"/>
    <w:rsid w:val="00241278"/>
    <w:rsid w:val="00241370"/>
    <w:rsid w:val="0025374B"/>
    <w:rsid w:val="00260578"/>
    <w:rsid w:val="00261191"/>
    <w:rsid w:val="00263C64"/>
    <w:rsid w:val="00272E89"/>
    <w:rsid w:val="002737C1"/>
    <w:rsid w:val="002743BF"/>
    <w:rsid w:val="0027457F"/>
    <w:rsid w:val="00277BEC"/>
    <w:rsid w:val="0028478F"/>
    <w:rsid w:val="0028760A"/>
    <w:rsid w:val="00295ED9"/>
    <w:rsid w:val="002A3005"/>
    <w:rsid w:val="002A3F75"/>
    <w:rsid w:val="002A4CE4"/>
    <w:rsid w:val="002A586A"/>
    <w:rsid w:val="002A7F07"/>
    <w:rsid w:val="002B570E"/>
    <w:rsid w:val="002B661A"/>
    <w:rsid w:val="002C0F30"/>
    <w:rsid w:val="002C25A8"/>
    <w:rsid w:val="002D64AB"/>
    <w:rsid w:val="002F1804"/>
    <w:rsid w:val="002F4D3D"/>
    <w:rsid w:val="00301A6B"/>
    <w:rsid w:val="0031628F"/>
    <w:rsid w:val="00324F8B"/>
    <w:rsid w:val="00327BD4"/>
    <w:rsid w:val="00327EB5"/>
    <w:rsid w:val="00331FC4"/>
    <w:rsid w:val="003370B0"/>
    <w:rsid w:val="0033729F"/>
    <w:rsid w:val="00342AC7"/>
    <w:rsid w:val="0034693E"/>
    <w:rsid w:val="00346EEB"/>
    <w:rsid w:val="00351906"/>
    <w:rsid w:val="003528CD"/>
    <w:rsid w:val="0035417B"/>
    <w:rsid w:val="00356597"/>
    <w:rsid w:val="00356626"/>
    <w:rsid w:val="00362C80"/>
    <w:rsid w:val="0036792C"/>
    <w:rsid w:val="00370507"/>
    <w:rsid w:val="003714F0"/>
    <w:rsid w:val="0037318C"/>
    <w:rsid w:val="0037445D"/>
    <w:rsid w:val="00374B25"/>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D651A"/>
    <w:rsid w:val="003E130C"/>
    <w:rsid w:val="003E1870"/>
    <w:rsid w:val="003E4F7A"/>
    <w:rsid w:val="003E6CCA"/>
    <w:rsid w:val="003E7DCD"/>
    <w:rsid w:val="004025A7"/>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1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1ED9"/>
    <w:rsid w:val="004E36E6"/>
    <w:rsid w:val="004E4DC1"/>
    <w:rsid w:val="004E68F6"/>
    <w:rsid w:val="004F0FA9"/>
    <w:rsid w:val="004F676C"/>
    <w:rsid w:val="00514897"/>
    <w:rsid w:val="0052435B"/>
    <w:rsid w:val="005245E1"/>
    <w:rsid w:val="0052486A"/>
    <w:rsid w:val="005261A0"/>
    <w:rsid w:val="00527EB4"/>
    <w:rsid w:val="005338D0"/>
    <w:rsid w:val="005365B1"/>
    <w:rsid w:val="00540386"/>
    <w:rsid w:val="00542CC1"/>
    <w:rsid w:val="00544BBE"/>
    <w:rsid w:val="00545F8E"/>
    <w:rsid w:val="0054720D"/>
    <w:rsid w:val="00550BAC"/>
    <w:rsid w:val="00551E50"/>
    <w:rsid w:val="00552FB5"/>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2807"/>
    <w:rsid w:val="005B66F0"/>
    <w:rsid w:val="005C0CC1"/>
    <w:rsid w:val="005C420C"/>
    <w:rsid w:val="005C4BAB"/>
    <w:rsid w:val="005C6773"/>
    <w:rsid w:val="005C756D"/>
    <w:rsid w:val="005D777D"/>
    <w:rsid w:val="005E0CC6"/>
    <w:rsid w:val="005E2FB2"/>
    <w:rsid w:val="005F12BF"/>
    <w:rsid w:val="005F1C8A"/>
    <w:rsid w:val="005F3A0B"/>
    <w:rsid w:val="006007D9"/>
    <w:rsid w:val="00601CC0"/>
    <w:rsid w:val="0060502F"/>
    <w:rsid w:val="0060732F"/>
    <w:rsid w:val="0061331C"/>
    <w:rsid w:val="0062474C"/>
    <w:rsid w:val="00632B4D"/>
    <w:rsid w:val="00634C67"/>
    <w:rsid w:val="0064072A"/>
    <w:rsid w:val="00644097"/>
    <w:rsid w:val="006475A5"/>
    <w:rsid w:val="00662AF0"/>
    <w:rsid w:val="006640EC"/>
    <w:rsid w:val="0066678C"/>
    <w:rsid w:val="00670B63"/>
    <w:rsid w:val="00671ACA"/>
    <w:rsid w:val="006745A7"/>
    <w:rsid w:val="0067531A"/>
    <w:rsid w:val="00676FAB"/>
    <w:rsid w:val="0067777B"/>
    <w:rsid w:val="00680944"/>
    <w:rsid w:val="00680E1E"/>
    <w:rsid w:val="00690660"/>
    <w:rsid w:val="00696068"/>
    <w:rsid w:val="006A1245"/>
    <w:rsid w:val="006A17C7"/>
    <w:rsid w:val="006A66D6"/>
    <w:rsid w:val="006A756D"/>
    <w:rsid w:val="006A7AAB"/>
    <w:rsid w:val="006C15CA"/>
    <w:rsid w:val="006C7BC2"/>
    <w:rsid w:val="006D09E8"/>
    <w:rsid w:val="006D0CC3"/>
    <w:rsid w:val="006D588D"/>
    <w:rsid w:val="006D6B37"/>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510F1"/>
    <w:rsid w:val="007534AB"/>
    <w:rsid w:val="00754CC9"/>
    <w:rsid w:val="00770EB8"/>
    <w:rsid w:val="007717E3"/>
    <w:rsid w:val="00772A53"/>
    <w:rsid w:val="00776849"/>
    <w:rsid w:val="00782282"/>
    <w:rsid w:val="0078698A"/>
    <w:rsid w:val="00787AC7"/>
    <w:rsid w:val="0079149F"/>
    <w:rsid w:val="00796DA6"/>
    <w:rsid w:val="00797767"/>
    <w:rsid w:val="007A0F56"/>
    <w:rsid w:val="007A593D"/>
    <w:rsid w:val="007B23CA"/>
    <w:rsid w:val="007B3C65"/>
    <w:rsid w:val="007B50F3"/>
    <w:rsid w:val="007B6393"/>
    <w:rsid w:val="007C1236"/>
    <w:rsid w:val="007D12E4"/>
    <w:rsid w:val="007D440E"/>
    <w:rsid w:val="007F1FD0"/>
    <w:rsid w:val="007F332B"/>
    <w:rsid w:val="007F39BE"/>
    <w:rsid w:val="007F4583"/>
    <w:rsid w:val="007F690A"/>
    <w:rsid w:val="00800978"/>
    <w:rsid w:val="00801F4B"/>
    <w:rsid w:val="008069DC"/>
    <w:rsid w:val="008147AC"/>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78"/>
    <w:rsid w:val="008B7EAA"/>
    <w:rsid w:val="008C1FC5"/>
    <w:rsid w:val="008C2062"/>
    <w:rsid w:val="008D2ED0"/>
    <w:rsid w:val="008D39A9"/>
    <w:rsid w:val="008E5478"/>
    <w:rsid w:val="008E62C6"/>
    <w:rsid w:val="008F2CB0"/>
    <w:rsid w:val="008F72B5"/>
    <w:rsid w:val="008F74B9"/>
    <w:rsid w:val="009014D9"/>
    <w:rsid w:val="009051CE"/>
    <w:rsid w:val="0091580B"/>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558B"/>
    <w:rsid w:val="009C7702"/>
    <w:rsid w:val="009D3EFE"/>
    <w:rsid w:val="009D4A10"/>
    <w:rsid w:val="009E2C10"/>
    <w:rsid w:val="009E420D"/>
    <w:rsid w:val="009E5449"/>
    <w:rsid w:val="009E602F"/>
    <w:rsid w:val="009F614F"/>
    <w:rsid w:val="009F7A74"/>
    <w:rsid w:val="00A040E5"/>
    <w:rsid w:val="00A042DA"/>
    <w:rsid w:val="00A13D5F"/>
    <w:rsid w:val="00A2148A"/>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55EF"/>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450E7"/>
    <w:rsid w:val="00B507D7"/>
    <w:rsid w:val="00B5316C"/>
    <w:rsid w:val="00B6409D"/>
    <w:rsid w:val="00B713B3"/>
    <w:rsid w:val="00B75143"/>
    <w:rsid w:val="00B821FF"/>
    <w:rsid w:val="00B8226E"/>
    <w:rsid w:val="00B8659E"/>
    <w:rsid w:val="00B8758C"/>
    <w:rsid w:val="00B91840"/>
    <w:rsid w:val="00B96CC0"/>
    <w:rsid w:val="00BA1ACA"/>
    <w:rsid w:val="00BA5837"/>
    <w:rsid w:val="00BB0D69"/>
    <w:rsid w:val="00BB143F"/>
    <w:rsid w:val="00BB2600"/>
    <w:rsid w:val="00BB56B2"/>
    <w:rsid w:val="00BC4720"/>
    <w:rsid w:val="00BC5509"/>
    <w:rsid w:val="00BD592F"/>
    <w:rsid w:val="00BE0D33"/>
    <w:rsid w:val="00BF0CFC"/>
    <w:rsid w:val="00BF27FC"/>
    <w:rsid w:val="00BF2C6A"/>
    <w:rsid w:val="00BF6CD1"/>
    <w:rsid w:val="00BF703E"/>
    <w:rsid w:val="00C00925"/>
    <w:rsid w:val="00C00E75"/>
    <w:rsid w:val="00C02C96"/>
    <w:rsid w:val="00C07CAE"/>
    <w:rsid w:val="00C106D9"/>
    <w:rsid w:val="00C10F14"/>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4E73"/>
    <w:rsid w:val="00C75E2E"/>
    <w:rsid w:val="00C83FC8"/>
    <w:rsid w:val="00C91C02"/>
    <w:rsid w:val="00C95FF6"/>
    <w:rsid w:val="00C97F04"/>
    <w:rsid w:val="00CA017A"/>
    <w:rsid w:val="00CA4F49"/>
    <w:rsid w:val="00CA5EE9"/>
    <w:rsid w:val="00CB11E6"/>
    <w:rsid w:val="00CB31F5"/>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14C"/>
    <w:rsid w:val="00D3542A"/>
    <w:rsid w:val="00D4014D"/>
    <w:rsid w:val="00D415FE"/>
    <w:rsid w:val="00D41C33"/>
    <w:rsid w:val="00D45E8E"/>
    <w:rsid w:val="00D469E1"/>
    <w:rsid w:val="00D5495B"/>
    <w:rsid w:val="00D55CD0"/>
    <w:rsid w:val="00D63EF8"/>
    <w:rsid w:val="00D64B67"/>
    <w:rsid w:val="00D65BB3"/>
    <w:rsid w:val="00D83BB2"/>
    <w:rsid w:val="00D86118"/>
    <w:rsid w:val="00D86955"/>
    <w:rsid w:val="00D86DC1"/>
    <w:rsid w:val="00D9337E"/>
    <w:rsid w:val="00D9452A"/>
    <w:rsid w:val="00D94EB4"/>
    <w:rsid w:val="00DA0650"/>
    <w:rsid w:val="00DA158F"/>
    <w:rsid w:val="00DA2430"/>
    <w:rsid w:val="00DA48E8"/>
    <w:rsid w:val="00DB0853"/>
    <w:rsid w:val="00DB0EEF"/>
    <w:rsid w:val="00DC21D2"/>
    <w:rsid w:val="00DC42A2"/>
    <w:rsid w:val="00DC4566"/>
    <w:rsid w:val="00DC4FDE"/>
    <w:rsid w:val="00DD3737"/>
    <w:rsid w:val="00DD3BE5"/>
    <w:rsid w:val="00DD493B"/>
    <w:rsid w:val="00DD4D87"/>
    <w:rsid w:val="00DE0D3F"/>
    <w:rsid w:val="00DE31A6"/>
    <w:rsid w:val="00DE50E5"/>
    <w:rsid w:val="00DE7FC1"/>
    <w:rsid w:val="00DF37E5"/>
    <w:rsid w:val="00DF4F56"/>
    <w:rsid w:val="00DF7B2D"/>
    <w:rsid w:val="00E10D53"/>
    <w:rsid w:val="00E21498"/>
    <w:rsid w:val="00E270F1"/>
    <w:rsid w:val="00E3223E"/>
    <w:rsid w:val="00E32AAB"/>
    <w:rsid w:val="00E40B12"/>
    <w:rsid w:val="00E42C69"/>
    <w:rsid w:val="00E52F98"/>
    <w:rsid w:val="00E54BF5"/>
    <w:rsid w:val="00E57503"/>
    <w:rsid w:val="00E6047A"/>
    <w:rsid w:val="00E6196E"/>
    <w:rsid w:val="00E633F4"/>
    <w:rsid w:val="00E6517B"/>
    <w:rsid w:val="00E658A6"/>
    <w:rsid w:val="00E801C9"/>
    <w:rsid w:val="00E81C53"/>
    <w:rsid w:val="00EA01D3"/>
    <w:rsid w:val="00EA107C"/>
    <w:rsid w:val="00EA2EDC"/>
    <w:rsid w:val="00EA4742"/>
    <w:rsid w:val="00EA4BB9"/>
    <w:rsid w:val="00EB70D6"/>
    <w:rsid w:val="00EC110A"/>
    <w:rsid w:val="00EC32FB"/>
    <w:rsid w:val="00EC6114"/>
    <w:rsid w:val="00ED0F09"/>
    <w:rsid w:val="00ED2499"/>
    <w:rsid w:val="00ED4DBC"/>
    <w:rsid w:val="00EE4CED"/>
    <w:rsid w:val="00EE6F74"/>
    <w:rsid w:val="00EF05D7"/>
    <w:rsid w:val="00EF3536"/>
    <w:rsid w:val="00EF7E63"/>
    <w:rsid w:val="00F052BF"/>
    <w:rsid w:val="00F1232E"/>
    <w:rsid w:val="00F12DE2"/>
    <w:rsid w:val="00F25E88"/>
    <w:rsid w:val="00F26B77"/>
    <w:rsid w:val="00F33A3C"/>
    <w:rsid w:val="00F348B7"/>
    <w:rsid w:val="00F349EC"/>
    <w:rsid w:val="00F4229F"/>
    <w:rsid w:val="00F437EF"/>
    <w:rsid w:val="00F474F9"/>
    <w:rsid w:val="00F506D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E740B"/>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5F21"/>
  <w15:docId w15:val="{F07B7B80-3BF0-4F1C-9452-D56AAE1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B1DC-3247-4497-9A26-405260F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3787</Words>
  <Characters>22727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Kinga Janda (RZGW Rzeszów)</cp:lastModifiedBy>
  <cp:revision>2</cp:revision>
  <cp:lastPrinted>2021-06-01T09:12:00Z</cp:lastPrinted>
  <dcterms:created xsi:type="dcterms:W3CDTF">2021-10-18T11:24:00Z</dcterms:created>
  <dcterms:modified xsi:type="dcterms:W3CDTF">2021-10-18T11:24:00Z</dcterms:modified>
</cp:coreProperties>
</file>