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374D18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</w:p>
    <w:p w14:paraId="0717F192" w14:textId="77777777" w:rsidR="00793D30" w:rsidRPr="00374D18" w:rsidRDefault="00793D30">
      <w:pPr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36EC8A30" w:rsidR="00787C0B" w:rsidRPr="000A4213" w:rsidRDefault="00787C0B" w:rsidP="00BB30B0">
      <w:pPr>
        <w:tabs>
          <w:tab w:val="left" w:pos="7020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BB30B0">
        <w:rPr>
          <w:rFonts w:ascii="Arial" w:hAnsi="Arial" w:cs="Arial"/>
          <w:iCs/>
          <w:sz w:val="22"/>
          <w:szCs w:val="22"/>
        </w:rPr>
        <w:tab/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011F2B64" w14:textId="77777777" w:rsidR="002A77AE" w:rsidRDefault="002A77AE" w:rsidP="002A77A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3D046B7" w14:textId="77777777" w:rsidR="002A77AE" w:rsidRPr="00CF5086" w:rsidRDefault="002A77AE" w:rsidP="002A77AE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835947B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A8DE1EE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</w:t>
      </w:r>
      <w:r>
        <w:rPr>
          <w:rFonts w:ascii="Arial" w:hAnsi="Arial" w:cs="Arial"/>
          <w:b/>
          <w:sz w:val="22"/>
          <w:szCs w:val="22"/>
          <w:vertAlign w:val="superscript"/>
        </w:rPr>
        <w:t>Podmiotu udostępniającego zasoby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00211BE1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37293F" w14:textId="77777777" w:rsidR="002A77AE" w:rsidRPr="00541D5A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41D5A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0C360EF3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A77AE">
        <w:rPr>
          <w:rFonts w:ascii="Arial" w:hAnsi="Arial" w:cs="Arial"/>
          <w:b/>
          <w:sz w:val="22"/>
          <w:szCs w:val="22"/>
          <w:vertAlign w:val="superscript"/>
          <w:lang w:val="en-US"/>
        </w:rPr>
        <w:t>Adres</w:t>
      </w:r>
      <w:proofErr w:type="spellEnd"/>
    </w:p>
    <w:p w14:paraId="10E83B31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A77AE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38338FF3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A77AE">
        <w:rPr>
          <w:rFonts w:ascii="Arial" w:hAnsi="Arial" w:cs="Arial"/>
          <w:b/>
          <w:sz w:val="22"/>
          <w:szCs w:val="22"/>
          <w:vertAlign w:val="superscript"/>
          <w:lang w:val="en-US"/>
        </w:rPr>
        <w:t>NIP</w:t>
      </w:r>
    </w:p>
    <w:p w14:paraId="2D263A0F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A77AE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E8E1E7A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1D33FDAC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6E9770AB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42CA515F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66A09016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A77AE">
        <w:rPr>
          <w:rFonts w:ascii="Arial" w:hAnsi="Arial" w:cs="Arial"/>
          <w:b/>
          <w:sz w:val="22"/>
          <w:szCs w:val="22"/>
          <w:vertAlign w:val="superscript"/>
        </w:rPr>
        <w:t>e-mail</w:t>
      </w:r>
    </w:p>
    <w:p w14:paraId="38C48F62" w14:textId="77777777" w:rsidR="002A77AE" w:rsidRPr="00CF5086" w:rsidRDefault="002A77AE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7BD71F3" w14:textId="6DD42C1D" w:rsidR="002A77AE" w:rsidRDefault="002A77AE" w:rsidP="002A77AE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7FAD3D82" w14:textId="77777777" w:rsidR="00E941A6" w:rsidRDefault="00E941A6" w:rsidP="002A77AE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9C95ED3" w14:textId="77777777" w:rsidR="002A77AE" w:rsidRPr="00CF5086" w:rsidRDefault="002A77AE" w:rsidP="002A77AE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D47C5E7" w14:textId="77777777" w:rsidR="002A77AE" w:rsidRPr="005F4353" w:rsidRDefault="002A77AE" w:rsidP="002A77A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80156B" w14:textId="77777777" w:rsidR="002A77AE" w:rsidRPr="002711BE" w:rsidRDefault="002A77AE" w:rsidP="002A77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innego Podmiotu (udostępniającego zasoby)</w:t>
      </w:r>
    </w:p>
    <w:p w14:paraId="4DC2964B" w14:textId="77777777" w:rsidR="002A77AE" w:rsidRDefault="002A77AE" w:rsidP="002A77AE">
      <w:pPr>
        <w:jc w:val="both"/>
        <w:rPr>
          <w:rFonts w:ascii="Arial" w:hAnsi="Arial" w:cs="Arial"/>
          <w:sz w:val="22"/>
          <w:szCs w:val="22"/>
        </w:rPr>
      </w:pPr>
    </w:p>
    <w:p w14:paraId="3D0C8ECB" w14:textId="77777777" w:rsidR="002A77AE" w:rsidRPr="00CC6B37" w:rsidRDefault="002A77AE" w:rsidP="002A77A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2"/>
          <w:szCs w:val="22"/>
        </w:rPr>
      </w:pPr>
      <w:r w:rsidRPr="00CC6B37">
        <w:rPr>
          <w:rFonts w:ascii="Arial" w:eastAsia="Arial Unicode MS" w:hAnsi="Arial" w:cs="Arial"/>
          <w:bCs/>
          <w:w w:val="100"/>
          <w:sz w:val="22"/>
          <w:szCs w:val="22"/>
        </w:rPr>
        <w:t>My niżej podpisani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zobowiązujemy się zgodnie z postanowieniami art. 118 ustawy PZP do oddania n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w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25CEC988" w14:textId="77777777" w:rsidR="002A77AE" w:rsidRPr="00CC6B37" w:rsidRDefault="002A77AE" w:rsidP="002A77AE">
      <w:pPr>
        <w:pStyle w:val="Zwykytekst1"/>
        <w:spacing w:before="200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9161A56" w14:textId="77777777" w:rsidR="002A77AE" w:rsidRPr="00CC6B37" w:rsidRDefault="002A77AE" w:rsidP="002A77AE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2FFD0400" w14:textId="77777777" w:rsidR="002A77AE" w:rsidRPr="00CC6B37" w:rsidRDefault="002A77AE" w:rsidP="002A77A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188F34AA" w14:textId="77777777" w:rsidR="002A77AE" w:rsidRPr="00CC6B37" w:rsidRDefault="002A77AE" w:rsidP="002A77AE">
      <w:pPr>
        <w:spacing w:before="200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8E42E3B" w14:textId="77777777" w:rsidR="002A77AE" w:rsidRPr="00CC6B37" w:rsidRDefault="002A77AE" w:rsidP="002A77AE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74CE6A6B" w14:textId="77777777" w:rsidR="002A77AE" w:rsidRPr="00EE5FAB" w:rsidRDefault="002A77AE" w:rsidP="002A77AE">
      <w:pPr>
        <w:rPr>
          <w:rFonts w:ascii="Arial" w:eastAsia="Arial Unicode MS" w:hAnsi="Arial" w:cs="Arial"/>
          <w:sz w:val="22"/>
          <w:szCs w:val="22"/>
        </w:rPr>
      </w:pPr>
    </w:p>
    <w:p w14:paraId="3453EA1D" w14:textId="77777777" w:rsidR="00E941A6" w:rsidRDefault="002A77AE" w:rsidP="00E941A6">
      <w:pPr>
        <w:jc w:val="both"/>
        <w:rPr>
          <w:rFonts w:ascii="Arial" w:hAnsi="Arial" w:cs="Arial"/>
          <w:b/>
          <w:i/>
          <w:iCs/>
          <w:sz w:val="22"/>
          <w:szCs w:val="22"/>
          <w:lang w:eastAsia="pl-PL"/>
        </w:rPr>
      </w:pPr>
      <w:r w:rsidRPr="00EE5FAB">
        <w:rPr>
          <w:rFonts w:ascii="Arial" w:eastAsia="Arial Unicode MS" w:hAnsi="Arial" w:cs="Arial"/>
          <w:sz w:val="22"/>
          <w:szCs w:val="22"/>
        </w:rPr>
        <w:t xml:space="preserve">przy wykonywaniu zamówienia </w:t>
      </w:r>
      <w:r>
        <w:rPr>
          <w:rFonts w:ascii="Arial" w:eastAsia="Arial Unicode MS" w:hAnsi="Arial" w:cs="Arial"/>
          <w:sz w:val="22"/>
          <w:szCs w:val="22"/>
        </w:rPr>
        <w:t xml:space="preserve">którego przedmiot obejmuje: </w:t>
      </w:r>
      <w:r w:rsidR="00E941A6" w:rsidRPr="00DB2E2D">
        <w:rPr>
          <w:rFonts w:ascii="Arial" w:hAnsi="Arial" w:cs="Arial"/>
          <w:b/>
          <w:i/>
          <w:sz w:val="22"/>
          <w:szCs w:val="22"/>
          <w:lang w:eastAsia="pl-PL"/>
        </w:rPr>
        <w:t>Malowanie biura obsługi Zbiornika Wodnego Otmuchów</w:t>
      </w:r>
      <w:r w:rsidR="00E941A6">
        <w:rPr>
          <w:rFonts w:ascii="Arial" w:hAnsi="Arial" w:cs="Arial"/>
          <w:b/>
          <w:i/>
          <w:iCs/>
          <w:sz w:val="22"/>
          <w:szCs w:val="22"/>
          <w:lang w:eastAsia="pl-PL"/>
        </w:rPr>
        <w:t xml:space="preserve"> </w:t>
      </w:r>
    </w:p>
    <w:p w14:paraId="501B187C" w14:textId="5CBF5CB1" w:rsidR="002A77AE" w:rsidRPr="00EE5FAB" w:rsidRDefault="002A77AE" w:rsidP="00E941A6">
      <w:pPr>
        <w:spacing w:before="100" w:beforeAutospacing="1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Oświadczamy</w:t>
      </w:r>
      <w:r>
        <w:rPr>
          <w:rFonts w:ascii="Arial" w:eastAsia="Arial Unicode MS" w:hAnsi="Arial" w:cs="Arial"/>
          <w:sz w:val="22"/>
          <w:szCs w:val="22"/>
        </w:rPr>
        <w:t xml:space="preserve"> zatem</w:t>
      </w:r>
      <w:r w:rsidRPr="00EE5FAB">
        <w:rPr>
          <w:rFonts w:ascii="Arial" w:eastAsia="Arial Unicode MS" w:hAnsi="Arial" w:cs="Arial"/>
          <w:sz w:val="22"/>
          <w:szCs w:val="22"/>
        </w:rPr>
        <w:t>, że:</w:t>
      </w:r>
    </w:p>
    <w:p w14:paraId="3A871E7F" w14:textId="77777777" w:rsidR="002A77AE" w:rsidRPr="00EE5FAB" w:rsidRDefault="002A77AE" w:rsidP="002A77AE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6CA9B29E" w14:textId="77777777" w:rsidR="002A77AE" w:rsidRPr="00EE5FAB" w:rsidRDefault="002A77AE" w:rsidP="002A77AE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4536585A" w14:textId="77777777" w:rsidR="002A77AE" w:rsidRPr="00EE5FAB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50E83F66" w14:textId="77777777" w:rsidR="002A77AE" w:rsidRPr="00EE5FAB" w:rsidRDefault="002A77AE" w:rsidP="002A77AE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8D50990" w14:textId="77777777" w:rsidR="002A77AE" w:rsidRPr="00EE5FAB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1FDCCD87" w14:textId="77777777" w:rsidR="002A77AE" w:rsidRPr="00EE5FAB" w:rsidRDefault="002A77AE" w:rsidP="002A77AE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74C58364" w14:textId="77777777" w:rsidR="002A77AE" w:rsidRPr="00EE5FAB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584E7AE1" w14:textId="77777777" w:rsidR="002A77AE" w:rsidRPr="00EE5FAB" w:rsidRDefault="002A77AE" w:rsidP="002A77AE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55CCE4C6" w14:textId="77777777" w:rsidR="002A77AE" w:rsidRPr="00EE5FAB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lastRenderedPageBreak/>
        <w:t>okres naszego udostępnienia zasobów/udziału przy wykonywaniu zamówienia będzie następujący:</w:t>
      </w:r>
    </w:p>
    <w:p w14:paraId="3071745F" w14:textId="77777777" w:rsidR="002A77AE" w:rsidRPr="00EE5FAB" w:rsidRDefault="002A77AE" w:rsidP="002A77AE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</w:p>
    <w:p w14:paraId="0B8A1E55" w14:textId="77777777" w:rsidR="002A77AE" w:rsidRPr="00EE5FAB" w:rsidRDefault="002A77AE" w:rsidP="002A77AE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  <w:sz w:val="22"/>
          <w:szCs w:val="22"/>
        </w:rPr>
      </w:pPr>
    </w:p>
    <w:p w14:paraId="4CBA50BC" w14:textId="77777777" w:rsidR="002A77AE" w:rsidRPr="00BD693C" w:rsidRDefault="002A77AE" w:rsidP="002A77A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22B81C6F" w14:textId="77777777" w:rsidR="002A77AE" w:rsidRDefault="002A77AE" w:rsidP="002A77A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C278387" w14:textId="77777777" w:rsidR="002A77AE" w:rsidRPr="00837755" w:rsidRDefault="002A77AE" w:rsidP="002A77AE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7349BFD6" w14:textId="77777777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042D938" w14:textId="123FA516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EACE707" w14:textId="3A27CD90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405D4DF" w14:textId="6F05CABD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4C3FA966" w14:textId="77777777" w:rsidR="00A15A06" w:rsidRDefault="00A15A0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B246C9D" w14:textId="77777777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62ED842B" w14:textId="3F93FB81" w:rsidR="002A77AE" w:rsidRDefault="002A77AE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4CF45351" w14:textId="622ECC6F" w:rsidR="002A77AE" w:rsidRPr="001C1F14" w:rsidRDefault="002A77AE" w:rsidP="002A77AE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Podmiotu udostępniającego zasoby,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zgodnie z art. 63 ust. </w:t>
      </w:r>
      <w:r w:rsidR="00F000DF">
        <w:rPr>
          <w:rFonts w:ascii="Arial" w:hAnsi="Arial" w:cs="Arial"/>
          <w:color w:val="000000"/>
          <w:sz w:val="17"/>
          <w:szCs w:val="17"/>
          <w:lang w:eastAsia="pl-PL"/>
        </w:rPr>
        <w:t>2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p w14:paraId="542D2144" w14:textId="77777777" w:rsidR="002A77AE" w:rsidRDefault="002A77AE" w:rsidP="002A77A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36FEE" w14:textId="1BB28101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A0BCA9F" w14:textId="216905A3" w:rsidR="00374D18" w:rsidRDefault="00374D18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32BB9540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61597743" w14:textId="77777777" w:rsidR="003967FB" w:rsidRPr="005F1486" w:rsidRDefault="003967FB" w:rsidP="00787C0B">
      <w:pPr>
        <w:spacing w:line="276" w:lineRule="auto"/>
        <w:jc w:val="both"/>
        <w:rPr>
          <w:rFonts w:ascii="Arial" w:hAnsi="Arial" w:cs="Arial"/>
        </w:rPr>
      </w:pPr>
    </w:p>
    <w:p w14:paraId="20E4B37B" w14:textId="77777777" w:rsidR="00373050" w:rsidRDefault="0037305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9853DD" w14:textId="77777777" w:rsidR="00373050" w:rsidRDefault="0037305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C7FF5C" w14:textId="34985372" w:rsidR="00787C0B" w:rsidRDefault="00787C0B" w:rsidP="00374D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60877" w14:textId="77777777" w:rsidR="008C1276" w:rsidRPr="005F1486" w:rsidRDefault="008C1276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8C1276" w:rsidRPr="005F1486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6828DF8" w:rsidR="005B7B60" w:rsidRPr="00BB30B0" w:rsidRDefault="005B7B60" w:rsidP="00E941A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i/>
        <w:iCs/>
        <w:smallCaps/>
        <w:sz w:val="20"/>
      </w:rPr>
    </w:pPr>
    <w:r w:rsidRPr="00BB30B0">
      <w:rPr>
        <w:rFonts w:ascii="Arial" w:hAnsi="Arial" w:cs="Arial"/>
        <w:b/>
        <w:bCs/>
        <w:i/>
        <w:iCs/>
        <w:smallCaps/>
        <w:sz w:val="20"/>
      </w:rPr>
      <w:t>WR.ROZ.2810</w:t>
    </w:r>
    <w:r w:rsidR="000746C9" w:rsidRPr="00BB30B0">
      <w:rPr>
        <w:rFonts w:ascii="Arial" w:hAnsi="Arial" w:cs="Arial"/>
        <w:b/>
        <w:bCs/>
        <w:i/>
        <w:iCs/>
        <w:smallCaps/>
        <w:sz w:val="20"/>
      </w:rPr>
      <w:t>.</w:t>
    </w:r>
    <w:r w:rsidR="00557647">
      <w:rPr>
        <w:rFonts w:ascii="Arial" w:hAnsi="Arial" w:cs="Arial"/>
        <w:b/>
        <w:bCs/>
        <w:i/>
        <w:iCs/>
        <w:smallCaps/>
        <w:sz w:val="20"/>
      </w:rPr>
      <w:t>1</w:t>
    </w:r>
    <w:r w:rsidR="00E941A6">
      <w:rPr>
        <w:rFonts w:ascii="Arial" w:hAnsi="Arial" w:cs="Arial"/>
        <w:b/>
        <w:bCs/>
        <w:i/>
        <w:iCs/>
        <w:smallCaps/>
        <w:sz w:val="20"/>
      </w:rPr>
      <w:t>24</w:t>
    </w:r>
    <w:r w:rsidRPr="00BB30B0">
      <w:rPr>
        <w:rFonts w:ascii="Arial" w:hAnsi="Arial" w:cs="Arial"/>
        <w:b/>
        <w:bCs/>
        <w:i/>
        <w:iCs/>
        <w:smallCaps/>
        <w:sz w:val="20"/>
      </w:rPr>
      <w:t>.202</w:t>
    </w:r>
    <w:r w:rsidR="000978B7" w:rsidRPr="00BB30B0">
      <w:rPr>
        <w:rFonts w:ascii="Arial" w:hAnsi="Arial" w:cs="Arial"/>
        <w:b/>
        <w:bCs/>
        <w:i/>
        <w:iCs/>
        <w:smallCaps/>
        <w:sz w:val="20"/>
      </w:rPr>
      <w:t>1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D440FD">
      <w:rPr>
        <w:rFonts w:ascii="Arial" w:hAnsi="Arial" w:cs="Arial"/>
        <w:b/>
        <w:bCs/>
        <w:i/>
        <w:iCs/>
        <w:smallCaps/>
        <w:sz w:val="20"/>
      </w:rPr>
      <w:t>6</w:t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BB30B0">
      <w:rPr>
        <w:rFonts w:ascii="Arial" w:hAnsi="Arial" w:cs="Arial"/>
        <w:b/>
        <w:bCs/>
        <w:i/>
        <w:iCs/>
        <w:smallCaps/>
        <w:sz w:val="20"/>
      </w:rPr>
      <w:t>SWZ</w:t>
    </w:r>
    <w:r w:rsidR="002A77AE" w:rsidRPr="00BB30B0">
      <w:rPr>
        <w:rFonts w:ascii="Arial" w:hAnsi="Arial" w:cs="Arial"/>
        <w:b/>
        <w:bCs/>
        <w:i/>
        <w:iCs/>
        <w:smallCaps/>
        <w:sz w:val="20"/>
      </w:rPr>
      <w:t xml:space="preserve"> (jeżeli dotyczy)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1"/>
  </w:num>
  <w:num w:numId="7">
    <w:abstractNumId w:val="28"/>
  </w:num>
  <w:num w:numId="8">
    <w:abstractNumId w:val="24"/>
  </w:num>
  <w:num w:numId="9">
    <w:abstractNumId w:val="25"/>
  </w:num>
  <w:num w:numId="10">
    <w:abstractNumId w:val="19"/>
  </w:num>
  <w:num w:numId="11">
    <w:abstractNumId w:val="22"/>
  </w:num>
  <w:num w:numId="12">
    <w:abstractNumId w:val="31"/>
  </w:num>
  <w:num w:numId="13">
    <w:abstractNumId w:val="29"/>
  </w:num>
  <w:num w:numId="14">
    <w:abstractNumId w:val="30"/>
  </w:num>
  <w:num w:numId="15">
    <w:abstractNumId w:val="23"/>
  </w:num>
  <w:num w:numId="16">
    <w:abstractNumId w:val="18"/>
  </w:num>
  <w:num w:numId="1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2F40"/>
    <w:rsid w:val="0001344D"/>
    <w:rsid w:val="00023B54"/>
    <w:rsid w:val="00024E5E"/>
    <w:rsid w:val="00032EFF"/>
    <w:rsid w:val="0003554A"/>
    <w:rsid w:val="00041918"/>
    <w:rsid w:val="00045B7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3D46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A77AE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3050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162"/>
    <w:rsid w:val="004473AB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18C0"/>
    <w:rsid w:val="00541D5A"/>
    <w:rsid w:val="00544262"/>
    <w:rsid w:val="00545337"/>
    <w:rsid w:val="00546229"/>
    <w:rsid w:val="00546A83"/>
    <w:rsid w:val="00551854"/>
    <w:rsid w:val="00551D24"/>
    <w:rsid w:val="00554E26"/>
    <w:rsid w:val="00557647"/>
    <w:rsid w:val="005651A8"/>
    <w:rsid w:val="00566090"/>
    <w:rsid w:val="00575D9F"/>
    <w:rsid w:val="00581B08"/>
    <w:rsid w:val="00583B5A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203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15EE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276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6C1B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5A06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2D38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ACE"/>
    <w:rsid w:val="00BA545E"/>
    <w:rsid w:val="00BA631B"/>
    <w:rsid w:val="00BA7FE2"/>
    <w:rsid w:val="00BB2BB5"/>
    <w:rsid w:val="00BB30B0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1B52"/>
    <w:rsid w:val="00D440FD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0601"/>
    <w:rsid w:val="00E421B7"/>
    <w:rsid w:val="00E43412"/>
    <w:rsid w:val="00E46F53"/>
    <w:rsid w:val="00E5389F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41A6"/>
    <w:rsid w:val="00E9660B"/>
    <w:rsid w:val="00EA2AE8"/>
    <w:rsid w:val="00EB7228"/>
    <w:rsid w:val="00EC2FA0"/>
    <w:rsid w:val="00ED5E5A"/>
    <w:rsid w:val="00EE175F"/>
    <w:rsid w:val="00EF01E2"/>
    <w:rsid w:val="00EF6317"/>
    <w:rsid w:val="00F000DF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2A77AE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15</cp:revision>
  <cp:lastPrinted>2021-06-17T10:15:00Z</cp:lastPrinted>
  <dcterms:created xsi:type="dcterms:W3CDTF">2021-08-05T09:17:00Z</dcterms:created>
  <dcterms:modified xsi:type="dcterms:W3CDTF">2021-11-24T10:06:00Z</dcterms:modified>
</cp:coreProperties>
</file>