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C895" w14:textId="77777777" w:rsidR="00374D18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41D6C4E8" w:rsidR="005F4353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4CCF92" w14:textId="77777777" w:rsidR="00E02315" w:rsidRPr="00CF5086" w:rsidRDefault="00E02315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1B5DDBFA" w:rsidR="005F4353" w:rsidRPr="005C67C8" w:rsidRDefault="00B255B6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</w:t>
      </w:r>
      <w:r w:rsidR="00ED5E5A">
        <w:rPr>
          <w:rFonts w:ascii="Arial" w:hAnsi="Arial" w:cs="Arial"/>
          <w:sz w:val="22"/>
          <w:szCs w:val="22"/>
        </w:rPr>
        <w:t xml:space="preserve">w sprawie udzielenia </w:t>
      </w:r>
      <w:r>
        <w:rPr>
          <w:rFonts w:ascii="Arial" w:hAnsi="Arial" w:cs="Arial"/>
          <w:sz w:val="22"/>
          <w:szCs w:val="22"/>
        </w:rPr>
        <w:t xml:space="preserve">zamówienia publicznego </w:t>
      </w:r>
      <w:r w:rsidRPr="002711BE">
        <w:rPr>
          <w:rFonts w:ascii="Arial" w:hAnsi="Arial" w:cs="Arial"/>
          <w:sz w:val="22"/>
          <w:szCs w:val="22"/>
        </w:rPr>
        <w:t xml:space="preserve">na wykonanie </w:t>
      </w:r>
      <w:r>
        <w:rPr>
          <w:rFonts w:ascii="Arial" w:hAnsi="Arial" w:cs="Arial"/>
          <w:sz w:val="22"/>
          <w:szCs w:val="22"/>
        </w:rPr>
        <w:t>zdania (roboty budowlane)</w:t>
      </w:r>
      <w:r w:rsidRPr="000746C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746C9">
        <w:rPr>
          <w:rFonts w:ascii="Arial" w:hAnsi="Arial" w:cs="Arial"/>
          <w:sz w:val="22"/>
          <w:szCs w:val="22"/>
        </w:rPr>
        <w:t xml:space="preserve">pn.: </w:t>
      </w:r>
      <w:r w:rsidR="00EE7557" w:rsidRPr="00DB2E2D">
        <w:rPr>
          <w:rFonts w:ascii="Arial" w:hAnsi="Arial" w:cs="Arial"/>
          <w:b/>
          <w:i/>
          <w:sz w:val="22"/>
          <w:szCs w:val="22"/>
          <w:lang w:eastAsia="pl-PL"/>
        </w:rPr>
        <w:t>Malowanie biura obsługi Zbiornika Wodnego Otmuchów</w:t>
      </w:r>
      <w:r w:rsidR="00EE7557">
        <w:rPr>
          <w:rFonts w:ascii="Arial" w:hAnsi="Arial" w:cs="Arial"/>
          <w:b/>
          <w:i/>
          <w:iCs/>
          <w:sz w:val="22"/>
          <w:szCs w:val="22"/>
          <w:lang w:eastAsia="pl-PL"/>
        </w:rPr>
        <w:t xml:space="preserve"> </w:t>
      </w:r>
      <w:r w:rsidR="005F4353"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="005F4353" w:rsidRPr="005C67C8">
        <w:rPr>
          <w:rFonts w:ascii="Arial" w:hAnsi="Arial" w:cs="Arial"/>
          <w:bCs/>
          <w:sz w:val="22"/>
          <w:szCs w:val="22"/>
        </w:rPr>
        <w:t>informacje zawarte w oświadczeniu, o którym mowa w art. 125 ust. 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="005F4353"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0A8CD5F3" w14:textId="77777777" w:rsidR="001A5A54" w:rsidRDefault="005F4353" w:rsidP="006545C4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>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>,</w:t>
      </w:r>
      <w:r w:rsidR="00E33B30">
        <w:rPr>
          <w:rFonts w:ascii="Arial" w:hAnsi="Arial" w:cs="Arial"/>
          <w:bCs/>
          <w:sz w:val="22"/>
          <w:szCs w:val="22"/>
        </w:rPr>
        <w:t xml:space="preserve"> </w:t>
      </w:r>
    </w:p>
    <w:p w14:paraId="5354236C" w14:textId="36E0DA3E" w:rsidR="00F0440B" w:rsidRPr="006545C4" w:rsidRDefault="001A5A54" w:rsidP="006545C4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art. </w:t>
      </w:r>
      <w:r w:rsidR="00E33B30">
        <w:rPr>
          <w:rFonts w:ascii="Arial" w:hAnsi="Arial" w:cs="Arial"/>
          <w:bCs/>
          <w:sz w:val="22"/>
          <w:szCs w:val="22"/>
        </w:rPr>
        <w:t>109 ust. 1 pkt 7)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982378F" w14:textId="77777777" w:rsidR="00374D18" w:rsidRPr="005F4353" w:rsidRDefault="00374D18" w:rsidP="00374D18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3C54BCD0" w14:textId="77777777" w:rsidR="009107AF" w:rsidRDefault="009107AF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C9C6FA" w14:textId="77777777" w:rsidR="009107AF" w:rsidRDefault="009107AF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93FA3B" w14:textId="19DC5586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22EF3309" w14:textId="49F39E3F" w:rsidR="005F4353" w:rsidRDefault="00374D18" w:rsidP="00374D18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9107AF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DB7008" w14:textId="7D65883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7B7B8" w14:textId="7DBFD81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D21125" w14:textId="6CE89F2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2F0F96" w14:textId="4F49522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AE29044" w14:textId="2F73238E" w:rsidR="00E43412" w:rsidRDefault="00E4341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F27CF22" w14:textId="77777777" w:rsidR="00374D18" w:rsidRDefault="00374D18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C55D5F9" w14:textId="63FE9A94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sectPr w:rsidR="00787C0B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7B7889CD" w:rsidR="005B7B60" w:rsidRPr="00787867" w:rsidRDefault="003F3899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>
      <w:rPr>
        <w:rFonts w:ascii="Arial" w:hAnsi="Arial" w:cs="Arial"/>
        <w:b/>
        <w:smallCaps/>
        <w:sz w:val="20"/>
      </w:rPr>
      <w:t xml:space="preserve"> </w:t>
    </w:r>
    <w:r w:rsidR="005B7B60" w:rsidRPr="00787867">
      <w:rPr>
        <w:rFonts w:ascii="Arial" w:hAnsi="Arial" w:cs="Arial"/>
        <w:b/>
        <w:smallCaps/>
        <w:sz w:val="20"/>
      </w:rPr>
      <w:t>Oznaczenie sprawy</w:t>
    </w:r>
    <w:r w:rsidR="005B7B60" w:rsidRPr="00787867">
      <w:rPr>
        <w:rFonts w:ascii="Arial" w:hAnsi="Arial" w:cs="Arial"/>
        <w:b/>
        <w:sz w:val="20"/>
      </w:rPr>
      <w:t xml:space="preserve">: </w:t>
    </w:r>
    <w:r w:rsidR="005B7B60"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EE7557">
      <w:rPr>
        <w:rFonts w:ascii="Arial" w:hAnsi="Arial" w:cs="Arial"/>
        <w:b/>
        <w:bCs/>
        <w:smallCaps/>
        <w:sz w:val="20"/>
      </w:rPr>
      <w:t>124</w:t>
    </w:r>
    <w:r w:rsidR="005B7B60" w:rsidRPr="00787867">
      <w:rPr>
        <w:rFonts w:ascii="Arial" w:hAnsi="Arial" w:cs="Arial"/>
        <w:b/>
        <w:bCs/>
        <w:smallCaps/>
        <w:sz w:val="20"/>
      </w:rPr>
      <w:t>.202</w:t>
    </w:r>
    <w:r w:rsidR="000978B7" w:rsidRPr="00787867">
      <w:rPr>
        <w:rFonts w:ascii="Arial" w:hAnsi="Arial" w:cs="Arial"/>
        <w:b/>
        <w:bCs/>
        <w:smallCaps/>
        <w:sz w:val="20"/>
      </w:rPr>
      <w:t>1</w:t>
    </w:r>
    <w:r w:rsidR="005B7B60" w:rsidRPr="00787867">
      <w:rPr>
        <w:rFonts w:ascii="Arial" w:hAnsi="Arial" w:cs="Arial"/>
        <w:b/>
        <w:bCs/>
        <w:smallCaps/>
        <w:sz w:val="20"/>
      </w:rPr>
      <w:t xml:space="preserve"> </w:t>
    </w:r>
    <w:r w:rsidR="005B7B60" w:rsidRPr="00787867">
      <w:rPr>
        <w:rFonts w:ascii="Arial" w:hAnsi="Arial" w:cs="Arial"/>
        <w:b/>
        <w:bCs/>
        <w:smallCaps/>
        <w:sz w:val="20"/>
      </w:rPr>
      <w:tab/>
    </w:r>
    <w:r w:rsidR="005B7B60" w:rsidRPr="00787867">
      <w:rPr>
        <w:rFonts w:ascii="Arial" w:hAnsi="Arial" w:cs="Arial"/>
        <w:b/>
        <w:bCs/>
        <w:smallCaps/>
        <w:sz w:val="20"/>
      </w:rPr>
      <w:tab/>
    </w:r>
    <w:r w:rsidR="00E02315">
      <w:rPr>
        <w:rFonts w:ascii="Arial" w:hAnsi="Arial" w:cs="Arial"/>
        <w:b/>
        <w:bCs/>
        <w:smallCaps/>
        <w:sz w:val="20"/>
      </w:rPr>
      <w:t xml:space="preserve">Załącznik nr </w:t>
    </w:r>
    <w:r w:rsidR="008F224E">
      <w:rPr>
        <w:rFonts w:ascii="Arial" w:hAnsi="Arial" w:cs="Arial"/>
        <w:b/>
        <w:bCs/>
        <w:smallCaps/>
        <w:sz w:val="20"/>
      </w:rPr>
      <w:t>7</w:t>
    </w:r>
    <w:r w:rsidR="001F3F84">
      <w:rPr>
        <w:rFonts w:ascii="Arial" w:hAnsi="Arial" w:cs="Arial"/>
        <w:b/>
        <w:bCs/>
        <w:smallCaps/>
        <w:sz w:val="20"/>
      </w:rPr>
      <w:t xml:space="preserve"> </w:t>
    </w:r>
    <w:r>
      <w:rPr>
        <w:rFonts w:ascii="Arial" w:hAnsi="Arial" w:cs="Arial"/>
        <w:b/>
        <w:bCs/>
        <w:smallCaps/>
        <w:sz w:val="20"/>
      </w:rPr>
      <w:t xml:space="preserve">do </w:t>
    </w:r>
    <w:r w:rsidR="005B7B60"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069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14AD"/>
    <w:rsid w:val="00194546"/>
    <w:rsid w:val="001A5A54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3F84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93CAD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899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28F7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545C4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224E"/>
    <w:rsid w:val="008F3A1C"/>
    <w:rsid w:val="008F72EE"/>
    <w:rsid w:val="00901F15"/>
    <w:rsid w:val="00905776"/>
    <w:rsid w:val="009107AF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1F41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02315"/>
    <w:rsid w:val="00E12227"/>
    <w:rsid w:val="00E17B69"/>
    <w:rsid w:val="00E20881"/>
    <w:rsid w:val="00E2160B"/>
    <w:rsid w:val="00E2226A"/>
    <w:rsid w:val="00E22582"/>
    <w:rsid w:val="00E247C5"/>
    <w:rsid w:val="00E33B30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E7557"/>
    <w:rsid w:val="00EF01E2"/>
    <w:rsid w:val="00EF6317"/>
    <w:rsid w:val="00F00121"/>
    <w:rsid w:val="00F02CB3"/>
    <w:rsid w:val="00F0440B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30</cp:revision>
  <cp:lastPrinted>2021-02-09T11:18:00Z</cp:lastPrinted>
  <dcterms:created xsi:type="dcterms:W3CDTF">2021-02-19T12:17:00Z</dcterms:created>
  <dcterms:modified xsi:type="dcterms:W3CDTF">2021-11-24T10:07:00Z</dcterms:modified>
</cp:coreProperties>
</file>