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C8E61" w14:textId="601F219D" w:rsidR="00C30C38" w:rsidRDefault="00C30C38" w:rsidP="00C30C38">
      <w:pPr>
        <w:tabs>
          <w:tab w:val="left" w:pos="990"/>
        </w:tabs>
        <w:spacing w:line="276" w:lineRule="auto"/>
        <w:jc w:val="right"/>
        <w:rPr>
          <w:rFonts w:ascii="Arial" w:hAnsi="Arial" w:cs="Arial"/>
          <w:sz w:val="16"/>
          <w:szCs w:val="16"/>
        </w:rPr>
      </w:pPr>
    </w:p>
    <w:p w14:paraId="25595FF9" w14:textId="77777777" w:rsidR="00C30C38" w:rsidRPr="00C30C38" w:rsidRDefault="00C30C38" w:rsidP="00C30C38">
      <w:pPr>
        <w:tabs>
          <w:tab w:val="left" w:pos="990"/>
        </w:tabs>
        <w:spacing w:line="276" w:lineRule="auto"/>
        <w:jc w:val="right"/>
        <w:rPr>
          <w:rFonts w:ascii="Arial" w:hAnsi="Arial" w:cs="Arial"/>
          <w:sz w:val="16"/>
          <w:szCs w:val="16"/>
        </w:rPr>
      </w:pPr>
    </w:p>
    <w:p w14:paraId="4738B5A8" w14:textId="77777777" w:rsidR="001056BC" w:rsidRDefault="001056BC">
      <w:pPr>
        <w:autoSpaceDE w:val="0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</w:p>
    <w:p w14:paraId="72AD34CD" w14:textId="77777777" w:rsidR="001056BC" w:rsidRDefault="001056BC">
      <w:pPr>
        <w:autoSpaceDE w:val="0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</w:p>
    <w:p w14:paraId="28BB18A3" w14:textId="0F55E2E0" w:rsidR="001056BC" w:rsidRDefault="001056BC">
      <w:pPr>
        <w:autoSpaceDE w:val="0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</w:p>
    <w:p w14:paraId="0063348F" w14:textId="419C2ECF" w:rsidR="001056BC" w:rsidRDefault="00B56A0F" w:rsidP="00B56A0F">
      <w:pPr>
        <w:tabs>
          <w:tab w:val="left" w:pos="1245"/>
        </w:tabs>
        <w:autoSpaceDE w:val="0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ab/>
      </w:r>
    </w:p>
    <w:p w14:paraId="1665DAF4" w14:textId="532AFD2C" w:rsidR="00793D30" w:rsidRPr="000A4213" w:rsidRDefault="00793D30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A4213">
        <w:rPr>
          <w:rFonts w:ascii="Arial" w:hAnsi="Arial" w:cs="Arial"/>
          <w:iCs/>
          <w:sz w:val="22"/>
          <w:szCs w:val="22"/>
        </w:rPr>
        <w:t>……………………………………</w:t>
      </w:r>
    </w:p>
    <w:p w14:paraId="5C8D8FD1" w14:textId="4A7A46E9" w:rsidR="00793D30" w:rsidRDefault="00793D30">
      <w:pPr>
        <w:autoSpaceDE w:val="0"/>
        <w:spacing w:line="276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5F1486">
        <w:rPr>
          <w:rFonts w:ascii="Arial" w:hAnsi="Arial" w:cs="Arial"/>
          <w:sz w:val="16"/>
          <w:szCs w:val="16"/>
        </w:rPr>
        <w:t>nazwa i adres Wykonawc</w:t>
      </w:r>
      <w:r w:rsidR="00B56A0F">
        <w:rPr>
          <w:rFonts w:ascii="Arial" w:hAnsi="Arial" w:cs="Arial"/>
          <w:sz w:val="16"/>
          <w:szCs w:val="16"/>
        </w:rPr>
        <w:t>y</w:t>
      </w:r>
    </w:p>
    <w:p w14:paraId="4FFF3016" w14:textId="0BE494DC" w:rsidR="00B56A0F" w:rsidRDefault="00B56A0F">
      <w:pPr>
        <w:autoSpaceDE w:val="0"/>
        <w:spacing w:line="276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14:paraId="5B2F7FBB" w14:textId="3793B214" w:rsidR="00B56A0F" w:rsidRDefault="00B56A0F">
      <w:pPr>
        <w:autoSpaceDE w:val="0"/>
        <w:spacing w:line="276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14:paraId="38237C23" w14:textId="77777777" w:rsidR="00B56A0F" w:rsidRDefault="00B56A0F">
      <w:pPr>
        <w:autoSpaceDE w:val="0"/>
        <w:spacing w:line="276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14:paraId="76617E1F" w14:textId="153064CC" w:rsidR="00B56A0F" w:rsidRDefault="00B56A0F">
      <w:pPr>
        <w:autoSpaceDE w:val="0"/>
        <w:spacing w:line="276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14:paraId="1A1A7BB7" w14:textId="77777777" w:rsidR="00B56A0F" w:rsidRPr="000A4213" w:rsidRDefault="00B56A0F" w:rsidP="00B56A0F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A4213">
        <w:rPr>
          <w:rFonts w:ascii="Arial" w:hAnsi="Arial" w:cs="Arial"/>
          <w:iCs/>
          <w:sz w:val="22"/>
          <w:szCs w:val="22"/>
        </w:rPr>
        <w:t>……………………………………</w:t>
      </w:r>
    </w:p>
    <w:p w14:paraId="0508C837" w14:textId="77777777" w:rsidR="00B56A0F" w:rsidRDefault="00B56A0F" w:rsidP="00B56A0F">
      <w:pPr>
        <w:autoSpaceDE w:val="0"/>
        <w:spacing w:line="276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5F1486">
        <w:rPr>
          <w:rFonts w:ascii="Arial" w:hAnsi="Arial" w:cs="Arial"/>
          <w:sz w:val="16"/>
          <w:szCs w:val="16"/>
        </w:rPr>
        <w:t>nazwa i adres Wykonawc</w:t>
      </w:r>
      <w:r>
        <w:rPr>
          <w:rFonts w:ascii="Arial" w:hAnsi="Arial" w:cs="Arial"/>
          <w:sz w:val="16"/>
          <w:szCs w:val="16"/>
        </w:rPr>
        <w:t>y</w:t>
      </w:r>
    </w:p>
    <w:p w14:paraId="3CF5AA51" w14:textId="77777777" w:rsidR="00B56A0F" w:rsidRDefault="00B56A0F" w:rsidP="00B56A0F">
      <w:pPr>
        <w:autoSpaceDE w:val="0"/>
        <w:spacing w:line="276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14:paraId="7C97B18F" w14:textId="6283B7C7" w:rsidR="00B56A0F" w:rsidRDefault="00B56A0F">
      <w:pPr>
        <w:autoSpaceDE w:val="0"/>
        <w:spacing w:line="276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14:paraId="3DD32236" w14:textId="77777777" w:rsidR="00793D30" w:rsidRPr="005F1486" w:rsidRDefault="00793D30">
      <w:pPr>
        <w:autoSpaceDE w:val="0"/>
        <w:spacing w:line="276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14:paraId="231E338B" w14:textId="77777777" w:rsidR="00C35BB7" w:rsidRPr="00B56A0F" w:rsidRDefault="00C35BB7" w:rsidP="00B56A0F">
      <w:pPr>
        <w:spacing w:line="276" w:lineRule="auto"/>
        <w:jc w:val="center"/>
        <w:rPr>
          <w:rFonts w:ascii="Arial" w:hAnsi="Arial" w:cs="Arial"/>
          <w:b/>
          <w:bCs/>
          <w:i/>
          <w:sz w:val="22"/>
          <w:szCs w:val="22"/>
        </w:rPr>
      </w:pPr>
      <w:r w:rsidRPr="00B56A0F">
        <w:rPr>
          <w:rFonts w:ascii="Arial" w:hAnsi="Arial" w:cs="Arial"/>
          <w:b/>
          <w:bCs/>
          <w:i/>
          <w:sz w:val="22"/>
          <w:szCs w:val="22"/>
        </w:rPr>
        <w:t>Oświadczenie Wykonawców wspólnie ubiegających się o udzielenie zamówienia</w:t>
      </w:r>
    </w:p>
    <w:p w14:paraId="54385E28" w14:textId="77777777" w:rsidR="00D5329E" w:rsidRPr="00D5329E" w:rsidRDefault="00D5329E" w:rsidP="00B56A0F">
      <w:pPr>
        <w:spacing w:line="276" w:lineRule="auto"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14:paraId="6846EA2E" w14:textId="3C90FA1D" w:rsidR="00D5329E" w:rsidRDefault="00C35BB7" w:rsidP="00B56A0F">
      <w:pPr>
        <w:spacing w:line="276" w:lineRule="auto"/>
        <w:jc w:val="both"/>
        <w:rPr>
          <w:rFonts w:ascii="Arial" w:hAnsi="Arial" w:cs="Arial"/>
          <w:b/>
          <w:i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Dotyczy postępowania pn.: </w:t>
      </w:r>
      <w:r w:rsidR="005100E8" w:rsidRPr="00DB2E2D">
        <w:rPr>
          <w:rFonts w:ascii="Arial" w:hAnsi="Arial" w:cs="Arial"/>
          <w:b/>
          <w:i/>
          <w:sz w:val="22"/>
          <w:szCs w:val="22"/>
          <w:lang w:eastAsia="pl-PL"/>
        </w:rPr>
        <w:t>Malowanie biura obsługi Zbiornika Wodnego Otmuchów</w:t>
      </w:r>
    </w:p>
    <w:p w14:paraId="46063CC0" w14:textId="77777777" w:rsidR="00211138" w:rsidRPr="00211138" w:rsidRDefault="00211138" w:rsidP="00B56A0F">
      <w:pPr>
        <w:spacing w:line="276" w:lineRule="auto"/>
        <w:jc w:val="both"/>
        <w:rPr>
          <w:rFonts w:ascii="Arial" w:hAnsi="Arial" w:cs="Arial"/>
          <w:b/>
          <w:iCs/>
          <w:sz w:val="22"/>
          <w:szCs w:val="22"/>
        </w:rPr>
      </w:pPr>
    </w:p>
    <w:p w14:paraId="5663C1AF" w14:textId="0F334587" w:rsidR="00C35BB7" w:rsidRPr="00F02B7D" w:rsidRDefault="00B56A0F" w:rsidP="00B56A0F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O</w:t>
      </w:r>
      <w:r w:rsidR="00C35BB7" w:rsidRPr="00F02B7D">
        <w:rPr>
          <w:rFonts w:ascii="Arial" w:hAnsi="Arial" w:cs="Arial"/>
          <w:bCs/>
          <w:iCs/>
          <w:sz w:val="22"/>
          <w:szCs w:val="22"/>
        </w:rPr>
        <w:t xml:space="preserve">świadczamy, że </w:t>
      </w:r>
      <w:r w:rsidR="00F02B7D" w:rsidRPr="00F02B7D">
        <w:rPr>
          <w:rFonts w:ascii="Arial" w:hAnsi="Arial" w:cs="Arial"/>
          <w:bCs/>
          <w:iCs/>
          <w:sz w:val="22"/>
          <w:szCs w:val="22"/>
        </w:rPr>
        <w:t xml:space="preserve">zgodnie z art. 117 ust. 4 </w:t>
      </w:r>
      <w:r w:rsidR="00F02B7D" w:rsidRPr="00F02B7D">
        <w:rPr>
          <w:rFonts w:ascii="Arial" w:hAnsi="Arial" w:cs="Arial"/>
          <w:bCs/>
          <w:color w:val="000000"/>
          <w:sz w:val="22"/>
          <w:szCs w:val="22"/>
        </w:rPr>
        <w:t xml:space="preserve">ustawy z dnia 11 września 2019r. Prawo zamówień publicznych (Dz. U. z 2019 poz. 1129 z </w:t>
      </w:r>
      <w:proofErr w:type="spellStart"/>
      <w:r w:rsidR="00F02B7D" w:rsidRPr="00F02B7D">
        <w:rPr>
          <w:rFonts w:ascii="Arial" w:hAnsi="Arial" w:cs="Arial"/>
          <w:bCs/>
          <w:color w:val="000000"/>
          <w:sz w:val="22"/>
          <w:szCs w:val="22"/>
        </w:rPr>
        <w:t>późn</w:t>
      </w:r>
      <w:proofErr w:type="spellEnd"/>
      <w:r w:rsidR="00F02B7D" w:rsidRPr="00F02B7D">
        <w:rPr>
          <w:rFonts w:ascii="Arial" w:hAnsi="Arial" w:cs="Arial"/>
          <w:bCs/>
          <w:color w:val="000000"/>
          <w:sz w:val="22"/>
          <w:szCs w:val="22"/>
        </w:rPr>
        <w:t xml:space="preserve">. zm.), </w:t>
      </w:r>
      <w:r w:rsidR="00C35BB7" w:rsidRPr="00F02B7D">
        <w:rPr>
          <w:rFonts w:ascii="Arial" w:hAnsi="Arial" w:cs="Arial"/>
          <w:bCs/>
          <w:iCs/>
          <w:sz w:val="22"/>
          <w:szCs w:val="22"/>
        </w:rPr>
        <w:t xml:space="preserve">następujące roboty </w:t>
      </w:r>
      <w:r w:rsidR="00B77149">
        <w:rPr>
          <w:rFonts w:ascii="Arial" w:hAnsi="Arial" w:cs="Arial"/>
          <w:bCs/>
          <w:iCs/>
          <w:sz w:val="22"/>
          <w:szCs w:val="22"/>
        </w:rPr>
        <w:t>budowlane</w:t>
      </w:r>
      <w:r w:rsidR="00F02B7D" w:rsidRPr="00F02B7D">
        <w:rPr>
          <w:rFonts w:ascii="Arial" w:hAnsi="Arial" w:cs="Arial"/>
          <w:bCs/>
          <w:iCs/>
          <w:sz w:val="22"/>
          <w:szCs w:val="22"/>
        </w:rPr>
        <w:t xml:space="preserve"> stanowiące przedmiot zamówienia wykonają poszczególni Wykonawcy wspólnie ubiegający się o wykonanie przedmiotu zamówienia:</w:t>
      </w:r>
    </w:p>
    <w:p w14:paraId="4C82ADB7" w14:textId="4C4F29CF" w:rsidR="00C35BB7" w:rsidRDefault="00C35BB7" w:rsidP="00B56A0F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tbl>
      <w:tblPr>
        <w:tblStyle w:val="Tabela-Siatka"/>
        <w:tblW w:w="10485" w:type="dxa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4531"/>
        <w:gridCol w:w="5954"/>
      </w:tblGrid>
      <w:tr w:rsidR="00F02B7D" w14:paraId="63F4E080" w14:textId="77777777" w:rsidTr="00B56A0F">
        <w:tc>
          <w:tcPr>
            <w:tcW w:w="4531" w:type="dxa"/>
            <w:shd w:val="clear" w:color="auto" w:fill="D9E2F3" w:themeFill="accent1" w:themeFillTint="33"/>
          </w:tcPr>
          <w:p w14:paraId="57A293E7" w14:textId="77777777" w:rsidR="00F02B7D" w:rsidRPr="00F02B7D" w:rsidRDefault="00F02B7D" w:rsidP="00F02B7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sz w:val="22"/>
                <w:lang w:eastAsia="pl-PL"/>
              </w:rPr>
            </w:pPr>
            <w:r w:rsidRPr="00F02B7D">
              <w:rPr>
                <w:rFonts w:ascii="Arial" w:hAnsi="Arial" w:cs="Arial"/>
                <w:sz w:val="22"/>
                <w:lang w:eastAsia="pl-PL"/>
              </w:rPr>
              <w:t>Wykonawca wspólnie ubiegaj</w:t>
            </w:r>
            <w:r w:rsidRPr="00F02B7D">
              <w:rPr>
                <w:rFonts w:ascii="Arial,Bold" w:hAnsi="Arial,Bold" w:cs="Arial,Bold"/>
                <w:sz w:val="22"/>
                <w:lang w:eastAsia="pl-PL"/>
              </w:rPr>
              <w:t>ą</w:t>
            </w:r>
            <w:r w:rsidRPr="00F02B7D">
              <w:rPr>
                <w:rFonts w:ascii="Arial" w:hAnsi="Arial" w:cs="Arial"/>
                <w:sz w:val="22"/>
                <w:lang w:eastAsia="pl-PL"/>
              </w:rPr>
              <w:t>cy si</w:t>
            </w:r>
            <w:r w:rsidRPr="00F02B7D">
              <w:rPr>
                <w:rFonts w:ascii="Arial,Bold" w:hAnsi="Arial,Bold" w:cs="Arial,Bold"/>
                <w:sz w:val="22"/>
                <w:lang w:eastAsia="pl-PL"/>
              </w:rPr>
              <w:t>ę</w:t>
            </w:r>
          </w:p>
          <w:p w14:paraId="12733ED3" w14:textId="1310F0F8" w:rsidR="00F02B7D" w:rsidRDefault="00F02B7D" w:rsidP="00F02B7D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sz w:val="22"/>
              </w:rPr>
            </w:pPr>
            <w:r w:rsidRPr="00F02B7D">
              <w:rPr>
                <w:rFonts w:ascii="Arial" w:hAnsi="Arial" w:cs="Arial"/>
                <w:sz w:val="22"/>
                <w:lang w:eastAsia="pl-PL"/>
              </w:rPr>
              <w:t>o udzielenia zamówienia</w:t>
            </w:r>
          </w:p>
        </w:tc>
        <w:tc>
          <w:tcPr>
            <w:tcW w:w="5954" w:type="dxa"/>
            <w:shd w:val="clear" w:color="auto" w:fill="D9E2F3" w:themeFill="accent1" w:themeFillTint="33"/>
          </w:tcPr>
          <w:p w14:paraId="5339389D" w14:textId="39581DD4" w:rsidR="00F02B7D" w:rsidRPr="00F02B7D" w:rsidRDefault="00F02B7D" w:rsidP="00F02B7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sz w:val="22"/>
                <w:lang w:eastAsia="pl-PL"/>
              </w:rPr>
            </w:pPr>
            <w:r w:rsidRPr="00F02B7D">
              <w:rPr>
                <w:rFonts w:ascii="Arial" w:hAnsi="Arial" w:cs="Arial"/>
                <w:sz w:val="22"/>
                <w:lang w:eastAsia="pl-PL"/>
              </w:rPr>
              <w:t xml:space="preserve">Zakres </w:t>
            </w:r>
            <w:r w:rsidR="0094293D">
              <w:rPr>
                <w:rFonts w:ascii="Arial" w:hAnsi="Arial" w:cs="Arial"/>
                <w:sz w:val="22"/>
                <w:lang w:eastAsia="pl-PL"/>
              </w:rPr>
              <w:t>usług</w:t>
            </w:r>
            <w:r w:rsidRPr="00F02B7D">
              <w:rPr>
                <w:rFonts w:ascii="Arial" w:hAnsi="Arial" w:cs="Arial"/>
                <w:sz w:val="22"/>
                <w:lang w:eastAsia="pl-PL"/>
              </w:rPr>
              <w:t>, które zostan</w:t>
            </w:r>
            <w:r w:rsidRPr="00F02B7D">
              <w:rPr>
                <w:rFonts w:ascii="Arial,Bold" w:hAnsi="Arial,Bold" w:cs="Arial,Bold"/>
                <w:sz w:val="22"/>
                <w:lang w:eastAsia="pl-PL"/>
              </w:rPr>
              <w:t>ą</w:t>
            </w:r>
          </w:p>
          <w:p w14:paraId="6A3DE7DC" w14:textId="29A9C893" w:rsidR="00F02B7D" w:rsidRDefault="00F02B7D" w:rsidP="00F02B7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2"/>
              </w:rPr>
            </w:pPr>
            <w:r w:rsidRPr="00F02B7D">
              <w:rPr>
                <w:rFonts w:ascii="Arial" w:hAnsi="Arial" w:cs="Arial"/>
                <w:sz w:val="22"/>
                <w:lang w:eastAsia="pl-PL"/>
              </w:rPr>
              <w:t xml:space="preserve">wykonane przez danego </w:t>
            </w:r>
            <w:r w:rsidR="00D3049D">
              <w:rPr>
                <w:rFonts w:ascii="Arial" w:hAnsi="Arial" w:cs="Arial"/>
                <w:sz w:val="22"/>
                <w:lang w:eastAsia="pl-PL"/>
              </w:rPr>
              <w:t>W</w:t>
            </w:r>
            <w:r w:rsidRPr="00F02B7D">
              <w:rPr>
                <w:rFonts w:ascii="Arial" w:hAnsi="Arial" w:cs="Arial"/>
                <w:sz w:val="22"/>
                <w:lang w:eastAsia="pl-PL"/>
              </w:rPr>
              <w:t>ykonawc</w:t>
            </w:r>
            <w:r w:rsidRPr="00F02B7D">
              <w:rPr>
                <w:rFonts w:ascii="Arial,Bold" w:hAnsi="Arial,Bold" w:cs="Arial,Bold"/>
                <w:sz w:val="22"/>
                <w:lang w:eastAsia="pl-PL"/>
              </w:rPr>
              <w:t xml:space="preserve">ę </w:t>
            </w:r>
            <w:r w:rsidRPr="00F02B7D">
              <w:rPr>
                <w:rFonts w:ascii="Arial" w:hAnsi="Arial" w:cs="Arial"/>
                <w:sz w:val="22"/>
                <w:lang w:eastAsia="pl-PL"/>
              </w:rPr>
              <w:t>wspólnie</w:t>
            </w:r>
            <w:r>
              <w:rPr>
                <w:rFonts w:ascii="Arial" w:hAnsi="Arial" w:cs="Arial"/>
                <w:sz w:val="22"/>
                <w:lang w:eastAsia="pl-PL"/>
              </w:rPr>
              <w:t xml:space="preserve"> </w:t>
            </w:r>
            <w:r w:rsidRPr="00F02B7D">
              <w:rPr>
                <w:rFonts w:ascii="Arial" w:hAnsi="Arial" w:cs="Arial"/>
                <w:sz w:val="22"/>
                <w:lang w:eastAsia="pl-PL"/>
              </w:rPr>
              <w:t>ubiegaj</w:t>
            </w:r>
            <w:r w:rsidRPr="00F02B7D">
              <w:rPr>
                <w:rFonts w:ascii="Arial,Bold" w:hAnsi="Arial,Bold" w:cs="Arial,Bold"/>
                <w:sz w:val="22"/>
                <w:lang w:eastAsia="pl-PL"/>
              </w:rPr>
              <w:t>ą</w:t>
            </w:r>
            <w:r w:rsidRPr="00F02B7D">
              <w:rPr>
                <w:rFonts w:ascii="Arial" w:hAnsi="Arial" w:cs="Arial"/>
                <w:sz w:val="22"/>
                <w:lang w:eastAsia="pl-PL"/>
              </w:rPr>
              <w:t>cego si</w:t>
            </w:r>
            <w:r w:rsidRPr="00F02B7D">
              <w:rPr>
                <w:rFonts w:ascii="Arial,Bold" w:hAnsi="Arial,Bold" w:cs="Arial,Bold"/>
                <w:sz w:val="22"/>
                <w:lang w:eastAsia="pl-PL"/>
              </w:rPr>
              <w:t xml:space="preserve">ę </w:t>
            </w:r>
            <w:r w:rsidRPr="00F02B7D">
              <w:rPr>
                <w:rFonts w:ascii="Arial" w:hAnsi="Arial" w:cs="Arial"/>
                <w:sz w:val="22"/>
                <w:lang w:eastAsia="pl-PL"/>
              </w:rPr>
              <w:t>o udzielenie zamówienia</w:t>
            </w:r>
          </w:p>
        </w:tc>
      </w:tr>
      <w:tr w:rsidR="00F02B7D" w14:paraId="5B57B421" w14:textId="77777777" w:rsidTr="00B56A0F">
        <w:tc>
          <w:tcPr>
            <w:tcW w:w="4531" w:type="dxa"/>
          </w:tcPr>
          <w:p w14:paraId="3A19E944" w14:textId="77777777" w:rsidR="00F02B7D" w:rsidRDefault="00F02B7D" w:rsidP="00D5329E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sz w:val="22"/>
              </w:rPr>
            </w:pPr>
          </w:p>
          <w:p w14:paraId="73734383" w14:textId="77777777" w:rsidR="00F02B7D" w:rsidRDefault="00F02B7D" w:rsidP="00D5329E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sz w:val="22"/>
              </w:rPr>
            </w:pPr>
          </w:p>
          <w:p w14:paraId="795E0678" w14:textId="272B1199" w:rsidR="00F02B7D" w:rsidRDefault="00F02B7D" w:rsidP="00D5329E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sz w:val="22"/>
              </w:rPr>
            </w:pPr>
          </w:p>
          <w:p w14:paraId="3A4ED28E" w14:textId="77777777" w:rsidR="00F02B7D" w:rsidRDefault="00F02B7D" w:rsidP="00D5329E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sz w:val="22"/>
              </w:rPr>
            </w:pPr>
          </w:p>
          <w:p w14:paraId="445578D3" w14:textId="3F1A1E88" w:rsidR="00F02B7D" w:rsidRDefault="00F02B7D" w:rsidP="00D5329E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sz w:val="22"/>
              </w:rPr>
            </w:pPr>
          </w:p>
        </w:tc>
        <w:tc>
          <w:tcPr>
            <w:tcW w:w="5954" w:type="dxa"/>
          </w:tcPr>
          <w:p w14:paraId="1E0906D4" w14:textId="77777777" w:rsidR="00F02B7D" w:rsidRDefault="00F02B7D" w:rsidP="00D5329E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sz w:val="22"/>
              </w:rPr>
            </w:pPr>
          </w:p>
        </w:tc>
      </w:tr>
      <w:tr w:rsidR="00F02B7D" w14:paraId="31272186" w14:textId="77777777" w:rsidTr="00B56A0F">
        <w:tc>
          <w:tcPr>
            <w:tcW w:w="4531" w:type="dxa"/>
          </w:tcPr>
          <w:p w14:paraId="706202F0" w14:textId="77777777" w:rsidR="00F02B7D" w:rsidRDefault="00F02B7D" w:rsidP="00D5329E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sz w:val="22"/>
              </w:rPr>
            </w:pPr>
          </w:p>
          <w:p w14:paraId="5622A4E7" w14:textId="17B260AB" w:rsidR="00F02B7D" w:rsidRDefault="00F02B7D" w:rsidP="00D5329E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sz w:val="22"/>
              </w:rPr>
            </w:pPr>
          </w:p>
          <w:p w14:paraId="31334655" w14:textId="22DB4FFD" w:rsidR="00F02B7D" w:rsidRDefault="00F02B7D" w:rsidP="00D5329E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sz w:val="22"/>
              </w:rPr>
            </w:pPr>
          </w:p>
          <w:p w14:paraId="22F0E6CD" w14:textId="77777777" w:rsidR="00C30C38" w:rsidRDefault="00C30C38" w:rsidP="00D5329E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sz w:val="22"/>
              </w:rPr>
            </w:pPr>
          </w:p>
          <w:p w14:paraId="42E5B12E" w14:textId="77777777" w:rsidR="00F02B7D" w:rsidRDefault="00F02B7D" w:rsidP="00D5329E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sz w:val="22"/>
              </w:rPr>
            </w:pPr>
          </w:p>
          <w:p w14:paraId="361852A7" w14:textId="0A1D18A6" w:rsidR="00F02B7D" w:rsidRDefault="00F02B7D" w:rsidP="00D5329E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sz w:val="22"/>
              </w:rPr>
            </w:pPr>
          </w:p>
        </w:tc>
        <w:tc>
          <w:tcPr>
            <w:tcW w:w="5954" w:type="dxa"/>
          </w:tcPr>
          <w:p w14:paraId="5E279FB7" w14:textId="77777777" w:rsidR="00F02B7D" w:rsidRDefault="00F02B7D" w:rsidP="00D5329E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sz w:val="22"/>
              </w:rPr>
            </w:pPr>
          </w:p>
        </w:tc>
      </w:tr>
    </w:tbl>
    <w:p w14:paraId="3077C89F" w14:textId="4D097FE4" w:rsidR="00C35BB7" w:rsidRDefault="00C35BB7" w:rsidP="00D5329E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007C3529" w14:textId="38100584" w:rsidR="00B56A0F" w:rsidRDefault="00B56A0F" w:rsidP="00D5329E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59B06574" w14:textId="5F3109E6" w:rsidR="00B56A0F" w:rsidRDefault="00B56A0F" w:rsidP="00D5329E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7B37E2D8" w14:textId="4DB58417" w:rsidR="00B56A0F" w:rsidRDefault="00B56A0F" w:rsidP="00D5329E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47993DCC" w14:textId="0C67E67D" w:rsidR="00B56A0F" w:rsidRDefault="00B56A0F" w:rsidP="00D5329E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0901F6D2" w14:textId="77777777" w:rsidR="00DF0AA8" w:rsidRDefault="00DF0AA8" w:rsidP="00D5329E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480DA1A1" w14:textId="77777777" w:rsidR="00B56A0F" w:rsidRDefault="00B56A0F" w:rsidP="00D5329E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7328E852" w14:textId="77777777" w:rsidR="00B56A0F" w:rsidRPr="00374D18" w:rsidRDefault="00B56A0F" w:rsidP="00B56A0F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74D18">
        <w:rPr>
          <w:rFonts w:ascii="Arial" w:hAnsi="Arial" w:cs="Arial"/>
          <w:sz w:val="22"/>
          <w:szCs w:val="22"/>
        </w:rPr>
        <w:t>Miejsce i data sporządzenia:</w:t>
      </w:r>
    </w:p>
    <w:p w14:paraId="03657A78" w14:textId="601CEF4F" w:rsidR="00B56A0F" w:rsidRPr="005F1486" w:rsidRDefault="00B56A0F" w:rsidP="00B56A0F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>(dokument musi zostać podpi</w:t>
      </w:r>
      <w:r w:rsidRPr="00374D18">
        <w:rPr>
          <w:rFonts w:ascii="Arial" w:hAnsi="Arial" w:cs="Arial"/>
          <w:color w:val="000000"/>
          <w:sz w:val="16"/>
          <w:szCs w:val="16"/>
          <w:lang w:eastAsia="pl-PL"/>
        </w:rPr>
        <w:t>s</w:t>
      </w: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 xml:space="preserve">any przez umocowanego </w:t>
      </w:r>
      <w:r>
        <w:rPr>
          <w:rFonts w:ascii="Arial" w:hAnsi="Arial" w:cs="Arial"/>
          <w:color w:val="000000"/>
          <w:sz w:val="16"/>
          <w:szCs w:val="16"/>
          <w:lang w:eastAsia="pl-PL"/>
        </w:rPr>
        <w:t>pełnomocnika</w:t>
      </w: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 xml:space="preserve"> wykonawc</w:t>
      </w:r>
      <w:r>
        <w:rPr>
          <w:rFonts w:ascii="Arial" w:hAnsi="Arial" w:cs="Arial"/>
          <w:color w:val="000000"/>
          <w:sz w:val="16"/>
          <w:szCs w:val="16"/>
          <w:lang w:eastAsia="pl-PL"/>
        </w:rPr>
        <w:t>ów</w:t>
      </w: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 xml:space="preserve"> zgodnie z art. 63 ust. </w:t>
      </w:r>
      <w:r w:rsidR="00C33BB9">
        <w:rPr>
          <w:rFonts w:ascii="Arial" w:hAnsi="Arial" w:cs="Arial"/>
          <w:color w:val="000000"/>
          <w:sz w:val="16"/>
          <w:szCs w:val="16"/>
          <w:lang w:eastAsia="pl-PL"/>
        </w:rPr>
        <w:t>2</w:t>
      </w: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 xml:space="preserve"> ustawy PZP)</w:t>
      </w:r>
    </w:p>
    <w:p w14:paraId="51C0F94D" w14:textId="77777777" w:rsidR="00B56A0F" w:rsidRDefault="00B56A0F" w:rsidP="00D5329E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3C9B34D9" w14:textId="4DFE8616" w:rsidR="00793D30" w:rsidRPr="00B56A0F" w:rsidRDefault="00F02B7D" w:rsidP="00B56A0F">
      <w:pPr>
        <w:pStyle w:val="Akapitzlist"/>
        <w:spacing w:line="276" w:lineRule="auto"/>
        <w:ind w:left="720"/>
        <w:jc w:val="both"/>
        <w:rPr>
          <w:rFonts w:ascii="Arial" w:hAnsi="Arial" w:cs="Arial"/>
          <w:bCs/>
          <w:iCs/>
          <w:sz w:val="16"/>
          <w:szCs w:val="16"/>
        </w:rPr>
      </w:pPr>
      <w:r w:rsidRPr="00B56A0F">
        <w:rPr>
          <w:rFonts w:ascii="Arial" w:hAnsi="Arial" w:cs="Arial"/>
          <w:bCs/>
          <w:iCs/>
          <w:sz w:val="16"/>
          <w:szCs w:val="16"/>
        </w:rPr>
        <w:t>*niepotrzebne skreślić</w:t>
      </w:r>
    </w:p>
    <w:sectPr w:rsidR="00793D30" w:rsidRPr="00B56A0F" w:rsidSect="00B56A0F">
      <w:headerReference w:type="default" r:id="rId8"/>
      <w:footerReference w:type="default" r:id="rId9"/>
      <w:type w:val="continuous"/>
      <w:pgSz w:w="11906" w:h="16838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B28BE" w14:textId="77777777" w:rsidR="008C14B7" w:rsidRDefault="008C14B7">
      <w:r>
        <w:separator/>
      </w:r>
    </w:p>
  </w:endnote>
  <w:endnote w:type="continuationSeparator" w:id="0">
    <w:p w14:paraId="44A28CA2" w14:textId="77777777" w:rsidR="008C14B7" w:rsidRDefault="008C1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082C8" w14:textId="77E8E4E0" w:rsidR="00934EF8" w:rsidRDefault="00934EF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D5329E">
      <w:rPr>
        <w:noProof/>
      </w:rPr>
      <w:t>2</w:t>
    </w:r>
    <w:r>
      <w:fldChar w:fldCharType="end"/>
    </w:r>
  </w:p>
  <w:p w14:paraId="2745FEEF" w14:textId="77777777" w:rsidR="00934EF8" w:rsidRDefault="00934EF8" w:rsidP="004C58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DABAF" w14:textId="77777777" w:rsidR="008C14B7" w:rsidRDefault="008C14B7">
      <w:r>
        <w:separator/>
      </w:r>
    </w:p>
  </w:footnote>
  <w:footnote w:type="continuationSeparator" w:id="0">
    <w:p w14:paraId="36AEA01B" w14:textId="77777777" w:rsidR="008C14B7" w:rsidRDefault="008C1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6AE06" w14:textId="13657C4E" w:rsidR="001056BC" w:rsidRPr="008331CA" w:rsidRDefault="005B7B60" w:rsidP="00B56A0F">
    <w:pPr>
      <w:tabs>
        <w:tab w:val="left" w:pos="990"/>
      </w:tabs>
      <w:spacing w:line="276" w:lineRule="auto"/>
      <w:jc w:val="right"/>
      <w:rPr>
        <w:rFonts w:ascii="Arial" w:hAnsi="Arial" w:cs="Arial"/>
        <w:b/>
        <w:bCs/>
        <w:i/>
        <w:iCs/>
        <w:smallCaps/>
        <w:color w:val="000000" w:themeColor="text1"/>
        <w:sz w:val="16"/>
      </w:rPr>
    </w:pPr>
    <w:r w:rsidRPr="008331CA">
      <w:rPr>
        <w:rFonts w:ascii="Arial" w:hAnsi="Arial" w:cs="Arial"/>
        <w:b/>
        <w:i/>
        <w:iCs/>
        <w:smallCaps/>
        <w:color w:val="000000" w:themeColor="text1"/>
        <w:sz w:val="16"/>
        <w:szCs w:val="16"/>
      </w:rPr>
      <w:t>Oznaczenie sprawy</w:t>
    </w:r>
    <w:r w:rsidRPr="008331CA">
      <w:rPr>
        <w:rFonts w:ascii="Arial" w:hAnsi="Arial" w:cs="Arial"/>
        <w:b/>
        <w:i/>
        <w:iCs/>
        <w:color w:val="000000" w:themeColor="text1"/>
        <w:sz w:val="16"/>
        <w:szCs w:val="16"/>
      </w:rPr>
      <w:t>:</w:t>
    </w:r>
    <w:r w:rsidRPr="008331CA">
      <w:rPr>
        <w:rFonts w:ascii="Arial" w:hAnsi="Arial" w:cs="Arial"/>
        <w:b/>
        <w:i/>
        <w:iCs/>
        <w:color w:val="000000" w:themeColor="text1"/>
      </w:rPr>
      <w:t xml:space="preserve"> </w:t>
    </w:r>
    <w:r w:rsidRPr="008331CA">
      <w:rPr>
        <w:rFonts w:ascii="Arial" w:hAnsi="Arial" w:cs="Arial"/>
        <w:b/>
        <w:bCs/>
        <w:i/>
        <w:iCs/>
        <w:smallCaps/>
        <w:color w:val="000000" w:themeColor="text1"/>
        <w:sz w:val="16"/>
      </w:rPr>
      <w:t>WR.ROZ.2810.</w:t>
    </w:r>
    <w:r w:rsidR="00211138">
      <w:rPr>
        <w:rFonts w:ascii="Arial" w:hAnsi="Arial" w:cs="Arial"/>
        <w:b/>
        <w:bCs/>
        <w:i/>
        <w:iCs/>
        <w:smallCaps/>
        <w:color w:val="000000" w:themeColor="text1"/>
        <w:sz w:val="16"/>
      </w:rPr>
      <w:t>1</w:t>
    </w:r>
    <w:r w:rsidR="005100E8">
      <w:rPr>
        <w:rFonts w:ascii="Arial" w:hAnsi="Arial" w:cs="Arial"/>
        <w:b/>
        <w:bCs/>
        <w:i/>
        <w:iCs/>
        <w:smallCaps/>
        <w:color w:val="000000" w:themeColor="text1"/>
        <w:sz w:val="16"/>
      </w:rPr>
      <w:t>24</w:t>
    </w:r>
    <w:r w:rsidRPr="008331CA">
      <w:rPr>
        <w:rFonts w:ascii="Arial" w:hAnsi="Arial" w:cs="Arial"/>
        <w:b/>
        <w:bCs/>
        <w:i/>
        <w:iCs/>
        <w:smallCaps/>
        <w:color w:val="000000" w:themeColor="text1"/>
        <w:sz w:val="16"/>
      </w:rPr>
      <w:t>.202</w:t>
    </w:r>
    <w:r w:rsidR="000978B7" w:rsidRPr="008331CA">
      <w:rPr>
        <w:rFonts w:ascii="Arial" w:hAnsi="Arial" w:cs="Arial"/>
        <w:b/>
        <w:bCs/>
        <w:i/>
        <w:iCs/>
        <w:smallCaps/>
        <w:color w:val="000000" w:themeColor="text1"/>
        <w:sz w:val="16"/>
      </w:rPr>
      <w:t>1</w:t>
    </w:r>
    <w:r w:rsidR="001056BC" w:rsidRPr="008331CA">
      <w:rPr>
        <w:rFonts w:ascii="Arial" w:hAnsi="Arial" w:cs="Arial"/>
        <w:b/>
        <w:bCs/>
        <w:i/>
        <w:iCs/>
        <w:smallCaps/>
        <w:color w:val="000000" w:themeColor="text1"/>
        <w:sz w:val="16"/>
      </w:rPr>
      <w:tab/>
    </w:r>
    <w:r w:rsidR="001056BC" w:rsidRPr="008331CA">
      <w:rPr>
        <w:rFonts w:ascii="Arial" w:hAnsi="Arial" w:cs="Arial"/>
        <w:b/>
        <w:bCs/>
        <w:i/>
        <w:iCs/>
        <w:smallCaps/>
        <w:color w:val="000000" w:themeColor="text1"/>
        <w:sz w:val="16"/>
      </w:rPr>
      <w:tab/>
    </w:r>
    <w:r w:rsidR="00B56A0F" w:rsidRPr="008331CA">
      <w:rPr>
        <w:rFonts w:ascii="Arial" w:hAnsi="Arial" w:cs="Arial"/>
        <w:b/>
        <w:bCs/>
        <w:i/>
        <w:iCs/>
        <w:smallCaps/>
        <w:color w:val="000000" w:themeColor="text1"/>
        <w:sz w:val="16"/>
      </w:rPr>
      <w:tab/>
    </w:r>
    <w:r w:rsidR="00B56A0F" w:rsidRPr="008331CA">
      <w:rPr>
        <w:rFonts w:ascii="Arial" w:hAnsi="Arial" w:cs="Arial"/>
        <w:b/>
        <w:bCs/>
        <w:i/>
        <w:iCs/>
        <w:smallCaps/>
        <w:color w:val="000000" w:themeColor="text1"/>
        <w:sz w:val="16"/>
      </w:rPr>
      <w:tab/>
    </w:r>
    <w:r w:rsidR="00B56A0F" w:rsidRPr="008331CA">
      <w:rPr>
        <w:rFonts w:ascii="Arial" w:hAnsi="Arial" w:cs="Arial"/>
        <w:b/>
        <w:bCs/>
        <w:i/>
        <w:iCs/>
        <w:smallCaps/>
        <w:color w:val="000000" w:themeColor="text1"/>
        <w:sz w:val="16"/>
      </w:rPr>
      <w:tab/>
    </w:r>
    <w:r w:rsidR="001056BC" w:rsidRPr="008331CA">
      <w:rPr>
        <w:rFonts w:ascii="Arial" w:hAnsi="Arial" w:cs="Arial"/>
        <w:b/>
        <w:bCs/>
        <w:i/>
        <w:iCs/>
        <w:smallCaps/>
        <w:color w:val="000000" w:themeColor="text1"/>
        <w:sz w:val="16"/>
      </w:rPr>
      <w:tab/>
      <w:t xml:space="preserve">Załącznik nr </w:t>
    </w:r>
    <w:r w:rsidR="00C15833">
      <w:rPr>
        <w:rFonts w:ascii="Arial" w:hAnsi="Arial" w:cs="Arial"/>
        <w:b/>
        <w:bCs/>
        <w:i/>
        <w:iCs/>
        <w:smallCaps/>
        <w:color w:val="000000" w:themeColor="text1"/>
        <w:sz w:val="16"/>
      </w:rPr>
      <w:t>1</w:t>
    </w:r>
    <w:r w:rsidR="005100E8">
      <w:rPr>
        <w:rFonts w:ascii="Arial" w:hAnsi="Arial" w:cs="Arial"/>
        <w:b/>
        <w:bCs/>
        <w:i/>
        <w:iCs/>
        <w:smallCaps/>
        <w:color w:val="000000" w:themeColor="text1"/>
        <w:sz w:val="16"/>
      </w:rPr>
      <w:t>0</w:t>
    </w:r>
    <w:r w:rsidR="001056BC" w:rsidRPr="008331CA">
      <w:rPr>
        <w:rFonts w:ascii="Arial" w:hAnsi="Arial" w:cs="Arial"/>
        <w:b/>
        <w:bCs/>
        <w:i/>
        <w:iCs/>
        <w:smallCaps/>
        <w:color w:val="000000" w:themeColor="text1"/>
        <w:sz w:val="16"/>
      </w:rPr>
      <w:t xml:space="preserve"> do SWZ</w:t>
    </w:r>
    <w:r w:rsidR="002C43CD">
      <w:rPr>
        <w:rFonts w:ascii="Arial" w:hAnsi="Arial" w:cs="Arial"/>
        <w:b/>
        <w:bCs/>
        <w:i/>
        <w:iCs/>
        <w:smallCaps/>
        <w:color w:val="000000" w:themeColor="text1"/>
        <w:sz w:val="16"/>
      </w:rPr>
      <w:t xml:space="preserve"> (jeżeli dotyczy)</w:t>
    </w:r>
  </w:p>
  <w:p w14:paraId="49756CC3" w14:textId="05BD14EA" w:rsidR="00B56A0F" w:rsidRDefault="00B56A0F" w:rsidP="00B56A0F">
    <w:pPr>
      <w:tabs>
        <w:tab w:val="left" w:pos="990"/>
      </w:tabs>
      <w:spacing w:line="276" w:lineRule="auto"/>
      <w:rPr>
        <w:rFonts w:ascii="Arial" w:hAnsi="Arial" w:cs="Arial"/>
        <w:b/>
        <w:bCs/>
        <w:smallCaps/>
        <w:color w:val="333399"/>
        <w:sz w:val="16"/>
      </w:rPr>
    </w:pPr>
    <w:r>
      <w:rPr>
        <w:rFonts w:ascii="Arial" w:hAnsi="Arial" w:cs="Arial"/>
        <w:b/>
        <w:bCs/>
        <w:smallCaps/>
        <w:noProof/>
        <w:color w:val="333399"/>
        <w:sz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D809FB" wp14:editId="76308A13">
              <wp:simplePos x="0" y="0"/>
              <wp:positionH relativeFrom="column">
                <wp:posOffset>66674</wp:posOffset>
              </wp:positionH>
              <wp:positionV relativeFrom="paragraph">
                <wp:posOffset>73025</wp:posOffset>
              </wp:positionV>
              <wp:extent cx="6657975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79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9E00D90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5.75pt" to="529.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" strokecolor="#4472c4 [3204]" strokeweight=".5pt">
              <v:stroke joinstyle="miter"/>
            </v:line>
          </w:pict>
        </mc:Fallback>
      </mc:AlternateContent>
    </w:r>
  </w:p>
  <w:p w14:paraId="2A25F997" w14:textId="77777777" w:rsidR="00B56A0F" w:rsidRPr="001056BC" w:rsidRDefault="00B56A0F" w:rsidP="00B56A0F">
    <w:pPr>
      <w:tabs>
        <w:tab w:val="left" w:pos="990"/>
      </w:tabs>
      <w:spacing w:line="276" w:lineRule="auto"/>
      <w:jc w:val="right"/>
      <w:rPr>
        <w:rFonts w:ascii="Arial" w:hAnsi="Arial" w:cs="Arial"/>
        <w:b/>
        <w:bCs/>
        <w:smallCaps/>
        <w:color w:val="333399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AD48261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4"/>
      </w:rPr>
    </w:lvl>
  </w:abstractNum>
  <w:abstractNum w:abstractNumId="7" w15:restartNumberingAfterBreak="0">
    <w:nsid w:val="00000008"/>
    <w:multiLevelType w:val="multilevel"/>
    <w:tmpl w:val="E65620E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  <w:bCs/>
        <w:szCs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AAA949E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/>
        <w:sz w:val="20"/>
        <w:szCs w:val="24"/>
        <w:u w:val="none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1970477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Cs/>
        <w:i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09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B2034B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65033C1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24BA3820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319A10B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324B1F93"/>
    <w:multiLevelType w:val="hybridMultilevel"/>
    <w:tmpl w:val="463CBA32"/>
    <w:lvl w:ilvl="0" w:tplc="03682D7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1F79FA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42127EE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43A96F03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47B52D2E"/>
    <w:multiLevelType w:val="hybridMultilevel"/>
    <w:tmpl w:val="217046A2"/>
    <w:lvl w:ilvl="0" w:tplc="3C56052E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936F28"/>
    <w:multiLevelType w:val="multilevel"/>
    <w:tmpl w:val="4208810E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 w15:restartNumberingAfterBreak="0">
    <w:nsid w:val="686B1D32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70232FA0"/>
    <w:multiLevelType w:val="hybridMultilevel"/>
    <w:tmpl w:val="59E28A26"/>
    <w:lvl w:ilvl="0" w:tplc="AA4CC0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76A6695"/>
    <w:multiLevelType w:val="hybridMultilevel"/>
    <w:tmpl w:val="5AF628F2"/>
    <w:lvl w:ilvl="0" w:tplc="BBCAB2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F2D284D"/>
    <w:multiLevelType w:val="hybridMultilevel"/>
    <w:tmpl w:val="20CEF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25"/>
  </w:num>
  <w:num w:numId="6">
    <w:abstractNumId w:val="20"/>
  </w:num>
  <w:num w:numId="7">
    <w:abstractNumId w:val="28"/>
  </w:num>
  <w:num w:numId="8">
    <w:abstractNumId w:val="23"/>
  </w:num>
  <w:num w:numId="9">
    <w:abstractNumId w:val="24"/>
  </w:num>
  <w:num w:numId="10">
    <w:abstractNumId w:val="19"/>
  </w:num>
  <w:num w:numId="11">
    <w:abstractNumId w:val="21"/>
  </w:num>
  <w:num w:numId="12">
    <w:abstractNumId w:val="31"/>
  </w:num>
  <w:num w:numId="13">
    <w:abstractNumId w:val="29"/>
  </w:num>
  <w:num w:numId="14">
    <w:abstractNumId w:val="30"/>
  </w:num>
  <w:num w:numId="15">
    <w:abstractNumId w:val="22"/>
  </w:num>
  <w:num w:numId="16">
    <w:abstractNumId w:val="18"/>
  </w:num>
  <w:num w:numId="17">
    <w:abstractNumId w:val="2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B6A"/>
    <w:rsid w:val="0000293C"/>
    <w:rsid w:val="00004F0B"/>
    <w:rsid w:val="00006F72"/>
    <w:rsid w:val="00011CCC"/>
    <w:rsid w:val="0001344D"/>
    <w:rsid w:val="00023B54"/>
    <w:rsid w:val="00024E5E"/>
    <w:rsid w:val="00032EFF"/>
    <w:rsid w:val="0003554A"/>
    <w:rsid w:val="00041918"/>
    <w:rsid w:val="00053825"/>
    <w:rsid w:val="0005471A"/>
    <w:rsid w:val="0006005A"/>
    <w:rsid w:val="00062505"/>
    <w:rsid w:val="00064D3F"/>
    <w:rsid w:val="000727FF"/>
    <w:rsid w:val="00074348"/>
    <w:rsid w:val="000907EC"/>
    <w:rsid w:val="00090C0D"/>
    <w:rsid w:val="00090D85"/>
    <w:rsid w:val="000928B3"/>
    <w:rsid w:val="000930B5"/>
    <w:rsid w:val="000955EA"/>
    <w:rsid w:val="000978B7"/>
    <w:rsid w:val="000A10DE"/>
    <w:rsid w:val="000A2539"/>
    <w:rsid w:val="000A4213"/>
    <w:rsid w:val="000B0611"/>
    <w:rsid w:val="000B2254"/>
    <w:rsid w:val="000C1C21"/>
    <w:rsid w:val="000C3880"/>
    <w:rsid w:val="000C44AA"/>
    <w:rsid w:val="000C479E"/>
    <w:rsid w:val="000D437B"/>
    <w:rsid w:val="000D74F3"/>
    <w:rsid w:val="000E0D99"/>
    <w:rsid w:val="000E78BF"/>
    <w:rsid w:val="000F055C"/>
    <w:rsid w:val="000F6716"/>
    <w:rsid w:val="001056BC"/>
    <w:rsid w:val="001065A5"/>
    <w:rsid w:val="0011025E"/>
    <w:rsid w:val="00112FA2"/>
    <w:rsid w:val="00114497"/>
    <w:rsid w:val="00115230"/>
    <w:rsid w:val="00116FA9"/>
    <w:rsid w:val="00123E0F"/>
    <w:rsid w:val="00130275"/>
    <w:rsid w:val="001378FA"/>
    <w:rsid w:val="00141ED8"/>
    <w:rsid w:val="00142B71"/>
    <w:rsid w:val="00145FBD"/>
    <w:rsid w:val="00146067"/>
    <w:rsid w:val="00157F57"/>
    <w:rsid w:val="00160570"/>
    <w:rsid w:val="001611E9"/>
    <w:rsid w:val="00163F2C"/>
    <w:rsid w:val="00164397"/>
    <w:rsid w:val="00176E9C"/>
    <w:rsid w:val="001821FF"/>
    <w:rsid w:val="0018590E"/>
    <w:rsid w:val="00186942"/>
    <w:rsid w:val="00194546"/>
    <w:rsid w:val="001A66F6"/>
    <w:rsid w:val="001A6E67"/>
    <w:rsid w:val="001A781B"/>
    <w:rsid w:val="001B14E0"/>
    <w:rsid w:val="001B5E6B"/>
    <w:rsid w:val="001C24EE"/>
    <w:rsid w:val="001C467E"/>
    <w:rsid w:val="001D6D45"/>
    <w:rsid w:val="001D6E33"/>
    <w:rsid w:val="001E0E2C"/>
    <w:rsid w:val="001E3A17"/>
    <w:rsid w:val="001E40C3"/>
    <w:rsid w:val="001E4603"/>
    <w:rsid w:val="001F16F6"/>
    <w:rsid w:val="001F7EC9"/>
    <w:rsid w:val="00211138"/>
    <w:rsid w:val="00212F46"/>
    <w:rsid w:val="002148F2"/>
    <w:rsid w:val="00214BCD"/>
    <w:rsid w:val="002212E7"/>
    <w:rsid w:val="00222C15"/>
    <w:rsid w:val="00232621"/>
    <w:rsid w:val="00240A1C"/>
    <w:rsid w:val="002437A8"/>
    <w:rsid w:val="00246E59"/>
    <w:rsid w:val="00253FC8"/>
    <w:rsid w:val="00262140"/>
    <w:rsid w:val="002711BE"/>
    <w:rsid w:val="002804FF"/>
    <w:rsid w:val="0028264F"/>
    <w:rsid w:val="00290DC5"/>
    <w:rsid w:val="0029139A"/>
    <w:rsid w:val="00296C4F"/>
    <w:rsid w:val="002A2B91"/>
    <w:rsid w:val="002B16DA"/>
    <w:rsid w:val="002B6593"/>
    <w:rsid w:val="002C401A"/>
    <w:rsid w:val="002C43CD"/>
    <w:rsid w:val="002D6F59"/>
    <w:rsid w:val="002E07B0"/>
    <w:rsid w:val="002E14DA"/>
    <w:rsid w:val="002E5CF7"/>
    <w:rsid w:val="002F1FFF"/>
    <w:rsid w:val="002F3CBE"/>
    <w:rsid w:val="002F6B7C"/>
    <w:rsid w:val="00301B99"/>
    <w:rsid w:val="0030314E"/>
    <w:rsid w:val="003076E0"/>
    <w:rsid w:val="003112C2"/>
    <w:rsid w:val="00314508"/>
    <w:rsid w:val="003179AB"/>
    <w:rsid w:val="003226E5"/>
    <w:rsid w:val="00330C55"/>
    <w:rsid w:val="00332EB1"/>
    <w:rsid w:val="00334A51"/>
    <w:rsid w:val="00347280"/>
    <w:rsid w:val="003502EF"/>
    <w:rsid w:val="00351E63"/>
    <w:rsid w:val="003711D2"/>
    <w:rsid w:val="003713DA"/>
    <w:rsid w:val="003716A7"/>
    <w:rsid w:val="0038237A"/>
    <w:rsid w:val="003A571B"/>
    <w:rsid w:val="003B503E"/>
    <w:rsid w:val="003C0B17"/>
    <w:rsid w:val="003C3300"/>
    <w:rsid w:val="003C4F4F"/>
    <w:rsid w:val="003C7AEA"/>
    <w:rsid w:val="003D1351"/>
    <w:rsid w:val="003D6EC4"/>
    <w:rsid w:val="003D7C24"/>
    <w:rsid w:val="003E678E"/>
    <w:rsid w:val="003F125E"/>
    <w:rsid w:val="003F1504"/>
    <w:rsid w:val="003F3DEF"/>
    <w:rsid w:val="0040613D"/>
    <w:rsid w:val="004118BF"/>
    <w:rsid w:val="00413906"/>
    <w:rsid w:val="00417608"/>
    <w:rsid w:val="004177C0"/>
    <w:rsid w:val="00423C1E"/>
    <w:rsid w:val="0044154A"/>
    <w:rsid w:val="00454A0A"/>
    <w:rsid w:val="004642F0"/>
    <w:rsid w:val="00464595"/>
    <w:rsid w:val="00465200"/>
    <w:rsid w:val="00486CE2"/>
    <w:rsid w:val="00493B9A"/>
    <w:rsid w:val="004A18DE"/>
    <w:rsid w:val="004A5911"/>
    <w:rsid w:val="004B40F4"/>
    <w:rsid w:val="004B6FE4"/>
    <w:rsid w:val="004C5819"/>
    <w:rsid w:val="004C5FF5"/>
    <w:rsid w:val="004D485F"/>
    <w:rsid w:val="004D60ED"/>
    <w:rsid w:val="004E4892"/>
    <w:rsid w:val="005008E2"/>
    <w:rsid w:val="005029AA"/>
    <w:rsid w:val="00504CF5"/>
    <w:rsid w:val="00504ECB"/>
    <w:rsid w:val="0050507A"/>
    <w:rsid w:val="005100E8"/>
    <w:rsid w:val="005102A4"/>
    <w:rsid w:val="005407AB"/>
    <w:rsid w:val="00544262"/>
    <w:rsid w:val="00545337"/>
    <w:rsid w:val="00546229"/>
    <w:rsid w:val="00546A83"/>
    <w:rsid w:val="00551854"/>
    <w:rsid w:val="00551D24"/>
    <w:rsid w:val="00554E26"/>
    <w:rsid w:val="005651A8"/>
    <w:rsid w:val="00566090"/>
    <w:rsid w:val="00575D9F"/>
    <w:rsid w:val="00581B08"/>
    <w:rsid w:val="00592524"/>
    <w:rsid w:val="00595CC6"/>
    <w:rsid w:val="005A2641"/>
    <w:rsid w:val="005A2C5C"/>
    <w:rsid w:val="005A2E8D"/>
    <w:rsid w:val="005A40C1"/>
    <w:rsid w:val="005B025D"/>
    <w:rsid w:val="005B1C71"/>
    <w:rsid w:val="005B3258"/>
    <w:rsid w:val="005B64A8"/>
    <w:rsid w:val="005B7B60"/>
    <w:rsid w:val="005C3CAC"/>
    <w:rsid w:val="005C64DF"/>
    <w:rsid w:val="005C67C8"/>
    <w:rsid w:val="005D4562"/>
    <w:rsid w:val="005D5F00"/>
    <w:rsid w:val="005E0024"/>
    <w:rsid w:val="005E2014"/>
    <w:rsid w:val="005F103F"/>
    <w:rsid w:val="005F1486"/>
    <w:rsid w:val="005F150E"/>
    <w:rsid w:val="005F1D84"/>
    <w:rsid w:val="005F31CC"/>
    <w:rsid w:val="005F4353"/>
    <w:rsid w:val="005F57A9"/>
    <w:rsid w:val="00600094"/>
    <w:rsid w:val="00600A20"/>
    <w:rsid w:val="00603628"/>
    <w:rsid w:val="00607463"/>
    <w:rsid w:val="006138C9"/>
    <w:rsid w:val="006140F3"/>
    <w:rsid w:val="0061689D"/>
    <w:rsid w:val="00630C6A"/>
    <w:rsid w:val="00632875"/>
    <w:rsid w:val="00633B6A"/>
    <w:rsid w:val="00635584"/>
    <w:rsid w:val="006425E3"/>
    <w:rsid w:val="006435EF"/>
    <w:rsid w:val="00660672"/>
    <w:rsid w:val="006669EF"/>
    <w:rsid w:val="006736AB"/>
    <w:rsid w:val="006838C1"/>
    <w:rsid w:val="006854CD"/>
    <w:rsid w:val="00686A14"/>
    <w:rsid w:val="00693D27"/>
    <w:rsid w:val="00697899"/>
    <w:rsid w:val="006A1CA8"/>
    <w:rsid w:val="006B6A3F"/>
    <w:rsid w:val="006C3629"/>
    <w:rsid w:val="006D2F01"/>
    <w:rsid w:val="006D526B"/>
    <w:rsid w:val="006E0AD3"/>
    <w:rsid w:val="006E34BF"/>
    <w:rsid w:val="006E5893"/>
    <w:rsid w:val="006F0907"/>
    <w:rsid w:val="006F3828"/>
    <w:rsid w:val="006F6CA6"/>
    <w:rsid w:val="00703D2A"/>
    <w:rsid w:val="00726F9F"/>
    <w:rsid w:val="00733FB5"/>
    <w:rsid w:val="0073548B"/>
    <w:rsid w:val="00742C39"/>
    <w:rsid w:val="00743E9C"/>
    <w:rsid w:val="00750573"/>
    <w:rsid w:val="00751AA3"/>
    <w:rsid w:val="007608B0"/>
    <w:rsid w:val="007623AA"/>
    <w:rsid w:val="00764426"/>
    <w:rsid w:val="0076621B"/>
    <w:rsid w:val="00770921"/>
    <w:rsid w:val="00776729"/>
    <w:rsid w:val="00785DC3"/>
    <w:rsid w:val="0078601B"/>
    <w:rsid w:val="00787C0B"/>
    <w:rsid w:val="007904BA"/>
    <w:rsid w:val="00791DB0"/>
    <w:rsid w:val="0079284A"/>
    <w:rsid w:val="00793D30"/>
    <w:rsid w:val="007A17CD"/>
    <w:rsid w:val="007B04AD"/>
    <w:rsid w:val="007B18D3"/>
    <w:rsid w:val="007B1960"/>
    <w:rsid w:val="007B47CD"/>
    <w:rsid w:val="007B5371"/>
    <w:rsid w:val="007C57E2"/>
    <w:rsid w:val="007E1DA4"/>
    <w:rsid w:val="007E48C8"/>
    <w:rsid w:val="007E6E84"/>
    <w:rsid w:val="00803119"/>
    <w:rsid w:val="00803ACA"/>
    <w:rsid w:val="008200BF"/>
    <w:rsid w:val="008217BB"/>
    <w:rsid w:val="008331CA"/>
    <w:rsid w:val="008379AB"/>
    <w:rsid w:val="00846844"/>
    <w:rsid w:val="00854832"/>
    <w:rsid w:val="00862252"/>
    <w:rsid w:val="00862524"/>
    <w:rsid w:val="0086441D"/>
    <w:rsid w:val="00865BC1"/>
    <w:rsid w:val="00866ED0"/>
    <w:rsid w:val="00871ADE"/>
    <w:rsid w:val="00874C93"/>
    <w:rsid w:val="008763EC"/>
    <w:rsid w:val="008833C1"/>
    <w:rsid w:val="00884696"/>
    <w:rsid w:val="008938DA"/>
    <w:rsid w:val="0089485B"/>
    <w:rsid w:val="008A3E2B"/>
    <w:rsid w:val="008B5D40"/>
    <w:rsid w:val="008B65DC"/>
    <w:rsid w:val="008C14B7"/>
    <w:rsid w:val="008C58A0"/>
    <w:rsid w:val="008C64D9"/>
    <w:rsid w:val="008D0CB0"/>
    <w:rsid w:val="008D3313"/>
    <w:rsid w:val="008D3337"/>
    <w:rsid w:val="008D56FB"/>
    <w:rsid w:val="008E2D74"/>
    <w:rsid w:val="008E7E6C"/>
    <w:rsid w:val="008F3A1C"/>
    <w:rsid w:val="008F72EE"/>
    <w:rsid w:val="00901F15"/>
    <w:rsid w:val="00905776"/>
    <w:rsid w:val="009209D5"/>
    <w:rsid w:val="009249B7"/>
    <w:rsid w:val="0092596C"/>
    <w:rsid w:val="00930BC3"/>
    <w:rsid w:val="00934EF8"/>
    <w:rsid w:val="00937024"/>
    <w:rsid w:val="00937E81"/>
    <w:rsid w:val="0094125B"/>
    <w:rsid w:val="0094293D"/>
    <w:rsid w:val="009432A4"/>
    <w:rsid w:val="009641C8"/>
    <w:rsid w:val="009729A5"/>
    <w:rsid w:val="00974631"/>
    <w:rsid w:val="00975AA1"/>
    <w:rsid w:val="00976B52"/>
    <w:rsid w:val="00977E5A"/>
    <w:rsid w:val="0098660A"/>
    <w:rsid w:val="00995030"/>
    <w:rsid w:val="009A3388"/>
    <w:rsid w:val="009A3E54"/>
    <w:rsid w:val="009B159D"/>
    <w:rsid w:val="009B1A13"/>
    <w:rsid w:val="009B2681"/>
    <w:rsid w:val="009B2BE7"/>
    <w:rsid w:val="009B66F6"/>
    <w:rsid w:val="009B7DE9"/>
    <w:rsid w:val="009C0EFF"/>
    <w:rsid w:val="009C257B"/>
    <w:rsid w:val="009D48C4"/>
    <w:rsid w:val="009E202A"/>
    <w:rsid w:val="009E2233"/>
    <w:rsid w:val="009E6F81"/>
    <w:rsid w:val="009F2018"/>
    <w:rsid w:val="00A00979"/>
    <w:rsid w:val="00A05534"/>
    <w:rsid w:val="00A1435C"/>
    <w:rsid w:val="00A17827"/>
    <w:rsid w:val="00A2099D"/>
    <w:rsid w:val="00A21560"/>
    <w:rsid w:val="00A229B8"/>
    <w:rsid w:val="00A262BF"/>
    <w:rsid w:val="00A31BE2"/>
    <w:rsid w:val="00A376B4"/>
    <w:rsid w:val="00A37E7B"/>
    <w:rsid w:val="00A4656E"/>
    <w:rsid w:val="00A476F6"/>
    <w:rsid w:val="00A53A94"/>
    <w:rsid w:val="00A55C20"/>
    <w:rsid w:val="00A55F1D"/>
    <w:rsid w:val="00A63A91"/>
    <w:rsid w:val="00A7063E"/>
    <w:rsid w:val="00A70B7B"/>
    <w:rsid w:val="00A769F6"/>
    <w:rsid w:val="00A76E24"/>
    <w:rsid w:val="00A77BE4"/>
    <w:rsid w:val="00A8175C"/>
    <w:rsid w:val="00A90A25"/>
    <w:rsid w:val="00A9155B"/>
    <w:rsid w:val="00A940DA"/>
    <w:rsid w:val="00A95DAA"/>
    <w:rsid w:val="00A96412"/>
    <w:rsid w:val="00AA0361"/>
    <w:rsid w:val="00AA6BDF"/>
    <w:rsid w:val="00AB37FE"/>
    <w:rsid w:val="00AB3ED4"/>
    <w:rsid w:val="00AB3FF4"/>
    <w:rsid w:val="00AB631A"/>
    <w:rsid w:val="00AC01FB"/>
    <w:rsid w:val="00AC0406"/>
    <w:rsid w:val="00AC210D"/>
    <w:rsid w:val="00AC5234"/>
    <w:rsid w:val="00AD3E46"/>
    <w:rsid w:val="00AD5707"/>
    <w:rsid w:val="00AD5B0C"/>
    <w:rsid w:val="00AD69AC"/>
    <w:rsid w:val="00AE18CE"/>
    <w:rsid w:val="00AE19E2"/>
    <w:rsid w:val="00AE35BA"/>
    <w:rsid w:val="00AE5E5C"/>
    <w:rsid w:val="00AF40FB"/>
    <w:rsid w:val="00AF755A"/>
    <w:rsid w:val="00B00C46"/>
    <w:rsid w:val="00B02334"/>
    <w:rsid w:val="00B2067C"/>
    <w:rsid w:val="00B20BF0"/>
    <w:rsid w:val="00B219CF"/>
    <w:rsid w:val="00B406A5"/>
    <w:rsid w:val="00B415F6"/>
    <w:rsid w:val="00B51B06"/>
    <w:rsid w:val="00B53176"/>
    <w:rsid w:val="00B54BEA"/>
    <w:rsid w:val="00B56A0F"/>
    <w:rsid w:val="00B66D88"/>
    <w:rsid w:val="00B67BD0"/>
    <w:rsid w:val="00B70E4D"/>
    <w:rsid w:val="00B7226C"/>
    <w:rsid w:val="00B7239A"/>
    <w:rsid w:val="00B73833"/>
    <w:rsid w:val="00B73955"/>
    <w:rsid w:val="00B745C3"/>
    <w:rsid w:val="00B77149"/>
    <w:rsid w:val="00B837C8"/>
    <w:rsid w:val="00B94929"/>
    <w:rsid w:val="00B95DAD"/>
    <w:rsid w:val="00BA545E"/>
    <w:rsid w:val="00BA631B"/>
    <w:rsid w:val="00BA7FE2"/>
    <w:rsid w:val="00BB2BB5"/>
    <w:rsid w:val="00BB59CB"/>
    <w:rsid w:val="00BB7885"/>
    <w:rsid w:val="00BC04AB"/>
    <w:rsid w:val="00BD296A"/>
    <w:rsid w:val="00BD3398"/>
    <w:rsid w:val="00BD4811"/>
    <w:rsid w:val="00BD7F55"/>
    <w:rsid w:val="00BE19CA"/>
    <w:rsid w:val="00BE3E11"/>
    <w:rsid w:val="00BE71A5"/>
    <w:rsid w:val="00BF009A"/>
    <w:rsid w:val="00C10FA7"/>
    <w:rsid w:val="00C15833"/>
    <w:rsid w:val="00C22133"/>
    <w:rsid w:val="00C300E9"/>
    <w:rsid w:val="00C30C38"/>
    <w:rsid w:val="00C33BB9"/>
    <w:rsid w:val="00C35BB7"/>
    <w:rsid w:val="00C376E1"/>
    <w:rsid w:val="00C41C72"/>
    <w:rsid w:val="00C4432A"/>
    <w:rsid w:val="00C45CF8"/>
    <w:rsid w:val="00C63C25"/>
    <w:rsid w:val="00C67105"/>
    <w:rsid w:val="00C704DB"/>
    <w:rsid w:val="00C85DE6"/>
    <w:rsid w:val="00C90888"/>
    <w:rsid w:val="00C96745"/>
    <w:rsid w:val="00C96BBB"/>
    <w:rsid w:val="00CA27F0"/>
    <w:rsid w:val="00CB194D"/>
    <w:rsid w:val="00CB28A3"/>
    <w:rsid w:val="00CB7300"/>
    <w:rsid w:val="00CB7389"/>
    <w:rsid w:val="00CC1A9D"/>
    <w:rsid w:val="00CC5D2B"/>
    <w:rsid w:val="00CC7EBF"/>
    <w:rsid w:val="00CE49D3"/>
    <w:rsid w:val="00CE65EC"/>
    <w:rsid w:val="00CF2236"/>
    <w:rsid w:val="00CF5086"/>
    <w:rsid w:val="00CF7117"/>
    <w:rsid w:val="00D0420D"/>
    <w:rsid w:val="00D05D1E"/>
    <w:rsid w:val="00D107E2"/>
    <w:rsid w:val="00D11BFF"/>
    <w:rsid w:val="00D142FD"/>
    <w:rsid w:val="00D14574"/>
    <w:rsid w:val="00D161F5"/>
    <w:rsid w:val="00D3049D"/>
    <w:rsid w:val="00D33BE6"/>
    <w:rsid w:val="00D34B2C"/>
    <w:rsid w:val="00D35C05"/>
    <w:rsid w:val="00D3679A"/>
    <w:rsid w:val="00D47575"/>
    <w:rsid w:val="00D514E8"/>
    <w:rsid w:val="00D5329E"/>
    <w:rsid w:val="00D62614"/>
    <w:rsid w:val="00D718DD"/>
    <w:rsid w:val="00D73176"/>
    <w:rsid w:val="00D74D77"/>
    <w:rsid w:val="00D84BC4"/>
    <w:rsid w:val="00D90985"/>
    <w:rsid w:val="00D911EE"/>
    <w:rsid w:val="00DA4262"/>
    <w:rsid w:val="00DA6854"/>
    <w:rsid w:val="00DB5636"/>
    <w:rsid w:val="00DC0A4D"/>
    <w:rsid w:val="00DC13B5"/>
    <w:rsid w:val="00DC29B8"/>
    <w:rsid w:val="00DC7A3A"/>
    <w:rsid w:val="00DD1E97"/>
    <w:rsid w:val="00DD4585"/>
    <w:rsid w:val="00DD5548"/>
    <w:rsid w:val="00DD7967"/>
    <w:rsid w:val="00DD7F3B"/>
    <w:rsid w:val="00DE5C4F"/>
    <w:rsid w:val="00DF010A"/>
    <w:rsid w:val="00DF0AA8"/>
    <w:rsid w:val="00E12227"/>
    <w:rsid w:val="00E14C8F"/>
    <w:rsid w:val="00E17B69"/>
    <w:rsid w:val="00E20881"/>
    <w:rsid w:val="00E2160B"/>
    <w:rsid w:val="00E2226A"/>
    <w:rsid w:val="00E22582"/>
    <w:rsid w:val="00E247C5"/>
    <w:rsid w:val="00E350D5"/>
    <w:rsid w:val="00E35930"/>
    <w:rsid w:val="00E421B7"/>
    <w:rsid w:val="00E46F53"/>
    <w:rsid w:val="00E531F1"/>
    <w:rsid w:val="00E70710"/>
    <w:rsid w:val="00E718E8"/>
    <w:rsid w:val="00E724C5"/>
    <w:rsid w:val="00E83B63"/>
    <w:rsid w:val="00E8517C"/>
    <w:rsid w:val="00E877C2"/>
    <w:rsid w:val="00E9013E"/>
    <w:rsid w:val="00E93487"/>
    <w:rsid w:val="00E94003"/>
    <w:rsid w:val="00E9660B"/>
    <w:rsid w:val="00EA2AE8"/>
    <w:rsid w:val="00EB7228"/>
    <w:rsid w:val="00EC2FA0"/>
    <w:rsid w:val="00EE175F"/>
    <w:rsid w:val="00EF01E2"/>
    <w:rsid w:val="00EF495B"/>
    <w:rsid w:val="00EF6317"/>
    <w:rsid w:val="00F00121"/>
    <w:rsid w:val="00F02B7D"/>
    <w:rsid w:val="00F02CB3"/>
    <w:rsid w:val="00F13F11"/>
    <w:rsid w:val="00F209C1"/>
    <w:rsid w:val="00F20AFE"/>
    <w:rsid w:val="00F228DC"/>
    <w:rsid w:val="00F24FDA"/>
    <w:rsid w:val="00F347A2"/>
    <w:rsid w:val="00F45C09"/>
    <w:rsid w:val="00F46FBA"/>
    <w:rsid w:val="00F50435"/>
    <w:rsid w:val="00F533E1"/>
    <w:rsid w:val="00F55600"/>
    <w:rsid w:val="00F55B78"/>
    <w:rsid w:val="00F60E9D"/>
    <w:rsid w:val="00F64AEC"/>
    <w:rsid w:val="00F66CAC"/>
    <w:rsid w:val="00F72C45"/>
    <w:rsid w:val="00F75069"/>
    <w:rsid w:val="00F80460"/>
    <w:rsid w:val="00F81D11"/>
    <w:rsid w:val="00F8415C"/>
    <w:rsid w:val="00F84C5B"/>
    <w:rsid w:val="00FA3E1B"/>
    <w:rsid w:val="00FB07F6"/>
    <w:rsid w:val="00FB5D55"/>
    <w:rsid w:val="00FC1ACE"/>
    <w:rsid w:val="00FD1512"/>
    <w:rsid w:val="00FD24C5"/>
    <w:rsid w:val="00FD5F94"/>
    <w:rsid w:val="00FE1567"/>
    <w:rsid w:val="00FF1CF8"/>
    <w:rsid w:val="00FF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oNotEmbedSmartTags/>
  <w:decimalSymbol w:val=","/>
  <w:listSeparator w:val=";"/>
  <w14:docId w14:val="61CC6E99"/>
  <w15:chartTrackingRefBased/>
  <w15:docId w15:val="{3B8FD2AC-D310-4B34-922A-37BD97F8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line="36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b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  <w:b/>
      <w:i/>
    </w:rPr>
  </w:style>
  <w:style w:type="character" w:customStyle="1" w:styleId="WW8Num4z0">
    <w:name w:val="WW8Num4z0"/>
    <w:rPr>
      <w:rFonts w:hint="default"/>
      <w:szCs w:val="24"/>
    </w:rPr>
  </w:style>
  <w:style w:type="character" w:customStyle="1" w:styleId="WW8Num5z0">
    <w:name w:val="WW8Num5z0"/>
    <w:rPr>
      <w:rFonts w:hint="default"/>
      <w:b/>
      <w:szCs w:val="24"/>
    </w:rPr>
  </w:style>
  <w:style w:type="character" w:customStyle="1" w:styleId="WW8Num6z0">
    <w:name w:val="WW8Num6z0"/>
    <w:rPr>
      <w:rFonts w:eastAsia="Arial Narrow" w:hint="default"/>
    </w:rPr>
  </w:style>
  <w:style w:type="character" w:customStyle="1" w:styleId="WW8Num7z0">
    <w:name w:val="WW8Num7z0"/>
    <w:rPr>
      <w:rFonts w:ascii="Symbol" w:hAnsi="Symbol" w:cs="Symbol" w:hint="default"/>
      <w:szCs w:val="24"/>
    </w:rPr>
  </w:style>
  <w:style w:type="character" w:customStyle="1" w:styleId="WW8Num8z0">
    <w:name w:val="WW8Num8z0"/>
    <w:rPr>
      <w:b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eastAsia="Arial Narrow" w:hint="default"/>
      <w:bCs/>
      <w:szCs w:val="24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i/>
      <w:sz w:val="20"/>
      <w:szCs w:val="24"/>
    </w:rPr>
  </w:style>
  <w:style w:type="character" w:customStyle="1" w:styleId="WW8Num12z0">
    <w:name w:val="WW8Num12z0"/>
    <w:rPr>
      <w:rFonts w:eastAsia="Arial Narrow"/>
      <w:bCs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eastAsia="Arial Narrow"/>
      <w:b w:val="0"/>
      <w:bCs/>
      <w:szCs w:val="24"/>
    </w:rPr>
  </w:style>
  <w:style w:type="character" w:customStyle="1" w:styleId="WW8Num14z0">
    <w:name w:val="WW8Num14z0"/>
    <w:rPr>
      <w:rFonts w:eastAsia="Arial Narrow"/>
      <w:b w:val="0"/>
      <w:bCs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eastAsia="Arial Narrow"/>
      <w:bCs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eastAsia="Arial Narrow"/>
      <w:b/>
      <w:bCs/>
      <w:szCs w:val="24"/>
    </w:rPr>
  </w:style>
  <w:style w:type="character" w:customStyle="1" w:styleId="WW8Num16z1">
    <w:name w:val="WW8Num16z1"/>
    <w:rPr>
      <w:szCs w:val="24"/>
    </w:rPr>
  </w:style>
  <w:style w:type="character" w:customStyle="1" w:styleId="WW8Num16z2">
    <w:name w:val="WW8Num16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eastAsia="Arial Narrow"/>
      <w:b w:val="0"/>
      <w:bCs/>
      <w:szCs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eastAsia="Arial Narrow"/>
      <w:b/>
      <w:szCs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szCs w:val="24"/>
    </w:rPr>
  </w:style>
  <w:style w:type="character" w:customStyle="1" w:styleId="WW8Num3z2">
    <w:name w:val="WW8Num3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9z0">
    <w:name w:val="WW8Num19z0"/>
    <w:rPr>
      <w:rFonts w:eastAsia="Arial Narrow"/>
      <w:b w:val="0"/>
      <w:bCs/>
      <w:szCs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eastAsia="Arial Narrow"/>
      <w:bCs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eastAsia="Arial Narrow"/>
      <w:b/>
      <w:bCs/>
      <w:szCs w:val="24"/>
    </w:rPr>
  </w:style>
  <w:style w:type="character" w:customStyle="1" w:styleId="WW8Num21z1">
    <w:name w:val="WW8Num21z1"/>
    <w:rPr>
      <w:szCs w:val="24"/>
    </w:rPr>
  </w:style>
  <w:style w:type="character" w:customStyle="1" w:styleId="WW8Num21z2">
    <w:name w:val="WW8Num21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eastAsia="Arial Narrow"/>
      <w:b w:val="0"/>
      <w:bCs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eastAsia="Arial Narrow"/>
      <w:b/>
      <w:szCs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  <w:szCs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/>
      <w:szCs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eastAsia="Arial Narrow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Symbol" w:hAnsi="Symbol" w:cs="Symbol" w:hint="default"/>
      <w:szCs w:val="24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b/>
      <w:szCs w:val="24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  <w:bCs/>
      <w:szCs w:val="24"/>
    </w:rPr>
  </w:style>
  <w:style w:type="character" w:customStyle="1" w:styleId="WW8Num40z1">
    <w:name w:val="WW8Num40z1"/>
    <w:rPr>
      <w:rFonts w:ascii="Symbol" w:eastAsia="Times New Roman" w:hAnsi="Symbol" w:cs="Times New Roman" w:hint="default"/>
      <w:i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  <w:b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hint="default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hint="default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  <w:b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i/>
      <w:sz w:val="20"/>
      <w:szCs w:val="24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3Znak">
    <w:name w:val="Nagłówek 3 Znak"/>
    <w:rPr>
      <w:b/>
      <w:sz w:val="24"/>
    </w:rPr>
  </w:style>
  <w:style w:type="character" w:customStyle="1" w:styleId="NagwekZnak">
    <w:name w:val="Nagłówek Znak"/>
    <w:uiPriority w:val="99"/>
    <w:rPr>
      <w:sz w:val="24"/>
    </w:rPr>
  </w:style>
  <w:style w:type="character" w:customStyle="1" w:styleId="StopkaZnak">
    <w:name w:val="Stopka Znak"/>
    <w:uiPriority w:val="99"/>
    <w:rPr>
      <w:sz w:val="24"/>
    </w:rPr>
  </w:style>
  <w:style w:type="character" w:customStyle="1" w:styleId="TekstpodstawowywcityZnak">
    <w:name w:val="Tekst podstawowy wcięty Znak"/>
    <w:rPr>
      <w:sz w:val="24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Znak">
    <w:name w:val="Tekst podstawowy Znak"/>
    <w:rPr>
      <w:b/>
      <w:sz w:val="24"/>
    </w:rPr>
  </w:style>
  <w:style w:type="character" w:customStyle="1" w:styleId="FontStyle54">
    <w:name w:val="Font Style54"/>
    <w:rPr>
      <w:rFonts w:ascii="Garamond" w:hAnsi="Garamond" w:cs="Garamond"/>
      <w:sz w:val="22"/>
      <w:szCs w:val="22"/>
    </w:rPr>
  </w:style>
  <w:style w:type="character" w:customStyle="1" w:styleId="Domylnaczcionkaakapitu1">
    <w:name w:val="Domyślna czcionka akapitu1"/>
  </w:style>
  <w:style w:type="character" w:styleId="Uwydatnienie">
    <w:name w:val="Emphasis"/>
    <w:qFormat/>
    <w:rPr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Pr>
      <w:b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podstawowywcity">
    <w:name w:val="Body Text Indent"/>
    <w:basedOn w:val="Normalny"/>
    <w:pPr>
      <w:ind w:left="360"/>
      <w:jc w:val="both"/>
    </w:pPr>
  </w:style>
  <w:style w:type="paragraph" w:customStyle="1" w:styleId="Tekstpodstawowywcity21">
    <w:name w:val="Tekst podstawowy wcięty 21"/>
    <w:basedOn w:val="Normalny"/>
    <w:pPr>
      <w:ind w:left="360"/>
    </w:pPr>
  </w:style>
  <w:style w:type="paragraph" w:customStyle="1" w:styleId="Tekstpodstawowywcity31">
    <w:name w:val="Tekst podstawowy wcięty 31"/>
    <w:basedOn w:val="Normalny"/>
    <w:pPr>
      <w:ind w:left="360"/>
    </w:pPr>
    <w:rPr>
      <w:b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pPr>
      <w:ind w:left="708"/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Normalny"/>
    <w:pPr>
      <w:widowControl w:val="0"/>
    </w:pPr>
    <w:rPr>
      <w:rFonts w:eastAsia="Lucida Sans Unicode"/>
      <w:b/>
      <w:sz w:val="28"/>
    </w:rPr>
  </w:style>
  <w:style w:type="paragraph" w:customStyle="1" w:styleId="Tekstpodstawowy21">
    <w:name w:val="Tekst podstawowy 21"/>
    <w:basedOn w:val="Normalny"/>
    <w:pPr>
      <w:widowControl w:val="0"/>
    </w:pPr>
    <w:rPr>
      <w:rFonts w:eastAsia="Lucida Sans Unicode"/>
      <w:b/>
      <w:i/>
      <w:szCs w:val="24"/>
    </w:rPr>
  </w:style>
  <w:style w:type="paragraph" w:customStyle="1" w:styleId="Standard">
    <w:name w:val="Standard"/>
    <w:basedOn w:val="Normalny"/>
    <w:pPr>
      <w:widowControl w:val="0"/>
      <w:tabs>
        <w:tab w:val="right" w:pos="3420"/>
      </w:tabs>
      <w:spacing w:line="264" w:lineRule="auto"/>
      <w:ind w:left="360"/>
      <w:jc w:val="both"/>
    </w:pPr>
    <w:rPr>
      <w:rFonts w:eastAsia="Lucida Sans Unicode"/>
      <w:szCs w:val="24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Pr>
      <w:sz w:val="20"/>
    </w:rPr>
  </w:style>
  <w:style w:type="paragraph" w:customStyle="1" w:styleId="ZnakZnakZnakZnakZnakZnakZnakZnakZnakZnakZnakZnakZnakZnakZnakZnakZnak">
    <w:name w:val="Znak Znak Znak Znak Znak Znak Znak Znak Znak Znak Znak Znak Znak Znak Znak Znak Znak"/>
    <w:basedOn w:val="Normalny"/>
    <w:pPr>
      <w:spacing w:after="160" w:line="240" w:lineRule="exact"/>
    </w:pPr>
    <w:rPr>
      <w:rFonts w:ascii="Tahoma" w:hAnsi="Tahoma" w:cs="Tahoma"/>
      <w:sz w:val="20"/>
      <w:lang w:val="en-US"/>
    </w:rPr>
  </w:style>
  <w:style w:type="paragraph" w:styleId="NormalnyWeb">
    <w:name w:val="Normal (Web)"/>
    <w:basedOn w:val="Normalny"/>
    <w:pPr>
      <w:spacing w:before="100" w:after="119"/>
    </w:pPr>
    <w:rPr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podstawowy22">
    <w:name w:val="Tekst podstawowy 22"/>
    <w:basedOn w:val="Normalny"/>
    <w:pPr>
      <w:autoSpaceDE w:val="0"/>
      <w:spacing w:line="276" w:lineRule="auto"/>
      <w:jc w:val="both"/>
    </w:pPr>
    <w:rPr>
      <w:sz w:val="20"/>
      <w:lang w:bidi="hi-IN"/>
    </w:rPr>
  </w:style>
  <w:style w:type="paragraph" w:customStyle="1" w:styleId="Style11">
    <w:name w:val="Style11"/>
    <w:basedOn w:val="Normalny"/>
    <w:pPr>
      <w:widowControl w:val="0"/>
      <w:autoSpaceDE w:val="0"/>
      <w:spacing w:line="274" w:lineRule="exact"/>
      <w:ind w:hanging="334"/>
    </w:pPr>
    <w:rPr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Bookman Old Style" w:eastAsia="Calibri" w:hAnsi="Bookman Old Style" w:cs="Bookman Old Style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2018"/>
    <w:pPr>
      <w:suppressAutoHyphens w:val="0"/>
      <w:ind w:left="720" w:hanging="720"/>
      <w:jc w:val="both"/>
    </w:pPr>
    <w:rPr>
      <w:rFonts w:eastAsia="Calibri"/>
      <w:sz w:val="20"/>
      <w:lang w:val="x-none" w:eastAsia="en-GB"/>
    </w:rPr>
  </w:style>
  <w:style w:type="character" w:customStyle="1" w:styleId="TekstprzypisudolnegoZnak">
    <w:name w:val="Tekst przypisu dolnego Znak"/>
    <w:link w:val="Tekstprzypisudolnego"/>
    <w:uiPriority w:val="99"/>
    <w:rsid w:val="009F2018"/>
    <w:rPr>
      <w:rFonts w:eastAsia="Calibri"/>
      <w:lang w:eastAsia="en-GB"/>
    </w:rPr>
  </w:style>
  <w:style w:type="character" w:styleId="Odwoanieprzypisudolnego">
    <w:name w:val="footnote reference"/>
    <w:unhideWhenUsed/>
    <w:rsid w:val="009F2018"/>
    <w:rPr>
      <w:shd w:val="clear" w:color="auto" w:fill="auto"/>
      <w:vertAlign w:val="superscript"/>
    </w:rPr>
  </w:style>
  <w:style w:type="character" w:customStyle="1" w:styleId="DeltaViewInsertion">
    <w:name w:val="DeltaView Insertion"/>
    <w:rsid w:val="00E94003"/>
    <w:rPr>
      <w:b/>
      <w:i/>
      <w:spacing w:val="0"/>
    </w:rPr>
  </w:style>
  <w:style w:type="numbering" w:customStyle="1" w:styleId="WW8Num1">
    <w:name w:val="WW8Num1"/>
    <w:basedOn w:val="Bezlisty"/>
    <w:rsid w:val="00F46FBA"/>
    <w:pPr>
      <w:numPr>
        <w:numId w:val="4"/>
      </w:numPr>
    </w:pPr>
  </w:style>
  <w:style w:type="paragraph" w:customStyle="1" w:styleId="StylNagwek1Stosujkerningprzy12pt">
    <w:name w:val="Styl Nagłówek 1 + Stosuj kerning przy 12 pt"/>
    <w:basedOn w:val="Nagwek1"/>
    <w:autoRedefine/>
    <w:uiPriority w:val="99"/>
    <w:rsid w:val="00B20BF0"/>
    <w:pPr>
      <w:keepNext w:val="0"/>
      <w:numPr>
        <w:numId w:val="0"/>
      </w:numPr>
      <w:tabs>
        <w:tab w:val="left" w:pos="-3420"/>
      </w:tabs>
      <w:suppressAutoHyphens w:val="0"/>
      <w:ind w:left="720" w:hanging="360"/>
      <w:jc w:val="both"/>
    </w:pPr>
    <w:rPr>
      <w:rFonts w:ascii="Cambria" w:hAnsi="Cambria"/>
      <w:b w:val="0"/>
      <w:bCs/>
      <w:color w:val="FF0000"/>
      <w:kern w:val="24"/>
      <w:sz w:val="20"/>
      <w:lang w:val="x-none" w:eastAsia="x-none"/>
    </w:rPr>
  </w:style>
  <w:style w:type="character" w:styleId="UyteHipercze">
    <w:name w:val="FollowedHyperlink"/>
    <w:uiPriority w:val="99"/>
    <w:semiHidden/>
    <w:unhideWhenUsed/>
    <w:rsid w:val="00DD7967"/>
    <w:rPr>
      <w:color w:val="954F72"/>
      <w:u w:val="single"/>
    </w:rPr>
  </w:style>
  <w:style w:type="table" w:styleId="Tabela-Siatka">
    <w:name w:val="Table Grid"/>
    <w:basedOn w:val="Standardowy"/>
    <w:uiPriority w:val="39"/>
    <w:rsid w:val="0005471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600094"/>
    <w:rPr>
      <w:sz w:val="24"/>
      <w:lang w:eastAsia="zh-CN"/>
    </w:rPr>
  </w:style>
  <w:style w:type="paragraph" w:styleId="Zwykytekst">
    <w:name w:val="Plain Text"/>
    <w:basedOn w:val="Normalny"/>
    <w:link w:val="ZwykytekstZnak"/>
    <w:rsid w:val="009D48C4"/>
    <w:pPr>
      <w:suppressAutoHyphens w:val="0"/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lang w:val="x-none" w:eastAsia="x-none"/>
    </w:rPr>
  </w:style>
  <w:style w:type="character" w:customStyle="1" w:styleId="ZwykytekstZnak">
    <w:name w:val="Zwykły tekst Znak"/>
    <w:link w:val="Zwykytekst"/>
    <w:rsid w:val="009D48C4"/>
    <w:rPr>
      <w:rFonts w:ascii="Courier New" w:hAnsi="Courier New"/>
      <w:w w:val="89"/>
      <w:sz w:val="25"/>
      <w:lang w:val="x-none" w:eastAsia="x-none"/>
    </w:rPr>
  </w:style>
  <w:style w:type="character" w:customStyle="1" w:styleId="Nierozpoznanawzmianka1">
    <w:name w:val="Nierozpoznana wzmianka1"/>
    <w:uiPriority w:val="99"/>
    <w:semiHidden/>
    <w:unhideWhenUsed/>
    <w:rsid w:val="000C44AA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074348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7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8AB8E-E479-4740-B669-F79681C27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127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Mp-432/…/2009</vt:lpstr>
    </vt:vector>
  </TitlesOfParts>
  <Company>Microsoft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Mp-432/…/2009</dc:title>
  <dc:subject/>
  <dc:creator>MSW</dc:creator>
  <cp:keywords/>
  <cp:lastModifiedBy>Mariusz Łuczkiewicz (RZGW Wrocław)</cp:lastModifiedBy>
  <cp:revision>30</cp:revision>
  <cp:lastPrinted>2021-02-09T11:18:00Z</cp:lastPrinted>
  <dcterms:created xsi:type="dcterms:W3CDTF">2021-04-30T11:34:00Z</dcterms:created>
  <dcterms:modified xsi:type="dcterms:W3CDTF">2021-11-24T10:57:00Z</dcterms:modified>
</cp:coreProperties>
</file>