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78357A71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A40F68">
        <w:rPr>
          <w:rFonts w:ascii="Calibri" w:hAnsi="Calibri" w:cs="Calibri"/>
          <w:sz w:val="22"/>
          <w:szCs w:val="22"/>
          <w:lang w:eastAsia="pl-PL"/>
        </w:rPr>
        <w:t>3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2C232D" w14:textId="21D17397" w:rsidR="00A4007C" w:rsidRPr="00A4007C" w:rsidRDefault="00A4007C" w:rsidP="00A40F68">
      <w:pPr>
        <w:spacing w:before="240" w:line="276" w:lineRule="auto"/>
        <w:jc w:val="center"/>
        <w:rPr>
          <w:rFonts w:ascii="Calibri" w:hAnsi="Calibri" w:cs="Calibri"/>
          <w:sz w:val="22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4007C">
        <w:rPr>
          <w:rFonts w:ascii="Calibri" w:hAnsi="Calibri" w:cs="Calibri"/>
          <w:sz w:val="22"/>
        </w:rPr>
        <w:br/>
      </w:r>
    </w:p>
    <w:p w14:paraId="3E4E5A47" w14:textId="77777777" w:rsidR="00A4007C" w:rsidRPr="00A4007C" w:rsidRDefault="00A4007C" w:rsidP="00A4007C">
      <w:pPr>
        <w:suppressAutoHyphens w:val="0"/>
        <w:rPr>
          <w:rFonts w:ascii="Calibri" w:hAnsi="Calibri" w:cs="Calibri"/>
          <w:sz w:val="22"/>
          <w:szCs w:val="22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3291AAE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  <w:r w:rsidRPr="00126D36">
        <w:rPr>
          <w:rFonts w:ascii="Calibri" w:hAnsi="Calibri"/>
          <w:i/>
          <w:sz w:val="18"/>
          <w:szCs w:val="18"/>
        </w:rPr>
        <w:t xml:space="preserve">W przypadku wspólnego ubiegania się o zamówienie oświadczenie składa każdy z </w:t>
      </w:r>
      <w:r>
        <w:rPr>
          <w:rFonts w:ascii="Calibri" w:hAnsi="Calibri"/>
          <w:i/>
          <w:sz w:val="18"/>
          <w:szCs w:val="18"/>
        </w:rPr>
        <w:t>W</w:t>
      </w:r>
      <w:r w:rsidRPr="00126D36">
        <w:rPr>
          <w:rFonts w:ascii="Calibri" w:hAnsi="Calibri"/>
          <w:i/>
          <w:sz w:val="18"/>
          <w:szCs w:val="18"/>
        </w:rPr>
        <w:t>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6379DD47" w:rsidR="00F16A6B" w:rsidRPr="002D498E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zh-CN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2D498E" w:rsidRPr="002D498E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200B27" w:rsidRPr="00200B2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Modernizacja wału cofkowego w km 0+200 do 1+900 oraz 1+900 do 3+740 Czarnej Strugi Defet  na Polderze Zagórów gm. Zagórów, pow. Słupca</w:t>
      </w:r>
      <w:r w:rsidR="002D498E" w:rsidRPr="002D498E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7439EB80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1DC4FCC" w14:textId="77777777" w:rsidR="003278C9" w:rsidRPr="00F02606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108 ust. 1 ustawy Pzp. </w:t>
      </w:r>
    </w:p>
    <w:p w14:paraId="4BEE0DDD" w14:textId="157C51A8" w:rsidR="003278C9" w:rsidRPr="00F02606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109 ust. 1 </w:t>
      </w:r>
      <w:r w:rsidR="00A26BA4">
        <w:rPr>
          <w:rFonts w:ascii="Calibri" w:eastAsia="Calibri" w:hAnsi="Calibri" w:cs="Calibri"/>
          <w:sz w:val="22"/>
          <w:szCs w:val="22"/>
          <w:lang w:eastAsia="en-US"/>
        </w:rPr>
        <w:t xml:space="preserve">pkt 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96002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ustawy Pzp. </w:t>
      </w:r>
    </w:p>
    <w:p w14:paraId="0696BF70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zachodzi(ą) w stosunku do mnie podstawa(y) wykluczenia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z postępowania na 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podstawie art. …………….………….. ustawy Pzp (podać mającą zastosowanie podstawę wykluczenia spośród wymienionych w pkt 1 i 2). </w:t>
      </w:r>
    </w:p>
    <w:p w14:paraId="603AF198" w14:textId="77777777" w:rsidR="003278C9" w:rsidRPr="00966D87" w:rsidRDefault="003278C9" w:rsidP="003278C9">
      <w:pPr>
        <w:suppressAutoHyphens w:val="0"/>
        <w:spacing w:before="120" w:after="20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………………………………………………………………………………………….*</w:t>
      </w:r>
    </w:p>
    <w:p w14:paraId="5053401D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następujący/e </w:t>
      </w:r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podmiot/y, na którego/</w:t>
      </w:r>
      <w:proofErr w:type="spellStart"/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ych</w:t>
      </w:r>
      <w:proofErr w:type="spellEnd"/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zasoby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 powołuję się w niniejszym postępowaniu, tj.: ……………………………………………………………………………………………………………………... (podać pełną nazwę/firmę, adres, a także w zależności od podmiotu: NIP/PESEL, KRS/</w:t>
      </w:r>
      <w:proofErr w:type="spellStart"/>
      <w:r w:rsidRPr="00966D87">
        <w:rPr>
          <w:rFonts w:ascii="Calibri" w:eastAsia="Calibri" w:hAnsi="Calibri" w:cs="Calibri"/>
          <w:sz w:val="22"/>
          <w:szCs w:val="22"/>
          <w:lang w:eastAsia="en-US"/>
        </w:rPr>
        <w:t>CEiDG</w:t>
      </w:r>
      <w:proofErr w:type="spellEnd"/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>nie podlega/ją wykluczeniu z postępowania  o udzielenie zamówienia.</w:t>
      </w:r>
      <w:r w:rsidRPr="00966D87">
        <w:rPr>
          <w:rFonts w:ascii="Calibri" w:hAnsi="Calibri" w:cs="Calibri"/>
          <w:sz w:val="22"/>
          <w:szCs w:val="22"/>
        </w:rPr>
        <w:t xml:space="preserve"> *</w:t>
      </w:r>
    </w:p>
    <w:p w14:paraId="24CF87F5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966D87">
        <w:rPr>
          <w:rFonts w:ascii="Calibri" w:hAnsi="Calibri" w:cs="Calibri"/>
          <w:b/>
          <w:sz w:val="22"/>
          <w:szCs w:val="22"/>
        </w:rPr>
        <w:t>spełniam warunki udziału w postępowaniu</w:t>
      </w:r>
      <w:r w:rsidRPr="00966D87">
        <w:rPr>
          <w:rFonts w:ascii="Calibri" w:hAnsi="Calibri" w:cs="Calibri"/>
          <w:sz w:val="22"/>
          <w:szCs w:val="22"/>
        </w:rPr>
        <w:t xml:space="preserve"> określone przez Zamawiającego w Specyfikacji Warunków Zamówienia.</w:t>
      </w:r>
    </w:p>
    <w:p w14:paraId="489F794D" w14:textId="77777777" w:rsidR="003278C9" w:rsidRPr="00966D87" w:rsidRDefault="003278C9" w:rsidP="003278C9">
      <w:pPr>
        <w:pStyle w:val="Akapitzlist1"/>
        <w:widowControl/>
        <w:numPr>
          <w:ilvl w:val="0"/>
          <w:numId w:val="24"/>
        </w:numPr>
        <w:suppressAutoHyphens w:val="0"/>
        <w:spacing w:after="0" w:line="240" w:lineRule="auto"/>
        <w:ind w:left="284" w:right="-1" w:hanging="284"/>
        <w:jc w:val="both"/>
        <w:rPr>
          <w:rFonts w:eastAsia="Calibri"/>
          <w:b/>
          <w:bCs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Oświadczam, że w celu wykazania spełniania warunków udziału w postępowaniu, określonych przez zamawiającego w </w:t>
      </w:r>
      <w:r w:rsidRPr="00966D87">
        <w:t>Specyfikacji Warunków Zamówienia</w:t>
      </w:r>
      <w:r w:rsidRPr="00966D87">
        <w:rPr>
          <w:rFonts w:eastAsia="Calibri"/>
          <w:kern w:val="0"/>
          <w:lang w:eastAsia="en-US" w:bidi="ar-SA"/>
        </w:rPr>
        <w:t xml:space="preserve"> </w:t>
      </w:r>
      <w:r w:rsidRPr="00966D87">
        <w:rPr>
          <w:rFonts w:eastAsia="Calibri"/>
          <w:b/>
          <w:bCs/>
          <w:kern w:val="0"/>
          <w:lang w:eastAsia="en-US" w:bidi="ar-SA"/>
        </w:rPr>
        <w:t>polegam na zasobach następującego/</w:t>
      </w:r>
      <w:proofErr w:type="spellStart"/>
      <w:r w:rsidRPr="00966D87">
        <w:rPr>
          <w:rFonts w:eastAsia="Calibri"/>
          <w:b/>
          <w:bCs/>
          <w:kern w:val="0"/>
          <w:lang w:eastAsia="en-US" w:bidi="ar-SA"/>
        </w:rPr>
        <w:t>ych</w:t>
      </w:r>
      <w:proofErr w:type="spellEnd"/>
      <w:r w:rsidRPr="00966D87">
        <w:rPr>
          <w:rFonts w:eastAsia="Calibri"/>
          <w:b/>
          <w:bCs/>
          <w:kern w:val="0"/>
          <w:lang w:eastAsia="en-US" w:bidi="ar-SA"/>
        </w:rPr>
        <w:t xml:space="preserve"> podmiotu/ów: </w:t>
      </w:r>
    </w:p>
    <w:p w14:paraId="28FD5AC3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………………………………………………………………….……………………….………………………..…………………………………………………………………………………………………………………………………………………………….……………………………………..,</w:t>
      </w:r>
    </w:p>
    <w:p w14:paraId="1A8FB1E0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w następującym zakresie: …………………………………………………………….…………………………………………….…….…</w:t>
      </w:r>
    </w:p>
    <w:p w14:paraId="15A79959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……………………………………………………………………………………………..………………………….……………..…………………* </w:t>
      </w:r>
    </w:p>
    <w:p w14:paraId="59B29CEF" w14:textId="77777777" w:rsidR="00A4007C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i/>
          <w:iCs/>
          <w:kern w:val="0"/>
          <w:sz w:val="20"/>
          <w:szCs w:val="20"/>
          <w:lang w:eastAsia="en-US" w:bidi="ar-SA"/>
        </w:rPr>
      </w:pPr>
      <w:r w:rsidRPr="00966D87">
        <w:rPr>
          <w:rFonts w:eastAsia="Calibri"/>
          <w:i/>
          <w:iCs/>
          <w:kern w:val="0"/>
          <w:sz w:val="20"/>
          <w:szCs w:val="20"/>
          <w:lang w:eastAsia="en-US" w:bidi="ar-SA"/>
        </w:rPr>
        <w:t>(wskazać podmiot i określić odpowiedni zakres dla wskazanego podmiotu)</w:t>
      </w:r>
    </w:p>
    <w:p w14:paraId="343B601B" w14:textId="77777777" w:rsidR="003278C9" w:rsidRPr="00CF78E0" w:rsidRDefault="003278C9" w:rsidP="003278C9">
      <w:pPr>
        <w:spacing w:before="72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F78E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E2B922" w14:textId="77777777" w:rsidR="003278C9" w:rsidRDefault="003278C9" w:rsidP="003278C9">
      <w:pPr>
        <w:jc w:val="both"/>
        <w:rPr>
          <w:rFonts w:ascii="Calibri" w:hAnsi="Calibri"/>
          <w:sz w:val="22"/>
          <w:szCs w:val="22"/>
        </w:rPr>
      </w:pPr>
    </w:p>
    <w:p w14:paraId="50D1549E" w14:textId="77777777" w:rsidR="00573487" w:rsidRPr="00573487" w:rsidRDefault="00573487" w:rsidP="00573487">
      <w:pPr>
        <w:spacing w:before="360" w:after="840"/>
        <w:ind w:left="5529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elektroniczny/zaufany/osobisty</w:t>
      </w:r>
      <w:bookmarkEnd w:id="1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3CB83678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p w14:paraId="56F73196" w14:textId="77777777" w:rsidR="003278C9" w:rsidRDefault="003278C9" w:rsidP="003278C9">
      <w:pPr>
        <w:spacing w:after="60"/>
        <w:jc w:val="both"/>
        <w:rPr>
          <w:b/>
          <w:bCs/>
          <w:sz w:val="22"/>
          <w:szCs w:val="22"/>
        </w:rPr>
      </w:pPr>
    </w:p>
    <w:p w14:paraId="6436242D" w14:textId="77777777" w:rsidR="003278C9" w:rsidRDefault="003278C9" w:rsidP="003278C9">
      <w:pPr>
        <w:jc w:val="both"/>
        <w:rPr>
          <w:i/>
          <w:iCs/>
        </w:rPr>
      </w:pPr>
    </w:p>
    <w:p w14:paraId="0C16C6A4" w14:textId="77777777" w:rsidR="003278C9" w:rsidRPr="005D1224" w:rsidRDefault="003278C9" w:rsidP="003278C9">
      <w:pPr>
        <w:jc w:val="both"/>
        <w:rPr>
          <w:rFonts w:ascii="Calibri" w:hAnsi="Calibri"/>
          <w:i/>
          <w:iCs/>
          <w:sz w:val="22"/>
          <w:szCs w:val="22"/>
        </w:rPr>
      </w:pPr>
      <w:r w:rsidRPr="005D1224">
        <w:rPr>
          <w:i/>
          <w:iCs/>
        </w:rPr>
        <w:t>*</w:t>
      </w:r>
      <w:r w:rsidRPr="005D1224">
        <w:rPr>
          <w:rFonts w:ascii="Calibri" w:hAnsi="Calibri"/>
          <w:b/>
          <w:i/>
          <w:iCs/>
          <w:sz w:val="22"/>
          <w:szCs w:val="22"/>
        </w:rPr>
        <w:t>Niepotrzebne skreślić</w:t>
      </w:r>
    </w:p>
    <w:p w14:paraId="60CF3175" w14:textId="77777777" w:rsidR="003278C9" w:rsidRPr="00966D87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2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2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1445B6A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5673B684" w14:textId="77777777" w:rsidR="003278C9" w:rsidRPr="00097237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sectPr w:rsidR="003278C9" w:rsidRPr="00097237" w:rsidSect="00960029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87BD" w14:textId="77777777" w:rsidR="00CA0A8D" w:rsidRDefault="00CA0A8D">
      <w:r>
        <w:separator/>
      </w:r>
    </w:p>
  </w:endnote>
  <w:endnote w:type="continuationSeparator" w:id="0">
    <w:p w14:paraId="1E608C22" w14:textId="77777777" w:rsidR="00CA0A8D" w:rsidRDefault="00CA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AC29" w14:textId="77777777" w:rsidR="00CA0A8D" w:rsidRDefault="00CA0A8D">
      <w:r>
        <w:separator/>
      </w:r>
    </w:p>
  </w:footnote>
  <w:footnote w:type="continuationSeparator" w:id="0">
    <w:p w14:paraId="52C87C75" w14:textId="77777777" w:rsidR="00CA0A8D" w:rsidRDefault="00CA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AF8" w14:textId="16A3868A" w:rsidR="00F16A6B" w:rsidRPr="00F16A6B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 w:rsidR="00EA475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200B2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05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200B2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5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</w:t>
    </w:r>
  </w:p>
  <w:p w14:paraId="063C85A3" w14:textId="77777777" w:rsidR="00F16A6B" w:rsidRPr="00F16A6B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Z OFERTĄ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B27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98E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B4E22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50B69"/>
    <w:rsid w:val="0096002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7610"/>
    <w:rsid w:val="00A176FA"/>
    <w:rsid w:val="00A231DD"/>
    <w:rsid w:val="00A258D5"/>
    <w:rsid w:val="00A26BA4"/>
    <w:rsid w:val="00A33DF0"/>
    <w:rsid w:val="00A34E07"/>
    <w:rsid w:val="00A4007C"/>
    <w:rsid w:val="00A40F68"/>
    <w:rsid w:val="00A436BF"/>
    <w:rsid w:val="00A4792B"/>
    <w:rsid w:val="00A51583"/>
    <w:rsid w:val="00A552AB"/>
    <w:rsid w:val="00A57BC2"/>
    <w:rsid w:val="00A619AF"/>
    <w:rsid w:val="00A61D47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1AC8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0A8D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1728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Olbiński (RZGW Poznań)</cp:lastModifiedBy>
  <cp:revision>16</cp:revision>
  <cp:lastPrinted>2019-02-25T09:47:00Z</cp:lastPrinted>
  <dcterms:created xsi:type="dcterms:W3CDTF">2021-04-14T09:33:00Z</dcterms:created>
  <dcterms:modified xsi:type="dcterms:W3CDTF">2022-02-17T12:32:00Z</dcterms:modified>
</cp:coreProperties>
</file>