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7B1825E2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>Załącznik nr 1 do SWZ</w:t>
      </w:r>
    </w:p>
    <w:p w14:paraId="28C0621B" w14:textId="77777777" w:rsidR="008F7A28" w:rsidRDefault="008F7A28" w:rsidP="008F7A28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6972168E" w14:textId="3F011CF3" w:rsidR="008F7A28" w:rsidRPr="009157C3" w:rsidRDefault="008F7A28" w:rsidP="008F7A28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w Zielonej Górze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3609AACA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8F7A28">
        <w:rPr>
          <w:rFonts w:ascii="Arial" w:hAnsi="Arial" w:cs="Arial"/>
          <w:sz w:val="22"/>
          <w:szCs w:val="22"/>
        </w:rPr>
        <w:t>postępowania przetargowego</w:t>
      </w:r>
      <w:r w:rsidR="008F7A28" w:rsidRPr="002F2919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1E4603" w:rsidRPr="006F6CA6">
        <w:rPr>
          <w:rFonts w:ascii="Arial" w:hAnsi="Arial" w:cs="Arial"/>
          <w:b/>
          <w:sz w:val="22"/>
          <w:szCs w:val="22"/>
        </w:rPr>
        <w:t>„</w:t>
      </w:r>
      <w:r w:rsidR="00E0088B"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 w:rsidR="00E0088B">
        <w:rPr>
          <w:rFonts w:ascii="Arial" w:hAnsi="Arial" w:cs="Arial"/>
          <w:b/>
          <w:iCs/>
          <w:sz w:val="22"/>
          <w:szCs w:val="22"/>
        </w:rPr>
        <w:t>”</w:t>
      </w:r>
    </w:p>
    <w:p w14:paraId="58583E45" w14:textId="77777777" w:rsidR="00793D30" w:rsidRPr="006F6CA6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6F6CA6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0D577A8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ryczałtową brutto: …………………………….…………………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3F613020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8F7A28">
        <w:rPr>
          <w:rFonts w:ascii="Arial" w:hAnsi="Arial" w:cs="Arial"/>
          <w:sz w:val="22"/>
          <w:szCs w:val="22"/>
        </w:rPr>
        <w:t xml:space="preserve">stawka </w:t>
      </w:r>
      <w:r w:rsidRPr="006F6CA6">
        <w:rPr>
          <w:rFonts w:ascii="Arial" w:hAnsi="Arial" w:cs="Arial"/>
          <w:sz w:val="22"/>
          <w:szCs w:val="22"/>
        </w:rPr>
        <w:t>23%, tj. ………</w:t>
      </w:r>
      <w:r w:rsidR="008F7A28">
        <w:rPr>
          <w:rFonts w:ascii="Arial" w:hAnsi="Arial" w:cs="Arial"/>
          <w:sz w:val="22"/>
          <w:szCs w:val="22"/>
        </w:rPr>
        <w:t>………….…</w:t>
      </w:r>
      <w:r w:rsidRPr="006F6CA6">
        <w:rPr>
          <w:rFonts w:ascii="Arial" w:hAnsi="Arial" w:cs="Arial"/>
          <w:sz w:val="22"/>
          <w:szCs w:val="22"/>
        </w:rPr>
        <w:t xml:space="preserve"> zł </w:t>
      </w:r>
    </w:p>
    <w:p w14:paraId="3B9D0E9B" w14:textId="77777777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34627AE" w14:textId="77777777" w:rsidR="00BB7885" w:rsidRPr="006F6CA6" w:rsidRDefault="00BB7885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CE9C0" w14:textId="4E91D9E8" w:rsidR="00074348" w:rsidRPr="00E0088B" w:rsidRDefault="00074348" w:rsidP="009241E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eastAsia="Calibri" w:hAnsi="Arial" w:cs="Arial"/>
          <w:sz w:val="22"/>
          <w:szCs w:val="22"/>
          <w:lang w:eastAsia="en-US"/>
        </w:rPr>
        <w:t xml:space="preserve">Doświadczenie osoby </w:t>
      </w:r>
      <w:r w:rsidR="00E0088B">
        <w:rPr>
          <w:rFonts w:ascii="Arial" w:eastAsia="Calibri" w:hAnsi="Arial" w:cs="Arial"/>
          <w:sz w:val="22"/>
          <w:szCs w:val="22"/>
          <w:lang w:eastAsia="en-US"/>
        </w:rPr>
        <w:t>nadzorującej i koordynującej</w:t>
      </w:r>
      <w:r w:rsidRPr="006F6CA6">
        <w:rPr>
          <w:rFonts w:ascii="Arial" w:eastAsia="Calibri" w:hAnsi="Arial" w:cs="Arial"/>
          <w:sz w:val="22"/>
          <w:szCs w:val="22"/>
          <w:lang w:eastAsia="en-US"/>
        </w:rPr>
        <w:t xml:space="preserve"> realizacj</w:t>
      </w:r>
      <w:r w:rsidR="00E0088B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6F6CA6">
        <w:rPr>
          <w:rFonts w:ascii="Arial" w:eastAsia="Calibri" w:hAnsi="Arial" w:cs="Arial"/>
          <w:sz w:val="22"/>
          <w:szCs w:val="22"/>
          <w:lang w:eastAsia="en-US"/>
        </w:rPr>
        <w:t xml:space="preserve"> zamówienia</w:t>
      </w:r>
      <w:r w:rsidR="00B219CF" w:rsidRPr="006F6CA6">
        <w:rPr>
          <w:rFonts w:ascii="Arial" w:eastAsia="Calibri" w:hAnsi="Arial" w:cs="Arial"/>
          <w:sz w:val="22"/>
          <w:szCs w:val="22"/>
          <w:lang w:eastAsia="en-US"/>
        </w:rPr>
        <w:t>, o której mowa w pkt. 7.2.</w:t>
      </w:r>
      <w:r w:rsidR="00E0088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B219CF" w:rsidRPr="006F6CA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E4603" w:rsidRPr="006F6CA6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008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4A5D">
        <w:rPr>
          <w:rFonts w:ascii="Arial" w:eastAsia="Calibri" w:hAnsi="Arial" w:cs="Arial"/>
          <w:sz w:val="22"/>
          <w:szCs w:val="22"/>
          <w:lang w:eastAsia="en-US"/>
        </w:rPr>
        <w:t>lit</w:t>
      </w:r>
      <w:r w:rsidR="00E0088B">
        <w:rPr>
          <w:rFonts w:ascii="Arial" w:eastAsia="Calibri" w:hAnsi="Arial" w:cs="Arial"/>
          <w:sz w:val="22"/>
          <w:szCs w:val="22"/>
          <w:lang w:eastAsia="en-US"/>
        </w:rPr>
        <w:t>. a)</w:t>
      </w:r>
      <w:r w:rsidR="00B219CF" w:rsidRPr="006F6CA6">
        <w:rPr>
          <w:rFonts w:ascii="Arial" w:eastAsia="Calibri" w:hAnsi="Arial" w:cs="Arial"/>
          <w:sz w:val="22"/>
          <w:szCs w:val="22"/>
          <w:lang w:eastAsia="en-US"/>
        </w:rPr>
        <w:t xml:space="preserve"> SWZ</w:t>
      </w:r>
      <w:r w:rsidR="00D161F5" w:rsidRPr="006F6CA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AD6D7AB" w14:textId="0C66AD4F" w:rsidR="00E0088B" w:rsidRPr="00E0088B" w:rsidRDefault="00E0088B" w:rsidP="009241EF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 </w:t>
      </w:r>
      <w:r w:rsidRPr="00E0088B">
        <w:rPr>
          <w:rFonts w:ascii="Arial" w:hAnsi="Arial" w:cs="Arial"/>
          <w:bCs/>
          <w:sz w:val="22"/>
          <w:szCs w:val="22"/>
        </w:rPr>
        <w:t>Imi</w:t>
      </w:r>
      <w:r>
        <w:rPr>
          <w:rFonts w:ascii="Arial" w:hAnsi="Arial" w:cs="Arial"/>
          <w:bCs/>
          <w:sz w:val="22"/>
          <w:szCs w:val="22"/>
        </w:rPr>
        <w:t>ę</w:t>
      </w:r>
      <w:r w:rsidRPr="00E0088B">
        <w:rPr>
          <w:rFonts w:ascii="Arial" w:hAnsi="Arial" w:cs="Arial"/>
          <w:bCs/>
          <w:sz w:val="22"/>
          <w:szCs w:val="22"/>
        </w:rPr>
        <w:t xml:space="preserve"> i nazwisko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E0088B">
        <w:rPr>
          <w:rFonts w:ascii="Arial" w:hAnsi="Arial" w:cs="Arial"/>
          <w:bCs/>
          <w:sz w:val="22"/>
          <w:szCs w:val="22"/>
        </w:rPr>
        <w:t xml:space="preserve"> ……………………………………………………</w:t>
      </w:r>
    </w:p>
    <w:p w14:paraId="38566A09" w14:textId="2A3155F9" w:rsidR="009241EF" w:rsidRPr="009241EF" w:rsidRDefault="00E0088B" w:rsidP="009241EF">
      <w:p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2.2. </w:t>
      </w:r>
      <w:r w:rsidRPr="00E0088B">
        <w:rPr>
          <w:rFonts w:ascii="Arial" w:hAnsi="Arial" w:cs="Arial"/>
          <w:bCs/>
          <w:sz w:val="22"/>
          <w:szCs w:val="22"/>
        </w:rPr>
        <w:t xml:space="preserve">Doświadczenie w </w:t>
      </w:r>
      <w:r w:rsidRPr="00E0088B">
        <w:rPr>
          <w:rFonts w:ascii="Arial" w:hAnsi="Arial" w:cs="Arial"/>
          <w:bCs/>
          <w:iCs/>
          <w:sz w:val="22"/>
          <w:szCs w:val="22"/>
        </w:rPr>
        <w:t>nadzorowaniu i koordynowaniu zadań związanych z bieżącą obsługą budowli hydrotechnicznych</w:t>
      </w:r>
      <w:r>
        <w:rPr>
          <w:rFonts w:ascii="Arial" w:hAnsi="Arial" w:cs="Arial"/>
          <w:bCs/>
          <w:iCs/>
          <w:sz w:val="22"/>
          <w:szCs w:val="22"/>
        </w:rPr>
        <w:t>: ………</w:t>
      </w:r>
      <w:r w:rsidR="009241EF">
        <w:rPr>
          <w:rFonts w:ascii="Arial" w:hAnsi="Arial" w:cs="Arial"/>
          <w:bCs/>
          <w:iCs/>
          <w:sz w:val="22"/>
          <w:szCs w:val="22"/>
        </w:rPr>
        <w:t xml:space="preserve"> miesięcy, zgodnie z poniższym wykazem: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566"/>
        <w:gridCol w:w="1146"/>
        <w:gridCol w:w="2920"/>
      </w:tblGrid>
      <w:tr w:rsidR="00074348" w:rsidRPr="00517827" w14:paraId="1FF567A7" w14:textId="77777777" w:rsidTr="009241EF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00C51" w14:textId="47C27DBE" w:rsidR="00074348" w:rsidRPr="00E22582" w:rsidRDefault="00074348" w:rsidP="00E2258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19CF" w:rsidRPr="00F36AC3" w14:paraId="5C55A946" w14:textId="77777777" w:rsidTr="009241E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18DD" w14:textId="77777777" w:rsidR="00B219CF" w:rsidRPr="00E22582" w:rsidRDefault="00B219CF" w:rsidP="00E225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B57BFA" w14:textId="77777777" w:rsidR="00B219CF" w:rsidRPr="00E22582" w:rsidRDefault="00B219CF" w:rsidP="00E225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582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3B61FE4D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965AE62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BA59" w14:textId="77777777" w:rsidR="00B219CF" w:rsidRPr="00E22582" w:rsidRDefault="00B219CF" w:rsidP="00E22582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FCAC83" w14:textId="7938AD6D" w:rsidR="00B219CF" w:rsidRDefault="009241EF" w:rsidP="00E225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  <w:r w:rsidR="00B219CF" w:rsidRPr="00E22582">
              <w:rPr>
                <w:rFonts w:ascii="Arial" w:hAnsi="Arial" w:cs="Arial"/>
                <w:sz w:val="16"/>
                <w:szCs w:val="16"/>
              </w:rPr>
              <w:t xml:space="preserve"> i zakres </w:t>
            </w:r>
            <w:r>
              <w:rPr>
                <w:rFonts w:ascii="Arial" w:hAnsi="Arial" w:cs="Arial"/>
                <w:sz w:val="16"/>
                <w:szCs w:val="16"/>
              </w:rPr>
              <w:t>prac</w:t>
            </w:r>
          </w:p>
          <w:p w14:paraId="75796CA5" w14:textId="662EBDB9" w:rsidR="006736AB" w:rsidRPr="006736AB" w:rsidRDefault="006736AB" w:rsidP="00E225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(dokładny opis potwierdzający spełnienie wymogu SWZ)</w:t>
            </w:r>
          </w:p>
          <w:p w14:paraId="61732908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F319" w14:textId="5EEEE3F8" w:rsidR="00B219CF" w:rsidRPr="00E22582" w:rsidRDefault="009241EF" w:rsidP="00E2258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Termin realizacji</w:t>
            </w:r>
          </w:p>
          <w:p w14:paraId="24EFBBBC" w14:textId="77777777" w:rsidR="00B219CF" w:rsidRPr="00E22582" w:rsidRDefault="00B219CF" w:rsidP="008E2D74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(od-do)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D0E0" w14:textId="77777777" w:rsidR="00B219CF" w:rsidRPr="00E22582" w:rsidRDefault="00B219CF" w:rsidP="00E2258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B6CFFC" w14:textId="77777777" w:rsidR="00B219CF" w:rsidRPr="00E22582" w:rsidRDefault="00B219CF" w:rsidP="00E2258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Nazwa zleceniodawcy/zamawiającego</w:t>
            </w:r>
          </w:p>
        </w:tc>
      </w:tr>
      <w:tr w:rsidR="00B219CF" w:rsidRPr="00517827" w14:paraId="29D4C839" w14:textId="77777777" w:rsidTr="009241E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BB25" w14:textId="77777777" w:rsidR="00B219CF" w:rsidRPr="00E22582" w:rsidRDefault="00B219CF" w:rsidP="00E2258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D5756AE" w14:textId="77777777" w:rsidR="00B219CF" w:rsidRPr="00E22582" w:rsidRDefault="00B219CF" w:rsidP="00E2258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AA51BB0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1DE9" w14:textId="77777777" w:rsidR="00B219CF" w:rsidRPr="00E22582" w:rsidRDefault="00B219CF" w:rsidP="00E22582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039C2780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014A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38AA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219CF" w:rsidRPr="00517827" w14:paraId="383A8095" w14:textId="77777777" w:rsidTr="009241E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ECD9" w14:textId="77777777" w:rsidR="00B219CF" w:rsidRPr="00E22582" w:rsidRDefault="00B219CF" w:rsidP="00E2258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1B83F3C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CB0B" w14:textId="77777777" w:rsidR="00B219CF" w:rsidRPr="00E22582" w:rsidRDefault="00B219CF" w:rsidP="00E22582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53A05490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03E9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D530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219CF" w:rsidRPr="00517827" w14:paraId="763D0663" w14:textId="77777777" w:rsidTr="009241E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AE6B" w14:textId="77777777" w:rsidR="00B219CF" w:rsidRPr="00E22582" w:rsidRDefault="00B219CF" w:rsidP="00E2258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62713FE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B7F0" w14:textId="77777777" w:rsidR="00B219CF" w:rsidRPr="00E22582" w:rsidRDefault="00B219CF" w:rsidP="00E22582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623B42A9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2A62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B50A" w14:textId="77777777" w:rsidR="00B219CF" w:rsidRPr="00E22582" w:rsidRDefault="00B219CF" w:rsidP="00E22582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33ECD17E" w14:textId="77777777" w:rsidR="00DD7F3B" w:rsidRPr="005F1486" w:rsidRDefault="00DD7F3B" w:rsidP="00DD7F3B">
      <w:pPr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</w:p>
    <w:p w14:paraId="1F2DA4DE" w14:textId="711A17B5" w:rsidR="00FB5D55" w:rsidRPr="006F6CA6" w:rsidRDefault="00FB5D55" w:rsidP="00FB5D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Zamówienie zrealizujemy w terminie określonym w punkcie 5 specyfikacji</w:t>
      </w:r>
      <w:r w:rsidR="006736AB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1C65D28" w:rsidR="00793D30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16EFF0BF" w14:textId="77777777" w:rsidR="008F7A28" w:rsidRDefault="008F7A28" w:rsidP="008F7A28">
      <w:pPr>
        <w:pStyle w:val="Akapitzlist"/>
        <w:rPr>
          <w:rFonts w:ascii="Arial" w:hAnsi="Arial" w:cs="Arial"/>
          <w:sz w:val="22"/>
          <w:szCs w:val="22"/>
        </w:rPr>
      </w:pPr>
    </w:p>
    <w:p w14:paraId="51F09E26" w14:textId="5912793C" w:rsidR="008F7A28" w:rsidRPr="008F7A28" w:rsidRDefault="008F7A28" w:rsidP="008F7A2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</w:t>
      </w:r>
      <w:r>
        <w:rPr>
          <w:rFonts w:ascii="Arial" w:hAnsi="Arial" w:cs="Arial"/>
          <w:sz w:val="22"/>
          <w:szCs w:val="22"/>
        </w:rPr>
        <w:t xml:space="preserve">ryczałtowa brutto </w:t>
      </w:r>
      <w:r w:rsidRPr="009157C3">
        <w:rPr>
          <w:rFonts w:ascii="Arial" w:hAnsi="Arial" w:cs="Arial"/>
          <w:sz w:val="22"/>
          <w:szCs w:val="22"/>
        </w:rPr>
        <w:t xml:space="preserve">podana w pkt. 1 niniejszego formularza uwzględnia wszystkie wymagania SWZ oraz obejmuje wszelkie koszty, jakie poniesie </w:t>
      </w:r>
      <w:r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7C3">
        <w:rPr>
          <w:rFonts w:ascii="Arial" w:hAnsi="Arial" w:cs="Arial"/>
          <w:bCs/>
          <w:sz w:val="22"/>
          <w:szCs w:val="22"/>
        </w:rPr>
        <w:t>w przypadku wyboru naszej oferty.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1422B52D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</w:t>
      </w:r>
      <w:r w:rsidR="008D4A5D">
        <w:rPr>
          <w:rFonts w:ascii="Arial" w:hAnsi="Arial" w:cs="Arial"/>
          <w:sz w:val="22"/>
          <w:szCs w:val="22"/>
        </w:rPr>
        <w:t xml:space="preserve"> </w:t>
      </w:r>
      <w:r w:rsidR="008D4A5D" w:rsidRPr="006F6CA6">
        <w:rPr>
          <w:rFonts w:ascii="Arial" w:hAnsi="Arial" w:cs="Arial"/>
          <w:sz w:val="22"/>
          <w:szCs w:val="22"/>
        </w:rPr>
        <w:t>zawart</w:t>
      </w:r>
      <w:r w:rsidR="008D4A5D">
        <w:rPr>
          <w:rFonts w:ascii="Arial" w:hAnsi="Arial" w:cs="Arial"/>
          <w:sz w:val="22"/>
          <w:szCs w:val="22"/>
        </w:rPr>
        <w:t>e</w:t>
      </w:r>
      <w:r w:rsidR="008D4A5D" w:rsidRPr="006F6CA6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8D4A5D">
        <w:rPr>
          <w:rFonts w:ascii="Arial" w:hAnsi="Arial" w:cs="Arial"/>
          <w:sz w:val="22"/>
          <w:szCs w:val="22"/>
        </w:rPr>
        <w:t>owane postanowienia</w:t>
      </w:r>
      <w:r w:rsidR="008D4A5D" w:rsidRPr="006F6CA6">
        <w:rPr>
          <w:rFonts w:ascii="Arial" w:hAnsi="Arial" w:cs="Arial"/>
          <w:sz w:val="22"/>
          <w:szCs w:val="22"/>
        </w:rPr>
        <w:t xml:space="preserve"> umowy został</w:t>
      </w:r>
      <w:r w:rsidR="008D4A5D">
        <w:rPr>
          <w:rFonts w:ascii="Arial" w:hAnsi="Arial" w:cs="Arial"/>
          <w:sz w:val="22"/>
          <w:szCs w:val="22"/>
        </w:rPr>
        <w:t>y</w:t>
      </w:r>
      <w:r w:rsidR="008D4A5D"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8D4A5D">
        <w:rPr>
          <w:rFonts w:ascii="Arial" w:hAnsi="Arial" w:cs="Arial"/>
          <w:sz w:val="22"/>
          <w:szCs w:val="22"/>
        </w:rPr>
        <w:t>e</w:t>
      </w:r>
      <w:r w:rsidR="008D4A5D"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9C68B21" w14:textId="77777777" w:rsidR="008F7A28" w:rsidRPr="00504326" w:rsidRDefault="008F7A28" w:rsidP="008F7A28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Pr="009157C3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w</w:t>
      </w:r>
      <w:r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50432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60D453BE" w14:textId="77777777" w:rsidR="008F7A28" w:rsidRPr="009157C3" w:rsidRDefault="008F7A28" w:rsidP="008F7A28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8F7A28" w:rsidRPr="009157C3" w14:paraId="407A0523" w14:textId="77777777" w:rsidTr="00655BD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C9D894C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A90A51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9FD99DF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04CEB0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8F7A28" w:rsidRPr="009157C3" w14:paraId="497B9798" w14:textId="77777777" w:rsidTr="00655BD9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3E955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B1EA6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385B1" w14:textId="77777777" w:rsidR="008F7A28" w:rsidRPr="009157C3" w:rsidRDefault="008F7A28" w:rsidP="00655BD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CCAC4" w14:textId="77777777" w:rsidR="008F7A28" w:rsidRPr="009157C3" w:rsidRDefault="008F7A28" w:rsidP="00655BD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7A28" w:rsidRPr="009157C3" w14:paraId="519B37D8" w14:textId="77777777" w:rsidTr="00655BD9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38C9E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5CE6608A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2717E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7989CB5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08C7E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A9536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ABA43CB" w14:textId="77777777" w:rsidR="008F7A28" w:rsidRPr="004719DE" w:rsidRDefault="008F7A28" w:rsidP="008F7A28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Mechanizm </w:t>
      </w:r>
      <w:r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Pr="004719DE">
        <w:rPr>
          <w:rFonts w:ascii="Arial" w:hAnsi="Arial" w:cs="Arial"/>
          <w:i/>
          <w:iCs/>
          <w:sz w:val="16"/>
          <w:szCs w:val="16"/>
        </w:rPr>
        <w:t xml:space="preserve">uregulowany w art. 225 ustawy </w:t>
      </w:r>
      <w:proofErr w:type="spellStart"/>
      <w:r w:rsidRPr="004719D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4719DE">
        <w:rPr>
          <w:rFonts w:ascii="Arial" w:hAnsi="Arial" w:cs="Arial"/>
          <w:i/>
          <w:iCs/>
          <w:sz w:val="16"/>
          <w:szCs w:val="16"/>
        </w:rPr>
        <w:t xml:space="preserve"> polega na tym, że to zamawiający, a nie wykonawca, jest zobowiązany rozliczyć i odprowadzić VAT. Wówczas wykonawca jako cenę oferty wpisuje cenę netto</w:t>
      </w:r>
      <w:r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690F0C2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1) </w:t>
      </w:r>
      <w:r w:rsidR="008F7A28">
        <w:rPr>
          <w:rFonts w:ascii="Arial" w:hAnsi="Arial" w:cs="Arial"/>
          <w:sz w:val="22"/>
          <w:szCs w:val="22"/>
        </w:rPr>
        <w:t>Kosztorys ofertowy</w:t>
      </w:r>
    </w:p>
    <w:p w14:paraId="70048AA1" w14:textId="1857FACB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023D0B4D" w14:textId="255DEE34" w:rsidR="008F7A28" w:rsidRDefault="008F7A28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3) ………………………………………………………………………………………..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16A560E1" w14:textId="77777777" w:rsidR="008F7A28" w:rsidRDefault="008F7A28" w:rsidP="008F7A28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DD456ED" w14:textId="77777777" w:rsidR="008F7A28" w:rsidRDefault="008F7A28" w:rsidP="008F7A28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0BCEFBAD" w14:textId="6182466B" w:rsidR="001821FF" w:rsidRPr="008F7A28" w:rsidRDefault="00793D30" w:rsidP="008F7A28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3617BD0E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0940E9" w14:textId="77777777" w:rsidR="008F7A28" w:rsidRDefault="008F7A28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51DDB8F3" w14:textId="77777777" w:rsidR="008F7A28" w:rsidRDefault="008F7A28" w:rsidP="008F7A28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4F16F5DE" w14:textId="420D1E24" w:rsidR="008F7A28" w:rsidRDefault="008F7A28" w:rsidP="008F7A28">
      <w:pPr>
        <w:spacing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iCs/>
          <w:sz w:val="20"/>
        </w:rPr>
        <w:t>Data sporządzenia:</w:t>
      </w: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0FA6" w14:textId="77777777" w:rsidR="00DA578F" w:rsidRDefault="00DA578F">
      <w:r>
        <w:separator/>
      </w:r>
    </w:p>
  </w:endnote>
  <w:endnote w:type="continuationSeparator" w:id="0">
    <w:p w14:paraId="1C4DD0F6" w14:textId="77777777" w:rsidR="00DA578F" w:rsidRDefault="00DA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11B2" w14:textId="77777777" w:rsidR="00DA578F" w:rsidRDefault="00DA578F">
      <w:r>
        <w:separator/>
      </w:r>
    </w:p>
  </w:footnote>
  <w:footnote w:type="continuationSeparator" w:id="0">
    <w:p w14:paraId="1FF99107" w14:textId="77777777" w:rsidR="00DA578F" w:rsidRDefault="00DA578F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2B84015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F7A28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8F7A28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1D0A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A5D"/>
    <w:rsid w:val="008D56FB"/>
    <w:rsid w:val="008E2D74"/>
    <w:rsid w:val="008E7E6C"/>
    <w:rsid w:val="008F3A1C"/>
    <w:rsid w:val="008F72EE"/>
    <w:rsid w:val="008F7A28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78F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17</cp:revision>
  <cp:lastPrinted>2021-03-25T09:02:00Z</cp:lastPrinted>
  <dcterms:created xsi:type="dcterms:W3CDTF">2021-02-05T12:07:00Z</dcterms:created>
  <dcterms:modified xsi:type="dcterms:W3CDTF">2022-02-22T08:56:00Z</dcterms:modified>
</cp:coreProperties>
</file>