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39671F86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2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37EB8844" w:rsidR="00F228DC" w:rsidRPr="00E451A1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 xml:space="preserve">składany wraz z </w:t>
      </w:r>
      <w:r w:rsidRPr="00E451A1">
        <w:rPr>
          <w:rFonts w:ascii="Arial" w:hAnsi="Arial" w:cs="Arial"/>
          <w:color w:val="FF0000"/>
          <w:sz w:val="16"/>
          <w:szCs w:val="16"/>
        </w:rPr>
        <w:t>ofert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>ą</w:t>
      </w:r>
      <w:r w:rsidRPr="00E451A1">
        <w:rPr>
          <w:rFonts w:ascii="Arial" w:hAnsi="Arial" w:cs="Arial"/>
          <w:color w:val="FF0000"/>
          <w:sz w:val="16"/>
          <w:szCs w:val="16"/>
        </w:rPr>
        <w:t>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10E2C3BB" w:rsidR="00F228DC" w:rsidRPr="00CF5086" w:rsidRDefault="00B055DF" w:rsidP="00B055D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2A9B6C8B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E451A1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>r. - Prawo zamówień publicznych (</w:t>
      </w:r>
      <w:r w:rsidR="008E0AE1">
        <w:rPr>
          <w:rFonts w:ascii="Arial" w:hAnsi="Arial" w:cs="Arial"/>
          <w:sz w:val="22"/>
          <w:szCs w:val="22"/>
        </w:rPr>
        <w:t xml:space="preserve">t.j. </w:t>
      </w:r>
      <w:r w:rsidR="00F228DC" w:rsidRPr="002711BE">
        <w:rPr>
          <w:rFonts w:ascii="Arial" w:hAnsi="Arial" w:cs="Arial"/>
          <w:sz w:val="22"/>
          <w:szCs w:val="22"/>
        </w:rPr>
        <w:t xml:space="preserve">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21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>1129</w:t>
      </w:r>
      <w:r w:rsidR="00B055DF">
        <w:rPr>
          <w:rFonts w:ascii="Arial" w:hAnsi="Arial" w:cs="Arial"/>
          <w:iCs/>
          <w:sz w:val="22"/>
          <w:szCs w:val="22"/>
        </w:rPr>
        <w:t xml:space="preserve"> z p</w:t>
      </w:r>
      <w:r w:rsidR="00511F24">
        <w:rPr>
          <w:rFonts w:ascii="Arial" w:hAnsi="Arial" w:cs="Arial"/>
          <w:iCs/>
          <w:sz w:val="22"/>
          <w:szCs w:val="22"/>
        </w:rPr>
        <w:t>óź</w:t>
      </w:r>
      <w:r w:rsidR="00B055DF">
        <w:rPr>
          <w:rFonts w:ascii="Arial" w:hAnsi="Arial" w:cs="Arial"/>
          <w:iCs/>
          <w:sz w:val="22"/>
          <w:szCs w:val="22"/>
        </w:rPr>
        <w:t>n. zm.</w:t>
      </w:r>
      <w:r w:rsidR="008E0AE1">
        <w:rPr>
          <w:rFonts w:ascii="Arial" w:hAnsi="Arial" w:cs="Arial"/>
          <w:iCs/>
          <w:sz w:val="22"/>
          <w:szCs w:val="22"/>
        </w:rPr>
        <w:t xml:space="preserve">)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2CF6B888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B055DF">
        <w:rPr>
          <w:rFonts w:ascii="Arial" w:hAnsi="Arial" w:cs="Arial"/>
          <w:sz w:val="22"/>
          <w:szCs w:val="22"/>
        </w:rPr>
        <w:t xml:space="preserve"> oraz art. 109 ust. 1 pkt 7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2321B77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7548291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5C58E3" w14:textId="77777777" w:rsidR="0002740E" w:rsidRDefault="0002740E" w:rsidP="00A17827">
      <w:pPr>
        <w:spacing w:after="60"/>
        <w:jc w:val="both"/>
        <w:rPr>
          <w:rFonts w:ascii="Arial" w:hAnsi="Arial" w:cs="Arial"/>
          <w:sz w:val="20"/>
        </w:rPr>
      </w:pPr>
    </w:p>
    <w:p w14:paraId="57600312" w14:textId="32278B7A" w:rsidR="00F228DC" w:rsidRPr="0083321B" w:rsidRDefault="00A17827" w:rsidP="0083321B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EF931E4" w14:textId="3BEDBDE8" w:rsidR="002711BE" w:rsidRPr="0083321B" w:rsidRDefault="00F228DC" w:rsidP="0083321B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</w:t>
      </w: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72B8BA25" w14:textId="77777777" w:rsidR="0002740E" w:rsidRDefault="0002740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3F2ABB1" w14:textId="77777777" w:rsidR="0083321B" w:rsidRDefault="0083321B" w:rsidP="008D7E4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57ACB95F" w14:textId="77777777" w:rsid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26CD896" w14:textId="600622BD" w:rsidR="0083321B" w:rsidRP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16E60C26" w14:textId="77777777" w:rsidR="0083321B" w:rsidRDefault="0083321B" w:rsidP="008332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68CBDA07" w14:textId="2CA79F9D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E451A1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29D5C09" w14:textId="4749D7FE" w:rsid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1" w:name="_Hlk63943145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 potrzeby realizacji zamówienia publicznego pod nazwą:</w:t>
      </w:r>
      <w:bookmarkEnd w:id="1"/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>„</w:t>
      </w:r>
      <w:r w:rsidR="00E451A1" w:rsidRPr="00E0088B">
        <w:rPr>
          <w:rFonts w:ascii="Arial" w:hAnsi="Arial" w:cs="Arial"/>
          <w:iCs/>
          <w:sz w:val="22"/>
          <w:szCs w:val="22"/>
        </w:rPr>
        <w:t>Wykonanie bieżącej konserwacji, eksploatacji i utrzymania budowli na terenie Nadzoru Wodnego w Sławie (68 szt.)</w:t>
      </w:r>
      <w:r>
        <w:rPr>
          <w:rFonts w:ascii="Arial" w:hAnsi="Arial" w:cs="Arial"/>
          <w:sz w:val="22"/>
          <w:szCs w:val="22"/>
        </w:rPr>
        <w:t>”</w:t>
      </w:r>
    </w:p>
    <w:p w14:paraId="42C3A61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8E3362" w14:textId="48C73DB0" w:rsidR="00BA24EB" w:rsidRPr="004A7E60" w:rsidRDefault="00B6457E" w:rsidP="004A7E60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E451A1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E451A1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96B5F25" w14:textId="77777777" w:rsidR="00E451A1" w:rsidRPr="00E451A1" w:rsidRDefault="00E451A1" w:rsidP="00E451A1">
      <w:pPr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usługi: </w:t>
      </w:r>
    </w:p>
    <w:p w14:paraId="472DD83F" w14:textId="77777777" w:rsidR="00E451A1" w:rsidRPr="00E451A1" w:rsidRDefault="00E451A1" w:rsidP="00E451A1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44CDBF81" w14:textId="77777777" w:rsidR="00E451A1" w:rsidRPr="00E451A1" w:rsidRDefault="00E451A1" w:rsidP="00E451A1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3890CE" w14:textId="77777777" w:rsidR="00E451A1" w:rsidRPr="00E451A1" w:rsidRDefault="00E451A1" w:rsidP="00E451A1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0276AF28" w14:textId="4F589936" w:rsidR="00BA24EB" w:rsidRDefault="00BA24E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56CBE926" w14:textId="67BC2CBF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AAE929F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FB3F5F0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1C51631B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953D6F3" w14:textId="1E9661E1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A35BF85" w14:textId="4B010F6E" w:rsidR="00E451A1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2B9DF0F" w14:textId="2FAEEBBC" w:rsidR="00E451A1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496685C" w14:textId="792E72D3" w:rsidR="00E451A1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F80DF4" w14:textId="77777777" w:rsidR="00E451A1" w:rsidRPr="0083321B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51393042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E451A1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4E65323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21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1129</w:t>
      </w:r>
      <w:r>
        <w:rPr>
          <w:rFonts w:ascii="Arial" w:hAnsi="Arial" w:cs="Arial"/>
          <w:iCs/>
          <w:sz w:val="22"/>
          <w:szCs w:val="22"/>
        </w:rPr>
        <w:t xml:space="preserve"> 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2E2DBC8E" w:rsidR="00511F24" w:rsidRP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E451A1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Pr="00511F24">
        <w:rPr>
          <w:rFonts w:ascii="Arial" w:hAnsi="Arial" w:cs="Arial"/>
          <w:b/>
          <w:sz w:val="22"/>
          <w:szCs w:val="22"/>
        </w:rPr>
        <w:t xml:space="preserve">” </w:t>
      </w:r>
      <w:r w:rsidRPr="00511F24">
        <w:rPr>
          <w:rFonts w:ascii="Arial" w:hAnsi="Arial" w:cs="Arial"/>
          <w:sz w:val="22"/>
          <w:szCs w:val="22"/>
        </w:rPr>
        <w:t>wskazujemy, które usługi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5386852B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385E9AC" w14:textId="63622B2C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DB0C1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3DAB15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02CF58D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1ECBC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786D9003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81F1FF5" w14:textId="0F8D1374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22FF0C7" w14:textId="77777777" w:rsidR="004A7E60" w:rsidRDefault="004A7E60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55E87405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1B7C7FF" w14:textId="77777777" w:rsidR="00314229" w:rsidRDefault="00314229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77777777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53669512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E451A1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514D2BAA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E451A1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</w:t>
      </w:r>
      <w:r w:rsidR="00BA1482">
        <w:rPr>
          <w:rFonts w:ascii="Arial" w:hAnsi="Arial" w:cs="Arial"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zamawiającego, o których mowa w:</w:t>
      </w:r>
    </w:p>
    <w:p w14:paraId="7202E4F9" w14:textId="04772456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ustawy Pzp,</w:t>
      </w:r>
    </w:p>
    <w:p w14:paraId="11726F0E" w14:textId="77777777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2CFA4B9" w14:textId="5E7AFFA1" w:rsidR="005F4353" w:rsidRDefault="005F4353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</w:p>
    <w:p w14:paraId="2FADA8F1" w14:textId="3436FD25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3C9A34E1" w14:textId="02EB7DAC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1F40F279" w14:textId="19A2CE46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15D01465" w14:textId="6AAB2CAC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43DDB559" w14:textId="77777777" w:rsidR="00C90726" w:rsidRPr="001D4255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363C6E0" w14:textId="75D14DBF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0F525FBE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451A1" w:rsidRDefault="00BA1482" w:rsidP="00BA1482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B399650" w14:textId="77777777" w:rsidR="00BA1482" w:rsidRPr="005F1486" w:rsidRDefault="00BA1482" w:rsidP="00BA148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43946B7" w14:textId="77777777" w:rsidR="00E451A1" w:rsidRPr="005C67C8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45AAC74" w14:textId="77777777" w:rsidR="00E451A1" w:rsidRPr="005C67C8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sz w:val="22"/>
          <w:szCs w:val="22"/>
        </w:rPr>
        <w:t>trzech</w:t>
      </w:r>
      <w:r w:rsidRPr="005C67C8">
        <w:rPr>
          <w:rFonts w:ascii="Arial" w:hAnsi="Arial" w:cs="Arial"/>
          <w:sz w:val="22"/>
          <w:szCs w:val="22"/>
        </w:rPr>
        <w:t xml:space="preserve"> lat przed upływem terminu składania ofert</w:t>
      </w:r>
    </w:p>
    <w:p w14:paraId="7596AD0A" w14:textId="77777777" w:rsidR="00E451A1" w:rsidRDefault="00E451A1" w:rsidP="00E451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30793CBD" w14:textId="77777777" w:rsidR="00E451A1" w:rsidRPr="005C67C8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E451A1" w:rsidRPr="005F1486" w14:paraId="2E4981EE" w14:textId="77777777" w:rsidTr="00655BD9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BEA" w14:textId="77777777" w:rsidR="00E451A1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8362DE5" w14:textId="77777777" w:rsidR="00E451A1" w:rsidRPr="00004F0B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ABBF" w14:textId="77777777" w:rsidR="00E451A1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6487409" w14:textId="77777777" w:rsidR="00E451A1" w:rsidRPr="00004F0B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5936" w14:textId="77777777" w:rsidR="00E451A1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3A326AF" w14:textId="77777777" w:rsidR="00E451A1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zamówienia /</w:t>
            </w:r>
          </w:p>
          <w:p w14:paraId="050FFF04" w14:textId="77777777" w:rsidR="00E451A1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51B6DE18" w14:textId="77777777" w:rsidR="00E451A1" w:rsidRDefault="00E451A1" w:rsidP="00655BD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.1 SWZ)</w:t>
            </w:r>
          </w:p>
          <w:p w14:paraId="6F732DE9" w14:textId="77777777" w:rsidR="00E451A1" w:rsidRPr="00E11F99" w:rsidRDefault="00E451A1" w:rsidP="00655BD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32C4" w14:textId="77777777" w:rsidR="00E451A1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2694B11" w14:textId="77777777" w:rsidR="00E451A1" w:rsidRPr="00004F0B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980E" w14:textId="77777777" w:rsidR="00E451A1" w:rsidRDefault="00E451A1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7CE3127F" w14:textId="77777777" w:rsidR="00E451A1" w:rsidRPr="00004F0B" w:rsidRDefault="00E451A1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E451A1" w:rsidRPr="005F1486" w14:paraId="526B01EB" w14:textId="77777777" w:rsidTr="00655BD9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6199" w14:textId="77777777" w:rsidR="00E451A1" w:rsidRPr="005F1486" w:rsidRDefault="00E451A1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1821" w14:textId="77777777" w:rsidR="00E451A1" w:rsidRPr="005F1486" w:rsidRDefault="00E451A1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5D72E5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0D8AE9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71709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5BA0FF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3BF941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D6094F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2FD53F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14988B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2CF159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33CFE8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BBB253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4F916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7C4A026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C5DF" w14:textId="77777777" w:rsidR="00E451A1" w:rsidRPr="005F1486" w:rsidRDefault="00E451A1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F3BD5A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B3E829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DE24CA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636468D" w14:textId="77777777" w:rsidR="00E451A1" w:rsidRPr="005F1486" w:rsidRDefault="00E451A1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8216" w14:textId="77777777" w:rsidR="00E451A1" w:rsidRPr="005F1486" w:rsidRDefault="00E451A1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714B" w14:textId="77777777" w:rsidR="00E451A1" w:rsidRPr="005F1486" w:rsidRDefault="00E451A1" w:rsidP="00655BD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7C75A3" w14:textId="11B9A943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9F27EA" w14:textId="66CAF4CD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4B7EAFB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626F503" w14:textId="77777777" w:rsidR="00E451A1" w:rsidRDefault="00E451A1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58C86B37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640A6C" w14:textId="77777777" w:rsidR="0083321B" w:rsidRDefault="0083321B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FD13B6" w14:textId="067246C7" w:rsidR="00C9071D" w:rsidRPr="005F1486" w:rsidRDefault="00C9071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60372A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AEA186A" w14:textId="77777777" w:rsidR="00C9071D" w:rsidRPr="00E451A1" w:rsidRDefault="00C9071D" w:rsidP="00C9071D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1B7788B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9844C3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92C5A2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494B2" w14:textId="77777777" w:rsidR="00C9071D" w:rsidRPr="000A4213" w:rsidRDefault="00C9071D" w:rsidP="00C907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19B93706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7180AA28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bCs/>
        </w:rPr>
      </w:pPr>
    </w:p>
    <w:p w14:paraId="0A195D02" w14:textId="77777777" w:rsidR="00E451A1" w:rsidRPr="00CC7EBF" w:rsidRDefault="00E451A1" w:rsidP="00E451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0A11D7D1" w14:textId="77777777" w:rsidR="00E451A1" w:rsidRPr="000A4213" w:rsidRDefault="00E451A1" w:rsidP="00E451A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69912857" w14:textId="77777777" w:rsidR="00E451A1" w:rsidRPr="000A4213" w:rsidRDefault="00E451A1" w:rsidP="00E451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00C59363" w14:textId="77777777" w:rsidR="00E451A1" w:rsidRPr="0052439F" w:rsidRDefault="00E451A1" w:rsidP="00E451A1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701"/>
        <w:gridCol w:w="3752"/>
        <w:gridCol w:w="1985"/>
      </w:tblGrid>
      <w:tr w:rsidR="00E451A1" w:rsidRPr="0052439F" w14:paraId="0F0DEB3B" w14:textId="77777777" w:rsidTr="00655BD9">
        <w:trPr>
          <w:cantSplit/>
          <w:trHeight w:val="267"/>
        </w:trPr>
        <w:tc>
          <w:tcPr>
            <w:tcW w:w="354" w:type="dxa"/>
          </w:tcPr>
          <w:p w14:paraId="36B3E128" w14:textId="77777777" w:rsidR="00E451A1" w:rsidRPr="007B47CD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701" w:type="dxa"/>
          </w:tcPr>
          <w:p w14:paraId="2DD18B1C" w14:textId="77777777" w:rsidR="00E451A1" w:rsidRPr="0052439F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701" w:type="dxa"/>
          </w:tcPr>
          <w:p w14:paraId="5AD26C5D" w14:textId="77777777" w:rsidR="00E451A1" w:rsidRPr="007B47CD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Pełniona funkcja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559418A8" w14:textId="77777777" w:rsidR="00E451A1" w:rsidRPr="00F81D11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4724B"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doświadczenia </w:t>
            </w:r>
            <w:r w:rsidRPr="0034724B">
              <w:rPr>
                <w:rFonts w:ascii="Arial" w:hAnsi="Arial" w:cs="Arial"/>
                <w:bCs/>
                <w:sz w:val="18"/>
                <w:szCs w:val="18"/>
              </w:rPr>
              <w:t>zawodow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ego</w:t>
            </w:r>
            <w:r w:rsidRPr="003472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D82BBF3" w14:textId="6B9842D2" w:rsidR="00E451A1" w:rsidRPr="007B47CD" w:rsidRDefault="00E451A1" w:rsidP="00655BD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opisać zgodnie z warunkami udziału wskazanymi w pkt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7.2.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1.2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SWZ, w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y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kazać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="0060372A">
              <w:rPr>
                <w:rFonts w:ascii="Arial" w:hAnsi="Arial" w:cs="Arial"/>
                <w:sz w:val="14"/>
                <w:szCs w:val="14"/>
                <w:lang w:eastAsia="pl-PL"/>
              </w:rPr>
              <w:t xml:space="preserve">co najmniej 12-miesięczne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doświadczenie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poprzez podanie 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zakres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u prac i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terminów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wykonania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985" w:type="dxa"/>
          </w:tcPr>
          <w:p w14:paraId="0B7127BB" w14:textId="77777777" w:rsidR="00E451A1" w:rsidRPr="007B47CD" w:rsidRDefault="00E451A1" w:rsidP="00655B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 xml:space="preserve">Podstawa dysponowania* </w:t>
            </w:r>
          </w:p>
        </w:tc>
      </w:tr>
      <w:tr w:rsidR="00E451A1" w:rsidRPr="0052439F" w14:paraId="050C2880" w14:textId="77777777" w:rsidTr="00655BD9">
        <w:trPr>
          <w:cantSplit/>
          <w:trHeight w:val="2734"/>
        </w:trPr>
        <w:tc>
          <w:tcPr>
            <w:tcW w:w="354" w:type="dxa"/>
          </w:tcPr>
          <w:p w14:paraId="2405F60D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sz w:val="20"/>
              </w:rPr>
              <w:t>1</w:t>
            </w:r>
          </w:p>
          <w:p w14:paraId="13BD0C5E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6903C1A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65E95FF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5AD4EB3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4B0F4A2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3A5A8E5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54D1BF4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A36336A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C5F1FD4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854FC4E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F601293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3B5943B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804549C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2E887D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936F681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C9B9D90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8F869F8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sz w:val="20"/>
              </w:rPr>
              <w:t>N</w:t>
            </w:r>
            <w:r w:rsidRPr="00EF495B">
              <w:rPr>
                <w:rFonts w:ascii="Arial" w:hAnsi="Arial" w:cs="Arial"/>
                <w:bCs/>
                <w:iCs/>
                <w:sz w:val="20"/>
              </w:rPr>
              <w:t>adzór i koordynacja realizacji zamówienia</w:t>
            </w:r>
          </w:p>
          <w:p w14:paraId="3D05FB9A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9218BD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4CBE3AC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CEA3597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016E894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9E54005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AD5D9E0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2" w:type="dxa"/>
          </w:tcPr>
          <w:p w14:paraId="79147350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098B787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DC58C70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EA968B9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423585A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B0131B0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7DC013B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E281B89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3B52E36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8BAA67B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B91A6DB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DBB0828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B34D641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451A1" w:rsidRPr="0052439F" w14:paraId="0C17440E" w14:textId="77777777" w:rsidTr="00655BD9">
        <w:trPr>
          <w:cantSplit/>
          <w:trHeight w:val="2652"/>
        </w:trPr>
        <w:tc>
          <w:tcPr>
            <w:tcW w:w="354" w:type="dxa"/>
          </w:tcPr>
          <w:p w14:paraId="3E7A6269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781E1A8D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5ED8D35" w14:textId="77777777" w:rsidR="00E451A1" w:rsidRPr="00EF495B" w:rsidRDefault="00E451A1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bCs/>
                <w:iCs/>
                <w:sz w:val="20"/>
              </w:rPr>
              <w:t>Patrolowanie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EF495B">
              <w:rPr>
                <w:rFonts w:ascii="Arial" w:hAnsi="Arial" w:cs="Arial"/>
                <w:bCs/>
                <w:iCs/>
                <w:sz w:val="20"/>
              </w:rPr>
              <w:t>i nadzorowanie budowli</w:t>
            </w:r>
          </w:p>
        </w:tc>
        <w:tc>
          <w:tcPr>
            <w:tcW w:w="3752" w:type="dxa"/>
          </w:tcPr>
          <w:p w14:paraId="754EF900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1B37187" w14:textId="77777777" w:rsidR="00E451A1" w:rsidRPr="00EF495B" w:rsidRDefault="00E451A1" w:rsidP="00655BD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39D292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</w:rPr>
      </w:pPr>
    </w:p>
    <w:p w14:paraId="431F3910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FDD0271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CB3648A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09250AE1" w14:textId="7894BB83" w:rsidR="00C9071D" w:rsidRDefault="00C9071D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7CEA9669" w14:textId="4E9923DE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6401E0E0" w14:textId="77777777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5CF085D5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841EE88" w14:textId="7468C194" w:rsidR="0002740E" w:rsidRDefault="0002740E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02740E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1EE4" w14:textId="77777777" w:rsidR="00C57999" w:rsidRDefault="00C57999">
      <w:r>
        <w:separator/>
      </w:r>
    </w:p>
  </w:endnote>
  <w:endnote w:type="continuationSeparator" w:id="0">
    <w:p w14:paraId="22EC6D96" w14:textId="77777777" w:rsidR="00C57999" w:rsidRDefault="00C5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5CD4" w14:textId="77777777" w:rsidR="00C57999" w:rsidRDefault="00C57999">
      <w:r>
        <w:separator/>
      </w:r>
    </w:p>
  </w:footnote>
  <w:footnote w:type="continuationSeparator" w:id="0">
    <w:p w14:paraId="563EE0A6" w14:textId="77777777" w:rsidR="00C57999" w:rsidRDefault="00C57999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E2BB561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451A1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51A1">
      <w:rPr>
        <w:rFonts w:ascii="Arial" w:hAnsi="Arial" w:cs="Arial"/>
        <w:b/>
        <w:bCs/>
        <w:smallCaps/>
        <w:color w:val="333399"/>
        <w:sz w:val="16"/>
      </w:rPr>
      <w:t xml:space="preserve">2        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0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3"/>
  </w:num>
  <w:num w:numId="13">
    <w:abstractNumId w:val="31"/>
  </w:num>
  <w:num w:numId="14">
    <w:abstractNumId w:val="32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7C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229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A7E60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72A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07B9"/>
    <w:rsid w:val="0083321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7999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94256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51A1"/>
    <w:rsid w:val="00E46F53"/>
    <w:rsid w:val="00E5461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31</cp:revision>
  <cp:lastPrinted>2022-02-22T09:00:00Z</cp:lastPrinted>
  <dcterms:created xsi:type="dcterms:W3CDTF">2021-02-09T09:15:00Z</dcterms:created>
  <dcterms:modified xsi:type="dcterms:W3CDTF">2022-02-22T09:04:00Z</dcterms:modified>
</cp:coreProperties>
</file>