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F1AA" w14:textId="7BACF618" w:rsidR="00DA1285" w:rsidRPr="00DA1B11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FF091E">
        <w:rPr>
          <w:rFonts w:ascii="Arial" w:hAnsi="Arial" w:cs="Arial"/>
          <w:b/>
          <w:bCs/>
          <w:i/>
          <w:sz w:val="20"/>
        </w:rPr>
        <w:t>5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558E205" w14:textId="1BA6928C" w:rsidR="00DA1285" w:rsidRPr="005F1486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dołączany do oferty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DE3BCCC" w14:textId="77777777" w:rsidR="00DA1285" w:rsidRDefault="00DA1285" w:rsidP="00DA128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261A7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5D136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760A49DC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C07A48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0A1FCB4A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0C69307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D032F69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5E3EAE01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25A64005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5F2C9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7E2DAF6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9ADF52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FB96FC2" w14:textId="77777777" w:rsidR="00DA1285" w:rsidRDefault="00DA1285" w:rsidP="00DA128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59E78CE" w14:textId="77777777" w:rsidR="00DA1285" w:rsidRPr="005F4353" w:rsidRDefault="00DA1285" w:rsidP="00DA1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8D2A02" w14:textId="4F696485" w:rsidR="00DA1285" w:rsidRPr="002711BE" w:rsidRDefault="00DA1285" w:rsidP="00DA1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BB3C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odmiotu (udostępniającego zasoby)</w:t>
      </w:r>
    </w:p>
    <w:p w14:paraId="787E2E45" w14:textId="60CCFF9C" w:rsidR="00DA1285" w:rsidRPr="00CC6B37" w:rsidRDefault="00DA1285" w:rsidP="00DA1285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BC20E2C" w14:textId="77777777" w:rsidR="00DA1285" w:rsidRPr="00CC6B37" w:rsidRDefault="00DA1285" w:rsidP="00DA1285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A66042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FC7BF9C" w14:textId="77777777" w:rsidR="00DA1285" w:rsidRPr="00CC6B37" w:rsidRDefault="00DA1285" w:rsidP="00DA12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3D0E926C" w14:textId="77777777" w:rsidR="00DA1285" w:rsidRPr="00CC6B37" w:rsidRDefault="00DA1285" w:rsidP="00DA1285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3140F66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639FB7E9" w14:textId="77777777" w:rsidR="00DA1285" w:rsidRPr="00EE5FAB" w:rsidRDefault="00DA1285" w:rsidP="00DA1285">
      <w:pPr>
        <w:rPr>
          <w:rFonts w:ascii="Arial" w:eastAsia="Arial Unicode MS" w:hAnsi="Arial" w:cs="Arial"/>
          <w:sz w:val="22"/>
          <w:szCs w:val="22"/>
        </w:rPr>
      </w:pPr>
    </w:p>
    <w:p w14:paraId="015F493A" w14:textId="77005077" w:rsidR="00DA1285" w:rsidRPr="00754434" w:rsidRDefault="00DA1285" w:rsidP="00DA1285">
      <w:pPr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>którego przedmiot obejmuje</w:t>
      </w:r>
      <w:r w:rsidRPr="00754434">
        <w:rPr>
          <w:rFonts w:ascii="Arial" w:eastAsia="Arial Unicode MS" w:hAnsi="Arial" w:cs="Arial"/>
          <w:sz w:val="22"/>
          <w:szCs w:val="22"/>
        </w:rPr>
        <w:t>:</w:t>
      </w:r>
      <w:r w:rsidRPr="00754434">
        <w:rPr>
          <w:rFonts w:ascii="Arial" w:hAnsi="Arial" w:cs="Arial"/>
          <w:sz w:val="22"/>
          <w:szCs w:val="22"/>
        </w:rPr>
        <w:t xml:space="preserve"> „</w:t>
      </w:r>
      <w:r w:rsidR="00754434" w:rsidRPr="00754434">
        <w:rPr>
          <w:rFonts w:ascii="Arial" w:hAnsi="Arial" w:cs="Arial"/>
          <w:b/>
          <w:sz w:val="22"/>
          <w:szCs w:val="22"/>
        </w:rPr>
        <w:t>Ochrona fizyczna i monitoring obiektów Regionalnego Zarządu Gospodarki Wodnej we Wrocławiu w administracji przez Zarząd Zlewni Nysa oraz Zarząd Zlewni we Wrocławiu</w:t>
      </w:r>
      <w:r w:rsidRPr="00754434">
        <w:rPr>
          <w:rFonts w:ascii="Arial" w:hAnsi="Arial" w:cs="Arial"/>
          <w:b/>
          <w:sz w:val="22"/>
          <w:szCs w:val="22"/>
          <w:lang w:val="en-US" w:eastAsia="pl-PL"/>
        </w:rPr>
        <w:t>”</w:t>
      </w:r>
    </w:p>
    <w:p w14:paraId="1C42AB68" w14:textId="77777777" w:rsidR="00DA1285" w:rsidRPr="00EE5FAB" w:rsidRDefault="00DA1285" w:rsidP="00DA1285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Oświadczamy</w:t>
      </w:r>
      <w:r>
        <w:rPr>
          <w:rFonts w:ascii="Arial" w:eastAsia="Arial Unicode MS" w:hAnsi="Arial" w:cs="Arial"/>
          <w:sz w:val="22"/>
          <w:szCs w:val="22"/>
        </w:rPr>
        <w:t xml:space="preserve"> zatem</w:t>
      </w:r>
      <w:r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44B68016" w14:textId="77777777" w:rsidR="00DA1285" w:rsidRPr="00EE5FAB" w:rsidRDefault="00DA1285" w:rsidP="00DA1285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285C9486" w14:textId="77777777" w:rsidR="00DA1285" w:rsidRPr="00EE5FAB" w:rsidRDefault="00DA1285" w:rsidP="00DA1285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02BAABEE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4E62755E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23D81ED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7CAE255B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FDC001B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75FCE2F2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19B67A3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41E3864C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50A3E049" w14:textId="77777777" w:rsidR="00DA1285" w:rsidRPr="00EE5FAB" w:rsidRDefault="00DA1285" w:rsidP="00DA1285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39E02B2F" w14:textId="77777777" w:rsidR="00DA1285" w:rsidRPr="00BD693C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67E57BAB" w14:textId="77777777" w:rsidR="00DA1285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6C161A0" w14:textId="77777777" w:rsidR="00DA1285" w:rsidRDefault="00DA1285" w:rsidP="00DA1285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1C1F14">
        <w:rPr>
          <w:rFonts w:ascii="Arial" w:hAnsi="Arial" w:cs="Arial"/>
          <w:szCs w:val="24"/>
        </w:rPr>
        <w:t>ata sporządzenia:</w:t>
      </w:r>
    </w:p>
    <w:p w14:paraId="650124FD" w14:textId="654851F3" w:rsidR="00A17827" w:rsidRDefault="00DA1285" w:rsidP="00DA1285">
      <w:pPr>
        <w:tabs>
          <w:tab w:val="left" w:pos="990"/>
        </w:tabs>
        <w:spacing w:line="276" w:lineRule="auto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</w:t>
      </w:r>
      <w:r w:rsidR="00590849">
        <w:rPr>
          <w:rFonts w:ascii="Arial" w:hAnsi="Arial" w:cs="Arial"/>
          <w:color w:val="000000"/>
          <w:sz w:val="17"/>
          <w:szCs w:val="17"/>
          <w:lang w:eastAsia="pl-PL"/>
        </w:rPr>
        <w:t>p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odmiotu udostępniającego zasoby,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</w:t>
      </w:r>
      <w:r>
        <w:rPr>
          <w:rFonts w:ascii="Arial" w:hAnsi="Arial" w:cs="Arial"/>
          <w:color w:val="000000"/>
          <w:sz w:val="17"/>
          <w:szCs w:val="17"/>
          <w:lang w:eastAsia="pl-PL"/>
        </w:rPr>
        <w:br/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>z</w:t>
      </w:r>
      <w:r>
        <w:rPr>
          <w:rFonts w:ascii="Arial" w:hAnsi="Arial" w:cs="Arial"/>
          <w:color w:val="000000"/>
          <w:sz w:val="17"/>
          <w:szCs w:val="17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art. 63 ust. </w:t>
      </w:r>
      <w:r w:rsidR="00DB099B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</w:t>
      </w:r>
    </w:p>
    <w:p w14:paraId="76F96443" w14:textId="77777777" w:rsidR="00DA1285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6EDE8275" w:rsidR="00793D30" w:rsidRPr="00DA1285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FF091E">
        <w:rPr>
          <w:rFonts w:ascii="Arial" w:hAnsi="Arial" w:cs="Arial"/>
          <w:b/>
          <w:bCs/>
          <w:i/>
          <w:sz w:val="20"/>
        </w:rPr>
        <w:t>6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F1D14EB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</w:t>
      </w:r>
      <w:r w:rsidR="00377358">
        <w:rPr>
          <w:rFonts w:ascii="Arial" w:hAnsi="Arial" w:cs="Arial"/>
          <w:iCs/>
          <w:sz w:val="22"/>
          <w:szCs w:val="22"/>
        </w:rPr>
        <w:t>021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377358">
        <w:rPr>
          <w:rFonts w:ascii="Arial" w:hAnsi="Arial" w:cs="Arial"/>
          <w:iCs/>
          <w:sz w:val="22"/>
          <w:szCs w:val="22"/>
        </w:rPr>
        <w:t>1129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0A70A45A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3E0AC6">
        <w:rPr>
          <w:rFonts w:ascii="Arial" w:hAnsi="Arial" w:cs="Arial"/>
          <w:sz w:val="22"/>
          <w:szCs w:val="22"/>
        </w:rPr>
        <w:t>zadania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754434" w:rsidRPr="00754434">
        <w:rPr>
          <w:rFonts w:ascii="Arial" w:hAnsi="Arial" w:cs="Arial"/>
          <w:sz w:val="22"/>
          <w:szCs w:val="22"/>
        </w:rPr>
        <w:t>„</w:t>
      </w:r>
      <w:r w:rsidR="00754434" w:rsidRPr="00754434">
        <w:rPr>
          <w:rFonts w:ascii="Arial" w:hAnsi="Arial" w:cs="Arial"/>
          <w:b/>
          <w:sz w:val="22"/>
          <w:szCs w:val="22"/>
        </w:rPr>
        <w:t>Ochrona fizyczna i monitoring obiektów Regionalnego Zarządu Gospodarki Wodnej we Wrocławiu w administracji przez Zarząd Zlewni Nysa oraz Zarząd Zlewni we Wrocławiu</w:t>
      </w:r>
      <w:r w:rsidR="00754434" w:rsidRPr="00754434">
        <w:rPr>
          <w:rFonts w:ascii="Arial" w:hAnsi="Arial" w:cs="Arial"/>
          <w:b/>
          <w:sz w:val="22"/>
          <w:szCs w:val="22"/>
          <w:lang w:val="en-US" w:eastAsia="pl-PL"/>
        </w:rPr>
        <w:t>”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7C0728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7C0728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43FA70D6" w:rsidR="00793D30" w:rsidRDefault="00793D3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79C78D57" w14:textId="77864D5F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6531EA2" w14:textId="4F0CF1C3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EA3B050" w14:textId="28AFCB2D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B123637" w14:textId="04B6D704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56371D1" w14:textId="77777777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8120B8E" w14:textId="0211A3D5" w:rsidR="00995B50" w:rsidRDefault="007325DC" w:rsidP="00995B50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95B50" w:rsidRPr="001C1F14">
        <w:rPr>
          <w:rFonts w:ascii="Arial" w:hAnsi="Arial" w:cs="Arial"/>
          <w:szCs w:val="24"/>
        </w:rPr>
        <w:t>ata sporządzenia:</w:t>
      </w:r>
    </w:p>
    <w:p w14:paraId="67524669" w14:textId="26612987" w:rsidR="00995B50" w:rsidRP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>(dokument musi zostać podpisany przez umocowanego przedstawiciela wykonawcy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,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</w:t>
      </w:r>
      <w:r w:rsidR="00DB099B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</w:t>
      </w:r>
    </w:p>
    <w:p w14:paraId="25A64E2E" w14:textId="77777777" w:rsidR="00995B50" w:rsidRPr="005C67C8" w:rsidRDefault="00995B5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16048043" w:rsidR="00793D30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5B93B91" w14:textId="6E2F107A" w:rsidR="00530BD9" w:rsidRDefault="00530BD9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E97FA41" w14:textId="77777777" w:rsidR="00530BD9" w:rsidRPr="005F1486" w:rsidRDefault="00530BD9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77777777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4CB33BCC" w:rsidR="00787C0B" w:rsidRPr="00DA1285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285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FF091E">
        <w:rPr>
          <w:rFonts w:ascii="Arial" w:hAnsi="Arial" w:cs="Arial"/>
          <w:b/>
          <w:bCs/>
          <w:i/>
          <w:iCs/>
          <w:sz w:val="20"/>
        </w:rPr>
        <w:t>7</w:t>
      </w:r>
      <w:r w:rsidRPr="00DA1285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2489F0B5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30BD9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A60CBA1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A17827" w:rsidRPr="008D3EE4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5361EDAF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995B50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995B50">
        <w:rPr>
          <w:rFonts w:ascii="Arial" w:hAnsi="Arial" w:cs="Arial"/>
          <w:sz w:val="22"/>
          <w:szCs w:val="22"/>
        </w:rPr>
        <w:t>„</w:t>
      </w:r>
      <w:r w:rsidR="00754434" w:rsidRPr="00754434">
        <w:rPr>
          <w:rFonts w:ascii="Arial" w:hAnsi="Arial" w:cs="Arial"/>
          <w:b/>
          <w:sz w:val="22"/>
          <w:szCs w:val="22"/>
        </w:rPr>
        <w:t>Ochrona fizyczna i monitoring obiektów Regionalnego Zarządu Gospodarki Wodnej we Wrocławiu w administracji przez Zarząd Zlewni Nysa oraz Zarząd Zlewni we Wrocławiu</w:t>
      </w:r>
      <w:r w:rsidR="00754434" w:rsidRPr="00754434">
        <w:rPr>
          <w:rFonts w:ascii="Arial" w:hAnsi="Arial" w:cs="Arial"/>
          <w:b/>
          <w:sz w:val="22"/>
          <w:szCs w:val="22"/>
          <w:lang w:val="en-US" w:eastAsia="pl-PL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995B50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51007C14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Nazwa</w:t>
            </w:r>
            <w:r w:rsidR="003E0AC6">
              <w:rPr>
                <w:rFonts w:ascii="Arial" w:hAnsi="Arial" w:cs="Arial"/>
                <w:sz w:val="20"/>
              </w:rPr>
              <w:t xml:space="preserve"> </w:t>
            </w:r>
            <w:r w:rsidR="00C51639">
              <w:rPr>
                <w:rFonts w:ascii="Arial" w:hAnsi="Arial" w:cs="Arial"/>
                <w:sz w:val="20"/>
              </w:rPr>
              <w:t>i</w:t>
            </w:r>
            <w:r w:rsidRPr="00004F0B">
              <w:rPr>
                <w:rFonts w:ascii="Arial" w:hAnsi="Arial" w:cs="Arial"/>
                <w:sz w:val="20"/>
              </w:rPr>
              <w:t xml:space="preserve"> </w:t>
            </w:r>
          </w:p>
          <w:p w14:paraId="3C8D1A11" w14:textId="52F3DC43" w:rsidR="00787C0B" w:rsidRDefault="003E0AC6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787C0B" w:rsidRPr="00004F0B">
              <w:rPr>
                <w:rFonts w:ascii="Arial" w:hAnsi="Arial" w:cs="Arial"/>
                <w:sz w:val="20"/>
              </w:rPr>
              <w:t>akres prac</w:t>
            </w:r>
          </w:p>
          <w:p w14:paraId="0C2DC80F" w14:textId="69BDCE70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</w:t>
            </w:r>
            <w:r w:rsidR="007325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7.2.</w:t>
            </w:r>
            <w:r w:rsidR="00FF091E">
              <w:rPr>
                <w:rFonts w:ascii="Arial" w:hAnsi="Arial" w:cs="Arial"/>
                <w:sz w:val="16"/>
                <w:szCs w:val="16"/>
                <w:lang w:eastAsia="pl-PL"/>
              </w:rPr>
              <w:t xml:space="preserve">2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SIWZ)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995B50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F9D0D6B" w14:textId="77777777" w:rsidR="00995B50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0B955E3" w14:textId="4EB130ED" w:rsidR="00995B50" w:rsidRPr="00E11F99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 xml:space="preserve">* należy załączyć dowody potwierdzające, że </w:t>
      </w:r>
      <w:r w:rsidR="00530BD9">
        <w:rPr>
          <w:rFonts w:ascii="Arial" w:hAnsi="Arial" w:cs="Arial"/>
          <w:i/>
          <w:sz w:val="20"/>
        </w:rPr>
        <w:t xml:space="preserve">usługi </w:t>
      </w:r>
      <w:r w:rsidRPr="00E11F99">
        <w:rPr>
          <w:rFonts w:ascii="Arial" w:hAnsi="Arial" w:cs="Arial"/>
          <w:i/>
          <w:sz w:val="20"/>
        </w:rPr>
        <w:t>zostały wykonane należycie</w:t>
      </w: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7055EA67" w14:textId="5AC32253" w:rsidR="003E0AC6" w:rsidRDefault="007325DC" w:rsidP="003E0AC6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3E0AC6" w:rsidRPr="001C1F14">
        <w:rPr>
          <w:rFonts w:ascii="Arial" w:hAnsi="Arial" w:cs="Arial"/>
          <w:szCs w:val="24"/>
        </w:rPr>
        <w:t>ata sporządzenia:</w:t>
      </w:r>
    </w:p>
    <w:p w14:paraId="2B0E591F" w14:textId="4FEAB09D" w:rsidR="003E0AC6" w:rsidRPr="00995B50" w:rsidRDefault="003E0AC6" w:rsidP="003E0AC6">
      <w:pPr>
        <w:suppressAutoHyphens w:val="0"/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>(dokument musi zostać podpisany przez umocowanego przedstawiciela wykonawcy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,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</w:t>
      </w:r>
      <w:r w:rsidR="00DB099B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</w:t>
      </w:r>
    </w:p>
    <w:p w14:paraId="0C9C3914" w14:textId="3A2E7C6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4678823" w14:textId="32DE5ED6" w:rsidR="00530BD9" w:rsidRDefault="00530BD9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7E91375" w14:textId="639C2F91" w:rsidR="00530BD9" w:rsidRDefault="00530BD9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9D9B320" w14:textId="4C71789B" w:rsidR="00530BD9" w:rsidRDefault="00530BD9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82CAC13" w14:textId="24D21F9C" w:rsidR="005E1408" w:rsidRDefault="005E140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C135AD2" w14:textId="1DD05C05" w:rsidR="005E1408" w:rsidRDefault="005E140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D66FCAA" w14:textId="52F7DF39" w:rsidR="005E1408" w:rsidRDefault="005E140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A3B62E7" w14:textId="77777777" w:rsidR="005E1408" w:rsidRDefault="005E140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72F4C5B" w14:textId="0C90F96E" w:rsidR="005E1408" w:rsidRDefault="005E140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0BDB78B" w14:textId="77777777" w:rsidR="005E1408" w:rsidRDefault="005E140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83A4A5" w14:textId="77777777" w:rsidR="00530BD9" w:rsidRPr="005F1486" w:rsidRDefault="00530BD9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0E45F34" w14:textId="0E2434C4" w:rsidR="005E1408" w:rsidRDefault="005E1408" w:rsidP="005E1408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>
        <w:rPr>
          <w:rFonts w:ascii="Arial" w:hAnsi="Arial" w:cs="Arial"/>
          <w:b/>
          <w:bCs/>
          <w:i/>
          <w:iCs/>
          <w:sz w:val="20"/>
        </w:rPr>
        <w:t>cznik nr 8 do SWZ</w:t>
      </w:r>
    </w:p>
    <w:p w14:paraId="1425251C" w14:textId="77777777" w:rsidR="005E1408" w:rsidRDefault="005E1408" w:rsidP="005E1408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(składany na wezwanie Zamawiającego)</w:t>
      </w:r>
    </w:p>
    <w:p w14:paraId="700D6721" w14:textId="77777777" w:rsidR="005E1408" w:rsidRDefault="005E1408" w:rsidP="005E140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3A5386" w14:textId="77777777" w:rsidR="005E1408" w:rsidRPr="001024C0" w:rsidRDefault="005E1408" w:rsidP="005E140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1A3234E" w14:textId="77777777" w:rsidR="005E1408" w:rsidRPr="001024C0" w:rsidRDefault="005E1408" w:rsidP="005E140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A8E4930" w14:textId="77777777" w:rsidR="005E1408" w:rsidRPr="001024C0" w:rsidRDefault="005E1408" w:rsidP="005E14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24C0">
        <w:rPr>
          <w:rFonts w:ascii="Arial" w:hAnsi="Arial" w:cs="Arial"/>
          <w:sz w:val="22"/>
          <w:szCs w:val="22"/>
        </w:rPr>
        <w:t>……………………………………</w:t>
      </w:r>
    </w:p>
    <w:p w14:paraId="3F9ABF2F" w14:textId="77777777" w:rsidR="005E1408" w:rsidRPr="001024C0" w:rsidRDefault="005E1408" w:rsidP="005E140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4C0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2EA53495" w14:textId="77777777" w:rsidR="005E1408" w:rsidRPr="001024C0" w:rsidRDefault="005E1408" w:rsidP="005E1408">
      <w:pPr>
        <w:spacing w:line="276" w:lineRule="auto"/>
        <w:jc w:val="both"/>
        <w:rPr>
          <w:rFonts w:ascii="Arial" w:hAnsi="Arial" w:cs="Arial"/>
          <w:bCs/>
        </w:rPr>
      </w:pPr>
    </w:p>
    <w:p w14:paraId="12DF0F0C" w14:textId="08D026E3" w:rsidR="005E1408" w:rsidRPr="001024C0" w:rsidRDefault="005E1408" w:rsidP="005E14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24C0">
        <w:rPr>
          <w:rFonts w:ascii="Arial" w:hAnsi="Arial" w:cs="Arial"/>
          <w:b/>
          <w:sz w:val="22"/>
          <w:szCs w:val="22"/>
        </w:rPr>
        <w:t xml:space="preserve">WYKAZ </w:t>
      </w:r>
      <w:r w:rsidR="00007A71" w:rsidRPr="001024C0">
        <w:rPr>
          <w:rFonts w:ascii="Arial" w:hAnsi="Arial" w:cs="Arial"/>
          <w:b/>
          <w:sz w:val="22"/>
          <w:szCs w:val="22"/>
        </w:rPr>
        <w:t xml:space="preserve">NARZĘDZI I </w:t>
      </w:r>
      <w:r w:rsidRPr="001024C0">
        <w:rPr>
          <w:rFonts w:ascii="Arial" w:hAnsi="Arial" w:cs="Arial"/>
          <w:b/>
          <w:sz w:val="22"/>
          <w:szCs w:val="22"/>
        </w:rPr>
        <w:t xml:space="preserve">WYPOSAŻENIA </w:t>
      </w:r>
    </w:p>
    <w:p w14:paraId="4A8B9EDB" w14:textId="3E1DF1C1" w:rsidR="005E1408" w:rsidRPr="001024C0" w:rsidRDefault="005E1408" w:rsidP="005E14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24C0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Pr="001024C0"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 w:rsidRPr="001024C0">
        <w:rPr>
          <w:rFonts w:ascii="Arial" w:hAnsi="Arial" w:cs="Arial"/>
          <w:sz w:val="22"/>
          <w:szCs w:val="22"/>
        </w:rPr>
        <w:t>pn.: „</w:t>
      </w:r>
      <w:r w:rsidRPr="001024C0">
        <w:rPr>
          <w:rFonts w:ascii="Arial" w:hAnsi="Arial" w:cs="Arial"/>
          <w:b/>
          <w:sz w:val="22"/>
          <w:szCs w:val="22"/>
        </w:rPr>
        <w:t>Ochrona fizyczna i monitoring obiektów Regionalnego Zarządu Gospodarki Wodnej we Wrocławiu w administracji przez Zarząd Zlewni Nysa oraz Zarząd Zlewni we Wrocławiu</w:t>
      </w:r>
      <w:r w:rsidRPr="001024C0">
        <w:rPr>
          <w:rFonts w:ascii="Arial" w:hAnsi="Arial" w:cs="Arial"/>
          <w:b/>
          <w:sz w:val="22"/>
          <w:szCs w:val="22"/>
          <w:lang w:val="en-US" w:eastAsia="pl-PL"/>
        </w:rPr>
        <w:t>”</w:t>
      </w:r>
    </w:p>
    <w:p w14:paraId="695A1D89" w14:textId="77777777" w:rsidR="005E1408" w:rsidRPr="001024C0" w:rsidRDefault="005E1408" w:rsidP="005E1408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262"/>
        <w:gridCol w:w="1559"/>
        <w:gridCol w:w="3402"/>
      </w:tblGrid>
      <w:tr w:rsidR="001024C0" w:rsidRPr="001024C0" w14:paraId="40E3F7B5" w14:textId="77777777" w:rsidTr="00BB0254">
        <w:trPr>
          <w:cantSplit/>
          <w:trHeight w:val="2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F2C7" w14:textId="77777777" w:rsidR="00BB0254" w:rsidRPr="001024C0" w:rsidRDefault="00BB02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4C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863F" w14:textId="72573742" w:rsidR="00BB0254" w:rsidRPr="001024C0" w:rsidRDefault="00BB0254" w:rsidP="00371A10">
            <w:pPr>
              <w:jc w:val="center"/>
              <w:rPr>
                <w:rFonts w:ascii="Arial" w:hAnsi="Arial" w:cs="Arial"/>
                <w:sz w:val="20"/>
              </w:rPr>
            </w:pPr>
            <w:r w:rsidRPr="001024C0">
              <w:rPr>
                <w:rFonts w:ascii="Arial" w:hAnsi="Arial" w:cs="Arial"/>
                <w:sz w:val="20"/>
              </w:rPr>
              <w:t xml:space="preserve">Opis stosownie do warunków określonych </w:t>
            </w:r>
            <w:r w:rsidRPr="001024C0">
              <w:rPr>
                <w:rFonts w:ascii="Arial" w:hAnsi="Arial" w:cs="Arial"/>
                <w:sz w:val="18"/>
                <w:szCs w:val="18"/>
              </w:rPr>
              <w:t>w treści pkt. 7.2.3 SWZ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062D" w14:textId="77777777" w:rsidR="0096455E" w:rsidRPr="001024C0" w:rsidRDefault="00BB025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4C0">
              <w:rPr>
                <w:rFonts w:ascii="Arial" w:hAnsi="Arial" w:cs="Arial"/>
                <w:sz w:val="18"/>
                <w:szCs w:val="18"/>
              </w:rPr>
              <w:t>Ilość</w:t>
            </w:r>
            <w:r w:rsidR="0096455E" w:rsidRPr="001024C0">
              <w:rPr>
                <w:rFonts w:ascii="Arial" w:hAnsi="Arial" w:cs="Arial"/>
                <w:sz w:val="18"/>
                <w:szCs w:val="18"/>
              </w:rPr>
              <w:t xml:space="preserve"> zgodnie z</w:t>
            </w:r>
          </w:p>
          <w:p w14:paraId="148F4F5B" w14:textId="16EFE4E0" w:rsidR="00BB0254" w:rsidRPr="001024C0" w:rsidRDefault="0096455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24C0">
              <w:rPr>
                <w:rFonts w:ascii="Arial" w:hAnsi="Arial" w:cs="Arial"/>
                <w:sz w:val="20"/>
              </w:rPr>
              <w:t>warunk</w:t>
            </w:r>
            <w:r w:rsidRPr="001024C0">
              <w:rPr>
                <w:rFonts w:ascii="Arial" w:hAnsi="Arial" w:cs="Arial"/>
                <w:sz w:val="20"/>
              </w:rPr>
              <w:t>ami</w:t>
            </w:r>
            <w:r w:rsidRPr="001024C0">
              <w:rPr>
                <w:rFonts w:ascii="Arial" w:hAnsi="Arial" w:cs="Arial"/>
                <w:sz w:val="20"/>
              </w:rPr>
              <w:t xml:space="preserve"> określony</w:t>
            </w:r>
            <w:r w:rsidRPr="001024C0">
              <w:rPr>
                <w:rFonts w:ascii="Arial" w:hAnsi="Arial" w:cs="Arial"/>
                <w:sz w:val="20"/>
              </w:rPr>
              <w:t>mi</w:t>
            </w:r>
            <w:r w:rsidRPr="001024C0">
              <w:rPr>
                <w:rFonts w:ascii="Arial" w:hAnsi="Arial" w:cs="Arial"/>
                <w:sz w:val="20"/>
              </w:rPr>
              <w:t xml:space="preserve"> </w:t>
            </w:r>
            <w:r w:rsidRPr="001024C0">
              <w:rPr>
                <w:rFonts w:ascii="Arial" w:hAnsi="Arial" w:cs="Arial"/>
                <w:sz w:val="18"/>
                <w:szCs w:val="18"/>
              </w:rPr>
              <w:t>w treści pkt. 7.2.3 SWZ</w:t>
            </w:r>
            <w:r w:rsidRPr="001024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419" w14:textId="77777777" w:rsidR="00BB0254" w:rsidRPr="001024C0" w:rsidRDefault="00BB025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24C0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1024C0" w:rsidRPr="001024C0" w14:paraId="0F8F984D" w14:textId="77777777" w:rsidTr="00BB0254">
        <w:trPr>
          <w:cantSplit/>
          <w:trHeight w:val="11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E04" w14:textId="7875B49F" w:rsidR="00BB0254" w:rsidRPr="001024C0" w:rsidRDefault="006B44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024C0">
              <w:rPr>
                <w:rFonts w:ascii="Arial" w:hAnsi="Arial" w:cs="Arial"/>
              </w:rPr>
              <w:t>1.</w:t>
            </w:r>
          </w:p>
          <w:p w14:paraId="08FAFA81" w14:textId="77777777" w:rsidR="00BB0254" w:rsidRPr="001024C0" w:rsidRDefault="00BB02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88F" w14:textId="7DB37FDD" w:rsidR="00BB0254" w:rsidRPr="001024C0" w:rsidRDefault="00BB0254" w:rsidP="00BB025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024C0">
              <w:rPr>
                <w:rFonts w:ascii="Arial" w:hAnsi="Arial" w:cs="Arial"/>
                <w:sz w:val="20"/>
              </w:rPr>
              <w:t>Stacja Monitorowania Alarmów</w:t>
            </w:r>
            <w:r w:rsidR="006B44EE" w:rsidRPr="001024C0">
              <w:rPr>
                <w:rFonts w:ascii="Arial" w:hAnsi="Arial" w:cs="Arial"/>
                <w:sz w:val="20"/>
              </w:rPr>
              <w:t xml:space="preserve"> (SMA)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93B" w14:textId="77777777" w:rsidR="00BB0254" w:rsidRPr="001024C0" w:rsidRDefault="00BB025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D3F" w14:textId="77777777" w:rsidR="00BB0254" w:rsidRPr="001024C0" w:rsidRDefault="00BB02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24C0" w:rsidRPr="001024C0" w14:paraId="194DB1F3" w14:textId="77777777" w:rsidTr="00BB0254">
        <w:trPr>
          <w:cantSplit/>
          <w:trHeight w:val="11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69C" w14:textId="569F3E8F" w:rsidR="00BB0254" w:rsidRPr="001024C0" w:rsidRDefault="006B44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024C0">
              <w:rPr>
                <w:rFonts w:ascii="Arial" w:hAnsi="Arial" w:cs="Arial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406" w14:textId="4A7FF8A8" w:rsidR="00BB0254" w:rsidRPr="001024C0" w:rsidRDefault="00BB0254" w:rsidP="00BB025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024C0">
              <w:rPr>
                <w:rFonts w:ascii="Arial" w:hAnsi="Arial" w:cs="Arial"/>
                <w:sz w:val="20"/>
              </w:rPr>
              <w:t>Patrol Grupy Interwencyjnej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1F9" w14:textId="77777777" w:rsidR="00BB0254" w:rsidRPr="001024C0" w:rsidRDefault="00BB025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B69" w14:textId="77777777" w:rsidR="00BB0254" w:rsidRPr="001024C0" w:rsidRDefault="00BB02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2D2705B" w14:textId="5ED010FB" w:rsidR="005E1408" w:rsidRPr="001024C0" w:rsidRDefault="005E1408" w:rsidP="005E14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2E2D173F" w14:textId="3C0A8262" w:rsidR="005E1408" w:rsidRPr="001024C0" w:rsidRDefault="005E1408" w:rsidP="005E1408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1024C0">
        <w:rPr>
          <w:rFonts w:ascii="Arial" w:hAnsi="Arial" w:cs="Arial"/>
          <w:b/>
          <w:i/>
          <w:iCs/>
          <w:sz w:val="18"/>
          <w:szCs w:val="18"/>
          <w:lang w:eastAsia="ar-SA"/>
        </w:rPr>
        <w:t>*</w:t>
      </w:r>
      <w:r w:rsidR="00D21F39" w:rsidRPr="001024C0">
        <w:rPr>
          <w:rFonts w:ascii="Arial" w:hAnsi="Arial" w:cs="Arial"/>
          <w:i/>
          <w:sz w:val="18"/>
          <w:szCs w:val="18"/>
        </w:rPr>
        <w:t xml:space="preserve"> </w:t>
      </w:r>
      <w:r w:rsidR="001024C0" w:rsidRPr="001024C0">
        <w:rPr>
          <w:rFonts w:ascii="Arial" w:hAnsi="Arial" w:cs="Arial"/>
          <w:i/>
          <w:sz w:val="18"/>
          <w:szCs w:val="18"/>
        </w:rPr>
        <w:t>w</w:t>
      </w:r>
      <w:r w:rsidR="00D21F39" w:rsidRPr="001024C0">
        <w:rPr>
          <w:rFonts w:ascii="Arial" w:hAnsi="Arial" w:cs="Arial"/>
          <w:i/>
          <w:sz w:val="18"/>
          <w:szCs w:val="18"/>
        </w:rPr>
        <w:t xml:space="preserve"> kolumnie „Podstawa dysponowania” należy wpisać: własność lub uzyskany od innego podmiotu</w:t>
      </w:r>
      <w:r w:rsidRPr="001024C0">
        <w:rPr>
          <w:rFonts w:ascii="Arial" w:hAnsi="Arial" w:cs="Arial"/>
          <w:i/>
          <w:iCs/>
          <w:sz w:val="18"/>
          <w:szCs w:val="18"/>
          <w:lang w:eastAsia="ar-SA"/>
        </w:rPr>
        <w:t>.</w:t>
      </w:r>
    </w:p>
    <w:p w14:paraId="718F110E" w14:textId="77777777" w:rsidR="005E1408" w:rsidRPr="001024C0" w:rsidRDefault="005E1408" w:rsidP="005E1408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88E417F" w14:textId="77777777" w:rsidR="005E1408" w:rsidRPr="001024C0" w:rsidRDefault="005E1408" w:rsidP="005E1408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4735EE9" w14:textId="77777777" w:rsidR="005E1408" w:rsidRPr="001024C0" w:rsidRDefault="005E1408" w:rsidP="005E140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0CC5D7" w14:textId="77777777" w:rsidR="005E1408" w:rsidRPr="001024C0" w:rsidRDefault="005E1408" w:rsidP="005E140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105CD1" w14:textId="77777777" w:rsidR="005E1408" w:rsidRPr="001024C0" w:rsidRDefault="005E1408" w:rsidP="005E140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4C0">
        <w:rPr>
          <w:rFonts w:ascii="Arial" w:hAnsi="Arial" w:cs="Arial"/>
          <w:sz w:val="22"/>
          <w:szCs w:val="22"/>
        </w:rPr>
        <w:t>Data sporządzenia:</w:t>
      </w:r>
    </w:p>
    <w:p w14:paraId="18C58842" w14:textId="4328CDEC" w:rsidR="005E1408" w:rsidRPr="001024C0" w:rsidRDefault="005E1408" w:rsidP="005E1408">
      <w:pPr>
        <w:spacing w:line="276" w:lineRule="auto"/>
        <w:jc w:val="both"/>
        <w:rPr>
          <w:rFonts w:ascii="Arial" w:hAnsi="Arial" w:cs="Arial"/>
        </w:rPr>
      </w:pPr>
      <w:r w:rsidRPr="001024C0">
        <w:rPr>
          <w:rFonts w:ascii="Arial" w:hAnsi="Arial" w:cs="Arial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 w:rsidR="00371A10" w:rsidRPr="001024C0">
        <w:rPr>
          <w:rFonts w:ascii="Arial" w:hAnsi="Arial" w:cs="Arial"/>
          <w:sz w:val="16"/>
          <w:szCs w:val="16"/>
          <w:lang w:eastAsia="pl-PL"/>
        </w:rPr>
        <w:t>1</w:t>
      </w:r>
      <w:r w:rsidRPr="001024C0">
        <w:rPr>
          <w:rFonts w:ascii="Arial" w:hAnsi="Arial" w:cs="Arial"/>
          <w:sz w:val="16"/>
          <w:szCs w:val="16"/>
          <w:lang w:eastAsia="pl-PL"/>
        </w:rPr>
        <w:t xml:space="preserve"> ustawy PZP)</w:t>
      </w:r>
    </w:p>
    <w:p w14:paraId="424A11F3" w14:textId="77777777" w:rsidR="005E2014" w:rsidRPr="001024C0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1024C0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914119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FF0000"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2EF723E0" w:rsidR="005E2014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A281FE4" w14:textId="505C4DA9" w:rsidR="00914119" w:rsidRDefault="00914119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01C3273" w14:textId="77777777" w:rsidR="00914119" w:rsidRDefault="00914119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E59DCAB" w14:textId="77777777" w:rsidR="00530BD9" w:rsidRDefault="00530BD9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F2CBB2" w14:textId="4793CD8F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0C41C73C" w14:textId="52850BEF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5527A012" w14:textId="6C34C0FB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EDC5359" w14:textId="2576420B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4D06920" w14:textId="0A5DD542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CCAF647" w14:textId="2156EF91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F314520" w14:textId="40359FFC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4476BB3" w14:textId="22FB941C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6DC719" w14:textId="167BC428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520DD3E" w14:textId="78D45B87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05C8393E" w14:textId="6D48A1EA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6787629" w14:textId="2659C8F4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5D7F0C1C" w14:textId="6E007558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2A2B5BE" w14:textId="77777777" w:rsidR="00BB0254" w:rsidRDefault="00BB0254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ED25309" w14:textId="65C87C6C" w:rsidR="00530BD9" w:rsidRDefault="00530BD9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5B4C2C3" w14:textId="0873F9E8" w:rsidR="00530BD9" w:rsidRPr="00DA1B11" w:rsidRDefault="00530BD9" w:rsidP="00530BD9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A073F5">
        <w:rPr>
          <w:rFonts w:ascii="Arial" w:hAnsi="Arial" w:cs="Arial"/>
          <w:b/>
          <w:bCs/>
          <w:i/>
          <w:sz w:val="20"/>
        </w:rPr>
        <w:t>9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22A07B73" w14:textId="77777777" w:rsidR="00530BD9" w:rsidRPr="005F1486" w:rsidRDefault="00530BD9" w:rsidP="00530BD9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</w:t>
      </w:r>
      <w:r>
        <w:rPr>
          <w:rFonts w:ascii="Arial" w:hAnsi="Arial" w:cs="Arial"/>
          <w:sz w:val="16"/>
          <w:szCs w:val="16"/>
        </w:rPr>
        <w:t xml:space="preserve"> z ofertą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01AC9EA2" w14:textId="77777777" w:rsidR="00530BD9" w:rsidRPr="005F1486" w:rsidRDefault="00530BD9" w:rsidP="00530BD9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64E54A3" w14:textId="77777777" w:rsidR="00530BD9" w:rsidRPr="005F1486" w:rsidRDefault="00530BD9" w:rsidP="00530BD9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11DC5E" w14:textId="77777777" w:rsidR="00530BD9" w:rsidRPr="002E5042" w:rsidRDefault="00530BD9" w:rsidP="00530B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63FC2E3" w14:textId="77777777" w:rsidR="00530BD9" w:rsidRPr="002E5042" w:rsidRDefault="00530BD9" w:rsidP="00530BD9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Dane Wykonawców wspólnie ubiegających się o udzielenie zamówienia  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172455E9" w14:textId="77777777" w:rsidR="00530BD9" w:rsidRPr="002E5042" w:rsidRDefault="00530BD9" w:rsidP="00530B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007E25" w14:textId="77777777" w:rsidR="00530BD9" w:rsidRPr="005F1486" w:rsidRDefault="00530BD9" w:rsidP="00530BD9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5F43B9D" w14:textId="77777777" w:rsidR="00530BD9" w:rsidRPr="005F1486" w:rsidRDefault="00530BD9" w:rsidP="00530BD9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59FDEA3" w14:textId="77777777" w:rsidR="00530BD9" w:rsidRPr="00A17827" w:rsidRDefault="00530BD9" w:rsidP="00530B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12CDC92" w14:textId="77777777" w:rsidR="00530BD9" w:rsidRPr="005C67C8" w:rsidRDefault="00530BD9" w:rsidP="00530BD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>
        <w:rPr>
          <w:rFonts w:ascii="Arial" w:hAnsi="Arial" w:cs="Arial"/>
          <w:sz w:val="22"/>
          <w:szCs w:val="22"/>
        </w:rPr>
        <w:t>117 ust. 4</w:t>
      </w:r>
      <w:r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(Dz. U. z </w:t>
      </w:r>
      <w:r w:rsidRPr="005C67C8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 xml:space="preserve">21 </w:t>
      </w:r>
      <w:r w:rsidRPr="005C67C8">
        <w:rPr>
          <w:rFonts w:ascii="Arial" w:hAnsi="Arial" w:cs="Arial"/>
          <w:iCs/>
          <w:sz w:val="22"/>
          <w:szCs w:val="22"/>
        </w:rPr>
        <w:t xml:space="preserve">r. poz. </w:t>
      </w:r>
      <w:r>
        <w:rPr>
          <w:rFonts w:ascii="Arial" w:hAnsi="Arial" w:cs="Arial"/>
          <w:iCs/>
          <w:sz w:val="22"/>
          <w:szCs w:val="22"/>
        </w:rPr>
        <w:t>1129</w:t>
      </w:r>
      <w:r w:rsidRPr="005C67C8"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C67C8">
        <w:rPr>
          <w:rFonts w:ascii="Arial" w:hAnsi="Arial" w:cs="Arial"/>
          <w:sz w:val="22"/>
          <w:szCs w:val="22"/>
        </w:rPr>
        <w:t>późn</w:t>
      </w:r>
      <w:proofErr w:type="spellEnd"/>
      <w:r w:rsidRPr="005C67C8">
        <w:rPr>
          <w:rFonts w:ascii="Arial" w:hAnsi="Arial" w:cs="Arial"/>
          <w:sz w:val="22"/>
          <w:szCs w:val="22"/>
        </w:rPr>
        <w:t>. zm.)</w:t>
      </w:r>
    </w:p>
    <w:p w14:paraId="4116A036" w14:textId="04D3086E" w:rsidR="00530BD9" w:rsidRDefault="00530BD9" w:rsidP="00530BD9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na wykonanie </w:t>
      </w:r>
      <w:r>
        <w:rPr>
          <w:rFonts w:ascii="Arial" w:hAnsi="Arial" w:cs="Arial"/>
          <w:sz w:val="22"/>
          <w:szCs w:val="22"/>
        </w:rPr>
        <w:t xml:space="preserve">usługi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914119">
        <w:rPr>
          <w:rFonts w:ascii="Arial" w:hAnsi="Arial" w:cs="Arial"/>
          <w:sz w:val="22"/>
          <w:szCs w:val="22"/>
        </w:rPr>
        <w:t>„</w:t>
      </w:r>
      <w:r w:rsidR="00914119" w:rsidRPr="00754434">
        <w:rPr>
          <w:rFonts w:ascii="Arial" w:hAnsi="Arial" w:cs="Arial"/>
          <w:b/>
          <w:sz w:val="22"/>
          <w:szCs w:val="22"/>
        </w:rPr>
        <w:t>Ochrona fizyczna i monitoring obiektów Regionalnego Zarządu Gospodarki Wodnej we Wrocławiu w administracji przez Zarząd Zlewni Nysa oraz Zarząd Zlewni we Wrocławiu</w:t>
      </w:r>
      <w:r w:rsidR="00914119" w:rsidRPr="00754434">
        <w:rPr>
          <w:rFonts w:ascii="Arial" w:hAnsi="Arial" w:cs="Arial"/>
          <w:b/>
          <w:sz w:val="22"/>
          <w:szCs w:val="22"/>
          <w:lang w:val="en-US" w:eastAsia="pl-PL"/>
        </w:rPr>
        <w:t>”</w:t>
      </w:r>
      <w:r w:rsidRPr="005C67C8">
        <w:rPr>
          <w:rFonts w:ascii="Arial" w:hAnsi="Arial" w:cs="Arial"/>
          <w:sz w:val="22"/>
          <w:szCs w:val="22"/>
        </w:rPr>
        <w:t xml:space="preserve"> oświadczam, </w:t>
      </w:r>
      <w:r w:rsidRPr="005C67C8">
        <w:rPr>
          <w:rStyle w:val="FontStyle54"/>
          <w:rFonts w:ascii="Arial" w:hAnsi="Arial" w:cs="Arial"/>
        </w:rPr>
        <w:t>że</w:t>
      </w:r>
      <w:r>
        <w:rPr>
          <w:rStyle w:val="FontStyle54"/>
          <w:rFonts w:ascii="Arial" w:hAnsi="Arial" w:cs="Arial"/>
        </w:rPr>
        <w:t xml:space="preserve"> następujące </w:t>
      </w:r>
      <w:r>
        <w:rPr>
          <w:rStyle w:val="FontStyle54"/>
          <w:rFonts w:ascii="Arial" w:hAnsi="Arial" w:cs="Arial"/>
          <w:b/>
          <w:bCs/>
        </w:rPr>
        <w:t>usługi</w:t>
      </w:r>
      <w:r w:rsidRPr="00E50B16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objęte przedmiotem zamówienia zostaną wykonane przez poszczególnych wykonawców wspólnie ubiegających się o udzielenie zamówienia:</w:t>
      </w:r>
    </w:p>
    <w:p w14:paraId="1C0D02EC" w14:textId="77777777" w:rsidR="00530BD9" w:rsidRDefault="00530BD9" w:rsidP="00530BD9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665"/>
        <w:gridCol w:w="4814"/>
      </w:tblGrid>
      <w:tr w:rsidR="00530BD9" w14:paraId="24426CA2" w14:textId="77777777" w:rsidTr="00F25E8D">
        <w:tc>
          <w:tcPr>
            <w:tcW w:w="583" w:type="dxa"/>
          </w:tcPr>
          <w:p w14:paraId="3A35E044" w14:textId="77777777" w:rsidR="00530BD9" w:rsidRPr="00D93EA7" w:rsidRDefault="00530BD9" w:rsidP="00F25E8D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65" w:type="dxa"/>
          </w:tcPr>
          <w:p w14:paraId="3FE963F3" w14:textId="77777777" w:rsidR="00530BD9" w:rsidRPr="00D93EA7" w:rsidRDefault="00530BD9" w:rsidP="00F25E8D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4" w:type="dxa"/>
          </w:tcPr>
          <w:p w14:paraId="77AC338C" w14:textId="0F5AF3BF" w:rsidR="00530BD9" w:rsidRPr="00D93EA7" w:rsidRDefault="00530BD9" w:rsidP="00F25E8D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, przewidzianych do wykonania przez danego wykonawcę</w:t>
            </w:r>
          </w:p>
        </w:tc>
      </w:tr>
      <w:tr w:rsidR="00530BD9" w14:paraId="6290A26E" w14:textId="77777777" w:rsidTr="00F25E8D">
        <w:tc>
          <w:tcPr>
            <w:tcW w:w="583" w:type="dxa"/>
          </w:tcPr>
          <w:p w14:paraId="234E568C" w14:textId="77777777" w:rsidR="00530BD9" w:rsidRDefault="00530BD9" w:rsidP="00F25E8D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665" w:type="dxa"/>
          </w:tcPr>
          <w:p w14:paraId="0F5B0E95" w14:textId="77777777" w:rsidR="00530BD9" w:rsidRDefault="00530BD9" w:rsidP="00F25E8D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814" w:type="dxa"/>
          </w:tcPr>
          <w:p w14:paraId="334B15D0" w14:textId="77777777" w:rsidR="00530BD9" w:rsidRDefault="00530BD9" w:rsidP="00F25E8D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61B435F1" w14:textId="77777777" w:rsidR="00530BD9" w:rsidRDefault="00530BD9" w:rsidP="00530BD9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986528A" w14:textId="77777777" w:rsidR="00530BD9" w:rsidRPr="005C67C8" w:rsidRDefault="00530BD9" w:rsidP="00530BD9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111958DE" w14:textId="77777777" w:rsidR="00530BD9" w:rsidRDefault="00530BD9" w:rsidP="00530BD9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1C1F14">
        <w:rPr>
          <w:rFonts w:ascii="Arial" w:hAnsi="Arial" w:cs="Arial"/>
          <w:szCs w:val="24"/>
        </w:rPr>
        <w:t>ata sporządzenia:</w:t>
      </w:r>
    </w:p>
    <w:p w14:paraId="1473033C" w14:textId="332F5826" w:rsidR="00530BD9" w:rsidRPr="00E92053" w:rsidRDefault="00530BD9" w:rsidP="00530BD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E92053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 w:rsidR="00DB099B" w:rsidRPr="00E92053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E92053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435EC4E8" w14:textId="77777777" w:rsidR="00530BD9" w:rsidRDefault="00530BD9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sectPr w:rsidR="00530BD9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A2F" w14:textId="77777777" w:rsidR="00B302F9" w:rsidRDefault="00B302F9">
      <w:r>
        <w:separator/>
      </w:r>
    </w:p>
  </w:endnote>
  <w:endnote w:type="continuationSeparator" w:id="0">
    <w:p w14:paraId="135AD783" w14:textId="77777777" w:rsidR="00B302F9" w:rsidRDefault="00B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3D51" w14:textId="77777777" w:rsidR="00B302F9" w:rsidRDefault="00B302F9">
      <w:r>
        <w:separator/>
      </w:r>
    </w:p>
  </w:footnote>
  <w:footnote w:type="continuationSeparator" w:id="0">
    <w:p w14:paraId="00E30FCA" w14:textId="77777777" w:rsidR="00B302F9" w:rsidRDefault="00B3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7E501F3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="00F34050">
      <w:rPr>
        <w:rFonts w:ascii="Arial" w:hAnsi="Arial" w:cs="Arial"/>
        <w:b/>
        <w:sz w:val="20"/>
      </w:rPr>
      <w:t>WR.ROZ.2810.</w:t>
    </w:r>
    <w:r w:rsidR="00754434">
      <w:rPr>
        <w:rFonts w:ascii="Arial" w:hAnsi="Arial" w:cs="Arial"/>
        <w:b/>
        <w:sz w:val="20"/>
      </w:rPr>
      <w:t>4</w:t>
    </w:r>
    <w:r w:rsidR="00F34050">
      <w:rPr>
        <w:rFonts w:ascii="Arial" w:hAnsi="Arial" w:cs="Arial"/>
        <w:b/>
        <w:sz w:val="20"/>
      </w:rPr>
      <w:t>.202</w:t>
    </w:r>
    <w:r w:rsidR="00754434">
      <w:rPr>
        <w:rFonts w:ascii="Arial" w:hAnsi="Arial" w:cs="Arial"/>
        <w:b/>
        <w:sz w:val="20"/>
      </w:rPr>
      <w:t>2</w:t>
    </w:r>
    <w:r w:rsidR="00995B50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8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2"/>
  </w:num>
  <w:num w:numId="13">
    <w:abstractNumId w:val="29"/>
  </w:num>
  <w:num w:numId="14">
    <w:abstractNumId w:val="30"/>
  </w:num>
  <w:num w:numId="15">
    <w:abstractNumId w:val="23"/>
  </w:num>
  <w:num w:numId="16">
    <w:abstractNumId w:val="18"/>
  </w:num>
  <w:num w:numId="17">
    <w:abstractNumId w:val="20"/>
  </w:num>
  <w:num w:numId="1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07A71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4C0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0DF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1A10"/>
    <w:rsid w:val="0037735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0AC6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30BD9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0849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D7688"/>
    <w:rsid w:val="005E0024"/>
    <w:rsid w:val="005E1408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44EE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25DC"/>
    <w:rsid w:val="0073548B"/>
    <w:rsid w:val="00742C39"/>
    <w:rsid w:val="00743E9C"/>
    <w:rsid w:val="00750573"/>
    <w:rsid w:val="00751AA3"/>
    <w:rsid w:val="00754434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0728"/>
    <w:rsid w:val="007C57E2"/>
    <w:rsid w:val="007E1DA4"/>
    <w:rsid w:val="007E48C8"/>
    <w:rsid w:val="007E6E84"/>
    <w:rsid w:val="007F2D3E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2F21"/>
    <w:rsid w:val="00904934"/>
    <w:rsid w:val="00905776"/>
    <w:rsid w:val="00914119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6455E"/>
    <w:rsid w:val="00970903"/>
    <w:rsid w:val="009729A5"/>
    <w:rsid w:val="00974631"/>
    <w:rsid w:val="00975AA1"/>
    <w:rsid w:val="00976B52"/>
    <w:rsid w:val="00977E5A"/>
    <w:rsid w:val="0098660A"/>
    <w:rsid w:val="00995030"/>
    <w:rsid w:val="00995B5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073F5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70ED"/>
    <w:rsid w:val="00B302F9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0254"/>
    <w:rsid w:val="00BB2BB5"/>
    <w:rsid w:val="00BB3C1A"/>
    <w:rsid w:val="00BB59CB"/>
    <w:rsid w:val="00BB7885"/>
    <w:rsid w:val="00BC04AB"/>
    <w:rsid w:val="00BC5A0E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51639"/>
    <w:rsid w:val="00C53FAE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1F39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285"/>
    <w:rsid w:val="00DA4262"/>
    <w:rsid w:val="00DA6854"/>
    <w:rsid w:val="00DB099B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4611"/>
    <w:rsid w:val="00E12227"/>
    <w:rsid w:val="00E17B69"/>
    <w:rsid w:val="00E20881"/>
    <w:rsid w:val="00E2160B"/>
    <w:rsid w:val="00E2226A"/>
    <w:rsid w:val="00E22582"/>
    <w:rsid w:val="00E247C5"/>
    <w:rsid w:val="00E25F9C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2053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050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A1285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32E4-60AC-40F4-9464-E25AA650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6</cp:revision>
  <cp:lastPrinted>2021-02-09T11:18:00Z</cp:lastPrinted>
  <dcterms:created xsi:type="dcterms:W3CDTF">2022-02-22T12:33:00Z</dcterms:created>
  <dcterms:modified xsi:type="dcterms:W3CDTF">2022-02-23T12:52:00Z</dcterms:modified>
</cp:coreProperties>
</file>