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6253B74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7EB6CAAB" w14:textId="77777777" w:rsidR="00383313" w:rsidRPr="00AD5CF2" w:rsidRDefault="00793D30" w:rsidP="00383313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B255B6">
        <w:rPr>
          <w:rFonts w:ascii="Arial" w:hAnsi="Arial" w:cs="Arial"/>
          <w:sz w:val="22"/>
          <w:szCs w:val="22"/>
        </w:rPr>
        <w:t xml:space="preserve">zadania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383313" w:rsidRPr="00AD5CF2">
        <w:rPr>
          <w:rFonts w:ascii="Arial" w:hAnsi="Arial" w:cs="Arial"/>
          <w:sz w:val="22"/>
          <w:szCs w:val="22"/>
        </w:rPr>
        <w:t>„</w:t>
      </w:r>
      <w:r w:rsidR="00383313"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Usuwanie stanowisk roślin inwazyjnych z podziałem na części </w:t>
      </w:r>
    </w:p>
    <w:p w14:paraId="458A0133" w14:textId="77777777" w:rsidR="00383313" w:rsidRPr="00AD5CF2" w:rsidRDefault="00383313" w:rsidP="00383313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1. Na terenie Nadzoru Wodnego w Kłodzku </w:t>
      </w:r>
    </w:p>
    <w:p w14:paraId="5A5CDDC3" w14:textId="77777777" w:rsidR="00383313" w:rsidRPr="00AD5CF2" w:rsidRDefault="00383313" w:rsidP="00383313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>2. Na terenie Nadzoru Wodnego w Otmuchowie”</w:t>
      </w:r>
    </w:p>
    <w:p w14:paraId="53FF6627" w14:textId="37B472AF" w:rsidR="002E5CF7" w:rsidRPr="005C67C8" w:rsidRDefault="002E5CF7" w:rsidP="00383313">
      <w:pPr>
        <w:spacing w:after="60" w:line="276" w:lineRule="auto"/>
        <w:ind w:left="142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CCFBE3A" w14:textId="49AA2D89" w:rsidR="00374D18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20A1AD33" w14:textId="757E3B7D" w:rsidR="00793C2B" w:rsidRDefault="00793C2B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6BD32EF" w14:textId="2357AC81" w:rsidR="00793C2B" w:rsidRDefault="00793C2B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194BF" w14:textId="77777777" w:rsidR="00793C2B" w:rsidRPr="005F1486" w:rsidRDefault="00793C2B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FD9C4A7" w14:textId="77777777" w:rsidR="00494D1D" w:rsidRDefault="00494D1D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C33246" w14:textId="7CBDFE82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75853B5B" w14:textId="196C9EA5" w:rsidR="00793D30" w:rsidRPr="00374D18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5F5E0798" w14:textId="77777777" w:rsidR="00374D18" w:rsidRDefault="00374D18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074E08D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383313">
      <w:rPr>
        <w:rFonts w:ascii="Arial" w:hAnsi="Arial" w:cs="Arial"/>
        <w:b/>
        <w:bCs/>
        <w:smallCaps/>
        <w:sz w:val="20"/>
      </w:rPr>
      <w:t>19</w:t>
    </w:r>
    <w:r w:rsidRPr="00787867">
      <w:rPr>
        <w:rFonts w:ascii="Arial" w:hAnsi="Arial" w:cs="Arial"/>
        <w:b/>
        <w:bCs/>
        <w:smallCaps/>
        <w:sz w:val="20"/>
      </w:rPr>
      <w:t>.202</w:t>
    </w:r>
    <w:r w:rsidR="00793C2B">
      <w:rPr>
        <w:rFonts w:ascii="Arial" w:hAnsi="Arial" w:cs="Arial"/>
        <w:b/>
        <w:bCs/>
        <w:smallCaps/>
        <w:sz w:val="20"/>
      </w:rPr>
      <w:t>2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494D1D">
      <w:rPr>
        <w:rFonts w:ascii="Arial" w:hAnsi="Arial" w:cs="Arial"/>
        <w:b/>
        <w:bCs/>
        <w:smallCaps/>
        <w:sz w:val="20"/>
      </w:rPr>
      <w:t xml:space="preserve">Załącznik nr </w:t>
    </w:r>
    <w:r w:rsidR="001F352D">
      <w:rPr>
        <w:rFonts w:ascii="Arial" w:hAnsi="Arial" w:cs="Arial"/>
        <w:b/>
        <w:bCs/>
        <w:smallCaps/>
        <w:sz w:val="20"/>
      </w:rPr>
      <w:t>5</w:t>
    </w:r>
    <w:r w:rsidR="00494D1D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294A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352D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83313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94D1D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2F5B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C2B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412C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0B0D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09C5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DF3B48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E0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25</cp:revision>
  <cp:lastPrinted>2021-02-09T11:18:00Z</cp:lastPrinted>
  <dcterms:created xsi:type="dcterms:W3CDTF">2021-02-19T12:17:00Z</dcterms:created>
  <dcterms:modified xsi:type="dcterms:W3CDTF">2022-03-09T07:15:00Z</dcterms:modified>
</cp:coreProperties>
</file>