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094F" w14:textId="50EBAF3D" w:rsidR="00793D30" w:rsidRDefault="00793D30" w:rsidP="004A2AD5">
      <w:pPr>
        <w:spacing w:line="276" w:lineRule="auto"/>
        <w:rPr>
          <w:rFonts w:ascii="Arial" w:hAnsi="Arial" w:cs="Arial"/>
          <w:i/>
          <w:sz w:val="20"/>
        </w:rPr>
      </w:pPr>
    </w:p>
    <w:p w14:paraId="7CAE96EA" w14:textId="77777777" w:rsidR="004A2AD5" w:rsidRPr="005F1486" w:rsidRDefault="004A2AD5" w:rsidP="004A2AD5">
      <w:pPr>
        <w:spacing w:line="276" w:lineRule="auto"/>
        <w:rPr>
          <w:rFonts w:ascii="Arial" w:hAnsi="Arial" w:cs="Arial"/>
          <w:i/>
          <w:sz w:val="20"/>
        </w:rPr>
      </w:pPr>
    </w:p>
    <w:p w14:paraId="5A18D77E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6C3C1705" w14:textId="77777777" w:rsidR="00787C0B" w:rsidRPr="000A4213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7981CE53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B411C09" w14:textId="77777777" w:rsidR="00787C0B" w:rsidRPr="005F1486" w:rsidRDefault="00787C0B" w:rsidP="005C67C8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BDD816D" w14:textId="318294BE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411AC3">
        <w:rPr>
          <w:rFonts w:ascii="Arial" w:hAnsi="Arial" w:cs="Arial"/>
          <w:b/>
          <w:bCs/>
          <w:sz w:val="22"/>
          <w:szCs w:val="22"/>
        </w:rPr>
        <w:t>USŁUG</w:t>
      </w:r>
      <w:r w:rsidRPr="005C67C8">
        <w:rPr>
          <w:rFonts w:ascii="Arial" w:hAnsi="Arial" w:cs="Arial"/>
          <w:sz w:val="22"/>
          <w:szCs w:val="22"/>
        </w:rPr>
        <w:t>*</w:t>
      </w:r>
    </w:p>
    <w:p w14:paraId="3BBB0BB0" w14:textId="5AAE3C78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wykonanych w okresie ostatnich </w:t>
      </w:r>
      <w:r w:rsidR="00A17827" w:rsidRPr="008D3EE4">
        <w:rPr>
          <w:rFonts w:ascii="Arial" w:hAnsi="Arial" w:cs="Arial"/>
          <w:b/>
          <w:sz w:val="22"/>
          <w:szCs w:val="22"/>
        </w:rPr>
        <w:t>pięciu</w:t>
      </w:r>
      <w:r w:rsidRPr="008D3EE4">
        <w:rPr>
          <w:rFonts w:ascii="Arial" w:hAnsi="Arial" w:cs="Arial"/>
          <w:b/>
          <w:sz w:val="22"/>
          <w:szCs w:val="22"/>
        </w:rPr>
        <w:t xml:space="preserve"> lat</w:t>
      </w:r>
      <w:r w:rsidRPr="005C67C8">
        <w:rPr>
          <w:rFonts w:ascii="Arial" w:hAnsi="Arial" w:cs="Arial"/>
          <w:sz w:val="22"/>
          <w:szCs w:val="22"/>
        </w:rPr>
        <w:t xml:space="preserve"> przed upływem terminu składania ofert</w:t>
      </w:r>
    </w:p>
    <w:p w14:paraId="790E8567" w14:textId="77777777" w:rsidR="005D79AF" w:rsidRPr="00AD5CF2" w:rsidRDefault="005C67C8" w:rsidP="005D79AF">
      <w:pPr>
        <w:suppressAutoHyphens w:val="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C67C8">
        <w:rPr>
          <w:rFonts w:ascii="Arial" w:hAnsi="Arial" w:cs="Arial"/>
          <w:sz w:val="22"/>
          <w:szCs w:val="22"/>
        </w:rPr>
        <w:t xml:space="preserve">składany w związku z ubieganiem się o udzielenie zamówienia na wykonanie </w:t>
      </w:r>
      <w:r w:rsidR="00B255B6">
        <w:rPr>
          <w:rFonts w:ascii="Arial" w:hAnsi="Arial" w:cs="Arial"/>
          <w:sz w:val="22"/>
          <w:szCs w:val="22"/>
          <w:lang w:eastAsia="pl-PL"/>
        </w:rPr>
        <w:t>zadania</w:t>
      </w:r>
      <w:r w:rsidRPr="005C67C8">
        <w:rPr>
          <w:rFonts w:ascii="Arial" w:hAnsi="Arial" w:cs="Arial"/>
          <w:sz w:val="22"/>
          <w:szCs w:val="22"/>
        </w:rPr>
        <w:t xml:space="preserve">: </w:t>
      </w:r>
      <w:r w:rsidR="005D79AF" w:rsidRPr="00AD5CF2">
        <w:rPr>
          <w:rFonts w:ascii="Arial" w:hAnsi="Arial" w:cs="Arial"/>
          <w:sz w:val="22"/>
          <w:szCs w:val="22"/>
        </w:rPr>
        <w:t>„</w:t>
      </w:r>
      <w:r w:rsidR="005D79AF" w:rsidRPr="00AD5CF2">
        <w:rPr>
          <w:rFonts w:ascii="Arial" w:eastAsia="Calibri" w:hAnsi="Arial" w:cs="Arial"/>
          <w:b/>
          <w:sz w:val="22"/>
          <w:szCs w:val="22"/>
          <w:lang w:eastAsia="en-US"/>
        </w:rPr>
        <w:t xml:space="preserve">Usuwanie stanowisk roślin inwazyjnych z podziałem na części </w:t>
      </w:r>
    </w:p>
    <w:p w14:paraId="3D20C113" w14:textId="77777777" w:rsidR="005D79AF" w:rsidRPr="00AD5CF2" w:rsidRDefault="005D79AF" w:rsidP="005D79AF">
      <w:pPr>
        <w:suppressAutoHyphens w:val="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D5CF2">
        <w:rPr>
          <w:rFonts w:ascii="Arial" w:eastAsia="Calibri" w:hAnsi="Arial" w:cs="Arial"/>
          <w:b/>
          <w:sz w:val="22"/>
          <w:szCs w:val="22"/>
          <w:lang w:eastAsia="en-US"/>
        </w:rPr>
        <w:t xml:space="preserve">1. Na terenie Nadzoru Wodnego w Kłodzku </w:t>
      </w:r>
    </w:p>
    <w:p w14:paraId="2C9BBBA9" w14:textId="77777777" w:rsidR="005D79AF" w:rsidRPr="00AD5CF2" w:rsidRDefault="005D79AF" w:rsidP="005D79AF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AD5CF2">
        <w:rPr>
          <w:rFonts w:ascii="Arial" w:eastAsia="Calibri" w:hAnsi="Arial" w:cs="Arial"/>
          <w:b/>
          <w:sz w:val="22"/>
          <w:szCs w:val="22"/>
          <w:lang w:eastAsia="en-US"/>
        </w:rPr>
        <w:t>2. Na terenie Nadzoru Wodnego w Otmuchowie”</w:t>
      </w:r>
    </w:p>
    <w:p w14:paraId="11BC37A8" w14:textId="6D7B205A" w:rsidR="00787C0B" w:rsidRDefault="00787C0B" w:rsidP="005D79AF">
      <w:pPr>
        <w:spacing w:after="60" w:line="276" w:lineRule="auto"/>
        <w:ind w:left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siatki1jasnaakcent1"/>
        <w:tblpPr w:leftFromText="141" w:rightFromText="141" w:vertAnchor="text" w:horzAnchor="margin" w:tblpY="124"/>
        <w:tblW w:w="10768" w:type="dxa"/>
        <w:tblLayout w:type="fixed"/>
        <w:tblLook w:val="0000" w:firstRow="0" w:lastRow="0" w:firstColumn="0" w:lastColumn="0" w:noHBand="0" w:noVBand="0"/>
      </w:tblPr>
      <w:tblGrid>
        <w:gridCol w:w="704"/>
        <w:gridCol w:w="2268"/>
        <w:gridCol w:w="2487"/>
        <w:gridCol w:w="2333"/>
        <w:gridCol w:w="1275"/>
        <w:gridCol w:w="851"/>
        <w:gridCol w:w="850"/>
      </w:tblGrid>
      <w:tr w:rsidR="00002AC0" w:rsidRPr="005F1486" w14:paraId="48E54A65" w14:textId="77777777" w:rsidTr="00002AC0">
        <w:trPr>
          <w:trHeight w:val="900"/>
        </w:trPr>
        <w:tc>
          <w:tcPr>
            <w:tcW w:w="10768" w:type="dxa"/>
            <w:gridSpan w:val="7"/>
          </w:tcPr>
          <w:p w14:paraId="1888BF6E" w14:textId="77777777" w:rsidR="00002AC0" w:rsidRDefault="00002AC0" w:rsidP="00002AC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3085F412" w14:textId="2A872EDF" w:rsidR="00002AC0" w:rsidRDefault="00002AC0" w:rsidP="00002AC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potwierdzając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e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spełnianie warunk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ów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określon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ych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pkt.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7.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2.</w:t>
            </w:r>
            <w:r w:rsidR="005D79AF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SWZ)</w:t>
            </w:r>
          </w:p>
          <w:p w14:paraId="1DF130AE" w14:textId="77777777" w:rsidR="00002AC0" w:rsidRPr="00783699" w:rsidRDefault="00002AC0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i/>
                <w:iCs/>
                <w:sz w:val="20"/>
              </w:rPr>
            </w:pPr>
          </w:p>
        </w:tc>
      </w:tr>
      <w:tr w:rsidR="00002AC0" w:rsidRPr="005F1486" w14:paraId="44D5641C" w14:textId="77777777" w:rsidTr="00BF52F5">
        <w:trPr>
          <w:trHeight w:val="900"/>
        </w:trPr>
        <w:tc>
          <w:tcPr>
            <w:tcW w:w="704" w:type="dxa"/>
            <w:vMerge w:val="restart"/>
          </w:tcPr>
          <w:p w14:paraId="1F63CD99" w14:textId="77777777" w:rsidR="00002AC0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52D3364E" w14:textId="77777777" w:rsidR="00002AC0" w:rsidRPr="00004F0B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BD7325E" w14:textId="77777777" w:rsidR="00002AC0" w:rsidRPr="00A84908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59B4066E" w14:textId="77777777" w:rsidR="00002AC0" w:rsidRPr="00A84908" w:rsidRDefault="00002AC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A84908">
              <w:rPr>
                <w:rFonts w:ascii="Arial" w:hAnsi="Arial" w:cs="Arial"/>
                <w:i/>
                <w:iCs/>
                <w:sz w:val="20"/>
              </w:rPr>
              <w:t>Zleceniodawca/ Zamawiający</w:t>
            </w:r>
          </w:p>
        </w:tc>
        <w:tc>
          <w:tcPr>
            <w:tcW w:w="2487" w:type="dxa"/>
            <w:vMerge w:val="restart"/>
            <w:shd w:val="clear" w:color="auto" w:fill="auto"/>
          </w:tcPr>
          <w:p w14:paraId="6A679255" w14:textId="77777777" w:rsidR="00002AC0" w:rsidRPr="00A84908" w:rsidRDefault="00002AC0" w:rsidP="00002AC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2265C80F" w14:textId="7A5EE09E" w:rsidR="00002AC0" w:rsidRPr="00A84908" w:rsidRDefault="00002AC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A84908">
              <w:rPr>
                <w:rFonts w:ascii="Arial" w:hAnsi="Arial" w:cs="Arial"/>
                <w:i/>
                <w:iCs/>
                <w:sz w:val="20"/>
              </w:rPr>
              <w:t>Nazwa obiektu/</w:t>
            </w:r>
            <w:r w:rsidR="00A140D7" w:rsidRPr="00A84908">
              <w:rPr>
                <w:rFonts w:ascii="Arial" w:hAnsi="Arial" w:cs="Arial"/>
                <w:i/>
                <w:iCs/>
                <w:sz w:val="20"/>
              </w:rPr>
              <w:t>parametry</w:t>
            </w:r>
          </w:p>
        </w:tc>
        <w:tc>
          <w:tcPr>
            <w:tcW w:w="2333" w:type="dxa"/>
            <w:vMerge w:val="restart"/>
            <w:shd w:val="clear" w:color="auto" w:fill="auto"/>
          </w:tcPr>
          <w:p w14:paraId="35B8A09F" w14:textId="77777777" w:rsidR="00002AC0" w:rsidRPr="00A84908" w:rsidRDefault="00002AC0" w:rsidP="00002AC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06F6BDF2" w14:textId="77777777" w:rsidR="00002AC0" w:rsidRPr="00A84908" w:rsidRDefault="00002AC0" w:rsidP="00A8490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A84908">
              <w:rPr>
                <w:rFonts w:ascii="Arial" w:hAnsi="Arial" w:cs="Arial"/>
                <w:i/>
                <w:iCs/>
                <w:sz w:val="20"/>
              </w:rPr>
              <w:t>Nazwa zadania /</w:t>
            </w:r>
          </w:p>
          <w:p w14:paraId="42E199A5" w14:textId="77777777" w:rsidR="00002AC0" w:rsidRPr="00A84908" w:rsidRDefault="00002AC0" w:rsidP="00A8490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A84908">
              <w:rPr>
                <w:rFonts w:ascii="Arial" w:hAnsi="Arial" w:cs="Arial"/>
                <w:i/>
                <w:iCs/>
                <w:sz w:val="20"/>
              </w:rPr>
              <w:t>Zakres zrealizowanych prac</w:t>
            </w:r>
          </w:p>
          <w:p w14:paraId="63D039A3" w14:textId="77777777" w:rsidR="00002AC0" w:rsidRPr="00A84908" w:rsidRDefault="00002AC0" w:rsidP="00002AC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4640153B" w14:textId="77777777" w:rsidR="00002AC0" w:rsidRPr="00A84908" w:rsidRDefault="00002AC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  <w:p w14:paraId="237B4B4E" w14:textId="77777777" w:rsidR="00002AC0" w:rsidRPr="00A84908" w:rsidRDefault="00002AC0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BF52F5">
              <w:rPr>
                <w:rFonts w:ascii="Arial" w:hAnsi="Arial" w:cs="Arial"/>
                <w:i/>
                <w:iCs/>
                <w:sz w:val="20"/>
              </w:rPr>
              <w:t>Wartość brutto</w:t>
            </w:r>
            <w:r w:rsidRPr="00A84908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C04C521" w14:textId="77777777" w:rsidR="00002AC0" w:rsidRPr="00A84908" w:rsidRDefault="00002AC0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i/>
                <w:iCs/>
                <w:sz w:val="20"/>
              </w:rPr>
            </w:pPr>
          </w:p>
          <w:p w14:paraId="6E0B5C00" w14:textId="0F424DFA" w:rsidR="00002AC0" w:rsidRPr="00A84908" w:rsidRDefault="00002AC0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i/>
                <w:iCs/>
                <w:sz w:val="20"/>
              </w:rPr>
            </w:pPr>
            <w:r w:rsidRPr="00BF52F5">
              <w:rPr>
                <w:rFonts w:ascii="Arial" w:hAnsi="Arial" w:cs="Arial"/>
                <w:b w:val="0"/>
                <w:i/>
                <w:iCs/>
                <w:sz w:val="20"/>
              </w:rPr>
              <w:t>Data wykon</w:t>
            </w:r>
            <w:r w:rsidR="00BF52F5">
              <w:rPr>
                <w:rFonts w:ascii="Arial" w:hAnsi="Arial" w:cs="Arial"/>
                <w:b w:val="0"/>
                <w:i/>
                <w:iCs/>
                <w:sz w:val="20"/>
              </w:rPr>
              <w:t>ania</w:t>
            </w:r>
            <w:r w:rsidRPr="00A84908">
              <w:rPr>
                <w:rFonts w:ascii="Arial" w:hAnsi="Arial" w:cs="Arial"/>
                <w:b w:val="0"/>
                <w:i/>
                <w:iCs/>
                <w:sz w:val="20"/>
              </w:rPr>
              <w:t xml:space="preserve">  </w:t>
            </w:r>
          </w:p>
        </w:tc>
      </w:tr>
      <w:tr w:rsidR="00002AC0" w:rsidRPr="005F1486" w14:paraId="39826BE3" w14:textId="77777777" w:rsidTr="00BF52F5">
        <w:trPr>
          <w:trHeight w:val="900"/>
        </w:trPr>
        <w:tc>
          <w:tcPr>
            <w:tcW w:w="704" w:type="dxa"/>
            <w:vMerge/>
          </w:tcPr>
          <w:p w14:paraId="496E669B" w14:textId="77777777" w:rsidR="00002AC0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B631962" w14:textId="77777777" w:rsidR="00002AC0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7" w:type="dxa"/>
            <w:vMerge/>
            <w:shd w:val="clear" w:color="auto" w:fill="auto"/>
          </w:tcPr>
          <w:p w14:paraId="13D18C9C" w14:textId="77777777" w:rsidR="00002AC0" w:rsidRDefault="00002AC0" w:rsidP="00002AC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14:paraId="690C0580" w14:textId="77777777" w:rsidR="00002AC0" w:rsidRDefault="00002AC0" w:rsidP="00002AC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D3BEE9F" w14:textId="77777777" w:rsidR="00002AC0" w:rsidRDefault="00002AC0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F3E0B8C" w14:textId="77777777" w:rsidR="00002AC0" w:rsidRDefault="00002AC0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od</w:t>
            </w:r>
          </w:p>
        </w:tc>
        <w:tc>
          <w:tcPr>
            <w:tcW w:w="850" w:type="dxa"/>
            <w:shd w:val="clear" w:color="auto" w:fill="auto"/>
          </w:tcPr>
          <w:p w14:paraId="1A4DE622" w14:textId="77777777" w:rsidR="00002AC0" w:rsidRDefault="00002AC0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do</w:t>
            </w:r>
          </w:p>
        </w:tc>
      </w:tr>
      <w:tr w:rsidR="00002AC0" w:rsidRPr="005F1486" w14:paraId="4DC7C247" w14:textId="77777777" w:rsidTr="00BF52F5">
        <w:trPr>
          <w:trHeight w:val="2050"/>
        </w:trPr>
        <w:tc>
          <w:tcPr>
            <w:tcW w:w="704" w:type="dxa"/>
          </w:tcPr>
          <w:p w14:paraId="5B71AC85" w14:textId="77777777" w:rsidR="00002AC0" w:rsidRPr="005F1486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14:paraId="32F447FA" w14:textId="77777777" w:rsidR="00002AC0" w:rsidRPr="005F1486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7A1D9B" w14:textId="77777777" w:rsidR="00002AC0" w:rsidRPr="005F1486" w:rsidRDefault="00002AC0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7CEB0B4" w14:textId="77777777" w:rsidR="00002AC0" w:rsidRPr="005F1486" w:rsidRDefault="00002AC0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F5DCAB9" w14:textId="77777777" w:rsidR="00002AC0" w:rsidRPr="005F1486" w:rsidRDefault="00002AC0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C36F32D" w14:textId="77777777" w:rsidR="00002AC0" w:rsidRPr="005F1486" w:rsidRDefault="00002AC0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14:paraId="531BC243" w14:textId="77777777" w:rsidR="00002AC0" w:rsidRPr="005F1486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6AF87807" w14:textId="77777777" w:rsidR="00002AC0" w:rsidRPr="005F1486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59218FC4" w14:textId="77777777" w:rsidR="00002AC0" w:rsidRPr="005F1486" w:rsidRDefault="00002AC0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7952957" w14:textId="77777777" w:rsidR="00002AC0" w:rsidRPr="005F1486" w:rsidRDefault="00002AC0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05FF853" w14:textId="77777777" w:rsidR="00002AC0" w:rsidRPr="005F1486" w:rsidRDefault="00002AC0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C65C98" w14:textId="77777777" w:rsidR="00002AC0" w:rsidRPr="005F1486" w:rsidRDefault="00002AC0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0DB2843" w14:textId="77777777" w:rsidR="00002AC0" w:rsidRPr="005F1486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42A43B53" w14:textId="77777777" w:rsidR="00002AC0" w:rsidRDefault="00002AC0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184C6B4" w14:textId="77777777" w:rsidR="00002AC0" w:rsidRPr="005F1486" w:rsidRDefault="00002AC0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02AC0" w:rsidRPr="005F1486" w14:paraId="0B4FB12C" w14:textId="77777777" w:rsidTr="00BF52F5">
        <w:trPr>
          <w:trHeight w:val="1792"/>
        </w:trPr>
        <w:tc>
          <w:tcPr>
            <w:tcW w:w="704" w:type="dxa"/>
          </w:tcPr>
          <w:p w14:paraId="0375044D" w14:textId="77777777" w:rsidR="00002AC0" w:rsidRPr="005F1486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14:paraId="3B329DAB" w14:textId="77777777" w:rsidR="00002AC0" w:rsidRPr="005F1486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14:paraId="1FD77C98" w14:textId="77777777" w:rsidR="00002AC0" w:rsidRPr="005F1486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28D39409" w14:textId="77777777" w:rsidR="00002AC0" w:rsidRPr="005F1486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7E2D551" w14:textId="77777777" w:rsidR="00002AC0" w:rsidRPr="005F1486" w:rsidRDefault="00002AC0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14:paraId="341E592C" w14:textId="77777777" w:rsidR="00002AC0" w:rsidRDefault="00002AC0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D440B5C" w14:textId="77777777" w:rsidR="009209D5" w:rsidRPr="005C67C8" w:rsidRDefault="009209D5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66350E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39266BA5" w14:textId="77777777" w:rsidR="00374D18" w:rsidRPr="005F1486" w:rsidRDefault="00374D18" w:rsidP="00374D18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1FC6B71" w14:textId="77777777" w:rsidR="00374D18" w:rsidRPr="00E11F99" w:rsidRDefault="00374D18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>* należy załączyć dowody potwierdzające, że usługi zostały wykonane należycie</w:t>
      </w:r>
    </w:p>
    <w:p w14:paraId="3B236FEE" w14:textId="1BB28101" w:rsidR="00787C0B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2A0BCA9F" w14:textId="216905A3" w:rsidR="00374D18" w:rsidRDefault="00374D18" w:rsidP="00787C0B">
      <w:pPr>
        <w:spacing w:line="276" w:lineRule="auto"/>
        <w:jc w:val="both"/>
        <w:rPr>
          <w:rFonts w:ascii="Arial" w:hAnsi="Arial" w:cs="Arial"/>
        </w:rPr>
      </w:pPr>
    </w:p>
    <w:p w14:paraId="5989D846" w14:textId="32BB9540" w:rsidR="00787C0B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183AD4F7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706E53FF" w14:textId="77777777" w:rsidR="00374D18" w:rsidRPr="00374D18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4DC7FF5C" w14:textId="53993F6B" w:rsidR="00787C0B" w:rsidRPr="005F1486" w:rsidRDefault="00374D18" w:rsidP="00374D18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any przez umocowanego przedstawiciela wykonawcy zgodnie z art. 63 ust. 2 ustawy PZP)</w:t>
      </w:r>
    </w:p>
    <w:sectPr w:rsidR="00787C0B" w:rsidRPr="005F1486" w:rsidSect="00002AC0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63EFCFA3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Pr="00787867">
      <w:rPr>
        <w:rFonts w:ascii="Arial" w:hAnsi="Arial" w:cs="Arial"/>
        <w:b/>
        <w:bCs/>
        <w:smallCaps/>
        <w:sz w:val="20"/>
      </w:rPr>
      <w:t>WR.ROZ.2810</w:t>
    </w:r>
    <w:r w:rsidR="000746C9">
      <w:rPr>
        <w:rFonts w:ascii="Arial" w:hAnsi="Arial" w:cs="Arial"/>
        <w:b/>
        <w:bCs/>
        <w:smallCaps/>
        <w:sz w:val="20"/>
      </w:rPr>
      <w:t>.</w:t>
    </w:r>
    <w:r w:rsidR="005D79AF">
      <w:rPr>
        <w:rFonts w:ascii="Arial" w:hAnsi="Arial" w:cs="Arial"/>
        <w:b/>
        <w:bCs/>
        <w:smallCaps/>
        <w:sz w:val="20"/>
      </w:rPr>
      <w:t>19</w:t>
    </w:r>
    <w:r w:rsidRPr="00787867">
      <w:rPr>
        <w:rFonts w:ascii="Arial" w:hAnsi="Arial" w:cs="Arial"/>
        <w:b/>
        <w:bCs/>
        <w:smallCaps/>
        <w:sz w:val="20"/>
      </w:rPr>
      <w:t>.202</w:t>
    </w:r>
    <w:r w:rsidR="004A2AD5">
      <w:rPr>
        <w:rFonts w:ascii="Arial" w:hAnsi="Arial" w:cs="Arial"/>
        <w:b/>
        <w:bCs/>
        <w:smallCaps/>
        <w:sz w:val="20"/>
      </w:rPr>
      <w:t>2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</w:r>
    <w:r w:rsidR="003967FB">
      <w:rPr>
        <w:rFonts w:ascii="Arial" w:hAnsi="Arial" w:cs="Arial"/>
        <w:b/>
        <w:bCs/>
        <w:smallCaps/>
        <w:sz w:val="20"/>
      </w:rPr>
      <w:t xml:space="preserve">Załącznik nr </w:t>
    </w:r>
    <w:r w:rsidR="00EB2804">
      <w:rPr>
        <w:rFonts w:ascii="Arial" w:hAnsi="Arial" w:cs="Arial"/>
        <w:b/>
        <w:bCs/>
        <w:smallCaps/>
        <w:sz w:val="20"/>
      </w:rPr>
      <w:t>8</w:t>
    </w:r>
    <w:r w:rsidR="003967FB">
      <w:rPr>
        <w:rFonts w:ascii="Arial" w:hAnsi="Arial" w:cs="Arial"/>
        <w:b/>
        <w:bCs/>
        <w:smallCaps/>
        <w:sz w:val="20"/>
      </w:rPr>
      <w:t xml:space="preserve"> do </w:t>
    </w:r>
    <w:r w:rsidRPr="00787867">
      <w:rPr>
        <w:rFonts w:ascii="Arial" w:hAnsi="Arial" w:cs="Arial"/>
        <w:b/>
        <w:b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2AC0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45B7E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27B9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A55FF"/>
    <w:rsid w:val="002B16DA"/>
    <w:rsid w:val="002B4482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D18"/>
    <w:rsid w:val="003967FB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AC3"/>
    <w:rsid w:val="00413906"/>
    <w:rsid w:val="00417608"/>
    <w:rsid w:val="004177C0"/>
    <w:rsid w:val="00423C1E"/>
    <w:rsid w:val="0044154A"/>
    <w:rsid w:val="004473AB"/>
    <w:rsid w:val="00454A0A"/>
    <w:rsid w:val="004642F0"/>
    <w:rsid w:val="00464595"/>
    <w:rsid w:val="00465200"/>
    <w:rsid w:val="00486CE2"/>
    <w:rsid w:val="00493B9A"/>
    <w:rsid w:val="004A18DE"/>
    <w:rsid w:val="004A2AD5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277D8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D79AF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5D58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369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0D7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84908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2831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BF52F5"/>
    <w:rsid w:val="00C07B01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4426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D0B50"/>
    <w:rsid w:val="00CE114F"/>
    <w:rsid w:val="00CE49D3"/>
    <w:rsid w:val="00CE65EC"/>
    <w:rsid w:val="00CF2236"/>
    <w:rsid w:val="00CF291B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E017D7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2804"/>
    <w:rsid w:val="00EB7228"/>
    <w:rsid w:val="00EC2FA0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77993"/>
    <w:rsid w:val="00F80460"/>
    <w:rsid w:val="00F8415C"/>
    <w:rsid w:val="00F84C5B"/>
    <w:rsid w:val="00FA3E1B"/>
    <w:rsid w:val="00FA5D03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C8442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Krystyna Jędrasik (RZGW Wrocław)</cp:lastModifiedBy>
  <cp:revision>39</cp:revision>
  <cp:lastPrinted>2021-06-17T10:15:00Z</cp:lastPrinted>
  <dcterms:created xsi:type="dcterms:W3CDTF">2021-02-19T12:17:00Z</dcterms:created>
  <dcterms:modified xsi:type="dcterms:W3CDTF">2022-03-09T07:19:00Z</dcterms:modified>
</cp:coreProperties>
</file>