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C3C1705" w14:textId="36EC8A30" w:rsidR="00787C0B" w:rsidRPr="000A4213" w:rsidRDefault="00787C0B" w:rsidP="00BB30B0">
      <w:pPr>
        <w:tabs>
          <w:tab w:val="left" w:pos="7020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  <w:r w:rsidR="00BB30B0">
        <w:rPr>
          <w:rFonts w:ascii="Arial" w:hAnsi="Arial" w:cs="Arial"/>
          <w:iCs/>
          <w:sz w:val="22"/>
          <w:szCs w:val="22"/>
        </w:rPr>
        <w:tab/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011F2B64" w14:textId="77777777" w:rsidR="002A77AE" w:rsidRDefault="002A77AE" w:rsidP="002A77A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3D046B7" w14:textId="77777777" w:rsidR="002A77AE" w:rsidRPr="00CF5086" w:rsidRDefault="002A77AE" w:rsidP="002A77AE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835947B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0A8DE1EE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</w:t>
      </w:r>
      <w:r>
        <w:rPr>
          <w:rFonts w:ascii="Arial" w:hAnsi="Arial" w:cs="Arial"/>
          <w:b/>
          <w:sz w:val="22"/>
          <w:szCs w:val="22"/>
          <w:vertAlign w:val="superscript"/>
        </w:rPr>
        <w:t>Podmiotu udostępniającego zasoby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00211BE1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37293F" w14:textId="77777777" w:rsidR="002A77AE" w:rsidRPr="00541D5A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41D5A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</w:t>
      </w:r>
    </w:p>
    <w:p w14:paraId="0C360EF3" w14:textId="77777777" w:rsidR="002A77AE" w:rsidRPr="002A77AE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r w:rsidRPr="002A77AE">
        <w:rPr>
          <w:rFonts w:ascii="Arial" w:hAnsi="Arial" w:cs="Arial"/>
          <w:b/>
          <w:sz w:val="22"/>
          <w:szCs w:val="22"/>
          <w:vertAlign w:val="superscript"/>
          <w:lang w:val="en-US"/>
        </w:rPr>
        <w:t>Adres</w:t>
      </w:r>
    </w:p>
    <w:p w14:paraId="10E83B31" w14:textId="77777777" w:rsidR="002A77AE" w:rsidRPr="002A77AE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A77AE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38338FF3" w14:textId="77777777" w:rsidR="002A77AE" w:rsidRPr="002A77AE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A77AE">
        <w:rPr>
          <w:rFonts w:ascii="Arial" w:hAnsi="Arial" w:cs="Arial"/>
          <w:b/>
          <w:sz w:val="22"/>
          <w:szCs w:val="22"/>
          <w:vertAlign w:val="superscript"/>
          <w:lang w:val="en-US"/>
        </w:rPr>
        <w:t>NIP</w:t>
      </w:r>
    </w:p>
    <w:p w14:paraId="2D263A0F" w14:textId="77777777" w:rsidR="002A77AE" w:rsidRPr="002A77AE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A77AE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E8E1E7A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14:paraId="1D33FDAC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6E9770AB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42CA515F" w14:textId="77777777" w:rsidR="002A77AE" w:rsidRPr="002E5042" w:rsidRDefault="002A77AE" w:rsidP="002A77AE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66A09016" w14:textId="77777777" w:rsidR="002A77AE" w:rsidRPr="002A77AE" w:rsidRDefault="002A77AE" w:rsidP="002A77AE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A77AE">
        <w:rPr>
          <w:rFonts w:ascii="Arial" w:hAnsi="Arial" w:cs="Arial"/>
          <w:b/>
          <w:sz w:val="22"/>
          <w:szCs w:val="22"/>
          <w:vertAlign w:val="superscript"/>
        </w:rPr>
        <w:t>e-mail</w:t>
      </w:r>
    </w:p>
    <w:p w14:paraId="38C48F62" w14:textId="77777777" w:rsidR="002A77AE" w:rsidRPr="00CF5086" w:rsidRDefault="002A77AE" w:rsidP="002A77AE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7BD71F3" w14:textId="77777777" w:rsidR="002A77AE" w:rsidRDefault="002A77AE" w:rsidP="002A77AE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9C95ED3" w14:textId="77777777" w:rsidR="002A77AE" w:rsidRPr="00CF5086" w:rsidRDefault="002A77AE" w:rsidP="002A77AE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D47C5E7" w14:textId="77777777" w:rsidR="002A77AE" w:rsidRPr="005F4353" w:rsidRDefault="002A77AE" w:rsidP="002A77A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580156B" w14:textId="77777777" w:rsidR="002A77AE" w:rsidRPr="002711BE" w:rsidRDefault="002A77AE" w:rsidP="002A77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innego Podmiotu (udostępniającego zasoby)</w:t>
      </w:r>
    </w:p>
    <w:p w14:paraId="4DC2964B" w14:textId="77777777" w:rsidR="002A77AE" w:rsidRDefault="002A77AE" w:rsidP="002A77AE">
      <w:pPr>
        <w:jc w:val="both"/>
        <w:rPr>
          <w:rFonts w:ascii="Arial" w:hAnsi="Arial" w:cs="Arial"/>
          <w:sz w:val="22"/>
          <w:szCs w:val="22"/>
        </w:rPr>
      </w:pPr>
    </w:p>
    <w:p w14:paraId="3D0C8ECB" w14:textId="77777777" w:rsidR="002A77AE" w:rsidRPr="00CC6B37" w:rsidRDefault="002A77AE" w:rsidP="002A77A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2"/>
          <w:szCs w:val="22"/>
        </w:rPr>
      </w:pPr>
      <w:r w:rsidRPr="00CC6B37">
        <w:rPr>
          <w:rFonts w:ascii="Arial" w:eastAsia="Arial Unicode MS" w:hAnsi="Arial" w:cs="Arial"/>
          <w:bCs/>
          <w:w w:val="100"/>
          <w:sz w:val="22"/>
          <w:szCs w:val="22"/>
        </w:rPr>
        <w:t>My niżej podpisani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 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zobowiązujemy się zgodnie z postanowieniami art. 118 ustawy PZP do oddania n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iżej 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w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ymienionych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 xml:space="preserve"> zasobów: </w:t>
      </w:r>
    </w:p>
    <w:p w14:paraId="25CEC988" w14:textId="77777777" w:rsidR="002A77AE" w:rsidRPr="00CC6B37" w:rsidRDefault="002A77AE" w:rsidP="002A77AE">
      <w:pPr>
        <w:pStyle w:val="Zwykytekst1"/>
        <w:spacing w:before="200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9161A56" w14:textId="77777777" w:rsidR="002A77AE" w:rsidRPr="00CC6B37" w:rsidRDefault="002A77AE" w:rsidP="002A77AE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2FFD0400" w14:textId="77777777" w:rsidR="002A77AE" w:rsidRPr="00CC6B37" w:rsidRDefault="002A77AE" w:rsidP="002A77A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do dyspozycji Wykonawcy:</w:t>
      </w:r>
    </w:p>
    <w:p w14:paraId="188F34AA" w14:textId="77777777" w:rsidR="002A77AE" w:rsidRPr="00CC6B37" w:rsidRDefault="002A77AE" w:rsidP="002A77AE">
      <w:pPr>
        <w:spacing w:before="200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8E42E3B" w14:textId="77777777" w:rsidR="002A77AE" w:rsidRPr="00CC6B37" w:rsidRDefault="002A77AE" w:rsidP="002A77AE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74CE6A6B" w14:textId="77777777" w:rsidR="002A77AE" w:rsidRPr="00EE5FAB" w:rsidRDefault="002A77AE" w:rsidP="002A77AE">
      <w:pPr>
        <w:rPr>
          <w:rFonts w:ascii="Arial" w:eastAsia="Arial Unicode MS" w:hAnsi="Arial" w:cs="Arial"/>
          <w:sz w:val="22"/>
          <w:szCs w:val="22"/>
        </w:rPr>
      </w:pPr>
    </w:p>
    <w:p w14:paraId="7488EA2D" w14:textId="2B7BF1A7" w:rsidR="008F45C5" w:rsidRPr="00AD5CF2" w:rsidRDefault="002A77AE" w:rsidP="008F45C5">
      <w:pPr>
        <w:suppressAutoHyphens w:val="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E5FAB">
        <w:rPr>
          <w:rFonts w:ascii="Arial" w:eastAsia="Arial Unicode MS" w:hAnsi="Arial" w:cs="Arial"/>
          <w:sz w:val="22"/>
          <w:szCs w:val="22"/>
        </w:rPr>
        <w:t xml:space="preserve">przy wykonywaniu zamówienia </w:t>
      </w:r>
      <w:r>
        <w:rPr>
          <w:rFonts w:ascii="Arial" w:eastAsia="Arial Unicode MS" w:hAnsi="Arial" w:cs="Arial"/>
          <w:sz w:val="22"/>
          <w:szCs w:val="22"/>
        </w:rPr>
        <w:t xml:space="preserve">którego przedmiot obejmuje: </w:t>
      </w:r>
      <w:r w:rsidR="008F45C5" w:rsidRPr="00AD5CF2">
        <w:rPr>
          <w:rFonts w:ascii="Arial" w:hAnsi="Arial" w:cs="Arial"/>
          <w:sz w:val="22"/>
          <w:szCs w:val="22"/>
        </w:rPr>
        <w:t>„</w:t>
      </w:r>
      <w:r w:rsidR="008F45C5" w:rsidRPr="00AD5CF2">
        <w:rPr>
          <w:rFonts w:ascii="Arial" w:eastAsia="Calibri" w:hAnsi="Arial" w:cs="Arial"/>
          <w:b/>
          <w:sz w:val="22"/>
          <w:szCs w:val="22"/>
          <w:lang w:eastAsia="en-US"/>
        </w:rPr>
        <w:t xml:space="preserve">Usuwanie stanowisk roślin inwazyjnych </w:t>
      </w:r>
      <w:r w:rsidR="003C1EF7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8F45C5" w:rsidRPr="00AD5CF2">
        <w:rPr>
          <w:rFonts w:ascii="Arial" w:eastAsia="Calibri" w:hAnsi="Arial" w:cs="Arial"/>
          <w:b/>
          <w:sz w:val="22"/>
          <w:szCs w:val="22"/>
          <w:lang w:eastAsia="en-US"/>
        </w:rPr>
        <w:t xml:space="preserve">z podziałem na części </w:t>
      </w:r>
    </w:p>
    <w:p w14:paraId="438CAA39" w14:textId="77777777" w:rsidR="008F45C5" w:rsidRPr="00AD5CF2" w:rsidRDefault="008F45C5" w:rsidP="008F45C5">
      <w:pPr>
        <w:suppressAutoHyphens w:val="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D5CF2">
        <w:rPr>
          <w:rFonts w:ascii="Arial" w:eastAsia="Calibri" w:hAnsi="Arial" w:cs="Arial"/>
          <w:b/>
          <w:sz w:val="22"/>
          <w:szCs w:val="22"/>
          <w:lang w:eastAsia="en-US"/>
        </w:rPr>
        <w:t xml:space="preserve">1. Na terenie Nadzoru Wodnego w Kłodzku </w:t>
      </w:r>
    </w:p>
    <w:p w14:paraId="066B1983" w14:textId="77777777" w:rsidR="008F45C5" w:rsidRPr="00AD5CF2" w:rsidRDefault="008F45C5" w:rsidP="008F45C5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AD5CF2">
        <w:rPr>
          <w:rFonts w:ascii="Arial" w:eastAsia="Calibri" w:hAnsi="Arial" w:cs="Arial"/>
          <w:b/>
          <w:sz w:val="22"/>
          <w:szCs w:val="22"/>
          <w:lang w:eastAsia="en-US"/>
        </w:rPr>
        <w:t>2. Na terenie Nadzoru Wodnego w Otmuchowie”</w:t>
      </w:r>
    </w:p>
    <w:p w14:paraId="70E9B03D" w14:textId="55BE7108" w:rsidR="002A77AE" w:rsidRPr="00EE5FAB" w:rsidRDefault="002A77AE" w:rsidP="008F45C5">
      <w:pPr>
        <w:spacing w:after="60" w:line="276" w:lineRule="auto"/>
        <w:ind w:left="142"/>
        <w:jc w:val="both"/>
        <w:rPr>
          <w:rFonts w:ascii="Arial" w:eastAsia="Arial Unicode MS" w:hAnsi="Arial" w:cs="Arial"/>
          <w:sz w:val="22"/>
          <w:szCs w:val="22"/>
        </w:rPr>
      </w:pPr>
    </w:p>
    <w:p w14:paraId="501B187C" w14:textId="77777777" w:rsidR="002A77AE" w:rsidRPr="00EE5FAB" w:rsidRDefault="002A77AE" w:rsidP="002A77AE">
      <w:pPr>
        <w:pStyle w:val="Zwykytekst1"/>
        <w:spacing w:before="120"/>
        <w:ind w:right="283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Oświadczamy</w:t>
      </w:r>
      <w:r>
        <w:rPr>
          <w:rFonts w:ascii="Arial" w:eastAsia="Arial Unicode MS" w:hAnsi="Arial" w:cs="Arial"/>
          <w:sz w:val="22"/>
          <w:szCs w:val="22"/>
        </w:rPr>
        <w:t xml:space="preserve"> zatem</w:t>
      </w:r>
      <w:r w:rsidRPr="00EE5FAB">
        <w:rPr>
          <w:rFonts w:ascii="Arial" w:eastAsia="Arial Unicode MS" w:hAnsi="Arial" w:cs="Arial"/>
          <w:sz w:val="22"/>
          <w:szCs w:val="22"/>
        </w:rPr>
        <w:t>, że:</w:t>
      </w:r>
    </w:p>
    <w:p w14:paraId="3A871E7F" w14:textId="77777777" w:rsidR="002A77AE" w:rsidRPr="00EE5FAB" w:rsidRDefault="002A77AE" w:rsidP="002A77AE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udostępniamy Wykonawcy ww. zasoby, w następującym zakresie:</w:t>
      </w:r>
    </w:p>
    <w:p w14:paraId="6CA9B29E" w14:textId="77777777" w:rsidR="002A77AE" w:rsidRPr="00EE5FAB" w:rsidRDefault="002A77AE" w:rsidP="002A77AE">
      <w:pPr>
        <w:pStyle w:val="Zwykytekst1"/>
        <w:tabs>
          <w:tab w:val="left" w:pos="426"/>
        </w:tabs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4536585A" w14:textId="77777777" w:rsidR="002A77AE" w:rsidRPr="00EE5FAB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sposób wykorzystania udostępnionych przeze nas zasobów przy wykonywaniu zamówienia będzie następujący:</w:t>
      </w:r>
    </w:p>
    <w:p w14:paraId="50E83F66" w14:textId="77777777" w:rsidR="002A77AE" w:rsidRPr="00EE5FAB" w:rsidRDefault="002A77AE" w:rsidP="002A77AE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78D50990" w14:textId="77777777" w:rsidR="002A77AE" w:rsidRPr="00EE5FAB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charakter stosunku łączącego nas z Wykonawcą będzie następujący:</w:t>
      </w:r>
    </w:p>
    <w:p w14:paraId="1FDCCD87" w14:textId="77777777" w:rsidR="002A77AE" w:rsidRPr="00EE5FAB" w:rsidRDefault="002A77AE" w:rsidP="002A77AE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74C58364" w14:textId="77777777" w:rsidR="002A77AE" w:rsidRPr="00EE5FAB" w:rsidRDefault="002A77AE" w:rsidP="002A77AE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zakres naszego udziału przy wykonywaniu zamówienia będzie następujący:</w:t>
      </w:r>
    </w:p>
    <w:p w14:paraId="584E7AE1" w14:textId="77777777" w:rsidR="002A77AE" w:rsidRPr="00EE5FAB" w:rsidRDefault="002A77AE" w:rsidP="002A77AE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………………………………….……………………………………………………………………</w:t>
      </w:r>
    </w:p>
    <w:p w14:paraId="55CCE4C6" w14:textId="77777777" w:rsidR="002A77AE" w:rsidRPr="00EE5FAB" w:rsidRDefault="002A77AE" w:rsidP="002A77AE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lastRenderedPageBreak/>
        <w:t>okres naszego udostępnienia zasobów/udziału przy wykonywaniu zamówienia będzie następujący:</w:t>
      </w:r>
    </w:p>
    <w:p w14:paraId="3071745F" w14:textId="77777777" w:rsidR="002A77AE" w:rsidRPr="00EE5FAB" w:rsidRDefault="002A77AE" w:rsidP="002A77AE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</w:p>
    <w:p w14:paraId="0B8A1E55" w14:textId="77777777" w:rsidR="002A77AE" w:rsidRPr="00EE5FAB" w:rsidRDefault="002A77AE" w:rsidP="002A77AE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  <w:sz w:val="22"/>
          <w:szCs w:val="22"/>
        </w:rPr>
      </w:pPr>
    </w:p>
    <w:p w14:paraId="4CBA50BC" w14:textId="77777777" w:rsidR="002A77AE" w:rsidRPr="00BD693C" w:rsidRDefault="002A77AE" w:rsidP="002A77A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D693C">
        <w:rPr>
          <w:rFonts w:ascii="Arial" w:hAnsi="Arial" w:cs="Arial"/>
          <w:i/>
          <w:sz w:val="22"/>
          <w:szCs w:val="22"/>
        </w:rPr>
        <w:t xml:space="preserve">* </w:t>
      </w:r>
      <w:r w:rsidRPr="00BD693C">
        <w:rPr>
          <w:rFonts w:ascii="Arial" w:hAnsi="Arial" w:cs="Arial"/>
          <w:i/>
          <w:sz w:val="20"/>
        </w:rPr>
        <w:t>niepotrzebne skreślić lub usunąć</w:t>
      </w:r>
    </w:p>
    <w:p w14:paraId="22B81C6F" w14:textId="77777777" w:rsidR="002A77AE" w:rsidRDefault="002A77AE" w:rsidP="002A77A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C278387" w14:textId="77777777" w:rsidR="002A77AE" w:rsidRPr="00837755" w:rsidRDefault="002A77AE" w:rsidP="002A77AE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7349BFD6" w14:textId="77777777" w:rsidR="008C1276" w:rsidRDefault="008C127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042D938" w14:textId="123FA516" w:rsidR="008C1276" w:rsidRDefault="008C127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EACE707" w14:textId="3A27CD90" w:rsidR="008C1276" w:rsidRDefault="008C127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405D4DF" w14:textId="6F05CABD" w:rsidR="008C1276" w:rsidRDefault="008C127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4C3FA966" w14:textId="77777777" w:rsidR="00A15A06" w:rsidRDefault="00A15A0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2B246C9D" w14:textId="77777777" w:rsidR="008C1276" w:rsidRDefault="008C1276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</w:p>
    <w:p w14:paraId="62ED842B" w14:textId="3F93FB81" w:rsidR="002A77AE" w:rsidRDefault="002A77AE" w:rsidP="002A77AE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1C1F14">
        <w:rPr>
          <w:rFonts w:ascii="Arial" w:hAnsi="Arial" w:cs="Arial"/>
          <w:szCs w:val="24"/>
        </w:rPr>
        <w:t>Miejsce i data sporządzenia:</w:t>
      </w:r>
    </w:p>
    <w:p w14:paraId="4CF45351" w14:textId="5C5FDC80" w:rsidR="002A77AE" w:rsidRPr="001C1F14" w:rsidRDefault="002A77AE" w:rsidP="002A77AE">
      <w:pPr>
        <w:suppressAutoHyphens w:val="0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</w:t>
      </w:r>
      <w:r>
        <w:rPr>
          <w:rFonts w:ascii="Arial" w:hAnsi="Arial" w:cs="Arial"/>
          <w:color w:val="000000"/>
          <w:sz w:val="17"/>
          <w:szCs w:val="17"/>
          <w:lang w:eastAsia="pl-PL"/>
        </w:rPr>
        <w:t>Podmiotu udostępniającego zasoby,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zgodnie z art. 63 ust. </w:t>
      </w:r>
      <w:r w:rsidR="00FC1C1C">
        <w:rPr>
          <w:rFonts w:ascii="Arial" w:hAnsi="Arial" w:cs="Arial"/>
          <w:color w:val="000000"/>
          <w:sz w:val="17"/>
          <w:szCs w:val="17"/>
          <w:lang w:eastAsia="pl-PL"/>
        </w:rPr>
        <w:t>2</w:t>
      </w:r>
      <w:r w:rsidRPr="001C1F14">
        <w:rPr>
          <w:rFonts w:ascii="Arial" w:hAnsi="Arial" w:cs="Arial"/>
          <w:color w:val="000000"/>
          <w:sz w:val="17"/>
          <w:szCs w:val="17"/>
          <w:lang w:eastAsia="pl-PL"/>
        </w:rPr>
        <w:t xml:space="preserve"> ustawy PZP) </w:t>
      </w:r>
    </w:p>
    <w:p w14:paraId="542D2144" w14:textId="77777777" w:rsidR="002A77AE" w:rsidRDefault="002A77AE" w:rsidP="002A77A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36FEE" w14:textId="1BB28101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A0BCA9F" w14:textId="216905A3" w:rsidR="00374D18" w:rsidRDefault="00374D18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32BB9540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61597743" w14:textId="77777777" w:rsidR="003967FB" w:rsidRPr="005F1486" w:rsidRDefault="003967FB" w:rsidP="00787C0B">
      <w:pPr>
        <w:spacing w:line="276" w:lineRule="auto"/>
        <w:jc w:val="both"/>
        <w:rPr>
          <w:rFonts w:ascii="Arial" w:hAnsi="Arial" w:cs="Arial"/>
        </w:rPr>
      </w:pPr>
    </w:p>
    <w:p w14:paraId="20E4B37B" w14:textId="77777777" w:rsidR="00373050" w:rsidRDefault="0037305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9853DD" w14:textId="77777777" w:rsidR="00373050" w:rsidRDefault="0037305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C7FF5C" w14:textId="34985372" w:rsidR="00787C0B" w:rsidRDefault="00787C0B" w:rsidP="00374D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C60877" w14:textId="77777777" w:rsidR="008C1276" w:rsidRPr="005F1486" w:rsidRDefault="008C1276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8C1276" w:rsidRPr="005F1486" w:rsidSect="00002AC0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3A9299F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356F6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4593FCD2" w:rsidR="005B7B60" w:rsidRPr="00BB30B0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 w:rsidRPr="00BB30B0">
      <w:rPr>
        <w:rFonts w:ascii="Arial" w:hAnsi="Arial" w:cs="Arial"/>
        <w:b/>
        <w:bCs/>
        <w:i/>
        <w:iCs/>
        <w:smallCaps/>
        <w:sz w:val="20"/>
      </w:rPr>
      <w:t>WR.ROZ.2810</w:t>
    </w:r>
    <w:r w:rsidR="000746C9" w:rsidRPr="00BB30B0">
      <w:rPr>
        <w:rFonts w:ascii="Arial" w:hAnsi="Arial" w:cs="Arial"/>
        <w:b/>
        <w:bCs/>
        <w:i/>
        <w:iCs/>
        <w:smallCaps/>
        <w:sz w:val="20"/>
      </w:rPr>
      <w:t>.</w:t>
    </w:r>
    <w:r w:rsidR="008F45C5">
      <w:rPr>
        <w:rFonts w:ascii="Arial" w:hAnsi="Arial" w:cs="Arial"/>
        <w:b/>
        <w:bCs/>
        <w:i/>
        <w:iCs/>
        <w:smallCaps/>
        <w:sz w:val="20"/>
      </w:rPr>
      <w:t>19</w:t>
    </w:r>
    <w:r w:rsidRPr="00BB30B0">
      <w:rPr>
        <w:rFonts w:ascii="Arial" w:hAnsi="Arial" w:cs="Arial"/>
        <w:b/>
        <w:bCs/>
        <w:i/>
        <w:iCs/>
        <w:smallCaps/>
        <w:sz w:val="20"/>
      </w:rPr>
      <w:t>.202</w:t>
    </w:r>
    <w:r w:rsidR="00C027B4">
      <w:rPr>
        <w:rFonts w:ascii="Arial" w:hAnsi="Arial" w:cs="Arial"/>
        <w:b/>
        <w:bCs/>
        <w:i/>
        <w:iCs/>
        <w:smallCaps/>
        <w:sz w:val="20"/>
      </w:rPr>
      <w:t>2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D356F6">
      <w:rPr>
        <w:rFonts w:ascii="Arial" w:hAnsi="Arial" w:cs="Arial"/>
        <w:b/>
        <w:bCs/>
        <w:i/>
        <w:iCs/>
        <w:smallCaps/>
        <w:sz w:val="20"/>
      </w:rPr>
      <w:t>9</w:t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BB30B0">
      <w:rPr>
        <w:rFonts w:ascii="Arial" w:hAnsi="Arial" w:cs="Arial"/>
        <w:b/>
        <w:bCs/>
        <w:i/>
        <w:iCs/>
        <w:smallCaps/>
        <w:sz w:val="20"/>
      </w:rPr>
      <w:t>SWZ</w:t>
    </w:r>
    <w:r w:rsidR="002A77AE" w:rsidRPr="00BB30B0">
      <w:rPr>
        <w:rFonts w:ascii="Arial" w:hAnsi="Arial" w:cs="Arial"/>
        <w:b/>
        <w:bCs/>
        <w:i/>
        <w:iCs/>
        <w:smallCaps/>
        <w:sz w:val="20"/>
      </w:rPr>
      <w:t xml:space="preserve"> (jeżeli dotyczy)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1"/>
  </w:num>
  <w:num w:numId="7">
    <w:abstractNumId w:val="28"/>
  </w:num>
  <w:num w:numId="8">
    <w:abstractNumId w:val="24"/>
  </w:num>
  <w:num w:numId="9">
    <w:abstractNumId w:val="25"/>
  </w:num>
  <w:num w:numId="10">
    <w:abstractNumId w:val="19"/>
  </w:num>
  <w:num w:numId="11">
    <w:abstractNumId w:val="22"/>
  </w:num>
  <w:num w:numId="12">
    <w:abstractNumId w:val="31"/>
  </w:num>
  <w:num w:numId="13">
    <w:abstractNumId w:val="29"/>
  </w:num>
  <w:num w:numId="14">
    <w:abstractNumId w:val="30"/>
  </w:num>
  <w:num w:numId="15">
    <w:abstractNumId w:val="23"/>
  </w:num>
  <w:num w:numId="16">
    <w:abstractNumId w:val="18"/>
  </w:num>
  <w:num w:numId="1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2F40"/>
    <w:rsid w:val="0001344D"/>
    <w:rsid w:val="00023B54"/>
    <w:rsid w:val="00024E5E"/>
    <w:rsid w:val="00032EFF"/>
    <w:rsid w:val="0003554A"/>
    <w:rsid w:val="00041918"/>
    <w:rsid w:val="00045B7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45E1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251B3"/>
    <w:rsid w:val="00232621"/>
    <w:rsid w:val="00240A1C"/>
    <w:rsid w:val="002437A8"/>
    <w:rsid w:val="00243D46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A77AE"/>
    <w:rsid w:val="002B16DA"/>
    <w:rsid w:val="002B4482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26FF6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3050"/>
    <w:rsid w:val="00374D18"/>
    <w:rsid w:val="003967FB"/>
    <w:rsid w:val="003A571B"/>
    <w:rsid w:val="003B503E"/>
    <w:rsid w:val="003C0B17"/>
    <w:rsid w:val="003C1EF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162"/>
    <w:rsid w:val="004473AB"/>
    <w:rsid w:val="00454A0A"/>
    <w:rsid w:val="004642F0"/>
    <w:rsid w:val="00464595"/>
    <w:rsid w:val="00465200"/>
    <w:rsid w:val="00465C81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18C0"/>
    <w:rsid w:val="00541D5A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5B56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15EE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276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45C5"/>
    <w:rsid w:val="008F72EE"/>
    <w:rsid w:val="00901F15"/>
    <w:rsid w:val="00905776"/>
    <w:rsid w:val="00916C1B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32C3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5A06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6BB0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2D38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ACE"/>
    <w:rsid w:val="00BA545E"/>
    <w:rsid w:val="00BA631B"/>
    <w:rsid w:val="00BA7FE2"/>
    <w:rsid w:val="00BB2BB5"/>
    <w:rsid w:val="00BB30B0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27B4"/>
    <w:rsid w:val="00C07B01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A7BCD"/>
    <w:rsid w:val="00CB28A3"/>
    <w:rsid w:val="00CB7300"/>
    <w:rsid w:val="00CC1A9D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6F6"/>
    <w:rsid w:val="00D35C05"/>
    <w:rsid w:val="00D3679A"/>
    <w:rsid w:val="00D41B52"/>
    <w:rsid w:val="00D47575"/>
    <w:rsid w:val="00D514E8"/>
    <w:rsid w:val="00D62614"/>
    <w:rsid w:val="00D718DD"/>
    <w:rsid w:val="00D73176"/>
    <w:rsid w:val="00D74D77"/>
    <w:rsid w:val="00D7694F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5E2B"/>
    <w:rsid w:val="00DC7A3A"/>
    <w:rsid w:val="00DD1E97"/>
    <w:rsid w:val="00DD4585"/>
    <w:rsid w:val="00DD5548"/>
    <w:rsid w:val="00DD7967"/>
    <w:rsid w:val="00DD7F3B"/>
    <w:rsid w:val="00DE5C4F"/>
    <w:rsid w:val="00DF010A"/>
    <w:rsid w:val="00E07180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5389F"/>
    <w:rsid w:val="00E70710"/>
    <w:rsid w:val="00E70AD9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B07F6"/>
    <w:rsid w:val="00FB5D55"/>
    <w:rsid w:val="00FC1C1C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2A77AE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9304-EFBE-4871-91BA-39DE9CED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21</cp:revision>
  <cp:lastPrinted>2021-06-17T10:15:00Z</cp:lastPrinted>
  <dcterms:created xsi:type="dcterms:W3CDTF">2021-08-05T09:17:00Z</dcterms:created>
  <dcterms:modified xsi:type="dcterms:W3CDTF">2022-03-09T07:21:00Z</dcterms:modified>
</cp:coreProperties>
</file>