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18A3" w14:textId="0F55E2E0" w:rsidR="001056BC" w:rsidRDefault="001056B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063348F" w14:textId="419C2ECF" w:rsidR="001056BC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1665DAF4" w14:textId="532AFD2C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4A7A46E9" w:rsidR="00793D30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 w:rsidR="00B56A0F">
        <w:rPr>
          <w:rFonts w:ascii="Arial" w:hAnsi="Arial" w:cs="Arial"/>
          <w:sz w:val="16"/>
          <w:szCs w:val="16"/>
        </w:rPr>
        <w:t>y</w:t>
      </w:r>
    </w:p>
    <w:p w14:paraId="4FFF3016" w14:textId="0BE494D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B2F7FBB" w14:textId="3793B214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8237C23" w14:textId="7777777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6617E1F" w14:textId="153064CC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A1A7BB7" w14:textId="77777777" w:rsidR="00B56A0F" w:rsidRPr="000A4213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508C837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</w:t>
      </w:r>
      <w:r>
        <w:rPr>
          <w:rFonts w:ascii="Arial" w:hAnsi="Arial" w:cs="Arial"/>
          <w:sz w:val="16"/>
          <w:szCs w:val="16"/>
        </w:rPr>
        <w:t>y</w:t>
      </w:r>
    </w:p>
    <w:p w14:paraId="3CF5AA51" w14:textId="77777777" w:rsidR="00B56A0F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C97B18F" w14:textId="6283B7C7" w:rsidR="00B56A0F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31E338B" w14:textId="77777777" w:rsidR="00C35BB7" w:rsidRPr="00B56A0F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56A0F">
        <w:rPr>
          <w:rFonts w:ascii="Arial" w:hAnsi="Arial" w:cs="Arial"/>
          <w:b/>
          <w:bCs/>
          <w:i/>
          <w:sz w:val="22"/>
          <w:szCs w:val="22"/>
        </w:rPr>
        <w:t>Oświadczenie Wykonawców wspólnie ubiegających się o udzielenie zamówienia</w:t>
      </w:r>
    </w:p>
    <w:p w14:paraId="54385E28" w14:textId="77777777" w:rsidR="00D5329E" w:rsidRPr="00D5329E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CFD1EB7" w14:textId="77777777" w:rsidR="008B21D1" w:rsidRPr="00AD5CF2" w:rsidRDefault="00C35BB7" w:rsidP="008B21D1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Dotyczy postępowania pn.: </w:t>
      </w:r>
      <w:r w:rsidR="008B21D1" w:rsidRPr="00AD5CF2">
        <w:rPr>
          <w:rFonts w:ascii="Arial" w:hAnsi="Arial" w:cs="Arial"/>
          <w:sz w:val="22"/>
          <w:szCs w:val="22"/>
        </w:rPr>
        <w:t>„</w:t>
      </w:r>
      <w:r w:rsidR="008B21D1"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Usuwanie stanowisk roślin inwazyjnych z podziałem na części </w:t>
      </w:r>
    </w:p>
    <w:p w14:paraId="55902CB1" w14:textId="77777777" w:rsidR="008B21D1" w:rsidRPr="00AD5CF2" w:rsidRDefault="008B21D1" w:rsidP="008B21D1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1. Na terenie Nadzoru Wodnego w Kłodzku </w:t>
      </w:r>
    </w:p>
    <w:p w14:paraId="170F76D1" w14:textId="77777777" w:rsidR="008B21D1" w:rsidRPr="00AD5CF2" w:rsidRDefault="008B21D1" w:rsidP="008B21D1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>2. Na terenie Nadzoru Wodnego w Otmuchowie”</w:t>
      </w:r>
    </w:p>
    <w:p w14:paraId="6308F0F9" w14:textId="474DF4B6" w:rsidR="001C467E" w:rsidRPr="001C467E" w:rsidRDefault="001C467E" w:rsidP="008B21D1">
      <w:pPr>
        <w:spacing w:after="60" w:line="276" w:lineRule="auto"/>
        <w:ind w:left="142"/>
        <w:jc w:val="both"/>
        <w:rPr>
          <w:rFonts w:ascii="Arial" w:hAnsi="Arial" w:cs="Arial"/>
          <w:b/>
          <w:iCs/>
          <w:sz w:val="22"/>
          <w:szCs w:val="22"/>
          <w:lang w:eastAsia="pl-PL"/>
        </w:rPr>
      </w:pPr>
    </w:p>
    <w:p w14:paraId="6846EA2E" w14:textId="77777777" w:rsidR="00D5329E" w:rsidRPr="00D5329E" w:rsidRDefault="00D5329E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663C1AF" w14:textId="624D50EC" w:rsidR="00C35BB7" w:rsidRPr="00F02B7D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 xml:space="preserve">świadczamy, że 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 xml:space="preserve">zgodnie z art. 117 ust. 4 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>ustawy z dnia 11 września 2019r. Prawo zamówień publicznych (Dz. U. z 20</w:t>
      </w:r>
      <w:r w:rsidR="00BF3525">
        <w:rPr>
          <w:rFonts w:ascii="Arial" w:hAnsi="Arial" w:cs="Arial"/>
          <w:bCs/>
          <w:color w:val="000000"/>
          <w:sz w:val="22"/>
          <w:szCs w:val="22"/>
        </w:rPr>
        <w:t>21</w:t>
      </w:r>
      <w:r w:rsidR="00F02B7D" w:rsidRPr="00F02B7D">
        <w:rPr>
          <w:rFonts w:ascii="Arial" w:hAnsi="Arial" w:cs="Arial"/>
          <w:bCs/>
          <w:color w:val="000000"/>
          <w:sz w:val="22"/>
          <w:szCs w:val="22"/>
        </w:rPr>
        <w:t xml:space="preserve"> poz. 1129 z późn. zm.), </w:t>
      </w:r>
      <w:r w:rsidR="00C35BB7" w:rsidRPr="00F02B7D">
        <w:rPr>
          <w:rFonts w:ascii="Arial" w:hAnsi="Arial" w:cs="Arial"/>
          <w:bCs/>
          <w:iCs/>
          <w:sz w:val="22"/>
          <w:szCs w:val="22"/>
        </w:rPr>
        <w:t>następujące roboty / usługi / dostawy</w:t>
      </w:r>
      <w:r w:rsidR="00F02B7D" w:rsidRPr="00F02B7D">
        <w:rPr>
          <w:rFonts w:ascii="Arial" w:hAnsi="Arial" w:cs="Arial"/>
          <w:bCs/>
          <w:iCs/>
          <w:sz w:val="22"/>
          <w:szCs w:val="22"/>
        </w:rPr>
        <w:t>* stanowiące przedmiot zamówienia wykonają poszczególni Wykonawcy wspólnie ubiegający się o wykonanie przedmiotu zamówienia:</w:t>
      </w:r>
    </w:p>
    <w:p w14:paraId="4C82ADB7" w14:textId="4C4F29CF" w:rsidR="00C35BB7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5954"/>
      </w:tblGrid>
      <w:tr w:rsidR="00F02B7D" w14:paraId="63F4E080" w14:textId="77777777" w:rsidTr="00B56A0F">
        <w:tc>
          <w:tcPr>
            <w:tcW w:w="4531" w:type="dxa"/>
            <w:shd w:val="clear" w:color="auto" w:fill="D9E2F3" w:themeFill="accent1" w:themeFillTint="33"/>
          </w:tcPr>
          <w:p w14:paraId="57A293E7" w14:textId="77777777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Wykonawca wspólnie 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cy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ę</w:t>
            </w:r>
          </w:p>
          <w:p w14:paraId="12733ED3" w14:textId="1310F0F8" w:rsidR="00F02B7D" w:rsidRDefault="00F02B7D" w:rsidP="00F02B7D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>o udzielenia zamówienia</w:t>
            </w:r>
          </w:p>
        </w:tc>
        <w:tc>
          <w:tcPr>
            <w:tcW w:w="5954" w:type="dxa"/>
            <w:shd w:val="clear" w:color="auto" w:fill="D9E2F3" w:themeFill="accent1" w:themeFillTint="33"/>
          </w:tcPr>
          <w:p w14:paraId="5339389D" w14:textId="39581DD4" w:rsidR="00F02B7D" w:rsidRP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Zakres </w:t>
            </w:r>
            <w:r w:rsidR="0094293D">
              <w:rPr>
                <w:rFonts w:ascii="Arial" w:hAnsi="Arial" w:cs="Arial"/>
                <w:sz w:val="22"/>
                <w:lang w:eastAsia="pl-PL"/>
              </w:rPr>
              <w:t>usług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, które zostan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</w:p>
          <w:p w14:paraId="6A3DE7DC" w14:textId="29A9C893" w:rsidR="00F02B7D" w:rsidRDefault="00F02B7D" w:rsidP="00F02B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 w:rsidRPr="00F02B7D">
              <w:rPr>
                <w:rFonts w:ascii="Arial" w:hAnsi="Arial" w:cs="Arial"/>
                <w:sz w:val="22"/>
                <w:lang w:eastAsia="pl-PL"/>
              </w:rPr>
              <w:t xml:space="preserve">wykonane przez danego </w:t>
            </w:r>
            <w:r w:rsidR="00D3049D">
              <w:rPr>
                <w:rFonts w:ascii="Arial" w:hAnsi="Arial" w:cs="Arial"/>
                <w:sz w:val="22"/>
                <w:lang w:eastAsia="pl-PL"/>
              </w:rPr>
              <w:t>W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ykonawc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wspólnie</w:t>
            </w:r>
            <w:r>
              <w:rPr>
                <w:rFonts w:ascii="Arial" w:hAnsi="Arial" w:cs="Arial"/>
                <w:sz w:val="22"/>
                <w:lang w:eastAsia="pl-PL"/>
              </w:rPr>
              <w:t xml:space="preserve">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ubiegaj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>ą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cego si</w:t>
            </w:r>
            <w:r w:rsidRPr="00F02B7D"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 w:rsidRPr="00F02B7D">
              <w:rPr>
                <w:rFonts w:ascii="Arial" w:hAnsi="Arial" w:cs="Arial"/>
                <w:sz w:val="22"/>
                <w:lang w:eastAsia="pl-PL"/>
              </w:rPr>
              <w:t>o udzielenie zamówienia</w:t>
            </w:r>
          </w:p>
        </w:tc>
      </w:tr>
      <w:tr w:rsidR="00F02B7D" w14:paraId="5B57B421" w14:textId="77777777" w:rsidTr="00B56A0F">
        <w:tc>
          <w:tcPr>
            <w:tcW w:w="4531" w:type="dxa"/>
          </w:tcPr>
          <w:p w14:paraId="3A19E94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3734383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95E0678" w14:textId="272B1199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A4ED28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45578D3" w14:textId="3F1A1E88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1E0906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F02B7D" w14:paraId="31272186" w14:textId="77777777" w:rsidTr="00B56A0F">
        <w:tc>
          <w:tcPr>
            <w:tcW w:w="4531" w:type="dxa"/>
          </w:tcPr>
          <w:p w14:paraId="706202F0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5622A4E7" w14:textId="17B260AB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1334655" w14:textId="22DB4FFD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22F0E6CD" w14:textId="77777777" w:rsidR="00C30C38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42E5B12E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61852A7" w14:textId="0A1D18A6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954" w:type="dxa"/>
          </w:tcPr>
          <w:p w14:paraId="5E279FB7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</w:tbl>
    <w:p w14:paraId="3077C89F" w14:textId="4D097FE4" w:rsidR="00C35BB7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07C3529" w14:textId="38100584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9B06574" w14:textId="5F3109E6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755B8EF" w14:textId="2EA496BF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B37E2D8" w14:textId="4DB5841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7993DCC" w14:textId="5CE493F9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80DA1A1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328E852" w14:textId="77777777" w:rsidR="00B56A0F" w:rsidRPr="00374D18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03657A78" w14:textId="10845DB6" w:rsidR="00B56A0F" w:rsidRPr="005F1486" w:rsidRDefault="00B56A0F" w:rsidP="00B56A0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pełnomocnika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wykonawc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ów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</w:t>
      </w:r>
      <w:r w:rsidR="000E78BF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1C0F94D" w14:textId="77777777" w:rsidR="00B56A0F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9B34D9" w14:textId="4DFE8616" w:rsidR="00793D30" w:rsidRPr="00B56A0F" w:rsidRDefault="00F02B7D" w:rsidP="00B56A0F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  <w:r w:rsidRPr="00B56A0F">
        <w:rPr>
          <w:rFonts w:ascii="Arial" w:hAnsi="Arial" w:cs="Arial"/>
          <w:bCs/>
          <w:iCs/>
          <w:sz w:val="16"/>
          <w:szCs w:val="16"/>
        </w:rPr>
        <w:t>*niepotrzebne skreślić</w:t>
      </w:r>
    </w:p>
    <w:sectPr w:rsidR="00793D30" w:rsidRPr="00B56A0F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57AD8C84" w:rsidR="001056BC" w:rsidRPr="008331CA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WR.ROZ.2810.</w:t>
    </w:r>
    <w:r w:rsidR="008B21D1">
      <w:rPr>
        <w:rFonts w:ascii="Arial" w:hAnsi="Arial" w:cs="Arial"/>
        <w:b/>
        <w:bCs/>
        <w:i/>
        <w:iCs/>
        <w:smallCaps/>
        <w:color w:val="000000" w:themeColor="text1"/>
        <w:sz w:val="16"/>
      </w:rPr>
      <w:t>19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7635A6">
      <w:rPr>
        <w:rFonts w:ascii="Arial" w:hAnsi="Arial" w:cs="Arial"/>
        <w:b/>
        <w:bCs/>
        <w:i/>
        <w:iCs/>
        <w:smallCaps/>
        <w:color w:val="000000" w:themeColor="text1"/>
        <w:sz w:val="16"/>
      </w:rPr>
      <w:t>2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 xml:space="preserve">Załącznik nr </w:t>
    </w:r>
    <w:r w:rsidR="007635A6">
      <w:rPr>
        <w:rFonts w:ascii="Arial" w:hAnsi="Arial" w:cs="Arial"/>
        <w:b/>
        <w:bCs/>
        <w:i/>
        <w:iCs/>
        <w:smallCaps/>
        <w:color w:val="000000" w:themeColor="text1"/>
        <w:sz w:val="16"/>
      </w:rPr>
      <w:t>10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do SWZ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20"/>
  </w:num>
  <w:num w:numId="7">
    <w:abstractNumId w:val="28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1"/>
  </w:num>
  <w:num w:numId="13">
    <w:abstractNumId w:val="29"/>
  </w:num>
  <w:num w:numId="14">
    <w:abstractNumId w:val="30"/>
  </w:num>
  <w:num w:numId="15">
    <w:abstractNumId w:val="22"/>
  </w:num>
  <w:num w:numId="16">
    <w:abstractNumId w:val="18"/>
  </w:num>
  <w:num w:numId="1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35A6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21D1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E4D"/>
    <w:rsid w:val="00B7226C"/>
    <w:rsid w:val="00B7239A"/>
    <w:rsid w:val="00B73833"/>
    <w:rsid w:val="00B73955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3525"/>
    <w:rsid w:val="00C10FA7"/>
    <w:rsid w:val="00C22133"/>
    <w:rsid w:val="00C300E9"/>
    <w:rsid w:val="00C30C38"/>
    <w:rsid w:val="00C35BB7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14E8"/>
    <w:rsid w:val="00D5329E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26</cp:revision>
  <cp:lastPrinted>2021-02-09T11:18:00Z</cp:lastPrinted>
  <dcterms:created xsi:type="dcterms:W3CDTF">2021-04-30T11:34:00Z</dcterms:created>
  <dcterms:modified xsi:type="dcterms:W3CDTF">2022-03-09T07:22:00Z</dcterms:modified>
</cp:coreProperties>
</file>