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03061D3C" w:rsidR="00F228DC" w:rsidRPr="00DA1285" w:rsidRDefault="00F228DC" w:rsidP="004C5FF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 xml:space="preserve">Załącznik nr </w:t>
      </w:r>
      <w:r w:rsidR="00B17157">
        <w:rPr>
          <w:rFonts w:ascii="Arial" w:hAnsi="Arial" w:cs="Arial"/>
          <w:b/>
          <w:bCs/>
          <w:i/>
          <w:sz w:val="20"/>
        </w:rPr>
        <w:t>4</w:t>
      </w:r>
      <w:r w:rsidRPr="00DA1285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5181A16" w14:textId="77777777" w:rsidR="00F228DC" w:rsidRPr="00CF5086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3868CBC9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2A7F814D" w14:textId="4506A6FA" w:rsidR="0066491C" w:rsidRPr="0066491C" w:rsidRDefault="002711BE" w:rsidP="0066491C">
      <w:pPr>
        <w:tabs>
          <w:tab w:val="left" w:pos="3312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95B5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228DC" w:rsidRPr="00995B50">
        <w:rPr>
          <w:rFonts w:ascii="Arial" w:hAnsi="Arial" w:cs="Arial"/>
          <w:sz w:val="22"/>
          <w:szCs w:val="22"/>
        </w:rPr>
        <w:t xml:space="preserve">na </w:t>
      </w:r>
      <w:r w:rsidR="00CF5086" w:rsidRPr="00995B50">
        <w:rPr>
          <w:rFonts w:ascii="Arial" w:hAnsi="Arial" w:cs="Arial"/>
          <w:sz w:val="22"/>
          <w:szCs w:val="22"/>
        </w:rPr>
        <w:t xml:space="preserve">wykonanie </w:t>
      </w:r>
      <w:r w:rsidR="00995B50">
        <w:rPr>
          <w:rFonts w:ascii="Arial" w:hAnsi="Arial" w:cs="Arial"/>
          <w:sz w:val="22"/>
          <w:szCs w:val="22"/>
        </w:rPr>
        <w:t>zadania</w:t>
      </w:r>
      <w:r w:rsidR="00CF5086" w:rsidRPr="00995B5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995B50">
        <w:rPr>
          <w:rFonts w:ascii="Arial" w:hAnsi="Arial" w:cs="Arial"/>
          <w:sz w:val="22"/>
          <w:szCs w:val="22"/>
          <w:lang w:eastAsia="pl-PL"/>
        </w:rPr>
        <w:br/>
      </w:r>
      <w:r w:rsidR="00CF5086" w:rsidRPr="002B7F74">
        <w:rPr>
          <w:rFonts w:ascii="Arial" w:hAnsi="Arial" w:cs="Arial"/>
          <w:sz w:val="22"/>
          <w:szCs w:val="22"/>
        </w:rPr>
        <w:t xml:space="preserve">pn.: </w:t>
      </w:r>
      <w:r w:rsidR="0066491C" w:rsidRPr="0066491C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66491C" w:rsidRPr="0066491C">
        <w:rPr>
          <w:rFonts w:ascii="Arial" w:hAnsi="Arial" w:cs="Arial"/>
          <w:b/>
          <w:bCs/>
          <w:iCs/>
          <w:sz w:val="22"/>
          <w:szCs w:val="22"/>
        </w:rPr>
        <w:t>Roboty konserwacyjno-utrzymaniowe na terenie administrowanym przez Nadzór Wodny w Ząbkowicach Śląskich w zakresie części:</w:t>
      </w:r>
    </w:p>
    <w:p w14:paraId="78901DF8" w14:textId="77777777" w:rsidR="0066491C" w:rsidRPr="0066491C" w:rsidRDefault="0066491C" w:rsidP="0066491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konserwacyjno-utrzymaniowe na potoku </w:t>
      </w:r>
      <w:proofErr w:type="spellStart"/>
      <w:r w:rsidRPr="0066491C">
        <w:rPr>
          <w:rFonts w:ascii="Arial" w:hAnsi="Arial" w:cs="Arial"/>
          <w:b/>
          <w:bCs/>
          <w:iCs/>
        </w:rPr>
        <w:t>Budzówka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24+400 - 26+500 w miejscowości Żdanów, gmina Stoszowice,</w:t>
      </w:r>
    </w:p>
    <w:p w14:paraId="4BDA995F" w14:textId="679E0F6D" w:rsidR="0066491C" w:rsidRPr="0066491C" w:rsidRDefault="0066491C" w:rsidP="0066491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konserwacyjno-utrzymaniowe na potoku Grabnik w km 0+000 - 2+400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 Strąkowa, gmina Ząbkowice Śląskie,</w:t>
      </w:r>
    </w:p>
    <w:p w14:paraId="1C3AA91B" w14:textId="35C2C893" w:rsidR="0066491C" w:rsidRPr="0066491C" w:rsidRDefault="0066491C" w:rsidP="0066491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remontowo-konserwacyjne na potoku </w:t>
      </w:r>
      <w:proofErr w:type="spellStart"/>
      <w:r w:rsidRPr="0066491C">
        <w:rPr>
          <w:rFonts w:ascii="Arial" w:hAnsi="Arial" w:cs="Arial"/>
          <w:b/>
          <w:bCs/>
          <w:iCs/>
        </w:rPr>
        <w:t>Jadkowa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16+530 - 17+900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 Ostroszowice, gmina Dzierżoniów,</w:t>
      </w:r>
    </w:p>
    <w:p w14:paraId="11763140" w14:textId="0C959289" w:rsidR="0066491C" w:rsidRPr="0066491C" w:rsidRDefault="0066491C" w:rsidP="0066491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>prace remontowo</w:t>
      </w:r>
      <w:r w:rsidR="007845D5">
        <w:rPr>
          <w:rFonts w:ascii="Arial" w:hAnsi="Arial" w:cs="Arial"/>
          <w:b/>
          <w:bCs/>
          <w:iCs/>
        </w:rPr>
        <w:t>-</w:t>
      </w:r>
      <w:r w:rsidRPr="0066491C">
        <w:rPr>
          <w:rFonts w:ascii="Arial" w:hAnsi="Arial" w:cs="Arial"/>
          <w:b/>
          <w:bCs/>
          <w:iCs/>
        </w:rPr>
        <w:t xml:space="preserve">konserwacyjne na potoku </w:t>
      </w:r>
      <w:proofErr w:type="spellStart"/>
      <w:r w:rsidRPr="0066491C">
        <w:rPr>
          <w:rFonts w:ascii="Arial" w:hAnsi="Arial" w:cs="Arial"/>
          <w:b/>
          <w:bCs/>
          <w:iCs/>
        </w:rPr>
        <w:t>Jadkowa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4+400 - 5+050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miejscowościach Olbrachcice Wielkie, Stoszowice,</w:t>
      </w:r>
    </w:p>
    <w:p w14:paraId="4DAE159A" w14:textId="325FF90A" w:rsidR="0066491C" w:rsidRPr="0066491C" w:rsidRDefault="0066491C" w:rsidP="0066491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b/>
          <w:bCs/>
          <w:i/>
        </w:rPr>
      </w:pPr>
      <w:r w:rsidRPr="0066491C">
        <w:rPr>
          <w:rFonts w:ascii="Arial" w:hAnsi="Arial" w:cs="Arial"/>
          <w:b/>
          <w:bCs/>
          <w:iCs/>
        </w:rPr>
        <w:t xml:space="preserve">udrożnienie oraz  zabudowę wyrwy prawej skarpy potoku </w:t>
      </w:r>
      <w:proofErr w:type="spellStart"/>
      <w:r w:rsidRPr="0066491C">
        <w:rPr>
          <w:rFonts w:ascii="Arial" w:hAnsi="Arial" w:cs="Arial"/>
          <w:b/>
          <w:bCs/>
          <w:iCs/>
        </w:rPr>
        <w:t>Budzówka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11+780 - 12+230 w miejscowości Ząbkowice Śląskie, gmina Ząbkowice Śląskie”</w:t>
      </w:r>
      <w:r>
        <w:rPr>
          <w:rFonts w:ascii="Arial" w:hAnsi="Arial" w:cs="Arial"/>
          <w:iCs/>
        </w:rPr>
        <w:t>,</w:t>
      </w:r>
    </w:p>
    <w:p w14:paraId="3594FAE0" w14:textId="4AF366DB" w:rsidR="00F228DC" w:rsidRPr="002711BE" w:rsidRDefault="00F228DC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95B50">
        <w:rPr>
          <w:rFonts w:ascii="Arial" w:hAnsi="Arial" w:cs="Arial"/>
          <w:sz w:val="22"/>
          <w:szCs w:val="22"/>
        </w:rPr>
        <w:t>sto</w:t>
      </w:r>
      <w:r w:rsidRPr="000746C9">
        <w:rPr>
          <w:rFonts w:ascii="Arial" w:hAnsi="Arial" w:cs="Arial"/>
          <w:sz w:val="22"/>
          <w:szCs w:val="22"/>
        </w:rPr>
        <w:t>sownie</w:t>
      </w:r>
      <w:r w:rsidRPr="002711BE">
        <w:rPr>
          <w:rFonts w:ascii="Arial" w:hAnsi="Arial" w:cs="Arial"/>
          <w:sz w:val="22"/>
          <w:szCs w:val="22"/>
        </w:rPr>
        <w:t xml:space="preserve">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Pr="002711BE">
        <w:rPr>
          <w:rFonts w:ascii="Arial" w:hAnsi="Arial" w:cs="Arial"/>
          <w:iCs/>
          <w:sz w:val="22"/>
          <w:szCs w:val="22"/>
        </w:rPr>
        <w:t>20</w:t>
      </w:r>
      <w:r w:rsidR="00033EE4">
        <w:rPr>
          <w:rFonts w:ascii="Arial" w:hAnsi="Arial" w:cs="Arial"/>
          <w:iCs/>
          <w:sz w:val="22"/>
          <w:szCs w:val="22"/>
        </w:rPr>
        <w:t>21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033EE4">
        <w:rPr>
          <w:rFonts w:ascii="Arial" w:hAnsi="Arial" w:cs="Arial"/>
          <w:iCs/>
          <w:sz w:val="22"/>
          <w:szCs w:val="22"/>
        </w:rPr>
        <w:t>1129</w:t>
      </w:r>
      <w:r w:rsidRPr="002711BE">
        <w:rPr>
          <w:rFonts w:ascii="Arial" w:hAnsi="Arial" w:cs="Arial"/>
          <w:iCs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2711BE">
        <w:rPr>
          <w:rFonts w:ascii="Arial" w:hAnsi="Arial" w:cs="Arial"/>
          <w:sz w:val="22"/>
          <w:szCs w:val="22"/>
        </w:rPr>
        <w:t>późn</w:t>
      </w:r>
      <w:proofErr w:type="spellEnd"/>
      <w:r w:rsidRPr="002711BE">
        <w:rPr>
          <w:rFonts w:ascii="Arial" w:hAnsi="Arial" w:cs="Arial"/>
          <w:sz w:val="22"/>
          <w:szCs w:val="22"/>
        </w:rPr>
        <w:t>. zm.)</w:t>
      </w:r>
      <w:r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2C54976F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 </w:t>
      </w:r>
      <w:r w:rsidR="00F9009A">
        <w:rPr>
          <w:rFonts w:ascii="Arial" w:hAnsi="Arial" w:cs="Arial"/>
          <w:sz w:val="22"/>
          <w:szCs w:val="22"/>
        </w:rPr>
        <w:t>oraz art.  109 ust. 1 pkt 7</w:t>
      </w:r>
      <w:r w:rsidR="00F23E5A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="000B222E">
        <w:rPr>
          <w:rFonts w:ascii="Arial" w:hAnsi="Arial" w:cs="Arial"/>
          <w:sz w:val="22"/>
          <w:szCs w:val="22"/>
        </w:rPr>
        <w:t>,</w:t>
      </w:r>
      <w:r w:rsidR="000B222E" w:rsidRPr="000B222E">
        <w:rPr>
          <w:rFonts w:ascii="Arial" w:hAnsi="Arial" w:cs="Arial"/>
          <w:sz w:val="22"/>
          <w:szCs w:val="22"/>
        </w:rPr>
        <w:t xml:space="preserve"> </w:t>
      </w:r>
      <w:r w:rsidR="000B222E" w:rsidRPr="00C40B3A">
        <w:rPr>
          <w:rFonts w:ascii="Arial" w:hAnsi="Arial" w:cs="Arial"/>
          <w:sz w:val="22"/>
          <w:szCs w:val="22"/>
        </w:rPr>
        <w:t>a także na podstawie art. 7 ust. 1 ustawy z dnia 13 kwietnia 2022 r. o szczególnych rozwiązaniach w zakresie przeciwdziałania wspieraniu agresji na Ukrainę oraz służących ochronie bezpieczeństwa narodowego (Dz. U. z 2022 r., poz. 835)</w:t>
      </w:r>
      <w:r w:rsidR="00F9009A">
        <w:rPr>
          <w:rFonts w:ascii="Arial" w:hAnsi="Arial" w:cs="Arial"/>
          <w:sz w:val="22"/>
          <w:szCs w:val="22"/>
        </w:rPr>
        <w:t>.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3CE37CCA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</w:t>
      </w:r>
      <w:r w:rsidR="000B222E">
        <w:rPr>
          <w:rFonts w:ascii="Arial" w:hAnsi="Arial" w:cs="Arial"/>
          <w:sz w:val="22"/>
          <w:szCs w:val="22"/>
        </w:rPr>
        <w:t>3</w:t>
      </w:r>
      <w:r w:rsidRPr="003112C2">
        <w:rPr>
          <w:rFonts w:ascii="Arial" w:hAnsi="Arial" w:cs="Arial"/>
          <w:sz w:val="22"/>
          <w:szCs w:val="22"/>
        </w:rPr>
        <w:t xml:space="preserve">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33A75A2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</w:t>
      </w:r>
      <w:r w:rsidR="000B222E">
        <w:rPr>
          <w:rFonts w:ascii="Arial" w:hAnsi="Arial" w:cs="Arial"/>
          <w:sz w:val="22"/>
          <w:szCs w:val="22"/>
        </w:rPr>
        <w:t>3</w:t>
      </w:r>
      <w:r w:rsidR="00112FA2" w:rsidRPr="003112C2">
        <w:rPr>
          <w:rFonts w:ascii="Arial" w:hAnsi="Arial" w:cs="Arial"/>
          <w:sz w:val="22"/>
          <w:szCs w:val="22"/>
        </w:rPr>
        <w:t xml:space="preserve">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157FE26D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polega w celu wykazania spełniania warunków udziału </w:t>
      </w:r>
      <w:r w:rsidR="002F0DF5">
        <w:rPr>
          <w:rFonts w:ascii="Arial" w:hAnsi="Arial" w:cs="Arial"/>
          <w:sz w:val="22"/>
          <w:szCs w:val="22"/>
        </w:rPr>
        <w:br/>
      </w:r>
      <w:r w:rsidR="00F228DC" w:rsidRPr="003112C2">
        <w:rPr>
          <w:rFonts w:ascii="Arial" w:hAnsi="Arial" w:cs="Arial"/>
          <w:sz w:val="22"/>
          <w:szCs w:val="22"/>
        </w:rPr>
        <w:lastRenderedPageBreak/>
        <w:t>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>w pkt. 7.</w:t>
      </w:r>
      <w:r w:rsidR="000B222E">
        <w:rPr>
          <w:rFonts w:ascii="Arial" w:hAnsi="Arial" w:cs="Arial"/>
          <w:sz w:val="22"/>
          <w:szCs w:val="22"/>
        </w:rPr>
        <w:t>3</w:t>
      </w:r>
      <w:r w:rsidR="005F4353" w:rsidRPr="003112C2">
        <w:rPr>
          <w:rFonts w:ascii="Arial" w:hAnsi="Arial" w:cs="Arial"/>
          <w:sz w:val="22"/>
          <w:szCs w:val="22"/>
        </w:rPr>
        <w:t xml:space="preserve">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409F97B2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 xml:space="preserve">Oświadczam, że wszystkie informacje podane w powyższych oświadczeniach są aktualne i zgodne </w:t>
      </w:r>
      <w:r w:rsidR="002F0DF5">
        <w:rPr>
          <w:rFonts w:ascii="Arial" w:hAnsi="Arial" w:cs="Arial"/>
          <w:sz w:val="20"/>
        </w:rPr>
        <w:br/>
      </w:r>
      <w:r w:rsidRPr="00A17827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619ABF36" w14:textId="74CD2BC0" w:rsidR="00112FA2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0"/>
        </w:rPr>
        <w:t>* niepotrzebne skreślić lub usunąć</w:t>
      </w:r>
    </w:p>
    <w:p w14:paraId="7E1453F1" w14:textId="6CE533AB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9C336E6" w14:textId="579A2794" w:rsidR="00995B50" w:rsidRPr="00245754" w:rsidRDefault="002457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="00995B5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wykonawcy/umocowanego przedstawiciela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BB3C1A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p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odmiotu udostępniającego </w:t>
      </w:r>
      <w:r w:rsidR="00995B50"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zasoby, </w:t>
      </w:r>
      <w:r w:rsidR="00D37F8C"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w 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art. 63 ust. 2 ustawy PZP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7AB3F201" w14:textId="645804A6" w:rsidR="00245754" w:rsidRPr="00245754" w:rsidRDefault="002457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</w:p>
    <w:p w14:paraId="1FB750EA" w14:textId="56A7D71B" w:rsidR="00245754" w:rsidRDefault="00245754" w:rsidP="00995B50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7FF40630" w14:textId="77777777" w:rsidR="00245754" w:rsidRDefault="00245754" w:rsidP="00995B50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03D2EF5C" w14:textId="057D1A5E" w:rsidR="00245754" w:rsidRDefault="00245754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2B693734" w14:textId="7E77A26C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4E9F15F3" w14:textId="4819E9E9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252F794C" w14:textId="294D106F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0C7C322B" w14:textId="139D45CF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138BD3CB" w14:textId="7648D20F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62AF75F2" w14:textId="004C9F5B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168A22C1" w14:textId="4C63FE89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3328AD5C" w14:textId="3A8F7B70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2D7F4970" w14:textId="073107B0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7F008EAD" w14:textId="536E7556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4F98530F" w14:textId="21B75917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11E19DC0" w14:textId="176D92CA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61A50029" w14:textId="12040841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3FBD538B" w14:textId="5D3AE299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3713DF06" w14:textId="105FC20C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44A40A2B" w14:textId="6426FC38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46A6E010" w14:textId="0AEE98FD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7E6FC6D9" w14:textId="212C61BA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3EADEFD1" w14:textId="31D5F733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787923EF" w14:textId="5A6481CE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5CD4B0F3" w14:textId="66953071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04705AE9" w14:textId="655C59C9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22ED5641" w14:textId="0612B41D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16946E5E" w14:textId="575AB79B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4E429CA2" w14:textId="6C7FDF32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00A27409" w14:textId="734A1BEA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7D1DC502" w14:textId="7A1BE3C5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1AFDFB1F" w14:textId="1C97A629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00CE3AD4" w14:textId="02B398E2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3EFCBC9E" w14:textId="00DCC650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30B0AC2D" w14:textId="04CA0E46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56923CD4" w14:textId="43346559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4C20DEB3" w14:textId="240C4AED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06A32E08" w14:textId="3D29AAC5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02891472" w14:textId="5FE21AD3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002C0074" w14:textId="331A068F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087A5A12" w14:textId="58DE164A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5B0A0619" w14:textId="2A98D888" w:rsidR="001D3B8E" w:rsidRDefault="001D3B8E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0"/>
        </w:rPr>
      </w:pPr>
    </w:p>
    <w:p w14:paraId="4319F1AA" w14:textId="4B187CEB" w:rsidR="00DA1285" w:rsidRPr="00DA1B11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1D3B8E">
        <w:rPr>
          <w:rFonts w:ascii="Arial" w:hAnsi="Arial" w:cs="Arial"/>
          <w:b/>
          <w:bCs/>
          <w:i/>
          <w:sz w:val="20"/>
        </w:rPr>
        <w:t>5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5558E205" w14:textId="1BA6928C" w:rsidR="00DA1285" w:rsidRPr="005F1486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dołączany do oferty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4DE3BCCC" w14:textId="77777777" w:rsidR="00DA1285" w:rsidRDefault="00DA1285" w:rsidP="00DA128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261A7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45D136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</w:t>
      </w:r>
      <w:r>
        <w:rPr>
          <w:rFonts w:ascii="Arial" w:hAnsi="Arial" w:cs="Arial"/>
          <w:b/>
          <w:sz w:val="22"/>
          <w:szCs w:val="22"/>
          <w:vertAlign w:val="superscript"/>
        </w:rPr>
        <w:t>Podmiotu udostępniającego zasoby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760A49DC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3C07A48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0A1FCB4A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0C69307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D032F69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5E3EAE01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25A64005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5F2C9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7E2DAF6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39ADF52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5FB96FC2" w14:textId="77777777" w:rsidR="00DA1285" w:rsidRDefault="00DA1285" w:rsidP="00DA128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59E78CE" w14:textId="77777777" w:rsidR="00DA1285" w:rsidRPr="005F4353" w:rsidRDefault="00DA1285" w:rsidP="00DA12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8D2A02" w14:textId="4F696485" w:rsidR="00DA1285" w:rsidRPr="002711BE" w:rsidRDefault="00DA1285" w:rsidP="00DA12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innego </w:t>
      </w:r>
      <w:r w:rsidR="00BB3C1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odmiotu (udostępniającego zasoby)</w:t>
      </w:r>
    </w:p>
    <w:p w14:paraId="787E2E45" w14:textId="60CCFF9C" w:rsidR="00DA1285" w:rsidRPr="00CC6B37" w:rsidRDefault="00DA1285" w:rsidP="00DA1285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Z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obowiązujemy się zgodnie z postanowieniami art. 118 ustawy PZP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1BC20E2C" w14:textId="77777777" w:rsidR="00DA1285" w:rsidRPr="00CC6B37" w:rsidRDefault="00DA1285" w:rsidP="00DA1285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EA66042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4FC7BF9C" w14:textId="77777777" w:rsidR="00DA1285" w:rsidRPr="00CC6B37" w:rsidRDefault="00DA1285" w:rsidP="00DA128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3D0E926C" w14:textId="77777777" w:rsidR="00DA1285" w:rsidRPr="00CC6B37" w:rsidRDefault="00DA1285" w:rsidP="00DA1285">
      <w:pPr>
        <w:spacing w:before="200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3140F66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639FB7E9" w14:textId="77777777" w:rsidR="00DA1285" w:rsidRPr="00EE5FAB" w:rsidRDefault="00DA1285" w:rsidP="00DA1285">
      <w:pPr>
        <w:rPr>
          <w:rFonts w:ascii="Arial" w:eastAsia="Arial Unicode MS" w:hAnsi="Arial" w:cs="Arial"/>
          <w:sz w:val="22"/>
          <w:szCs w:val="22"/>
        </w:rPr>
      </w:pPr>
    </w:p>
    <w:p w14:paraId="7BB38A13" w14:textId="77777777" w:rsidR="00203C34" w:rsidRDefault="00DA1285" w:rsidP="00DA1285">
      <w:pPr>
        <w:jc w:val="both"/>
        <w:rPr>
          <w:rFonts w:ascii="Arial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 xml:space="preserve">przy wykonywaniu zamówienia </w:t>
      </w:r>
      <w:r>
        <w:rPr>
          <w:rFonts w:ascii="Arial" w:eastAsia="Arial Unicode MS" w:hAnsi="Arial" w:cs="Arial"/>
          <w:sz w:val="22"/>
          <w:szCs w:val="22"/>
        </w:rPr>
        <w:t>którego przedmiot obejmuje:</w:t>
      </w:r>
      <w:r w:rsidRPr="00DA1285">
        <w:rPr>
          <w:rFonts w:ascii="Arial" w:hAnsi="Arial" w:cs="Arial"/>
          <w:sz w:val="22"/>
          <w:szCs w:val="22"/>
        </w:rPr>
        <w:t xml:space="preserve"> </w:t>
      </w:r>
    </w:p>
    <w:p w14:paraId="1E1C7038" w14:textId="77777777" w:rsidR="00203C34" w:rsidRPr="0066491C" w:rsidRDefault="00203C34" w:rsidP="00203C34">
      <w:pPr>
        <w:tabs>
          <w:tab w:val="left" w:pos="3312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6491C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Pr="0066491C">
        <w:rPr>
          <w:rFonts w:ascii="Arial" w:hAnsi="Arial" w:cs="Arial"/>
          <w:b/>
          <w:bCs/>
          <w:iCs/>
          <w:sz w:val="22"/>
          <w:szCs w:val="22"/>
        </w:rPr>
        <w:t>Roboty konserwacyjno-utrzymaniowe na terenie administrowanym przez Nadzór Wodny w Ząbkowicach Śląskich w zakresie części:</w:t>
      </w:r>
    </w:p>
    <w:p w14:paraId="4409D23C" w14:textId="77777777" w:rsidR="00203C34" w:rsidRPr="0066491C" w:rsidRDefault="00203C34" w:rsidP="00203C34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konserwacyjno-utrzymaniowe na potoku </w:t>
      </w:r>
      <w:proofErr w:type="spellStart"/>
      <w:r w:rsidRPr="0066491C">
        <w:rPr>
          <w:rFonts w:ascii="Arial" w:hAnsi="Arial" w:cs="Arial"/>
          <w:b/>
          <w:bCs/>
          <w:iCs/>
        </w:rPr>
        <w:t>Budzówka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24+400 - 26+500 w miejscowości Żdanów, gmina Stoszowice,</w:t>
      </w:r>
    </w:p>
    <w:p w14:paraId="47D322FC" w14:textId="2C4785DA" w:rsidR="00203C34" w:rsidRPr="0066491C" w:rsidRDefault="00203C34" w:rsidP="00203C34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konserwacyjno-utrzymaniowe na potoku Grabnik w km 0+000 - 2+400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 Strąkowa, gmina Ząbkowice Śląskie,</w:t>
      </w:r>
    </w:p>
    <w:p w14:paraId="09F1F990" w14:textId="4EE6D4D6" w:rsidR="00203C34" w:rsidRPr="0066491C" w:rsidRDefault="00203C34" w:rsidP="00203C34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remontowo-konserwacyjne na potoku </w:t>
      </w:r>
      <w:proofErr w:type="spellStart"/>
      <w:r w:rsidRPr="0066491C">
        <w:rPr>
          <w:rFonts w:ascii="Arial" w:hAnsi="Arial" w:cs="Arial"/>
          <w:b/>
          <w:bCs/>
          <w:iCs/>
        </w:rPr>
        <w:t>Jadkowa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16+530 - 17+900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 Ostroszowice, gmina Dzierżoniów,</w:t>
      </w:r>
    </w:p>
    <w:p w14:paraId="22FFBEE3" w14:textId="40506777" w:rsidR="00203C34" w:rsidRPr="007845D5" w:rsidRDefault="00203C34" w:rsidP="007845D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>prace remontowo</w:t>
      </w:r>
      <w:r w:rsidR="007845D5">
        <w:rPr>
          <w:rFonts w:ascii="Arial" w:hAnsi="Arial" w:cs="Arial"/>
          <w:b/>
          <w:bCs/>
          <w:iCs/>
        </w:rPr>
        <w:t>-</w:t>
      </w:r>
      <w:r w:rsidRPr="0066491C">
        <w:rPr>
          <w:rFonts w:ascii="Arial" w:hAnsi="Arial" w:cs="Arial"/>
          <w:b/>
          <w:bCs/>
          <w:iCs/>
        </w:rPr>
        <w:t xml:space="preserve">konserwacyjne na potoku </w:t>
      </w:r>
      <w:proofErr w:type="spellStart"/>
      <w:r w:rsidRPr="0066491C">
        <w:rPr>
          <w:rFonts w:ascii="Arial" w:hAnsi="Arial" w:cs="Arial"/>
          <w:b/>
          <w:bCs/>
          <w:iCs/>
        </w:rPr>
        <w:t>Jadkowa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4+400 - 5+050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 xml:space="preserve">w </w:t>
      </w:r>
      <w:r w:rsidRPr="007845D5">
        <w:rPr>
          <w:rFonts w:ascii="Arial" w:hAnsi="Arial" w:cs="Arial"/>
          <w:b/>
          <w:bCs/>
          <w:iCs/>
        </w:rPr>
        <w:t>miejscowościach Olbrachcice Wielkie, Stoszowice,</w:t>
      </w:r>
    </w:p>
    <w:p w14:paraId="015F493A" w14:textId="6116B0D8" w:rsidR="00DA1285" w:rsidRPr="001D3B8E" w:rsidRDefault="00203C34" w:rsidP="00203C34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bCs/>
          <w:iCs/>
        </w:rPr>
      </w:pPr>
      <w:r w:rsidRPr="001D3B8E">
        <w:rPr>
          <w:rFonts w:ascii="Arial" w:hAnsi="Arial" w:cs="Arial"/>
          <w:b/>
          <w:bCs/>
          <w:iCs/>
        </w:rPr>
        <w:t xml:space="preserve">udrożnienie oraz  zabudowę wyrwy prawej skarpy potoku </w:t>
      </w:r>
      <w:proofErr w:type="spellStart"/>
      <w:r w:rsidRPr="001D3B8E">
        <w:rPr>
          <w:rFonts w:ascii="Arial" w:hAnsi="Arial" w:cs="Arial"/>
          <w:b/>
          <w:bCs/>
          <w:iCs/>
        </w:rPr>
        <w:t>Budzówka</w:t>
      </w:r>
      <w:proofErr w:type="spellEnd"/>
      <w:r w:rsidRPr="001D3B8E">
        <w:rPr>
          <w:rFonts w:ascii="Arial" w:hAnsi="Arial" w:cs="Arial"/>
          <w:b/>
          <w:bCs/>
          <w:iCs/>
        </w:rPr>
        <w:t xml:space="preserve"> w km 11+780 - 12+230 w miejscowości Ząbkowice Śląskie, gmina Ząbkowice Śląskie”</w:t>
      </w:r>
      <w:r w:rsidR="001D3B8E">
        <w:rPr>
          <w:rFonts w:ascii="Arial" w:hAnsi="Arial" w:cs="Arial"/>
          <w:iCs/>
        </w:rPr>
        <w:t>,</w:t>
      </w:r>
    </w:p>
    <w:p w14:paraId="1C42AB68" w14:textId="7C738669" w:rsidR="00DA1285" w:rsidRPr="00EE5FAB" w:rsidRDefault="001D3B8E" w:rsidP="00DA1285">
      <w:pPr>
        <w:pStyle w:val="Zwykytekst1"/>
        <w:spacing w:before="120"/>
        <w:ind w:right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DA1285" w:rsidRPr="00EE5FAB">
        <w:rPr>
          <w:rFonts w:ascii="Arial" w:eastAsia="Arial Unicode MS" w:hAnsi="Arial" w:cs="Arial"/>
          <w:sz w:val="22"/>
          <w:szCs w:val="22"/>
        </w:rPr>
        <w:t>świadczamy</w:t>
      </w:r>
      <w:r w:rsidR="00DA1285">
        <w:rPr>
          <w:rFonts w:ascii="Arial" w:eastAsia="Arial Unicode MS" w:hAnsi="Arial" w:cs="Arial"/>
          <w:sz w:val="22"/>
          <w:szCs w:val="22"/>
        </w:rPr>
        <w:t xml:space="preserve"> zatem</w:t>
      </w:r>
      <w:r w:rsidR="00DA1285" w:rsidRPr="00EE5FAB">
        <w:rPr>
          <w:rFonts w:ascii="Arial" w:eastAsia="Arial Unicode MS" w:hAnsi="Arial" w:cs="Arial"/>
          <w:sz w:val="22"/>
          <w:szCs w:val="22"/>
        </w:rPr>
        <w:t>, że:</w:t>
      </w:r>
    </w:p>
    <w:p w14:paraId="44B68016" w14:textId="77777777" w:rsidR="00DA1285" w:rsidRPr="00EE5FAB" w:rsidRDefault="00DA1285" w:rsidP="00DA1285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285C9486" w14:textId="77777777" w:rsidR="00DA1285" w:rsidRPr="00EE5FAB" w:rsidRDefault="00DA1285" w:rsidP="00DA1285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02BAABEE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4E62755E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23D81ED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7CAE255B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3FDC001B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75FCE2F2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019B67A3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lastRenderedPageBreak/>
        <w:t>okres naszego udostępnienia zasobów/udziału przy wykonywaniu zamówienia będzie następujący:</w:t>
      </w:r>
    </w:p>
    <w:p w14:paraId="41E3864C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</w:p>
    <w:p w14:paraId="50A3E049" w14:textId="77777777" w:rsidR="00DA1285" w:rsidRPr="00EE5FAB" w:rsidRDefault="00DA1285" w:rsidP="00DA1285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39E02B2F" w14:textId="77777777" w:rsidR="00DA1285" w:rsidRPr="00BD693C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67E57BAB" w14:textId="77777777" w:rsidR="00DA1285" w:rsidRPr="002154F0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7"/>
          <w:szCs w:val="17"/>
        </w:rPr>
      </w:pPr>
    </w:p>
    <w:p w14:paraId="650124FD" w14:textId="61235128" w:rsidR="00A17827" w:rsidRPr="00245754" w:rsidRDefault="00245754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okument musi zostać podpisany przez umocowanego przedstawiciela podmiotu udostępniającego zasoby, </w:t>
      </w:r>
      <w:r w:rsidR="007845D5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br/>
      </w:r>
      <w:r w:rsidR="00D37F8C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="00D37F8C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w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PZP.</w:t>
      </w:r>
    </w:p>
    <w:p w14:paraId="5B782E8D" w14:textId="2D6741B9" w:rsidR="00245754" w:rsidRDefault="00245754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D512F12" w14:textId="5E87AFB6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166CC1CB" w14:textId="65535911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498CD697" w14:textId="3B112A89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1C998EC8" w14:textId="4A074D4C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152D30C2" w14:textId="01B43548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796CC479" w14:textId="5CBA5470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73462E9E" w14:textId="66774CBF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09C82437" w14:textId="5E2209E0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5AE1C38B" w14:textId="22179E4A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7F203AD8" w14:textId="127E78FE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18F459F4" w14:textId="712BA986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33136940" w14:textId="0AB98190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09AC2577" w14:textId="2C2609E4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4A564A7E" w14:textId="6B74955E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72932FEE" w14:textId="13A2B62C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433816F" w14:textId="26F97C28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4C1CD589" w14:textId="0938BBCB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089181C" w14:textId="066EE150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6C66631" w14:textId="644B657A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3B80E6F1" w14:textId="5B287B6C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3B13D033" w14:textId="022718EF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30F44B96" w14:textId="27048D44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74AC3707" w14:textId="0DC7F2C5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4AB92058" w14:textId="3B1AB353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0A5E4B73" w14:textId="5E813B84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1ED50E66" w14:textId="6E96118E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0E2C5EC3" w14:textId="573C2126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38D0A57E" w14:textId="3769A1D3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A71E754" w14:textId="2EC46CE4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40922578" w14:textId="41B440BD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3B246BD3" w14:textId="7F495D55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3C8E845C" w14:textId="42788847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2510D0E1" w14:textId="112A0D5A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154EDF5C" w14:textId="0DDB7F9A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38BAECBF" w14:textId="76191EE5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3CC32A48" w14:textId="2639E5FF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16393950" w14:textId="2C586517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562AF194" w14:textId="4882ACE2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582F2614" w14:textId="23D4AE26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3129BC53" w14:textId="292A91CC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1280A30" w14:textId="581BAD6D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38D90E35" w14:textId="7A02D866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5A34B664" w14:textId="3346058D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204FC94B" w14:textId="2FE9F845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3DE6477B" w14:textId="46512069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3155371C" w14:textId="2D2FF448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23BB3018" w14:textId="5F30DC90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708A63F7" w14:textId="0829EAE7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4B25503F" w14:textId="718460CB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7E8238C3" w14:textId="64C89C21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7F1A9199" w14:textId="3950A533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5DE70DD" w14:textId="77777777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76F96443" w14:textId="77777777" w:rsidR="00DA1285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F83C51D" w14:textId="5F8FDEE8" w:rsidR="005F4353" w:rsidRPr="00DA128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ED0DCE">
        <w:rPr>
          <w:rFonts w:ascii="Arial" w:hAnsi="Arial" w:cs="Arial"/>
          <w:b/>
          <w:bCs/>
          <w:i/>
          <w:sz w:val="20"/>
        </w:rPr>
        <w:t>6</w:t>
      </w:r>
      <w:r w:rsidRPr="00DA1285">
        <w:rPr>
          <w:rFonts w:ascii="Arial" w:hAnsi="Arial" w:cs="Arial"/>
          <w:b/>
          <w:bCs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290CF2C" w:rsidR="005F4353" w:rsidRPr="00CF5086" w:rsidRDefault="00B270ED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F4353"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BA08D8B" w14:textId="77777777" w:rsidR="00203C34" w:rsidRPr="0066491C" w:rsidRDefault="005F4353" w:rsidP="00203C34">
      <w:pPr>
        <w:tabs>
          <w:tab w:val="left" w:pos="3312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 w:rsidR="00995B50">
        <w:rPr>
          <w:rFonts w:ascii="Arial" w:hAnsi="Arial" w:cs="Arial"/>
          <w:sz w:val="22"/>
          <w:szCs w:val="22"/>
        </w:rPr>
        <w:t>zadania</w:t>
      </w:r>
      <w:r w:rsidRPr="002711B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Pr="002711BE">
        <w:rPr>
          <w:rFonts w:ascii="Arial" w:hAnsi="Arial" w:cs="Arial"/>
          <w:sz w:val="22"/>
          <w:szCs w:val="22"/>
        </w:rPr>
        <w:t>pn</w:t>
      </w:r>
      <w:r w:rsidRPr="00787867">
        <w:rPr>
          <w:rFonts w:ascii="Arial" w:hAnsi="Arial" w:cs="Arial"/>
          <w:color w:val="070BB9"/>
          <w:sz w:val="22"/>
          <w:szCs w:val="22"/>
        </w:rPr>
        <w:t xml:space="preserve">.: </w:t>
      </w:r>
      <w:r w:rsidR="00203C34" w:rsidRPr="0066491C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203C34" w:rsidRPr="0066491C">
        <w:rPr>
          <w:rFonts w:ascii="Arial" w:hAnsi="Arial" w:cs="Arial"/>
          <w:b/>
          <w:bCs/>
          <w:iCs/>
          <w:sz w:val="22"/>
          <w:szCs w:val="22"/>
        </w:rPr>
        <w:t>Roboty konserwacyjno-utrzymaniowe na terenie administrowanym przez Nadzór Wodny w Ząbkowicach Śląskich w zakresie części:</w:t>
      </w:r>
    </w:p>
    <w:p w14:paraId="7962CB75" w14:textId="77777777" w:rsidR="00203C34" w:rsidRPr="0066491C" w:rsidRDefault="00203C34" w:rsidP="00203C34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konserwacyjno-utrzymaniowe na potoku </w:t>
      </w:r>
      <w:proofErr w:type="spellStart"/>
      <w:r w:rsidRPr="0066491C">
        <w:rPr>
          <w:rFonts w:ascii="Arial" w:hAnsi="Arial" w:cs="Arial"/>
          <w:b/>
          <w:bCs/>
          <w:iCs/>
        </w:rPr>
        <w:t>Budzówka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24+400 - 26+500 w miejscowości Żdanów, gmina Stoszowice,</w:t>
      </w:r>
    </w:p>
    <w:p w14:paraId="5E245006" w14:textId="73D2DF03" w:rsidR="00203C34" w:rsidRPr="0066491C" w:rsidRDefault="00203C34" w:rsidP="00203C34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konserwacyjno-utrzymaniowe na potoku Grabnik w km 0+000 - 2+400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 Strąkowa, gmina Ząbkowice Śląskie,</w:t>
      </w:r>
    </w:p>
    <w:p w14:paraId="321ECE39" w14:textId="7BC276F7" w:rsidR="00203C34" w:rsidRPr="0066491C" w:rsidRDefault="00203C34" w:rsidP="00203C34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remontowo-konserwacyjne na potoku </w:t>
      </w:r>
      <w:proofErr w:type="spellStart"/>
      <w:r w:rsidRPr="0066491C">
        <w:rPr>
          <w:rFonts w:ascii="Arial" w:hAnsi="Arial" w:cs="Arial"/>
          <w:b/>
          <w:bCs/>
          <w:iCs/>
        </w:rPr>
        <w:t>Jadkowa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16+530 - 17+900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 Ostroszowice, gmina Dzierżoniów,</w:t>
      </w:r>
    </w:p>
    <w:p w14:paraId="62DA2497" w14:textId="6E5ACBC0" w:rsidR="00203C34" w:rsidRDefault="00203C34" w:rsidP="00203C34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>prace remontowo</w:t>
      </w:r>
      <w:r w:rsidR="007845D5">
        <w:rPr>
          <w:rFonts w:ascii="Arial" w:hAnsi="Arial" w:cs="Arial"/>
          <w:b/>
          <w:bCs/>
          <w:iCs/>
        </w:rPr>
        <w:t>-</w:t>
      </w:r>
      <w:r w:rsidRPr="0066491C">
        <w:rPr>
          <w:rFonts w:ascii="Arial" w:hAnsi="Arial" w:cs="Arial"/>
          <w:b/>
          <w:bCs/>
          <w:iCs/>
        </w:rPr>
        <w:t xml:space="preserve">konserwacyjne na potoku </w:t>
      </w:r>
      <w:proofErr w:type="spellStart"/>
      <w:r w:rsidRPr="0066491C">
        <w:rPr>
          <w:rFonts w:ascii="Arial" w:hAnsi="Arial" w:cs="Arial"/>
          <w:b/>
          <w:bCs/>
          <w:iCs/>
        </w:rPr>
        <w:t>Jadkowa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4+400 - 5+050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miejscowościach Olbrachcice Wielkie, Stoszowice,</w:t>
      </w:r>
    </w:p>
    <w:p w14:paraId="658E419F" w14:textId="2DD61280" w:rsidR="00203C34" w:rsidRPr="00ED0DCE" w:rsidRDefault="00203C34" w:rsidP="00ED0DC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/>
          <w:bCs/>
          <w:iCs/>
        </w:rPr>
      </w:pPr>
      <w:r w:rsidRPr="00ED0DCE">
        <w:rPr>
          <w:rFonts w:ascii="Arial" w:hAnsi="Arial" w:cs="Arial"/>
          <w:b/>
          <w:bCs/>
          <w:iCs/>
        </w:rPr>
        <w:t xml:space="preserve">udrożnienie oraz  zabudowę wyrwy prawej skarpy potoku </w:t>
      </w:r>
      <w:proofErr w:type="spellStart"/>
      <w:r w:rsidRPr="00ED0DCE">
        <w:rPr>
          <w:rFonts w:ascii="Arial" w:hAnsi="Arial" w:cs="Arial"/>
          <w:b/>
          <w:bCs/>
          <w:iCs/>
        </w:rPr>
        <w:t>Budzówka</w:t>
      </w:r>
      <w:proofErr w:type="spellEnd"/>
      <w:r w:rsidRPr="00ED0DCE">
        <w:rPr>
          <w:rFonts w:ascii="Arial" w:hAnsi="Arial" w:cs="Arial"/>
          <w:b/>
          <w:bCs/>
          <w:iCs/>
        </w:rPr>
        <w:t xml:space="preserve"> w km 11+780 - 12+230 w miejscowości Ząbkowice Śląskie, gmina Ząbkowice Śląskie”</w:t>
      </w:r>
      <w:r w:rsidR="00ED0DCE">
        <w:rPr>
          <w:rFonts w:ascii="Arial" w:hAnsi="Arial" w:cs="Arial"/>
          <w:iCs/>
        </w:rPr>
        <w:t>,</w:t>
      </w:r>
    </w:p>
    <w:p w14:paraId="1E7DE4BB" w14:textId="1D786368" w:rsidR="005F4353" w:rsidRPr="005C67C8" w:rsidRDefault="005F4353" w:rsidP="00203C34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29CADE39" w:rsidR="005F4353" w:rsidRPr="001D3B44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>art. 108 ust</w:t>
      </w:r>
      <w:r w:rsidR="005C67C8" w:rsidRPr="001D3B44">
        <w:rPr>
          <w:rFonts w:ascii="Arial" w:hAnsi="Arial" w:cs="Arial"/>
          <w:bCs/>
          <w:sz w:val="22"/>
          <w:szCs w:val="22"/>
        </w:rPr>
        <w:t xml:space="preserve">. </w:t>
      </w:r>
      <w:r w:rsidRPr="001D3B44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1D3B44">
        <w:rPr>
          <w:rFonts w:ascii="Arial" w:hAnsi="Arial" w:cs="Arial"/>
          <w:bCs/>
          <w:sz w:val="22"/>
          <w:szCs w:val="22"/>
        </w:rPr>
        <w:t>P</w:t>
      </w:r>
      <w:r w:rsidR="005C67C8" w:rsidRPr="001D3B44">
        <w:rPr>
          <w:rFonts w:ascii="Arial" w:hAnsi="Arial" w:cs="Arial"/>
          <w:bCs/>
          <w:sz w:val="22"/>
          <w:szCs w:val="22"/>
        </w:rPr>
        <w:t>zp</w:t>
      </w:r>
      <w:proofErr w:type="spellEnd"/>
      <w:r w:rsidRPr="001D3B44">
        <w:rPr>
          <w:rFonts w:ascii="Arial" w:hAnsi="Arial" w:cs="Arial"/>
          <w:bCs/>
          <w:sz w:val="22"/>
          <w:szCs w:val="22"/>
        </w:rPr>
        <w:t>,</w:t>
      </w:r>
    </w:p>
    <w:p w14:paraId="66BBE741" w14:textId="0D18363B" w:rsidR="001B5DDC" w:rsidRPr="001D3B44" w:rsidRDefault="001B5DDC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 xml:space="preserve">art. 109 ust. 1 pkt 7 ustawy </w:t>
      </w:r>
      <w:proofErr w:type="spellStart"/>
      <w:r w:rsidRPr="001D3B44">
        <w:rPr>
          <w:rFonts w:ascii="Arial" w:hAnsi="Arial" w:cs="Arial"/>
          <w:bCs/>
          <w:sz w:val="22"/>
          <w:szCs w:val="22"/>
        </w:rPr>
        <w:t>P</w:t>
      </w:r>
      <w:r w:rsidR="0054019F" w:rsidRPr="001D3B44">
        <w:rPr>
          <w:rFonts w:ascii="Arial" w:hAnsi="Arial" w:cs="Arial"/>
          <w:bCs/>
          <w:sz w:val="22"/>
          <w:szCs w:val="22"/>
        </w:rPr>
        <w:t>zp</w:t>
      </w:r>
      <w:proofErr w:type="spellEnd"/>
      <w:r w:rsidR="001D3B44">
        <w:rPr>
          <w:rFonts w:ascii="Arial" w:hAnsi="Arial" w:cs="Arial"/>
          <w:bCs/>
          <w:sz w:val="22"/>
          <w:szCs w:val="22"/>
        </w:rPr>
        <w:t>,</w:t>
      </w:r>
    </w:p>
    <w:p w14:paraId="5ED12035" w14:textId="22064CB9" w:rsidR="0039313B" w:rsidRPr="00D6530D" w:rsidRDefault="001D3B44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1D3B44">
        <w:rPr>
          <w:rFonts w:ascii="Arial" w:hAnsi="Arial" w:cs="Arial"/>
          <w:sz w:val="22"/>
          <w:szCs w:val="22"/>
        </w:rPr>
        <w:t xml:space="preserve">art. 7 ust. 1 ustawy z dnia 13 kwietnia </w:t>
      </w:r>
      <w:r w:rsidRPr="00C40B3A">
        <w:rPr>
          <w:rFonts w:ascii="Arial" w:hAnsi="Arial" w:cs="Arial"/>
          <w:sz w:val="22"/>
          <w:szCs w:val="22"/>
        </w:rPr>
        <w:t>2022 r. o 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04038DD4" w:rsidR="005F4353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2"/>
          <w:szCs w:val="22"/>
        </w:rPr>
        <w:t xml:space="preserve">* </w:t>
      </w:r>
      <w:r w:rsidRPr="00995B50">
        <w:rPr>
          <w:rFonts w:ascii="Arial" w:hAnsi="Arial" w:cs="Arial"/>
          <w:i/>
          <w:sz w:val="20"/>
        </w:rPr>
        <w:t>niepotrzebne skreślić lub usunąć</w:t>
      </w:r>
    </w:p>
    <w:p w14:paraId="1764AF79" w14:textId="0CAC63F1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C82C3C1" w14:textId="4F9CAD96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8BC319A" w14:textId="747AA0EB" w:rsidR="00995B50" w:rsidRPr="00AB3854" w:rsidRDefault="00AB38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okument musi zostać podpisany przez umocowanego przedstawiciela wykonawcy/umocowanego przedstawiciela podmiotu udostępniającego zasoby, </w:t>
      </w:r>
      <w:r w:rsidR="00D37F8C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 w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25EA842E" w14:textId="30DD9E52" w:rsidR="005F4353" w:rsidRPr="00AB3854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02651A8" w14:textId="2A6B0663" w:rsidR="00793D30" w:rsidRPr="00DA1285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ED0DCE">
        <w:rPr>
          <w:rFonts w:ascii="Arial" w:hAnsi="Arial" w:cs="Arial"/>
          <w:b/>
          <w:bCs/>
          <w:i/>
          <w:sz w:val="20"/>
        </w:rPr>
        <w:t>7</w:t>
      </w:r>
      <w:r w:rsidRPr="00DA1285">
        <w:rPr>
          <w:rFonts w:ascii="Arial" w:hAnsi="Arial" w:cs="Arial"/>
          <w:b/>
          <w:bCs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0C4F3C9B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</w:t>
      </w:r>
      <w:r w:rsidR="00033EE4">
        <w:rPr>
          <w:rFonts w:ascii="Arial" w:hAnsi="Arial" w:cs="Arial"/>
          <w:iCs/>
          <w:sz w:val="22"/>
          <w:szCs w:val="22"/>
        </w:rPr>
        <w:t>21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</w:t>
      </w:r>
      <w:r w:rsidR="00033EE4">
        <w:rPr>
          <w:rFonts w:ascii="Arial" w:hAnsi="Arial" w:cs="Arial"/>
          <w:iCs/>
          <w:sz w:val="22"/>
          <w:szCs w:val="22"/>
        </w:rPr>
        <w:t>1129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0BBE33E6" w14:textId="696B0481" w:rsidR="00203C34" w:rsidRPr="0066491C" w:rsidRDefault="00793D30" w:rsidP="00203C34">
      <w:pPr>
        <w:tabs>
          <w:tab w:val="left" w:pos="3312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3E0AC6">
        <w:rPr>
          <w:rFonts w:ascii="Arial" w:hAnsi="Arial" w:cs="Arial"/>
          <w:sz w:val="22"/>
          <w:szCs w:val="22"/>
        </w:rPr>
        <w:t>zadania</w:t>
      </w:r>
      <w:r w:rsidR="000B1A3C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203C34" w:rsidRPr="0066491C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203C34" w:rsidRPr="0066491C">
        <w:rPr>
          <w:rFonts w:ascii="Arial" w:hAnsi="Arial" w:cs="Arial"/>
          <w:b/>
          <w:bCs/>
          <w:iCs/>
          <w:sz w:val="22"/>
          <w:szCs w:val="22"/>
        </w:rPr>
        <w:t xml:space="preserve">Roboty konserwacyjno-utrzymaniowe na terenie administrowanym przez Nadzór Wodny </w:t>
      </w:r>
      <w:r w:rsidR="007845D5">
        <w:rPr>
          <w:rFonts w:ascii="Arial" w:hAnsi="Arial" w:cs="Arial"/>
          <w:b/>
          <w:bCs/>
          <w:iCs/>
          <w:sz w:val="22"/>
          <w:szCs w:val="22"/>
        </w:rPr>
        <w:br/>
      </w:r>
      <w:r w:rsidR="00203C34" w:rsidRPr="0066491C">
        <w:rPr>
          <w:rFonts w:ascii="Arial" w:hAnsi="Arial" w:cs="Arial"/>
          <w:b/>
          <w:bCs/>
          <w:iCs/>
          <w:sz w:val="22"/>
          <w:szCs w:val="22"/>
        </w:rPr>
        <w:t>w Ząbkowicach Śląskich w zakresie części:</w:t>
      </w:r>
    </w:p>
    <w:p w14:paraId="1AD9B029" w14:textId="77777777" w:rsidR="00203C34" w:rsidRPr="0066491C" w:rsidRDefault="00203C34" w:rsidP="00203C34">
      <w:pPr>
        <w:pStyle w:val="Bezodstpw"/>
        <w:numPr>
          <w:ilvl w:val="0"/>
          <w:numId w:val="22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konserwacyjno-utrzymaniowe na potoku </w:t>
      </w:r>
      <w:proofErr w:type="spellStart"/>
      <w:r w:rsidRPr="0066491C">
        <w:rPr>
          <w:rFonts w:ascii="Arial" w:hAnsi="Arial" w:cs="Arial"/>
          <w:b/>
          <w:bCs/>
          <w:iCs/>
        </w:rPr>
        <w:t>Budzówka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24+400 - 26+500 w miejscowości Żdanów, gmina Stoszowice,</w:t>
      </w:r>
    </w:p>
    <w:p w14:paraId="2C47D1D0" w14:textId="4998AACB" w:rsidR="00203C34" w:rsidRPr="0066491C" w:rsidRDefault="00203C34" w:rsidP="00203C34">
      <w:pPr>
        <w:pStyle w:val="Bezodstpw"/>
        <w:numPr>
          <w:ilvl w:val="0"/>
          <w:numId w:val="22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konserwacyjno-utrzymaniowe na potoku Grabnik w km 0+000 - 2+400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 Strąkowa, gmina Ząbkowice Śląskie,</w:t>
      </w:r>
    </w:p>
    <w:p w14:paraId="5A48E5E3" w14:textId="00DD1719" w:rsidR="00203C34" w:rsidRPr="0066491C" w:rsidRDefault="00203C34" w:rsidP="00203C34">
      <w:pPr>
        <w:pStyle w:val="Bezodstpw"/>
        <w:numPr>
          <w:ilvl w:val="0"/>
          <w:numId w:val="22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remontowo-konserwacyjne na potoku </w:t>
      </w:r>
      <w:proofErr w:type="spellStart"/>
      <w:r w:rsidRPr="0066491C">
        <w:rPr>
          <w:rFonts w:ascii="Arial" w:hAnsi="Arial" w:cs="Arial"/>
          <w:b/>
          <w:bCs/>
          <w:iCs/>
        </w:rPr>
        <w:t>Jadkowa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16+530 - 17+900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 Ostroszowice, gmina Dzierżoniów,</w:t>
      </w:r>
    </w:p>
    <w:p w14:paraId="39A820B0" w14:textId="3CCBDC65" w:rsidR="00203C34" w:rsidRDefault="00203C34" w:rsidP="00203C34">
      <w:pPr>
        <w:pStyle w:val="Bezodstpw"/>
        <w:numPr>
          <w:ilvl w:val="0"/>
          <w:numId w:val="22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>prace remontowo</w:t>
      </w:r>
      <w:r w:rsidR="007845D5">
        <w:rPr>
          <w:rFonts w:ascii="Arial" w:hAnsi="Arial" w:cs="Arial"/>
          <w:b/>
          <w:bCs/>
          <w:iCs/>
        </w:rPr>
        <w:t>-</w:t>
      </w:r>
      <w:r w:rsidRPr="0066491C">
        <w:rPr>
          <w:rFonts w:ascii="Arial" w:hAnsi="Arial" w:cs="Arial"/>
          <w:b/>
          <w:bCs/>
          <w:iCs/>
        </w:rPr>
        <w:t xml:space="preserve">konserwacyjne na potoku </w:t>
      </w:r>
      <w:proofErr w:type="spellStart"/>
      <w:r w:rsidRPr="0066491C">
        <w:rPr>
          <w:rFonts w:ascii="Arial" w:hAnsi="Arial" w:cs="Arial"/>
          <w:b/>
          <w:bCs/>
          <w:iCs/>
        </w:rPr>
        <w:t>Jadkowa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4+400 - 5+050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miejscowościach Olbrachcice Wielkie, Stoszowice,</w:t>
      </w:r>
    </w:p>
    <w:p w14:paraId="44980A35" w14:textId="41C9F774" w:rsidR="00203C34" w:rsidRPr="00ED0DCE" w:rsidRDefault="00203C34" w:rsidP="00ED0DCE">
      <w:pPr>
        <w:pStyle w:val="Bezodstpw"/>
        <w:numPr>
          <w:ilvl w:val="0"/>
          <w:numId w:val="22"/>
        </w:numPr>
        <w:jc w:val="both"/>
        <w:rPr>
          <w:rFonts w:ascii="Arial" w:hAnsi="Arial" w:cs="Arial"/>
          <w:b/>
          <w:bCs/>
          <w:iCs/>
        </w:rPr>
      </w:pPr>
      <w:r w:rsidRPr="00ED0DCE">
        <w:rPr>
          <w:rFonts w:ascii="Arial" w:hAnsi="Arial" w:cs="Arial"/>
          <w:b/>
          <w:bCs/>
          <w:iCs/>
        </w:rPr>
        <w:t xml:space="preserve">udrożnienie oraz  zabudowę wyrwy prawej skarpy potoku </w:t>
      </w:r>
      <w:proofErr w:type="spellStart"/>
      <w:r w:rsidRPr="00ED0DCE">
        <w:rPr>
          <w:rFonts w:ascii="Arial" w:hAnsi="Arial" w:cs="Arial"/>
          <w:b/>
          <w:bCs/>
          <w:iCs/>
        </w:rPr>
        <w:t>Budzówka</w:t>
      </w:r>
      <w:proofErr w:type="spellEnd"/>
      <w:r w:rsidRPr="00ED0DCE">
        <w:rPr>
          <w:rFonts w:ascii="Arial" w:hAnsi="Arial" w:cs="Arial"/>
          <w:b/>
          <w:bCs/>
          <w:iCs/>
        </w:rPr>
        <w:t xml:space="preserve"> w km 11+780 - 12+230 w miejscowości Ząbkowice Śląskie, gmina Ząbkowice Śląskie”</w:t>
      </w:r>
      <w:r w:rsidR="00ED0DCE">
        <w:rPr>
          <w:rFonts w:ascii="Arial" w:hAnsi="Arial" w:cs="Arial"/>
          <w:iCs/>
        </w:rPr>
        <w:t>,</w:t>
      </w:r>
      <w:r w:rsidR="00F9009A" w:rsidRPr="00ED0DCE">
        <w:rPr>
          <w:rFonts w:ascii="Arial" w:hAnsi="Arial" w:cs="Arial"/>
        </w:rPr>
        <w:t xml:space="preserve"> </w:t>
      </w:r>
    </w:p>
    <w:p w14:paraId="53FF6627" w14:textId="07AAF57A" w:rsidR="002E5CF7" w:rsidRPr="005C67C8" w:rsidRDefault="002E5CF7" w:rsidP="00203C34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33637840" w14:textId="6CACE9B4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7C0728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43FA70D6" w:rsidR="00793D30" w:rsidRDefault="00793D3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79C78D57" w14:textId="77864D5F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6531EA2" w14:textId="4F0CF1C3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EA3B050" w14:textId="28AFCB2D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B123637" w14:textId="04B6D704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56371D1" w14:textId="77777777" w:rsidR="00995B50" w:rsidRPr="00AB3854" w:rsidRDefault="00995B50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</w:p>
    <w:p w14:paraId="25A64E2E" w14:textId="0ED0721E" w:rsidR="00995B50" w:rsidRPr="00AB3854" w:rsidRDefault="00AB3854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</w:t>
      </w:r>
      <w:r w:rsidR="002154F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,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2154F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 w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0369366E" w:rsidR="00793D30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659CBC9" w14:textId="6DEBD634" w:rsidR="000D169C" w:rsidRDefault="000D169C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B857038" w14:textId="192EDA68" w:rsidR="000D169C" w:rsidRDefault="000D169C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8A8CD1E" w14:textId="5F7470BF" w:rsidR="00787C0B" w:rsidRPr="00DA1285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285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2B430D">
        <w:rPr>
          <w:rFonts w:ascii="Arial" w:hAnsi="Arial" w:cs="Arial"/>
          <w:b/>
          <w:bCs/>
          <w:i/>
          <w:iCs/>
          <w:sz w:val="20"/>
        </w:rPr>
        <w:t>8</w:t>
      </w:r>
      <w:r w:rsidRPr="00DA1285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3680C43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995B50">
        <w:rPr>
          <w:rFonts w:ascii="Arial" w:hAnsi="Arial" w:cs="Arial"/>
          <w:b/>
          <w:bCs/>
          <w:sz w:val="22"/>
          <w:szCs w:val="22"/>
        </w:rPr>
        <w:t>ROBÓT</w:t>
      </w:r>
      <w:r w:rsidR="003E0AC6">
        <w:rPr>
          <w:rFonts w:ascii="Arial" w:hAnsi="Arial" w:cs="Arial"/>
          <w:b/>
          <w:bCs/>
          <w:sz w:val="22"/>
          <w:szCs w:val="22"/>
        </w:rPr>
        <w:t xml:space="preserve"> BUDOWLANYCH</w:t>
      </w:r>
      <w:r w:rsidRPr="005C67C8">
        <w:rPr>
          <w:rFonts w:ascii="Arial" w:hAnsi="Arial" w:cs="Arial"/>
          <w:sz w:val="22"/>
          <w:szCs w:val="22"/>
        </w:rPr>
        <w:t>*</w:t>
      </w:r>
    </w:p>
    <w:p w14:paraId="518ED3D1" w14:textId="2FB38C6E" w:rsidR="00240916" w:rsidRPr="002B430D" w:rsidRDefault="00787C0B" w:rsidP="002B43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2B7F74">
        <w:rPr>
          <w:rFonts w:ascii="Arial" w:hAnsi="Arial" w:cs="Arial"/>
          <w:b/>
          <w:sz w:val="22"/>
          <w:szCs w:val="22"/>
        </w:rPr>
        <w:t>pięciu</w:t>
      </w:r>
      <w:r w:rsidRPr="008D3EE4">
        <w:rPr>
          <w:rFonts w:ascii="Arial" w:hAnsi="Arial" w:cs="Arial"/>
          <w:b/>
          <w:sz w:val="22"/>
          <w:szCs w:val="22"/>
        </w:rPr>
        <w:t xml:space="preserve"> lat</w:t>
      </w:r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  <w:r w:rsidR="002B430D">
        <w:rPr>
          <w:rFonts w:ascii="Arial" w:hAnsi="Arial" w:cs="Arial"/>
          <w:sz w:val="22"/>
          <w:szCs w:val="22"/>
        </w:rPr>
        <w:t xml:space="preserve"> </w:t>
      </w:r>
      <w:r w:rsidR="005C67C8" w:rsidRPr="005C67C8">
        <w:rPr>
          <w:rFonts w:ascii="Arial" w:hAnsi="Arial" w:cs="Arial"/>
          <w:sz w:val="22"/>
          <w:szCs w:val="22"/>
        </w:rPr>
        <w:t xml:space="preserve">składany </w:t>
      </w:r>
      <w:r w:rsidR="002B430D">
        <w:rPr>
          <w:rFonts w:ascii="Arial" w:hAnsi="Arial" w:cs="Arial"/>
          <w:sz w:val="22"/>
          <w:szCs w:val="22"/>
        </w:rPr>
        <w:br/>
      </w:r>
      <w:r w:rsidR="005C67C8" w:rsidRPr="005C67C8">
        <w:rPr>
          <w:rFonts w:ascii="Arial" w:hAnsi="Arial" w:cs="Arial"/>
          <w:sz w:val="22"/>
          <w:szCs w:val="22"/>
        </w:rPr>
        <w:t xml:space="preserve">w związku z ubieganiem się o udzielenie zamówienia na wykonanie </w:t>
      </w:r>
      <w:r w:rsidR="00995B50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="005C67C8" w:rsidRPr="005C67C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="005C67C8" w:rsidRPr="005C67C8">
        <w:rPr>
          <w:rFonts w:ascii="Arial" w:hAnsi="Arial" w:cs="Arial"/>
          <w:sz w:val="22"/>
          <w:szCs w:val="22"/>
        </w:rPr>
        <w:t xml:space="preserve">pn.: </w:t>
      </w:r>
      <w:r w:rsidR="00240916" w:rsidRPr="0066491C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240916" w:rsidRPr="0066491C">
        <w:rPr>
          <w:rFonts w:ascii="Arial" w:hAnsi="Arial" w:cs="Arial"/>
          <w:b/>
          <w:bCs/>
          <w:iCs/>
          <w:sz w:val="22"/>
          <w:szCs w:val="22"/>
        </w:rPr>
        <w:t>Roboty konserwacyjno-utrzymaniowe na terenie administrowanym przez Nadzór Wodny w Ząbkowicach Śląskich w zakresie części:</w:t>
      </w:r>
    </w:p>
    <w:p w14:paraId="6F60C760" w14:textId="77777777" w:rsidR="00240916" w:rsidRPr="0066491C" w:rsidRDefault="00240916" w:rsidP="00240916">
      <w:pPr>
        <w:pStyle w:val="Bezodstpw"/>
        <w:numPr>
          <w:ilvl w:val="0"/>
          <w:numId w:val="23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konserwacyjno-utrzymaniowe na potoku </w:t>
      </w:r>
      <w:proofErr w:type="spellStart"/>
      <w:r w:rsidRPr="0066491C">
        <w:rPr>
          <w:rFonts w:ascii="Arial" w:hAnsi="Arial" w:cs="Arial"/>
          <w:b/>
          <w:bCs/>
          <w:iCs/>
        </w:rPr>
        <w:t>Budzówka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24+400 - 26+500 w miejscowości Żdanów, gmina Stoszowice,</w:t>
      </w:r>
    </w:p>
    <w:p w14:paraId="6ECD8E88" w14:textId="5847C2C1" w:rsidR="00240916" w:rsidRPr="0066491C" w:rsidRDefault="00240916" w:rsidP="00240916">
      <w:pPr>
        <w:pStyle w:val="Bezodstpw"/>
        <w:numPr>
          <w:ilvl w:val="0"/>
          <w:numId w:val="23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konserwacyjno-utrzymaniowe na potoku Grabnik w km 0+000 - 2+400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 Strąkowa, gmina Ząbkowice Śląskie,</w:t>
      </w:r>
    </w:p>
    <w:p w14:paraId="5EE1DD88" w14:textId="54074B91" w:rsidR="00240916" w:rsidRPr="0066491C" w:rsidRDefault="00240916" w:rsidP="00240916">
      <w:pPr>
        <w:pStyle w:val="Bezodstpw"/>
        <w:numPr>
          <w:ilvl w:val="0"/>
          <w:numId w:val="23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remontowo-konserwacyjne na potoku </w:t>
      </w:r>
      <w:proofErr w:type="spellStart"/>
      <w:r w:rsidRPr="0066491C">
        <w:rPr>
          <w:rFonts w:ascii="Arial" w:hAnsi="Arial" w:cs="Arial"/>
          <w:b/>
          <w:bCs/>
          <w:iCs/>
        </w:rPr>
        <w:t>Jadkowa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16+530 - 17+900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 Ostroszowice, gmina Dzierżoniów,</w:t>
      </w:r>
    </w:p>
    <w:p w14:paraId="19FC9A6D" w14:textId="36EAD145" w:rsidR="00240916" w:rsidRDefault="00240916" w:rsidP="00240916">
      <w:pPr>
        <w:pStyle w:val="Bezodstpw"/>
        <w:numPr>
          <w:ilvl w:val="0"/>
          <w:numId w:val="23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>prace remontowo</w:t>
      </w:r>
      <w:r w:rsidR="007845D5">
        <w:rPr>
          <w:rFonts w:ascii="Arial" w:hAnsi="Arial" w:cs="Arial"/>
          <w:b/>
          <w:bCs/>
          <w:iCs/>
        </w:rPr>
        <w:t>-</w:t>
      </w:r>
      <w:r w:rsidRPr="0066491C">
        <w:rPr>
          <w:rFonts w:ascii="Arial" w:hAnsi="Arial" w:cs="Arial"/>
          <w:b/>
          <w:bCs/>
          <w:iCs/>
        </w:rPr>
        <w:t xml:space="preserve">konserwacyjne na potoku </w:t>
      </w:r>
      <w:proofErr w:type="spellStart"/>
      <w:r w:rsidRPr="0066491C">
        <w:rPr>
          <w:rFonts w:ascii="Arial" w:hAnsi="Arial" w:cs="Arial"/>
          <w:b/>
          <w:bCs/>
          <w:iCs/>
        </w:rPr>
        <w:t>Jadkowa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4+400 - 5+050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miejscowościach Olbrachcice Wielkie, Stoszowice,</w:t>
      </w:r>
    </w:p>
    <w:p w14:paraId="11BC37A8" w14:textId="0ABD1048" w:rsidR="00787C0B" w:rsidRPr="00240916" w:rsidRDefault="00240916" w:rsidP="00240916">
      <w:pPr>
        <w:pStyle w:val="Bezodstpw"/>
        <w:numPr>
          <w:ilvl w:val="0"/>
          <w:numId w:val="23"/>
        </w:numPr>
        <w:jc w:val="both"/>
        <w:rPr>
          <w:rFonts w:ascii="Arial" w:hAnsi="Arial" w:cs="Arial"/>
          <w:b/>
          <w:bCs/>
          <w:iCs/>
        </w:rPr>
      </w:pPr>
      <w:r w:rsidRPr="00240916">
        <w:rPr>
          <w:rFonts w:ascii="Arial" w:hAnsi="Arial" w:cs="Arial"/>
          <w:b/>
          <w:bCs/>
          <w:iCs/>
        </w:rPr>
        <w:t xml:space="preserve">udrożnienie oraz  zabudowę wyrwy prawej skarpy potoku </w:t>
      </w:r>
      <w:proofErr w:type="spellStart"/>
      <w:r w:rsidRPr="00240916">
        <w:rPr>
          <w:rFonts w:ascii="Arial" w:hAnsi="Arial" w:cs="Arial"/>
          <w:b/>
          <w:bCs/>
          <w:iCs/>
        </w:rPr>
        <w:t>Budzówka</w:t>
      </w:r>
      <w:proofErr w:type="spellEnd"/>
      <w:r w:rsidRPr="00240916">
        <w:rPr>
          <w:rFonts w:ascii="Arial" w:hAnsi="Arial" w:cs="Arial"/>
          <w:b/>
          <w:bCs/>
          <w:iCs/>
        </w:rPr>
        <w:t xml:space="preserve"> w km 11+780 - 12+230 w miejscowości Ząbkowice Śląskie, gmina Ząbkowice Śląskie”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787C0B" w:rsidRPr="005F1486" w14:paraId="1DA07FBD" w14:textId="77777777" w:rsidTr="00995B50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 w:rsidR="00A17827"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A86C" w14:textId="77777777" w:rsidR="00787C0B" w:rsidRDefault="00787C0B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9E8293" w14:textId="51007C14" w:rsidR="00A17827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Nazwa</w:t>
            </w:r>
            <w:r w:rsidR="003E0AC6">
              <w:rPr>
                <w:rFonts w:ascii="Arial" w:hAnsi="Arial" w:cs="Arial"/>
                <w:sz w:val="20"/>
              </w:rPr>
              <w:t xml:space="preserve"> </w:t>
            </w:r>
            <w:r w:rsidR="00C51639">
              <w:rPr>
                <w:rFonts w:ascii="Arial" w:hAnsi="Arial" w:cs="Arial"/>
                <w:sz w:val="20"/>
              </w:rPr>
              <w:t>i</w:t>
            </w:r>
            <w:r w:rsidRPr="00004F0B">
              <w:rPr>
                <w:rFonts w:ascii="Arial" w:hAnsi="Arial" w:cs="Arial"/>
                <w:sz w:val="20"/>
              </w:rPr>
              <w:t xml:space="preserve"> </w:t>
            </w:r>
          </w:p>
          <w:p w14:paraId="3C8D1A11" w14:textId="52F3DC43" w:rsidR="00787C0B" w:rsidRDefault="003E0AC6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787C0B" w:rsidRPr="00004F0B">
              <w:rPr>
                <w:rFonts w:ascii="Arial" w:hAnsi="Arial" w:cs="Arial"/>
                <w:sz w:val="20"/>
              </w:rPr>
              <w:t>akres prac</w:t>
            </w:r>
          </w:p>
          <w:p w14:paraId="0C2DC80F" w14:textId="45811F39" w:rsidR="00787C0B" w:rsidRDefault="00787C0B" w:rsidP="0064008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</w:t>
            </w:r>
            <w:r w:rsidR="007325D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7.</w:t>
            </w:r>
            <w:r w:rsidR="000B222E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="007325DC">
              <w:rPr>
                <w:rFonts w:ascii="Arial" w:hAnsi="Arial" w:cs="Arial"/>
                <w:sz w:val="16"/>
                <w:szCs w:val="16"/>
                <w:lang w:eastAsia="pl-PL"/>
              </w:rPr>
              <w:t xml:space="preserve">.1 </w:t>
            </w:r>
            <w:r w:rsidR="00B17157">
              <w:rPr>
                <w:rFonts w:ascii="Arial" w:hAnsi="Arial" w:cs="Arial"/>
                <w:sz w:val="16"/>
                <w:szCs w:val="16"/>
                <w:lang w:eastAsia="pl-PL"/>
              </w:rPr>
              <w:t>i 7.</w:t>
            </w:r>
            <w:r w:rsidR="000B222E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="00B17157">
              <w:rPr>
                <w:rFonts w:ascii="Arial" w:hAnsi="Arial" w:cs="Arial"/>
                <w:sz w:val="16"/>
                <w:szCs w:val="16"/>
                <w:lang w:eastAsia="pl-PL"/>
              </w:rPr>
              <w:t xml:space="preserve">.2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SIWZ)</w:t>
            </w:r>
          </w:p>
          <w:p w14:paraId="53609EAC" w14:textId="77777777" w:rsidR="00787C0B" w:rsidRPr="00E11F99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014E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0A2D87D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787C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77777777" w:rsidR="00787C0B" w:rsidRPr="00004F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787C0B" w:rsidRPr="005F1486" w14:paraId="0E5B0F36" w14:textId="77777777" w:rsidTr="00995B50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B5F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198C8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317DF9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BA8C41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A368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6DD2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787C0B" w:rsidRPr="005F1486" w:rsidRDefault="00787C0B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F9D0D6B" w14:textId="77777777" w:rsidR="00995B50" w:rsidRDefault="00995B50" w:rsidP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0B955E3" w14:textId="48A382C6" w:rsidR="00995B50" w:rsidRPr="00E11F99" w:rsidRDefault="00995B50" w:rsidP="00995B5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 xml:space="preserve">* należy załączyć dowody potwierdzające, że </w:t>
      </w:r>
      <w:r w:rsidR="003E0AC6">
        <w:rPr>
          <w:rFonts w:ascii="Arial" w:hAnsi="Arial" w:cs="Arial"/>
          <w:i/>
          <w:sz w:val="20"/>
        </w:rPr>
        <w:t>roboty budowlane</w:t>
      </w:r>
      <w:r w:rsidRPr="00E11F99">
        <w:rPr>
          <w:rFonts w:ascii="Arial" w:hAnsi="Arial" w:cs="Arial"/>
          <w:i/>
          <w:sz w:val="20"/>
        </w:rPr>
        <w:t xml:space="preserve"> zostały wykonane należycie</w:t>
      </w:r>
    </w:p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A2759F">
      <w:pPr>
        <w:spacing w:line="276" w:lineRule="auto"/>
        <w:jc w:val="both"/>
        <w:rPr>
          <w:rFonts w:ascii="Arial" w:hAnsi="Arial" w:cs="Arial"/>
        </w:rPr>
      </w:pPr>
    </w:p>
    <w:p w14:paraId="0C9C3914" w14:textId="4899A4CB" w:rsidR="00787C0B" w:rsidRPr="00AB3854" w:rsidRDefault="002154F0" w:rsidP="00A2759F">
      <w:pPr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="00AB3854"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0B121A6D" w14:textId="3A0A64FA" w:rsidR="00B17157" w:rsidRPr="00530BD9" w:rsidRDefault="00B17157" w:rsidP="00B17157">
      <w:pPr>
        <w:autoSpaceDE w:val="0"/>
        <w:autoSpaceDN w:val="0"/>
        <w:adjustRightInd w:val="0"/>
        <w:ind w:left="6381"/>
        <w:jc w:val="right"/>
        <w:rPr>
          <w:rFonts w:ascii="Arial" w:hAnsi="Arial" w:cs="Arial"/>
          <w:b/>
          <w:bCs/>
          <w:i/>
          <w:iCs/>
          <w:sz w:val="20"/>
        </w:rPr>
      </w:pPr>
      <w:r w:rsidRPr="00530BD9">
        <w:rPr>
          <w:rFonts w:ascii="Arial" w:hAnsi="Arial" w:cs="Arial"/>
          <w:b/>
          <w:bCs/>
          <w:i/>
          <w:iCs/>
          <w:sz w:val="20"/>
        </w:rPr>
        <w:lastRenderedPageBreak/>
        <w:t>Zał</w:t>
      </w:r>
      <w:r w:rsidRPr="00530BD9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530BD9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2B430D">
        <w:rPr>
          <w:rFonts w:ascii="Arial" w:hAnsi="Arial" w:cs="Arial"/>
          <w:b/>
          <w:bCs/>
          <w:i/>
          <w:iCs/>
          <w:sz w:val="20"/>
        </w:rPr>
        <w:t>9</w:t>
      </w:r>
      <w:r w:rsidRPr="00530BD9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508C7B39" w14:textId="77777777" w:rsidR="00B17157" w:rsidRPr="00004F0B" w:rsidRDefault="00B17157" w:rsidP="00B17157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38601951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9B80992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4541B61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9AB1CF3" w14:textId="77777777" w:rsidR="00B17157" w:rsidRPr="000A4213" w:rsidRDefault="00B17157" w:rsidP="00B171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24825F69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3892FD69" w14:textId="77777777" w:rsidR="00B17157" w:rsidRPr="0052439F" w:rsidRDefault="00B17157" w:rsidP="00B17157">
      <w:pPr>
        <w:spacing w:line="276" w:lineRule="auto"/>
        <w:jc w:val="both"/>
        <w:rPr>
          <w:rFonts w:ascii="Arial" w:hAnsi="Arial" w:cs="Arial"/>
          <w:bCs/>
        </w:rPr>
      </w:pPr>
    </w:p>
    <w:p w14:paraId="7A107CCF" w14:textId="77777777" w:rsidR="00B17157" w:rsidRPr="00CC7EBF" w:rsidRDefault="00B17157" w:rsidP="00B1715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6590FEF8" w14:textId="77777777" w:rsidR="00B17157" w:rsidRPr="000A4213" w:rsidRDefault="00B17157" w:rsidP="00B1715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6405A4E2" w14:textId="77777777" w:rsidR="00240916" w:rsidRPr="0066491C" w:rsidRDefault="00B17157" w:rsidP="00240916">
      <w:pPr>
        <w:tabs>
          <w:tab w:val="left" w:pos="3312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>
        <w:rPr>
          <w:rFonts w:ascii="Arial" w:hAnsi="Arial" w:cs="Arial"/>
          <w:bCs/>
          <w:sz w:val="22"/>
          <w:szCs w:val="22"/>
          <w:lang w:eastAsia="pl-PL"/>
        </w:rPr>
        <w:t>zadania</w:t>
      </w:r>
      <w:r w:rsidRPr="00C97D4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0A4213">
        <w:rPr>
          <w:rFonts w:ascii="Arial" w:hAnsi="Arial" w:cs="Arial"/>
          <w:sz w:val="22"/>
          <w:szCs w:val="22"/>
        </w:rPr>
        <w:t xml:space="preserve">pn.: </w:t>
      </w:r>
      <w:r w:rsidR="00240916" w:rsidRPr="0066491C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240916" w:rsidRPr="0066491C">
        <w:rPr>
          <w:rFonts w:ascii="Arial" w:hAnsi="Arial" w:cs="Arial"/>
          <w:b/>
          <w:bCs/>
          <w:iCs/>
          <w:sz w:val="22"/>
          <w:szCs w:val="22"/>
        </w:rPr>
        <w:t>Roboty konserwacyjno-utrzymaniowe na terenie administrowanym przez Nadzór Wodny w Ząbkowicach Śląskich w zakresie części:</w:t>
      </w:r>
    </w:p>
    <w:p w14:paraId="4793693D" w14:textId="77777777" w:rsidR="00240916" w:rsidRPr="0066491C" w:rsidRDefault="00240916" w:rsidP="0024091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konserwacyjno-utrzymaniowe na potoku </w:t>
      </w:r>
      <w:proofErr w:type="spellStart"/>
      <w:r w:rsidRPr="0066491C">
        <w:rPr>
          <w:rFonts w:ascii="Arial" w:hAnsi="Arial" w:cs="Arial"/>
          <w:b/>
          <w:bCs/>
          <w:iCs/>
        </w:rPr>
        <w:t>Budzówka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24+400 - 26+500 w miejscowości Żdanów, gmina Stoszowice,</w:t>
      </w:r>
    </w:p>
    <w:p w14:paraId="7D391BA7" w14:textId="5D499E12" w:rsidR="00240916" w:rsidRPr="0066491C" w:rsidRDefault="00240916" w:rsidP="0024091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konserwacyjno-utrzymaniowe na potoku Grabnik w km 0+000 - 2+400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 Strąkowa, gmina Ząbkowice Śląskie,</w:t>
      </w:r>
    </w:p>
    <w:p w14:paraId="12E6D559" w14:textId="74B8D9BD" w:rsidR="00240916" w:rsidRPr="007845D5" w:rsidRDefault="00240916" w:rsidP="007845D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remontowo-konserwacyjne na potoku </w:t>
      </w:r>
      <w:proofErr w:type="spellStart"/>
      <w:r w:rsidRPr="0066491C">
        <w:rPr>
          <w:rFonts w:ascii="Arial" w:hAnsi="Arial" w:cs="Arial"/>
          <w:b/>
          <w:bCs/>
          <w:iCs/>
        </w:rPr>
        <w:t>Jadkowa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16+530 - 17+900 </w:t>
      </w:r>
      <w:r w:rsidR="007845D5">
        <w:rPr>
          <w:rFonts w:ascii="Arial" w:hAnsi="Arial" w:cs="Arial"/>
          <w:b/>
          <w:bCs/>
          <w:iCs/>
        </w:rPr>
        <w:br/>
      </w:r>
      <w:r w:rsidRPr="007845D5">
        <w:rPr>
          <w:rFonts w:ascii="Arial" w:hAnsi="Arial" w:cs="Arial"/>
          <w:b/>
          <w:bCs/>
          <w:iCs/>
        </w:rPr>
        <w:t>w miejscowości Ostroszowice, gmina Dzierżoniów,</w:t>
      </w:r>
    </w:p>
    <w:p w14:paraId="3C937E97" w14:textId="72861FFE" w:rsidR="00240916" w:rsidRDefault="00240916" w:rsidP="0024091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>prace remontowo</w:t>
      </w:r>
      <w:r w:rsidR="007845D5">
        <w:rPr>
          <w:rFonts w:ascii="Arial" w:hAnsi="Arial" w:cs="Arial"/>
          <w:b/>
          <w:bCs/>
          <w:iCs/>
        </w:rPr>
        <w:t>-</w:t>
      </w:r>
      <w:r w:rsidRPr="0066491C">
        <w:rPr>
          <w:rFonts w:ascii="Arial" w:hAnsi="Arial" w:cs="Arial"/>
          <w:b/>
          <w:bCs/>
          <w:iCs/>
        </w:rPr>
        <w:t xml:space="preserve">konserwacyjne na potoku </w:t>
      </w:r>
      <w:proofErr w:type="spellStart"/>
      <w:r w:rsidRPr="0066491C">
        <w:rPr>
          <w:rFonts w:ascii="Arial" w:hAnsi="Arial" w:cs="Arial"/>
          <w:b/>
          <w:bCs/>
          <w:iCs/>
        </w:rPr>
        <w:t>Jadkowa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4+400 - 5+050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miejscowościach Olbrachcice Wielkie, Stoszowice,</w:t>
      </w:r>
    </w:p>
    <w:p w14:paraId="06924DFC" w14:textId="3BD09A8B" w:rsidR="00B17157" w:rsidRPr="00240916" w:rsidRDefault="00240916" w:rsidP="0024091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b/>
          <w:bCs/>
          <w:iCs/>
        </w:rPr>
      </w:pPr>
      <w:r w:rsidRPr="00240916">
        <w:rPr>
          <w:rFonts w:ascii="Arial" w:hAnsi="Arial" w:cs="Arial"/>
          <w:b/>
          <w:bCs/>
          <w:iCs/>
        </w:rPr>
        <w:t xml:space="preserve">udrożnienie oraz  zabudowę wyrwy prawej skarpy potoku </w:t>
      </w:r>
      <w:proofErr w:type="spellStart"/>
      <w:r w:rsidRPr="00240916">
        <w:rPr>
          <w:rFonts w:ascii="Arial" w:hAnsi="Arial" w:cs="Arial"/>
          <w:b/>
          <w:bCs/>
          <w:iCs/>
        </w:rPr>
        <w:t>Budzówka</w:t>
      </w:r>
      <w:proofErr w:type="spellEnd"/>
      <w:r w:rsidRPr="00240916">
        <w:rPr>
          <w:rFonts w:ascii="Arial" w:hAnsi="Arial" w:cs="Arial"/>
          <w:b/>
          <w:bCs/>
          <w:iCs/>
        </w:rPr>
        <w:t xml:space="preserve"> w km 11+780 - 12+230 w miejscowości Ząbkowice Śląskie, gmina Ząbkowice Śląskie”</w:t>
      </w:r>
      <w:r w:rsidR="002B430D">
        <w:rPr>
          <w:rFonts w:ascii="Arial" w:hAnsi="Arial" w:cs="Arial"/>
          <w:iCs/>
        </w:rPr>
        <w:t>,</w:t>
      </w:r>
    </w:p>
    <w:p w14:paraId="35C66083" w14:textId="77777777" w:rsidR="00B17157" w:rsidRPr="0052439F" w:rsidRDefault="00B17157" w:rsidP="00B17157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127"/>
        <w:gridCol w:w="2693"/>
        <w:gridCol w:w="1843"/>
      </w:tblGrid>
      <w:tr w:rsidR="00B17157" w:rsidRPr="0052439F" w14:paraId="471C64F7" w14:textId="77777777" w:rsidTr="00511CDB">
        <w:trPr>
          <w:cantSplit/>
          <w:trHeight w:val="267"/>
        </w:trPr>
        <w:tc>
          <w:tcPr>
            <w:tcW w:w="562" w:type="dxa"/>
          </w:tcPr>
          <w:p w14:paraId="167162A0" w14:textId="77777777" w:rsidR="00B17157" w:rsidRPr="007B47CD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B47C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6E15038" w14:textId="77777777" w:rsidR="00B17157" w:rsidRPr="0052439F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</w:tcPr>
          <w:p w14:paraId="5CCF41BE" w14:textId="77777777" w:rsidR="00B17157" w:rsidRPr="007B47CD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1A0838" w14:textId="77777777" w:rsidR="00B17157" w:rsidRDefault="00B17157" w:rsidP="00511CD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Informacja na temat kwalifikacji zawodowych, wykształcenia,  uprawnień niezbędnych dla wykonania zamówienia</w:t>
            </w:r>
          </w:p>
          <w:p w14:paraId="7FB9F8EC" w14:textId="252EC11A" w:rsidR="00B17157" w:rsidRPr="00530BD9" w:rsidRDefault="00B17157" w:rsidP="00511CD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759A">
              <w:rPr>
                <w:rFonts w:ascii="Arial" w:hAnsi="Arial" w:cs="Arial"/>
                <w:sz w:val="16"/>
                <w:szCs w:val="16"/>
              </w:rPr>
              <w:t>(potwierdzające spełnienie warunków określonych w treści pkt. 7.</w:t>
            </w:r>
            <w:r w:rsidR="000B222E">
              <w:rPr>
                <w:rFonts w:ascii="Arial" w:hAnsi="Arial" w:cs="Arial"/>
                <w:sz w:val="16"/>
                <w:szCs w:val="16"/>
              </w:rPr>
              <w:t>3</w:t>
            </w:r>
            <w:r w:rsidRPr="00C6759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6759A">
              <w:rPr>
                <w:rFonts w:ascii="Arial" w:hAnsi="Arial" w:cs="Arial"/>
                <w:sz w:val="16"/>
                <w:szCs w:val="16"/>
              </w:rPr>
              <w:t xml:space="preserve"> SWZ)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8F78DD" w14:textId="77777777" w:rsidR="00B17157" w:rsidRPr="007B47CD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B17157" w:rsidRPr="0052439F" w14:paraId="5FE470A0" w14:textId="77777777" w:rsidTr="00511CDB">
        <w:trPr>
          <w:cantSplit/>
          <w:trHeight w:val="2652"/>
        </w:trPr>
        <w:tc>
          <w:tcPr>
            <w:tcW w:w="562" w:type="dxa"/>
          </w:tcPr>
          <w:p w14:paraId="63A0846C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005113B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844A4A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C7BA01A" w14:textId="77777777" w:rsidR="00B17157" w:rsidRPr="0052439F" w:rsidRDefault="00B17157" w:rsidP="00511CD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13DA81A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66B2C1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9C19426" w14:textId="77777777" w:rsidR="00B17157" w:rsidRPr="0052439F" w:rsidRDefault="00B17157" w:rsidP="00B171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25D5077" w14:textId="77777777" w:rsidR="00B17157" w:rsidRPr="007B47CD" w:rsidRDefault="00B17157" w:rsidP="00B17157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00E4DD32" w14:textId="77777777" w:rsidR="00B17157" w:rsidRDefault="00B17157" w:rsidP="00B17157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6706734B" w14:textId="77777777" w:rsidR="00B17157" w:rsidRDefault="00B17157" w:rsidP="00B17157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7D8203EC" w14:textId="77777777" w:rsidR="00B17157" w:rsidRDefault="00B17157" w:rsidP="00B17157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CF941C6" w14:textId="77777777" w:rsidR="00B17157" w:rsidRDefault="00B17157" w:rsidP="00B1715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5D20F8" w14:textId="77777777" w:rsidR="00B17157" w:rsidRDefault="00B17157" w:rsidP="00B1715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A1C09" w14:textId="06146FC9" w:rsidR="00B17157" w:rsidRDefault="00B17157" w:rsidP="00B17157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78C96DF4" w14:textId="77777777" w:rsidR="00B17157" w:rsidRDefault="00B17157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3595BC25" w14:textId="77777777" w:rsidR="00B17157" w:rsidRDefault="00B17157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E6305DB" w14:textId="77777777" w:rsidR="00B17157" w:rsidRDefault="00B17157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2B34268" w14:textId="562BC353" w:rsidR="00B678D0" w:rsidRPr="00DA1B11" w:rsidRDefault="00B678D0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sz w:val="20"/>
        </w:rPr>
        <w:t>1</w:t>
      </w:r>
      <w:r w:rsidR="002B430D">
        <w:rPr>
          <w:rFonts w:ascii="Arial" w:hAnsi="Arial" w:cs="Arial"/>
          <w:b/>
          <w:bCs/>
          <w:i/>
          <w:sz w:val="20"/>
        </w:rPr>
        <w:t>0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12076FEB" w14:textId="77777777" w:rsidR="00B678D0" w:rsidRPr="005F1486" w:rsidRDefault="00B678D0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</w:t>
      </w:r>
      <w:r>
        <w:rPr>
          <w:rFonts w:ascii="Arial" w:hAnsi="Arial" w:cs="Arial"/>
          <w:sz w:val="16"/>
          <w:szCs w:val="16"/>
        </w:rPr>
        <w:t xml:space="preserve"> z ofertą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425D3F92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E5C9C88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1EDD4BE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6C072D80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Dane Wykonawców wspólnie ubiegających się o udzielenie zamówienia  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6A697558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795E5" w14:textId="77777777" w:rsidR="00B678D0" w:rsidRPr="005F1486" w:rsidRDefault="00B678D0" w:rsidP="00B678D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05CE65BC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A21945E" w14:textId="77777777" w:rsidR="00B678D0" w:rsidRPr="00A17827" w:rsidRDefault="00B678D0" w:rsidP="00B678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545C765" w14:textId="77777777" w:rsidR="00B678D0" w:rsidRPr="005C67C8" w:rsidRDefault="00B678D0" w:rsidP="00B678D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>
        <w:rPr>
          <w:rFonts w:ascii="Arial" w:hAnsi="Arial" w:cs="Arial"/>
          <w:sz w:val="22"/>
          <w:szCs w:val="22"/>
        </w:rPr>
        <w:t>117 ust. 4</w:t>
      </w:r>
      <w:r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(Dz. U. z </w:t>
      </w:r>
      <w:r w:rsidRPr="005C67C8">
        <w:rPr>
          <w:rFonts w:ascii="Arial" w:hAnsi="Arial" w:cs="Arial"/>
          <w:iCs/>
          <w:sz w:val="22"/>
          <w:szCs w:val="22"/>
        </w:rPr>
        <w:t>20</w:t>
      </w:r>
      <w:r>
        <w:rPr>
          <w:rFonts w:ascii="Arial" w:hAnsi="Arial" w:cs="Arial"/>
          <w:iCs/>
          <w:sz w:val="22"/>
          <w:szCs w:val="22"/>
        </w:rPr>
        <w:t xml:space="preserve">21 </w:t>
      </w:r>
      <w:r w:rsidRPr="005C67C8">
        <w:rPr>
          <w:rFonts w:ascii="Arial" w:hAnsi="Arial" w:cs="Arial"/>
          <w:iCs/>
          <w:sz w:val="22"/>
          <w:szCs w:val="22"/>
        </w:rPr>
        <w:t xml:space="preserve">r. poz. </w:t>
      </w:r>
      <w:r>
        <w:rPr>
          <w:rFonts w:ascii="Arial" w:hAnsi="Arial" w:cs="Arial"/>
          <w:iCs/>
          <w:sz w:val="22"/>
          <w:szCs w:val="22"/>
        </w:rPr>
        <w:t>1129</w:t>
      </w:r>
      <w:r w:rsidRPr="005C67C8">
        <w:rPr>
          <w:rFonts w:ascii="Arial" w:hAnsi="Arial" w:cs="Arial"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5C67C8">
        <w:rPr>
          <w:rFonts w:ascii="Arial" w:hAnsi="Arial" w:cs="Arial"/>
          <w:sz w:val="22"/>
          <w:szCs w:val="22"/>
        </w:rPr>
        <w:t>późn</w:t>
      </w:r>
      <w:proofErr w:type="spellEnd"/>
      <w:r w:rsidRPr="005C67C8">
        <w:rPr>
          <w:rFonts w:ascii="Arial" w:hAnsi="Arial" w:cs="Arial"/>
          <w:sz w:val="22"/>
          <w:szCs w:val="22"/>
        </w:rPr>
        <w:t>. zm.)</w:t>
      </w:r>
    </w:p>
    <w:p w14:paraId="4CAA4ABC" w14:textId="1B5A7948" w:rsidR="00240916" w:rsidRPr="0066491C" w:rsidRDefault="00B678D0" w:rsidP="00240916">
      <w:pPr>
        <w:tabs>
          <w:tab w:val="left" w:pos="3312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na wykonanie </w:t>
      </w:r>
      <w:r>
        <w:rPr>
          <w:rFonts w:ascii="Arial" w:hAnsi="Arial" w:cs="Arial"/>
          <w:sz w:val="22"/>
          <w:szCs w:val="22"/>
        </w:rPr>
        <w:t xml:space="preserve">zadania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240916" w:rsidRPr="0066491C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240916" w:rsidRPr="0066491C">
        <w:rPr>
          <w:rFonts w:ascii="Arial" w:hAnsi="Arial" w:cs="Arial"/>
          <w:b/>
          <w:bCs/>
          <w:iCs/>
          <w:sz w:val="22"/>
          <w:szCs w:val="22"/>
        </w:rPr>
        <w:t xml:space="preserve">Roboty konserwacyjno-utrzymaniowe na terenie administrowanym przez Nadzór Wodny </w:t>
      </w:r>
      <w:r w:rsidR="007845D5">
        <w:rPr>
          <w:rFonts w:ascii="Arial" w:hAnsi="Arial" w:cs="Arial"/>
          <w:b/>
          <w:bCs/>
          <w:iCs/>
          <w:sz w:val="22"/>
          <w:szCs w:val="22"/>
        </w:rPr>
        <w:br/>
      </w:r>
      <w:r w:rsidR="00240916" w:rsidRPr="0066491C">
        <w:rPr>
          <w:rFonts w:ascii="Arial" w:hAnsi="Arial" w:cs="Arial"/>
          <w:b/>
          <w:bCs/>
          <w:iCs/>
          <w:sz w:val="22"/>
          <w:szCs w:val="22"/>
        </w:rPr>
        <w:t>w Ząbkowicach Śląskich w zakresie części:</w:t>
      </w:r>
    </w:p>
    <w:p w14:paraId="3C01E883" w14:textId="77777777" w:rsidR="00240916" w:rsidRPr="0066491C" w:rsidRDefault="00240916" w:rsidP="00240916">
      <w:pPr>
        <w:pStyle w:val="Bezodstpw"/>
        <w:numPr>
          <w:ilvl w:val="0"/>
          <w:numId w:val="25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konserwacyjno-utrzymaniowe na potoku </w:t>
      </w:r>
      <w:proofErr w:type="spellStart"/>
      <w:r w:rsidRPr="0066491C">
        <w:rPr>
          <w:rFonts w:ascii="Arial" w:hAnsi="Arial" w:cs="Arial"/>
          <w:b/>
          <w:bCs/>
          <w:iCs/>
        </w:rPr>
        <w:t>Budzówka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24+400 - 26+500 w miejscowości Żdanów, gmina Stoszowice,</w:t>
      </w:r>
    </w:p>
    <w:p w14:paraId="3041B7BE" w14:textId="78EB79AC" w:rsidR="00240916" w:rsidRPr="0066491C" w:rsidRDefault="00240916" w:rsidP="00240916">
      <w:pPr>
        <w:pStyle w:val="Bezodstpw"/>
        <w:numPr>
          <w:ilvl w:val="0"/>
          <w:numId w:val="25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konserwacyjno-utrzymaniowe na potoku Grabnik w km 0+000 - 2+400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 Strąkowa, gmina Ząbkowice Śląskie,</w:t>
      </w:r>
    </w:p>
    <w:p w14:paraId="6432B8CE" w14:textId="7CA7B65D" w:rsidR="00240916" w:rsidRPr="0066491C" w:rsidRDefault="00240916" w:rsidP="00240916">
      <w:pPr>
        <w:pStyle w:val="Bezodstpw"/>
        <w:numPr>
          <w:ilvl w:val="0"/>
          <w:numId w:val="25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 xml:space="preserve">prace remontowo-konserwacyjne na potoku </w:t>
      </w:r>
      <w:proofErr w:type="spellStart"/>
      <w:r w:rsidRPr="0066491C">
        <w:rPr>
          <w:rFonts w:ascii="Arial" w:hAnsi="Arial" w:cs="Arial"/>
          <w:b/>
          <w:bCs/>
          <w:iCs/>
        </w:rPr>
        <w:t>Jadkowa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16+530 - 17+900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 Ostroszowice, gmina Dzierżoniów,</w:t>
      </w:r>
    </w:p>
    <w:p w14:paraId="08E8AD4D" w14:textId="490C09CB" w:rsidR="00240916" w:rsidRDefault="00240916" w:rsidP="00240916">
      <w:pPr>
        <w:pStyle w:val="Bezodstpw"/>
        <w:numPr>
          <w:ilvl w:val="0"/>
          <w:numId w:val="25"/>
        </w:numPr>
        <w:jc w:val="both"/>
        <w:rPr>
          <w:rFonts w:ascii="Arial" w:hAnsi="Arial" w:cs="Arial"/>
          <w:b/>
          <w:bCs/>
          <w:iCs/>
        </w:rPr>
      </w:pPr>
      <w:r w:rsidRPr="0066491C">
        <w:rPr>
          <w:rFonts w:ascii="Arial" w:hAnsi="Arial" w:cs="Arial"/>
          <w:b/>
          <w:bCs/>
          <w:iCs/>
        </w:rPr>
        <w:t>prace remontowo</w:t>
      </w:r>
      <w:r w:rsidR="007845D5">
        <w:rPr>
          <w:rFonts w:ascii="Arial" w:hAnsi="Arial" w:cs="Arial"/>
          <w:b/>
          <w:bCs/>
          <w:iCs/>
        </w:rPr>
        <w:t>-</w:t>
      </w:r>
      <w:r w:rsidRPr="0066491C">
        <w:rPr>
          <w:rFonts w:ascii="Arial" w:hAnsi="Arial" w:cs="Arial"/>
          <w:b/>
          <w:bCs/>
          <w:iCs/>
        </w:rPr>
        <w:t xml:space="preserve">konserwacyjne na potoku </w:t>
      </w:r>
      <w:proofErr w:type="spellStart"/>
      <w:r w:rsidRPr="0066491C">
        <w:rPr>
          <w:rFonts w:ascii="Arial" w:hAnsi="Arial" w:cs="Arial"/>
          <w:b/>
          <w:bCs/>
          <w:iCs/>
        </w:rPr>
        <w:t>Jadkowa</w:t>
      </w:r>
      <w:proofErr w:type="spellEnd"/>
      <w:r w:rsidRPr="0066491C">
        <w:rPr>
          <w:rFonts w:ascii="Arial" w:hAnsi="Arial" w:cs="Arial"/>
          <w:b/>
          <w:bCs/>
          <w:iCs/>
        </w:rPr>
        <w:t xml:space="preserve"> w km 4+400 - 5+050 </w:t>
      </w:r>
      <w:r w:rsidR="007845D5">
        <w:rPr>
          <w:rFonts w:ascii="Arial" w:hAnsi="Arial" w:cs="Arial"/>
          <w:b/>
          <w:bCs/>
          <w:iCs/>
        </w:rPr>
        <w:br/>
      </w:r>
      <w:r w:rsidRPr="0066491C">
        <w:rPr>
          <w:rFonts w:ascii="Arial" w:hAnsi="Arial" w:cs="Arial"/>
          <w:b/>
          <w:bCs/>
          <w:iCs/>
        </w:rPr>
        <w:t>w miejscowościach Olbrachcice Wielkie, Stoszowice,</w:t>
      </w:r>
    </w:p>
    <w:p w14:paraId="1EEC0306" w14:textId="67F12F86" w:rsidR="00240916" w:rsidRPr="00240916" w:rsidRDefault="00240916" w:rsidP="00240916">
      <w:pPr>
        <w:pStyle w:val="Bezodstpw"/>
        <w:numPr>
          <w:ilvl w:val="0"/>
          <w:numId w:val="25"/>
        </w:numPr>
        <w:jc w:val="both"/>
        <w:rPr>
          <w:rFonts w:ascii="Arial" w:hAnsi="Arial" w:cs="Arial"/>
          <w:b/>
          <w:bCs/>
          <w:iCs/>
        </w:rPr>
      </w:pPr>
      <w:r w:rsidRPr="00240916">
        <w:rPr>
          <w:rFonts w:ascii="Arial" w:hAnsi="Arial" w:cs="Arial"/>
          <w:b/>
          <w:bCs/>
          <w:iCs/>
        </w:rPr>
        <w:t xml:space="preserve">udrożnienie oraz  zabudowę wyrwy prawej skarpy potoku </w:t>
      </w:r>
      <w:proofErr w:type="spellStart"/>
      <w:r w:rsidRPr="00240916">
        <w:rPr>
          <w:rFonts w:ascii="Arial" w:hAnsi="Arial" w:cs="Arial"/>
          <w:b/>
          <w:bCs/>
          <w:iCs/>
        </w:rPr>
        <w:t>Budzówka</w:t>
      </w:r>
      <w:proofErr w:type="spellEnd"/>
      <w:r w:rsidRPr="00240916">
        <w:rPr>
          <w:rFonts w:ascii="Arial" w:hAnsi="Arial" w:cs="Arial"/>
          <w:b/>
          <w:bCs/>
          <w:iCs/>
        </w:rPr>
        <w:t xml:space="preserve"> w km 11+780 - 12+230 w miejscowości Ząbkowice Śląskie, gmina Ząbkowice Śląskie”</w:t>
      </w:r>
      <w:r w:rsidR="002B430D">
        <w:rPr>
          <w:rFonts w:ascii="Arial" w:hAnsi="Arial" w:cs="Arial"/>
          <w:iCs/>
        </w:rPr>
        <w:t>,</w:t>
      </w:r>
    </w:p>
    <w:p w14:paraId="3480EFD2" w14:textId="627ADFE3" w:rsidR="00B678D0" w:rsidRDefault="00B678D0" w:rsidP="00240916">
      <w:pPr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</w:t>
      </w:r>
      <w:r>
        <w:rPr>
          <w:rStyle w:val="FontStyle54"/>
          <w:rFonts w:ascii="Arial" w:hAnsi="Arial" w:cs="Arial"/>
        </w:rPr>
        <w:t xml:space="preserve"> następujące </w:t>
      </w:r>
      <w:r w:rsidRPr="00B678D0">
        <w:rPr>
          <w:rStyle w:val="FontStyle54"/>
          <w:rFonts w:ascii="Arial" w:hAnsi="Arial" w:cs="Arial"/>
          <w:b/>
          <w:bCs/>
        </w:rPr>
        <w:t>roboty budowlane</w:t>
      </w:r>
      <w:r w:rsidRPr="00E50B16">
        <w:rPr>
          <w:rStyle w:val="FontStyle54"/>
          <w:rFonts w:ascii="Arial" w:hAnsi="Arial" w:cs="Arial"/>
        </w:rPr>
        <w:t xml:space="preserve"> </w:t>
      </w:r>
      <w:r>
        <w:rPr>
          <w:rStyle w:val="FontStyle54"/>
          <w:rFonts w:ascii="Arial" w:hAnsi="Arial" w:cs="Arial"/>
        </w:rPr>
        <w:t>objęte przedmiotem zamówienia zostaną wykonane przez poszczególnych wykonawców wspólnie ubiegających się o udzielenie zamówienia:</w:t>
      </w:r>
    </w:p>
    <w:p w14:paraId="517D12FF" w14:textId="77777777" w:rsidR="00B678D0" w:rsidRDefault="00B678D0" w:rsidP="00B678D0">
      <w:pPr>
        <w:spacing w:line="276" w:lineRule="auto"/>
        <w:jc w:val="both"/>
        <w:rPr>
          <w:rStyle w:val="FontStyle54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665"/>
        <w:gridCol w:w="4814"/>
      </w:tblGrid>
      <w:tr w:rsidR="00B678D0" w14:paraId="0D233086" w14:textId="77777777" w:rsidTr="007F1B01">
        <w:tc>
          <w:tcPr>
            <w:tcW w:w="583" w:type="dxa"/>
          </w:tcPr>
          <w:p w14:paraId="464E9F75" w14:textId="77777777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65" w:type="dxa"/>
          </w:tcPr>
          <w:p w14:paraId="5148335B" w14:textId="77777777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814" w:type="dxa"/>
          </w:tcPr>
          <w:p w14:paraId="59E6FA75" w14:textId="65671B64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robót</w:t>
            </w: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 xml:space="preserve"> przewidzianych do wykonania przez danego wykonawcę</w:t>
            </w:r>
          </w:p>
        </w:tc>
      </w:tr>
      <w:tr w:rsidR="00B678D0" w14:paraId="29168ACD" w14:textId="77777777" w:rsidTr="007F1B01">
        <w:tc>
          <w:tcPr>
            <w:tcW w:w="583" w:type="dxa"/>
          </w:tcPr>
          <w:p w14:paraId="1A094C3D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3665" w:type="dxa"/>
          </w:tcPr>
          <w:p w14:paraId="71BE858B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4814" w:type="dxa"/>
          </w:tcPr>
          <w:p w14:paraId="351606FB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</w:tr>
    </w:tbl>
    <w:p w14:paraId="60D7961D" w14:textId="77777777" w:rsidR="00B678D0" w:rsidRDefault="00B678D0" w:rsidP="00B678D0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49A6C6DA" w14:textId="77777777" w:rsidR="00B678D0" w:rsidRPr="005C67C8" w:rsidRDefault="00B678D0" w:rsidP="00A2759F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10E77A5A" w14:textId="3BE5A50B" w:rsidR="005E2014" w:rsidRPr="00AB3854" w:rsidRDefault="002154F0" w:rsidP="00A27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="00AB3854"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07F2CBB2" w14:textId="0636AE53" w:rsidR="00787C0B" w:rsidRDefault="00787C0B" w:rsidP="00A275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sectPr w:rsidR="009209D5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BA2F" w14:textId="77777777" w:rsidR="00B302F9" w:rsidRDefault="00B302F9">
      <w:r>
        <w:separator/>
      </w:r>
    </w:p>
  </w:endnote>
  <w:endnote w:type="continuationSeparator" w:id="0">
    <w:p w14:paraId="135AD783" w14:textId="77777777" w:rsidR="00B302F9" w:rsidRDefault="00B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3D51" w14:textId="77777777" w:rsidR="00B302F9" w:rsidRDefault="00B302F9">
      <w:r>
        <w:separator/>
      </w:r>
    </w:p>
  </w:footnote>
  <w:footnote w:type="continuationSeparator" w:id="0">
    <w:p w14:paraId="00E30FCA" w14:textId="77777777" w:rsidR="00B302F9" w:rsidRDefault="00B302F9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7A79D8B6" w:rsidR="00F228DC" w:rsidRPr="001D4255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59071D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E73ACC9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="005C7963">
      <w:rPr>
        <w:rFonts w:ascii="Arial" w:hAnsi="Arial" w:cs="Arial"/>
        <w:b/>
        <w:sz w:val="20"/>
      </w:rPr>
      <w:t>WR.ROZ.2810.</w:t>
    </w:r>
    <w:r w:rsidR="000648DC">
      <w:rPr>
        <w:rFonts w:ascii="Arial" w:hAnsi="Arial" w:cs="Arial"/>
        <w:b/>
        <w:sz w:val="20"/>
      </w:rPr>
      <w:t>2</w:t>
    </w:r>
    <w:r w:rsidR="0066491C">
      <w:rPr>
        <w:rFonts w:ascii="Arial" w:hAnsi="Arial" w:cs="Arial"/>
        <w:b/>
        <w:sz w:val="20"/>
      </w:rPr>
      <w:t>7</w:t>
    </w:r>
    <w:r w:rsidR="005C7963">
      <w:rPr>
        <w:rFonts w:ascii="Arial" w:hAnsi="Arial" w:cs="Arial"/>
        <w:b/>
        <w:sz w:val="20"/>
      </w:rPr>
      <w:t>.202</w:t>
    </w:r>
    <w:r w:rsidR="00245754">
      <w:rPr>
        <w:rFonts w:ascii="Arial" w:hAnsi="Arial" w:cs="Arial"/>
        <w:b/>
        <w:sz w:val="20"/>
      </w:rPr>
      <w:t>2</w:t>
    </w:r>
    <w:r w:rsidR="00995B50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7C9A89F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color w:val="auto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7F71AFA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6299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00A93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4983322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B3F72C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86EB6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959980">
    <w:abstractNumId w:val="0"/>
  </w:num>
  <w:num w:numId="2" w16cid:durableId="1908605845">
    <w:abstractNumId w:val="7"/>
  </w:num>
  <w:num w:numId="3" w16cid:durableId="820774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7952566">
    <w:abstractNumId w:val="32"/>
  </w:num>
  <w:num w:numId="5" w16cid:durableId="920289242">
    <w:abstractNumId w:val="30"/>
  </w:num>
  <w:num w:numId="6" w16cid:durableId="475030925">
    <w:abstractNumId w:val="22"/>
  </w:num>
  <w:num w:numId="7" w16cid:durableId="404762572">
    <w:abstractNumId w:val="35"/>
  </w:num>
  <w:num w:numId="8" w16cid:durableId="1632906460">
    <w:abstractNumId w:val="27"/>
  </w:num>
  <w:num w:numId="9" w16cid:durableId="51782831">
    <w:abstractNumId w:val="29"/>
  </w:num>
  <w:num w:numId="10" w16cid:durableId="1522429274">
    <w:abstractNumId w:val="19"/>
  </w:num>
  <w:num w:numId="11" w16cid:durableId="1227030676">
    <w:abstractNumId w:val="23"/>
  </w:num>
  <w:num w:numId="12" w16cid:durableId="1555854518">
    <w:abstractNumId w:val="39"/>
  </w:num>
  <w:num w:numId="13" w16cid:durableId="972440322">
    <w:abstractNumId w:val="36"/>
  </w:num>
  <w:num w:numId="14" w16cid:durableId="309361111">
    <w:abstractNumId w:val="37"/>
  </w:num>
  <w:num w:numId="15" w16cid:durableId="2029528923">
    <w:abstractNumId w:val="24"/>
  </w:num>
  <w:num w:numId="16" w16cid:durableId="2144812678">
    <w:abstractNumId w:val="18"/>
  </w:num>
  <w:num w:numId="17" w16cid:durableId="2144735663">
    <w:abstractNumId w:val="21"/>
  </w:num>
  <w:num w:numId="18" w16cid:durableId="493179175">
    <w:abstractNumId w:val="38"/>
  </w:num>
  <w:num w:numId="19" w16cid:durableId="74472039">
    <w:abstractNumId w:val="28"/>
  </w:num>
  <w:num w:numId="20" w16cid:durableId="1396780861">
    <w:abstractNumId w:val="31"/>
  </w:num>
  <w:num w:numId="21" w16cid:durableId="160463990">
    <w:abstractNumId w:val="34"/>
  </w:num>
  <w:num w:numId="22" w16cid:durableId="1946570683">
    <w:abstractNumId w:val="25"/>
  </w:num>
  <w:num w:numId="23" w16cid:durableId="1271816873">
    <w:abstractNumId w:val="26"/>
  </w:num>
  <w:num w:numId="24" w16cid:durableId="265189650">
    <w:abstractNumId w:val="20"/>
  </w:num>
  <w:num w:numId="25" w16cid:durableId="901141668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3EE4"/>
    <w:rsid w:val="0003554A"/>
    <w:rsid w:val="00041918"/>
    <w:rsid w:val="00053825"/>
    <w:rsid w:val="0005471A"/>
    <w:rsid w:val="0006005A"/>
    <w:rsid w:val="00062505"/>
    <w:rsid w:val="000648DC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2E"/>
    <w:rsid w:val="000B2254"/>
    <w:rsid w:val="000C1C21"/>
    <w:rsid w:val="000C44AA"/>
    <w:rsid w:val="000C479E"/>
    <w:rsid w:val="000D169C"/>
    <w:rsid w:val="000D437B"/>
    <w:rsid w:val="000D74F3"/>
    <w:rsid w:val="000E0D99"/>
    <w:rsid w:val="000E148D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DDC"/>
    <w:rsid w:val="001B5E6B"/>
    <w:rsid w:val="001C24EE"/>
    <w:rsid w:val="001D3B44"/>
    <w:rsid w:val="001D3B8E"/>
    <w:rsid w:val="001D6D45"/>
    <w:rsid w:val="001D6E33"/>
    <w:rsid w:val="001E0E2C"/>
    <w:rsid w:val="001E3A17"/>
    <w:rsid w:val="001E40C3"/>
    <w:rsid w:val="001E4603"/>
    <w:rsid w:val="001F16F6"/>
    <w:rsid w:val="001F7EC9"/>
    <w:rsid w:val="00203C34"/>
    <w:rsid w:val="00212F46"/>
    <w:rsid w:val="002148F2"/>
    <w:rsid w:val="00214BCD"/>
    <w:rsid w:val="002154F0"/>
    <w:rsid w:val="002212E7"/>
    <w:rsid w:val="00222C15"/>
    <w:rsid w:val="00232621"/>
    <w:rsid w:val="00240916"/>
    <w:rsid w:val="00240A1C"/>
    <w:rsid w:val="002437A8"/>
    <w:rsid w:val="00245754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430D"/>
    <w:rsid w:val="002B6593"/>
    <w:rsid w:val="002B7F74"/>
    <w:rsid w:val="002C401A"/>
    <w:rsid w:val="002D6F59"/>
    <w:rsid w:val="002E07B0"/>
    <w:rsid w:val="002E14DA"/>
    <w:rsid w:val="002E5CF7"/>
    <w:rsid w:val="002F0DF5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9313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0AC6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00C7"/>
    <w:rsid w:val="00454A0A"/>
    <w:rsid w:val="004642F0"/>
    <w:rsid w:val="00464595"/>
    <w:rsid w:val="00465200"/>
    <w:rsid w:val="00486CE2"/>
    <w:rsid w:val="00493B9A"/>
    <w:rsid w:val="00497648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19F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071D"/>
    <w:rsid w:val="00590849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C7963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491C"/>
    <w:rsid w:val="006669EF"/>
    <w:rsid w:val="006736AB"/>
    <w:rsid w:val="006838C1"/>
    <w:rsid w:val="006854CD"/>
    <w:rsid w:val="00686A14"/>
    <w:rsid w:val="00693D27"/>
    <w:rsid w:val="00697899"/>
    <w:rsid w:val="006A1CA8"/>
    <w:rsid w:val="006B16A9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0784B"/>
    <w:rsid w:val="00726F9F"/>
    <w:rsid w:val="007325DC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5D5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0728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2F21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95B5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2759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854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7157"/>
    <w:rsid w:val="00B2067C"/>
    <w:rsid w:val="00B20BF0"/>
    <w:rsid w:val="00B219CF"/>
    <w:rsid w:val="00B270ED"/>
    <w:rsid w:val="00B302F9"/>
    <w:rsid w:val="00B406A5"/>
    <w:rsid w:val="00B415F6"/>
    <w:rsid w:val="00B51B06"/>
    <w:rsid w:val="00B53176"/>
    <w:rsid w:val="00B54BEA"/>
    <w:rsid w:val="00B66D88"/>
    <w:rsid w:val="00B678D0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3C1A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47277"/>
    <w:rsid w:val="00C51639"/>
    <w:rsid w:val="00C53FAE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37F8C"/>
    <w:rsid w:val="00D47575"/>
    <w:rsid w:val="00D514E8"/>
    <w:rsid w:val="00D62614"/>
    <w:rsid w:val="00D6530D"/>
    <w:rsid w:val="00D718DD"/>
    <w:rsid w:val="00D73176"/>
    <w:rsid w:val="00D74D77"/>
    <w:rsid w:val="00D77518"/>
    <w:rsid w:val="00D84BC4"/>
    <w:rsid w:val="00D90985"/>
    <w:rsid w:val="00D911EE"/>
    <w:rsid w:val="00DA1285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25F9C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0DCE"/>
    <w:rsid w:val="00EE175F"/>
    <w:rsid w:val="00EF01E2"/>
    <w:rsid w:val="00EF6317"/>
    <w:rsid w:val="00F00121"/>
    <w:rsid w:val="00F02CB3"/>
    <w:rsid w:val="00F209C1"/>
    <w:rsid w:val="00F20AFE"/>
    <w:rsid w:val="00F228DC"/>
    <w:rsid w:val="00F23E5A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009A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A1285"/>
    <w:rPr>
      <w:rFonts w:ascii="Courier New" w:hAnsi="Courier New" w:cs="Courier New"/>
      <w:sz w:val="20"/>
      <w:lang w:eastAsia="ar-SA"/>
    </w:rPr>
  </w:style>
  <w:style w:type="paragraph" w:styleId="Bezodstpw">
    <w:name w:val="No Spacing"/>
    <w:uiPriority w:val="1"/>
    <w:qFormat/>
    <w:rsid w:val="0066491C"/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12B5-425A-41FF-A46F-5E4BB9C1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2097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10</cp:revision>
  <cp:lastPrinted>2021-02-09T11:18:00Z</cp:lastPrinted>
  <dcterms:created xsi:type="dcterms:W3CDTF">2022-04-20T11:22:00Z</dcterms:created>
  <dcterms:modified xsi:type="dcterms:W3CDTF">2022-04-25T06:31:00Z</dcterms:modified>
</cp:coreProperties>
</file>