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33D12669" w:rsidR="00793D30" w:rsidRPr="00DA1DC3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DC3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FB1284">
        <w:rPr>
          <w:rFonts w:ascii="Arial" w:hAnsi="Arial" w:cs="Arial"/>
          <w:b/>
          <w:bCs/>
          <w:i/>
          <w:iCs/>
          <w:sz w:val="20"/>
        </w:rPr>
        <w:t>2</w:t>
      </w:r>
      <w:r w:rsidRPr="00DA1DC3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19A897D3" w14:textId="15103E1C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185DC" w14:textId="34502D52" w:rsidR="00FB1284" w:rsidRPr="00FB1284" w:rsidRDefault="00793D30" w:rsidP="00FB1284">
      <w:pPr>
        <w:tabs>
          <w:tab w:val="left" w:pos="3312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944979">
        <w:rPr>
          <w:rFonts w:ascii="Arial" w:hAnsi="Arial" w:cs="Arial"/>
          <w:sz w:val="22"/>
          <w:szCs w:val="22"/>
        </w:rPr>
        <w:t>podstawowym bez negocjacji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wykonanie </w:t>
      </w:r>
      <w:r w:rsidR="00944979">
        <w:rPr>
          <w:rFonts w:ascii="Arial" w:hAnsi="Arial" w:cs="Arial"/>
          <w:sz w:val="22"/>
          <w:szCs w:val="22"/>
        </w:rPr>
        <w:t>roboty budowlanej</w:t>
      </w:r>
      <w:r w:rsidR="001E4603" w:rsidRPr="00F54DA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07421">
        <w:rPr>
          <w:rFonts w:ascii="Arial" w:hAnsi="Arial" w:cs="Arial"/>
          <w:sz w:val="22"/>
          <w:szCs w:val="22"/>
        </w:rPr>
        <w:t xml:space="preserve">pn.: </w:t>
      </w:r>
      <w:r w:rsidR="00FB1284" w:rsidRPr="00FB1284">
        <w:rPr>
          <w:rFonts w:ascii="Arial" w:hAnsi="Arial" w:cs="Arial"/>
          <w:b/>
          <w:bCs/>
          <w:iCs/>
          <w:sz w:val="22"/>
          <w:szCs w:val="22"/>
          <w:lang w:val="en-US" w:eastAsia="pl-PL"/>
        </w:rPr>
        <w:t>„</w:t>
      </w:r>
      <w:r w:rsidR="00FB1284" w:rsidRPr="00FB1284">
        <w:rPr>
          <w:rFonts w:ascii="Arial" w:hAnsi="Arial" w:cs="Arial"/>
          <w:b/>
          <w:bCs/>
          <w:iCs/>
          <w:sz w:val="22"/>
          <w:szCs w:val="22"/>
        </w:rPr>
        <w:t xml:space="preserve">Roboty </w:t>
      </w:r>
      <w:proofErr w:type="spellStart"/>
      <w:r w:rsidR="00FB1284" w:rsidRPr="00FB1284">
        <w:rPr>
          <w:rFonts w:ascii="Arial" w:hAnsi="Arial" w:cs="Arial"/>
          <w:b/>
          <w:bCs/>
          <w:iCs/>
          <w:sz w:val="22"/>
          <w:szCs w:val="22"/>
        </w:rPr>
        <w:t>konserwacyjno</w:t>
      </w:r>
      <w:proofErr w:type="spellEnd"/>
      <w:r w:rsidR="00B03C57" w:rsidRPr="00FB1284">
        <w:rPr>
          <w:rFonts w:ascii="Arial" w:hAnsi="Arial" w:cs="Arial"/>
          <w:b/>
          <w:bCs/>
          <w:iCs/>
        </w:rPr>
        <w:t>–</w:t>
      </w:r>
      <w:r w:rsidR="00FB1284" w:rsidRPr="00FB1284">
        <w:rPr>
          <w:rFonts w:ascii="Arial" w:hAnsi="Arial" w:cs="Arial"/>
          <w:b/>
          <w:bCs/>
          <w:iCs/>
          <w:sz w:val="22"/>
          <w:szCs w:val="22"/>
        </w:rPr>
        <w:t>utrzymaniowe na terenie administrowanym przez Nadzór Wodny w Ząbkowicach Śląskich w zakresie części:</w:t>
      </w:r>
    </w:p>
    <w:p w14:paraId="34A8F7AE" w14:textId="3F173A82" w:rsidR="00FB1284" w:rsidRPr="00FB1284" w:rsidRDefault="00FB1284" w:rsidP="00FB1284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iCs/>
        </w:rPr>
      </w:pPr>
      <w:r w:rsidRPr="00FB1284">
        <w:rPr>
          <w:rFonts w:ascii="Arial" w:hAnsi="Arial" w:cs="Arial"/>
          <w:b/>
          <w:bCs/>
          <w:iCs/>
        </w:rPr>
        <w:t xml:space="preserve">prace </w:t>
      </w:r>
      <w:proofErr w:type="spellStart"/>
      <w:r w:rsidRPr="00FB1284">
        <w:rPr>
          <w:rFonts w:ascii="Arial" w:hAnsi="Arial" w:cs="Arial"/>
          <w:b/>
          <w:bCs/>
          <w:iCs/>
        </w:rPr>
        <w:t>konserwacyjno</w:t>
      </w:r>
      <w:proofErr w:type="spellEnd"/>
      <w:r w:rsidR="00B03C57" w:rsidRPr="00FB1284">
        <w:rPr>
          <w:rFonts w:ascii="Arial" w:hAnsi="Arial" w:cs="Arial"/>
          <w:b/>
          <w:bCs/>
          <w:iCs/>
        </w:rPr>
        <w:t>–</w:t>
      </w:r>
      <w:r w:rsidRPr="00FB1284">
        <w:rPr>
          <w:rFonts w:ascii="Arial" w:hAnsi="Arial" w:cs="Arial"/>
          <w:b/>
          <w:bCs/>
          <w:iCs/>
        </w:rPr>
        <w:t xml:space="preserve">utrzymaniowe na potoku </w:t>
      </w:r>
      <w:proofErr w:type="spellStart"/>
      <w:r w:rsidRPr="00FB1284">
        <w:rPr>
          <w:rFonts w:ascii="Arial" w:hAnsi="Arial" w:cs="Arial"/>
          <w:b/>
          <w:bCs/>
          <w:iCs/>
        </w:rPr>
        <w:t>Budzówka</w:t>
      </w:r>
      <w:proofErr w:type="spellEnd"/>
      <w:r w:rsidRPr="00FB1284">
        <w:rPr>
          <w:rFonts w:ascii="Arial" w:hAnsi="Arial" w:cs="Arial"/>
          <w:b/>
          <w:bCs/>
          <w:iCs/>
        </w:rPr>
        <w:t xml:space="preserve"> w km 24+400 - 26+500 w miejscowości Żdanów, gmina Stoszowice,</w:t>
      </w:r>
    </w:p>
    <w:p w14:paraId="51328EE0" w14:textId="1742AE74" w:rsidR="00FB1284" w:rsidRPr="00FB1284" w:rsidRDefault="00FB1284" w:rsidP="00FB1284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iCs/>
        </w:rPr>
      </w:pPr>
      <w:r w:rsidRPr="00FB1284">
        <w:rPr>
          <w:rFonts w:ascii="Arial" w:hAnsi="Arial" w:cs="Arial"/>
          <w:b/>
          <w:bCs/>
          <w:iCs/>
        </w:rPr>
        <w:t xml:space="preserve">prace </w:t>
      </w:r>
      <w:proofErr w:type="spellStart"/>
      <w:r w:rsidRPr="00FB1284">
        <w:rPr>
          <w:rFonts w:ascii="Arial" w:hAnsi="Arial" w:cs="Arial"/>
          <w:b/>
          <w:bCs/>
          <w:iCs/>
        </w:rPr>
        <w:t>konserwacyjno</w:t>
      </w:r>
      <w:proofErr w:type="spellEnd"/>
      <w:r w:rsidR="00B03C57" w:rsidRPr="00FB1284">
        <w:rPr>
          <w:rFonts w:ascii="Arial" w:hAnsi="Arial" w:cs="Arial"/>
          <w:b/>
          <w:bCs/>
          <w:iCs/>
        </w:rPr>
        <w:t>–</w:t>
      </w:r>
      <w:r w:rsidRPr="00FB1284">
        <w:rPr>
          <w:rFonts w:ascii="Arial" w:hAnsi="Arial" w:cs="Arial"/>
          <w:b/>
          <w:bCs/>
          <w:iCs/>
        </w:rPr>
        <w:t xml:space="preserve">utrzymaniowe na potoku Grabnik w km 0+000 - 2+400 </w:t>
      </w:r>
      <w:r w:rsidR="00B03C57">
        <w:rPr>
          <w:rFonts w:ascii="Arial" w:hAnsi="Arial" w:cs="Arial"/>
          <w:b/>
          <w:bCs/>
          <w:iCs/>
        </w:rPr>
        <w:br/>
      </w:r>
      <w:r w:rsidRPr="00FB1284">
        <w:rPr>
          <w:rFonts w:ascii="Arial" w:hAnsi="Arial" w:cs="Arial"/>
          <w:b/>
          <w:bCs/>
          <w:iCs/>
        </w:rPr>
        <w:t>w miejscowości Strąkowa, gmina Ząbkowice Śląskie,</w:t>
      </w:r>
    </w:p>
    <w:p w14:paraId="1B9FF7DA" w14:textId="2182D68C" w:rsidR="00FB1284" w:rsidRPr="00FB1284" w:rsidRDefault="00FB1284" w:rsidP="00FB1284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iCs/>
        </w:rPr>
      </w:pPr>
      <w:r w:rsidRPr="00FB1284">
        <w:rPr>
          <w:rFonts w:ascii="Arial" w:hAnsi="Arial" w:cs="Arial"/>
          <w:b/>
          <w:bCs/>
          <w:iCs/>
        </w:rPr>
        <w:t>prace remontowo</w:t>
      </w:r>
      <w:r w:rsidR="00B03C57" w:rsidRPr="00FB1284">
        <w:rPr>
          <w:rFonts w:ascii="Arial" w:hAnsi="Arial" w:cs="Arial"/>
          <w:b/>
          <w:bCs/>
          <w:iCs/>
        </w:rPr>
        <w:t>–</w:t>
      </w:r>
      <w:r w:rsidRPr="00FB1284">
        <w:rPr>
          <w:rFonts w:ascii="Arial" w:hAnsi="Arial" w:cs="Arial"/>
          <w:b/>
          <w:bCs/>
          <w:iCs/>
        </w:rPr>
        <w:t xml:space="preserve">konserwacyjne na potoku </w:t>
      </w:r>
      <w:proofErr w:type="spellStart"/>
      <w:r w:rsidRPr="00FB1284">
        <w:rPr>
          <w:rFonts w:ascii="Arial" w:hAnsi="Arial" w:cs="Arial"/>
          <w:b/>
          <w:bCs/>
          <w:iCs/>
        </w:rPr>
        <w:t>Jadkowa</w:t>
      </w:r>
      <w:proofErr w:type="spellEnd"/>
      <w:r w:rsidRPr="00FB1284">
        <w:rPr>
          <w:rFonts w:ascii="Arial" w:hAnsi="Arial" w:cs="Arial"/>
          <w:b/>
          <w:bCs/>
          <w:iCs/>
        </w:rPr>
        <w:t xml:space="preserve"> w km 16+530 - 17+900 </w:t>
      </w:r>
      <w:r w:rsidR="00B03C57">
        <w:rPr>
          <w:rFonts w:ascii="Arial" w:hAnsi="Arial" w:cs="Arial"/>
          <w:b/>
          <w:bCs/>
          <w:iCs/>
        </w:rPr>
        <w:br/>
      </w:r>
      <w:r w:rsidRPr="00FB1284">
        <w:rPr>
          <w:rFonts w:ascii="Arial" w:hAnsi="Arial" w:cs="Arial"/>
          <w:b/>
          <w:bCs/>
          <w:iCs/>
        </w:rPr>
        <w:t>w miejscowości Ostroszowice, gmina Dzierżoniów,</w:t>
      </w:r>
    </w:p>
    <w:p w14:paraId="62F41CD1" w14:textId="3CCFAB6F" w:rsidR="00FB1284" w:rsidRDefault="00FB1284" w:rsidP="00FB1284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iCs/>
        </w:rPr>
      </w:pPr>
      <w:r w:rsidRPr="00FB1284">
        <w:rPr>
          <w:rFonts w:ascii="Arial" w:hAnsi="Arial" w:cs="Arial"/>
          <w:b/>
          <w:bCs/>
          <w:iCs/>
        </w:rPr>
        <w:t xml:space="preserve">prace remontowo–konserwacyjne na potoku </w:t>
      </w:r>
      <w:proofErr w:type="spellStart"/>
      <w:r w:rsidRPr="00FB1284">
        <w:rPr>
          <w:rFonts w:ascii="Arial" w:hAnsi="Arial" w:cs="Arial"/>
          <w:b/>
          <w:bCs/>
          <w:iCs/>
        </w:rPr>
        <w:t>Jadkowa</w:t>
      </w:r>
      <w:proofErr w:type="spellEnd"/>
      <w:r w:rsidRPr="00FB1284">
        <w:rPr>
          <w:rFonts w:ascii="Arial" w:hAnsi="Arial" w:cs="Arial"/>
          <w:b/>
          <w:bCs/>
          <w:iCs/>
        </w:rPr>
        <w:t xml:space="preserve"> w km 4+400 - 5+050 </w:t>
      </w:r>
      <w:r w:rsidR="00B03C57">
        <w:rPr>
          <w:rFonts w:ascii="Arial" w:hAnsi="Arial" w:cs="Arial"/>
          <w:b/>
          <w:bCs/>
          <w:iCs/>
        </w:rPr>
        <w:br/>
      </w:r>
      <w:r w:rsidRPr="00FB1284">
        <w:rPr>
          <w:rFonts w:ascii="Arial" w:hAnsi="Arial" w:cs="Arial"/>
          <w:b/>
          <w:bCs/>
          <w:iCs/>
        </w:rPr>
        <w:t>w miejscowościach Olbrachcice Wielkie, Stoszowice,</w:t>
      </w:r>
    </w:p>
    <w:p w14:paraId="642F5E7C" w14:textId="4A0267B9" w:rsidR="00FB2BAA" w:rsidRPr="00FB1284" w:rsidRDefault="00FB1284" w:rsidP="00FB1284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iCs/>
        </w:rPr>
      </w:pPr>
      <w:r w:rsidRPr="00FB1284">
        <w:rPr>
          <w:rFonts w:ascii="Arial" w:hAnsi="Arial" w:cs="Arial"/>
          <w:b/>
          <w:bCs/>
          <w:iCs/>
        </w:rPr>
        <w:t xml:space="preserve">udrożnienie oraz  zabudowę wyrwy prawej skarpy potoku </w:t>
      </w:r>
      <w:proofErr w:type="spellStart"/>
      <w:r w:rsidRPr="00FB1284">
        <w:rPr>
          <w:rFonts w:ascii="Arial" w:hAnsi="Arial" w:cs="Arial"/>
          <w:b/>
          <w:bCs/>
          <w:iCs/>
        </w:rPr>
        <w:t>Budzówka</w:t>
      </w:r>
      <w:proofErr w:type="spellEnd"/>
      <w:r w:rsidRPr="00FB1284">
        <w:rPr>
          <w:rFonts w:ascii="Arial" w:hAnsi="Arial" w:cs="Arial"/>
          <w:b/>
          <w:bCs/>
          <w:iCs/>
        </w:rPr>
        <w:t xml:space="preserve"> w km 11+780 - 12+230 w miejscowości Ząbkowice Śląskie, gmina Ząbkowice Śląskie”</w:t>
      </w:r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7F371C1C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855BD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 xml:space="preserve">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</w:t>
      </w:r>
      <w:r w:rsidR="00ED7F9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F66D2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="005F66D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7F52B5EB" w14:textId="519BCA91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0B6EB20" w14:textId="45103F20" w:rsidR="00FB1284" w:rsidRPr="00FB1284" w:rsidRDefault="00FB1284" w:rsidP="008C017C">
      <w:pPr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FB1284">
        <w:rPr>
          <w:rFonts w:ascii="Arial" w:hAnsi="Arial" w:cs="Arial"/>
          <w:b/>
          <w:bCs/>
          <w:sz w:val="22"/>
          <w:szCs w:val="22"/>
        </w:rPr>
        <w:t xml:space="preserve">Część 1 - </w:t>
      </w:r>
      <w:r w:rsidRPr="00FB1284">
        <w:rPr>
          <w:rFonts w:ascii="Arial" w:hAnsi="Arial" w:cs="Arial"/>
          <w:b/>
          <w:bCs/>
          <w:iCs/>
          <w:sz w:val="22"/>
          <w:szCs w:val="22"/>
        </w:rPr>
        <w:t xml:space="preserve">Prace </w:t>
      </w:r>
      <w:proofErr w:type="spellStart"/>
      <w:r w:rsidRPr="00FB1284">
        <w:rPr>
          <w:rFonts w:ascii="Arial" w:hAnsi="Arial" w:cs="Arial"/>
          <w:b/>
          <w:bCs/>
          <w:iCs/>
          <w:sz w:val="22"/>
          <w:szCs w:val="22"/>
        </w:rPr>
        <w:t>konserwacyjno</w:t>
      </w:r>
      <w:proofErr w:type="spellEnd"/>
      <w:r w:rsidR="00B03C57" w:rsidRPr="00FB1284">
        <w:rPr>
          <w:rFonts w:ascii="Arial" w:hAnsi="Arial" w:cs="Arial"/>
          <w:b/>
          <w:bCs/>
          <w:iCs/>
        </w:rPr>
        <w:t>–</w:t>
      </w:r>
      <w:r w:rsidRPr="00FB1284">
        <w:rPr>
          <w:rFonts w:ascii="Arial" w:hAnsi="Arial" w:cs="Arial"/>
          <w:b/>
          <w:bCs/>
          <w:iCs/>
          <w:sz w:val="22"/>
          <w:szCs w:val="22"/>
        </w:rPr>
        <w:t xml:space="preserve">utrzymaniowe na potoku </w:t>
      </w:r>
      <w:proofErr w:type="spellStart"/>
      <w:r w:rsidRPr="00FB1284">
        <w:rPr>
          <w:rFonts w:ascii="Arial" w:hAnsi="Arial" w:cs="Arial"/>
          <w:b/>
          <w:bCs/>
          <w:iCs/>
          <w:sz w:val="22"/>
          <w:szCs w:val="22"/>
        </w:rPr>
        <w:t>Budzówka</w:t>
      </w:r>
      <w:proofErr w:type="spellEnd"/>
      <w:r w:rsidRPr="00FB1284">
        <w:rPr>
          <w:rFonts w:ascii="Arial" w:hAnsi="Arial" w:cs="Arial"/>
          <w:b/>
          <w:bCs/>
          <w:iCs/>
          <w:sz w:val="22"/>
          <w:szCs w:val="22"/>
        </w:rPr>
        <w:t xml:space="preserve"> w km 24+400 - 26+500 w miejscowości Żdanów, gmina Stoszowice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28519FE1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D188573" w14:textId="2B238B06" w:rsidR="00A77A11" w:rsidRPr="00E80A64" w:rsidRDefault="00FB1284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</w:t>
      </w:r>
      <w:r w:rsidR="00A77A11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0C46FD5" w14:textId="5479E662" w:rsidR="00A77A11" w:rsidRPr="00F23370" w:rsidRDefault="00A77A11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8C017C">
        <w:rPr>
          <w:rFonts w:ascii="Arial" w:hAnsi="Arial" w:cs="Arial"/>
          <w:sz w:val="22"/>
          <w:szCs w:val="22"/>
        </w:rPr>
        <w:t xml:space="preserve">60 dni od daty </w:t>
      </w:r>
      <w:r w:rsidR="00B03C57">
        <w:rPr>
          <w:rFonts w:ascii="Arial" w:hAnsi="Arial" w:cs="Arial"/>
          <w:sz w:val="22"/>
          <w:szCs w:val="22"/>
        </w:rPr>
        <w:t>przekazania terenu</w:t>
      </w:r>
      <w:r w:rsidR="009C32D2">
        <w:rPr>
          <w:rFonts w:ascii="Arial" w:hAnsi="Arial" w:cs="Arial"/>
          <w:sz w:val="22"/>
          <w:szCs w:val="22"/>
        </w:rPr>
        <w:t xml:space="preserve"> (termin podstawowy)</w:t>
      </w:r>
      <w:r w:rsidR="008C017C">
        <w:rPr>
          <w:rFonts w:ascii="Arial" w:hAnsi="Arial" w:cs="Arial"/>
          <w:sz w:val="22"/>
          <w:szCs w:val="22"/>
        </w:rPr>
        <w:t xml:space="preserve">, </w:t>
      </w:r>
    </w:p>
    <w:p w14:paraId="6B031D50" w14:textId="10547462" w:rsidR="00A77A11" w:rsidRPr="00F23370" w:rsidRDefault="00A77A11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8C017C">
        <w:rPr>
          <w:rFonts w:ascii="Arial" w:hAnsi="Arial" w:cs="Arial"/>
          <w:bCs/>
          <w:iCs/>
          <w:sz w:val="22"/>
          <w:szCs w:val="22"/>
        </w:rPr>
        <w:t>skrócenie terminu o 10 dni kalendarzowych</w:t>
      </w:r>
      <w:r w:rsidR="00607421">
        <w:rPr>
          <w:rFonts w:ascii="Arial" w:hAnsi="Arial" w:cs="Arial"/>
          <w:sz w:val="22"/>
          <w:szCs w:val="22"/>
        </w:rPr>
        <w:t>,</w:t>
      </w:r>
    </w:p>
    <w:p w14:paraId="5E6F40DF" w14:textId="08A155C0" w:rsidR="00A77A11" w:rsidRDefault="00A77A11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8C017C">
        <w:rPr>
          <w:rFonts w:ascii="Arial" w:hAnsi="Arial" w:cs="Arial"/>
          <w:bCs/>
          <w:iCs/>
          <w:sz w:val="22"/>
          <w:szCs w:val="22"/>
        </w:rPr>
        <w:t>skrócenie terminu o 15 dni kalendarzowych</w:t>
      </w:r>
      <w:r w:rsidR="003A6493">
        <w:rPr>
          <w:rFonts w:ascii="Arial" w:hAnsi="Arial" w:cs="Arial"/>
          <w:bCs/>
          <w:iCs/>
          <w:sz w:val="22"/>
          <w:szCs w:val="22"/>
        </w:rPr>
        <w:t>.</w:t>
      </w:r>
    </w:p>
    <w:p w14:paraId="27411FC9" w14:textId="6CF18A7C" w:rsidR="005B3E4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095AA86B" w14:textId="40158984" w:rsidR="008C017C" w:rsidRPr="008C017C" w:rsidRDefault="008C017C" w:rsidP="008C017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C017C">
        <w:rPr>
          <w:rFonts w:ascii="Arial" w:hAnsi="Arial" w:cs="Arial"/>
          <w:b/>
          <w:bCs/>
          <w:sz w:val="22"/>
          <w:szCs w:val="22"/>
        </w:rPr>
        <w:t xml:space="preserve">Część 2 - </w:t>
      </w:r>
      <w:r w:rsidRPr="008C017C">
        <w:rPr>
          <w:rFonts w:ascii="Arial" w:hAnsi="Arial" w:cs="Arial"/>
          <w:b/>
          <w:bCs/>
          <w:iCs/>
          <w:sz w:val="22"/>
          <w:szCs w:val="22"/>
        </w:rPr>
        <w:t xml:space="preserve">Prace </w:t>
      </w:r>
      <w:proofErr w:type="spellStart"/>
      <w:r w:rsidRPr="008C017C">
        <w:rPr>
          <w:rFonts w:ascii="Arial" w:hAnsi="Arial" w:cs="Arial"/>
          <w:b/>
          <w:bCs/>
          <w:iCs/>
          <w:sz w:val="22"/>
          <w:szCs w:val="22"/>
        </w:rPr>
        <w:t>konserwacyjno</w:t>
      </w:r>
      <w:proofErr w:type="spellEnd"/>
      <w:r w:rsidR="00B03C57" w:rsidRPr="00FB1284">
        <w:rPr>
          <w:rFonts w:ascii="Arial" w:hAnsi="Arial" w:cs="Arial"/>
          <w:b/>
          <w:bCs/>
          <w:iCs/>
        </w:rPr>
        <w:t>–</w:t>
      </w:r>
      <w:r w:rsidRPr="008C017C">
        <w:rPr>
          <w:rFonts w:ascii="Arial" w:hAnsi="Arial" w:cs="Arial"/>
          <w:b/>
          <w:bCs/>
          <w:iCs/>
          <w:sz w:val="22"/>
          <w:szCs w:val="22"/>
        </w:rPr>
        <w:t>utrzymaniowe na potoku Grabnik w km 0+000 - 2+400 w miejscowości Strąkowa, gmina Ząbkowice Śląskie:</w:t>
      </w:r>
    </w:p>
    <w:p w14:paraId="4C379478" w14:textId="77777777" w:rsidR="008C017C" w:rsidRPr="006F6CA6" w:rsidRDefault="008C017C" w:rsidP="008C017C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0B47A8F2" w14:textId="77777777" w:rsidR="008C017C" w:rsidRPr="006F6CA6" w:rsidRDefault="008C017C" w:rsidP="008C017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57290E39" w14:textId="77777777" w:rsidR="008C017C" w:rsidRPr="006F6CA6" w:rsidRDefault="008C017C" w:rsidP="008C017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5D139764" w14:textId="77777777" w:rsidR="008C017C" w:rsidRPr="006F6CA6" w:rsidRDefault="008C017C" w:rsidP="008C017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53A3CCBD" w14:textId="77777777" w:rsidR="008C017C" w:rsidRPr="006F6CA6" w:rsidRDefault="008C017C" w:rsidP="008C017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4DF260B3" w14:textId="77777777" w:rsidR="008C017C" w:rsidRDefault="008C017C" w:rsidP="008C017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6749E66" w14:textId="77777777" w:rsidR="008C017C" w:rsidRDefault="008C017C" w:rsidP="008C017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2ED940F" w14:textId="77777777" w:rsidR="008C017C" w:rsidRPr="00E80A64" w:rsidRDefault="008C017C" w:rsidP="008C017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F55D799" w14:textId="6E4C250F" w:rsidR="008C017C" w:rsidRPr="00F23370" w:rsidRDefault="008C017C" w:rsidP="008C017C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9C32D2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dni </w:t>
      </w:r>
      <w:r w:rsidR="00B03C57">
        <w:rPr>
          <w:rFonts w:ascii="Arial" w:hAnsi="Arial" w:cs="Arial"/>
          <w:sz w:val="22"/>
          <w:szCs w:val="22"/>
        </w:rPr>
        <w:t>od daty przekazania terenu (termin podstawowy)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6B3CBB62" w14:textId="77777777" w:rsidR="008C017C" w:rsidRPr="00F23370" w:rsidRDefault="008C017C" w:rsidP="008C017C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skrócenie terminu o 10 dni kalendarzowych</w:t>
      </w:r>
      <w:r>
        <w:rPr>
          <w:rFonts w:ascii="Arial" w:hAnsi="Arial" w:cs="Arial"/>
          <w:sz w:val="22"/>
          <w:szCs w:val="22"/>
        </w:rPr>
        <w:t>,</w:t>
      </w:r>
    </w:p>
    <w:p w14:paraId="75273DCD" w14:textId="19128EB6" w:rsidR="008C017C" w:rsidRDefault="008C017C" w:rsidP="008C017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skrócenie terminu o 15 dni kalendarzowych.</w:t>
      </w:r>
    </w:p>
    <w:p w14:paraId="77F9ADF0" w14:textId="77777777" w:rsidR="008C017C" w:rsidRPr="008C017C" w:rsidRDefault="008C017C" w:rsidP="008C017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D9262A1" w14:textId="22E27ACD" w:rsidR="008C017C" w:rsidRPr="008C017C" w:rsidRDefault="008C017C" w:rsidP="008C017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C017C">
        <w:rPr>
          <w:rFonts w:ascii="Arial" w:hAnsi="Arial" w:cs="Arial"/>
          <w:b/>
          <w:bCs/>
          <w:iCs/>
          <w:sz w:val="22"/>
          <w:szCs w:val="22"/>
        </w:rPr>
        <w:t>Część 3 - Prace remontowo</w:t>
      </w:r>
      <w:r w:rsidR="00B03C57" w:rsidRPr="00FB1284">
        <w:rPr>
          <w:rFonts w:ascii="Arial" w:hAnsi="Arial" w:cs="Arial"/>
          <w:b/>
          <w:bCs/>
          <w:iCs/>
        </w:rPr>
        <w:t>–</w:t>
      </w:r>
      <w:r w:rsidRPr="008C017C">
        <w:rPr>
          <w:rFonts w:ascii="Arial" w:hAnsi="Arial" w:cs="Arial"/>
          <w:b/>
          <w:bCs/>
          <w:iCs/>
          <w:sz w:val="22"/>
          <w:szCs w:val="22"/>
        </w:rPr>
        <w:t xml:space="preserve">konserwacyjne na potoku </w:t>
      </w:r>
      <w:proofErr w:type="spellStart"/>
      <w:r w:rsidRPr="008C017C">
        <w:rPr>
          <w:rFonts w:ascii="Arial" w:hAnsi="Arial" w:cs="Arial"/>
          <w:b/>
          <w:bCs/>
          <w:iCs/>
          <w:sz w:val="22"/>
          <w:szCs w:val="22"/>
        </w:rPr>
        <w:t>Jadkowa</w:t>
      </w:r>
      <w:proofErr w:type="spellEnd"/>
      <w:r w:rsidRPr="008C017C">
        <w:rPr>
          <w:rFonts w:ascii="Arial" w:hAnsi="Arial" w:cs="Arial"/>
          <w:b/>
          <w:bCs/>
          <w:iCs/>
          <w:sz w:val="22"/>
          <w:szCs w:val="22"/>
        </w:rPr>
        <w:t xml:space="preserve"> w km 16+530 - 17+900 w miejscowości Ostroszowice, gmina Dzierżoniów:</w:t>
      </w:r>
    </w:p>
    <w:p w14:paraId="4092B784" w14:textId="77777777" w:rsidR="008C017C" w:rsidRPr="006F6CA6" w:rsidRDefault="008C017C" w:rsidP="008C017C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7970903" w14:textId="77777777" w:rsidR="008C017C" w:rsidRPr="006F6CA6" w:rsidRDefault="008C017C" w:rsidP="008C017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58418B8F" w14:textId="77777777" w:rsidR="008C017C" w:rsidRPr="006F6CA6" w:rsidRDefault="008C017C" w:rsidP="008C017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6593D420" w14:textId="77777777" w:rsidR="008C017C" w:rsidRPr="006F6CA6" w:rsidRDefault="008C017C" w:rsidP="008C017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733DAE08" w14:textId="77777777" w:rsidR="008C017C" w:rsidRPr="006F6CA6" w:rsidRDefault="008C017C" w:rsidP="008C017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204A6404" w14:textId="77777777" w:rsidR="008C017C" w:rsidRDefault="008C017C" w:rsidP="008C017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0EBB1B6" w14:textId="77777777" w:rsidR="008C017C" w:rsidRDefault="008C017C" w:rsidP="008C017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D0D7F2A" w14:textId="77777777" w:rsidR="008C017C" w:rsidRPr="00E80A64" w:rsidRDefault="008C017C" w:rsidP="008C017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9D44541" w14:textId="1C216B14" w:rsidR="008C017C" w:rsidRPr="00F23370" w:rsidRDefault="008C017C" w:rsidP="008C017C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60 dni </w:t>
      </w:r>
      <w:r w:rsidR="00B03C57">
        <w:rPr>
          <w:rFonts w:ascii="Arial" w:hAnsi="Arial" w:cs="Arial"/>
          <w:sz w:val="22"/>
          <w:szCs w:val="22"/>
        </w:rPr>
        <w:t>od daty przekazania terenu (termin podstawowy)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F717DAA" w14:textId="77777777" w:rsidR="008C017C" w:rsidRPr="00F23370" w:rsidRDefault="008C017C" w:rsidP="008C017C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skrócenie terminu o 10 dni kalendarzowych</w:t>
      </w:r>
      <w:r>
        <w:rPr>
          <w:rFonts w:ascii="Arial" w:hAnsi="Arial" w:cs="Arial"/>
          <w:sz w:val="22"/>
          <w:szCs w:val="22"/>
        </w:rPr>
        <w:t>,</w:t>
      </w:r>
    </w:p>
    <w:p w14:paraId="111FD2E8" w14:textId="4AED4475" w:rsidR="008C017C" w:rsidRDefault="008C017C" w:rsidP="008C017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skrócenie terminu o 15 dni kalendarzowych.</w:t>
      </w:r>
    </w:p>
    <w:p w14:paraId="0B6821F6" w14:textId="77777777" w:rsidR="008C017C" w:rsidRPr="008C017C" w:rsidRDefault="008C017C" w:rsidP="008C017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4268C04" w14:textId="421FCD63" w:rsidR="008C017C" w:rsidRPr="008C017C" w:rsidRDefault="008C017C" w:rsidP="008C017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C017C">
        <w:rPr>
          <w:rFonts w:ascii="Arial" w:hAnsi="Arial" w:cs="Arial"/>
          <w:b/>
          <w:bCs/>
          <w:iCs/>
          <w:sz w:val="22"/>
          <w:szCs w:val="22"/>
        </w:rPr>
        <w:t xml:space="preserve">Część 4 - Prace remontowo–konserwacyjne na potoku </w:t>
      </w:r>
      <w:proofErr w:type="spellStart"/>
      <w:r w:rsidRPr="008C017C">
        <w:rPr>
          <w:rFonts w:ascii="Arial" w:hAnsi="Arial" w:cs="Arial"/>
          <w:b/>
          <w:bCs/>
          <w:iCs/>
          <w:sz w:val="22"/>
          <w:szCs w:val="22"/>
        </w:rPr>
        <w:t>Jadkowa</w:t>
      </w:r>
      <w:proofErr w:type="spellEnd"/>
      <w:r w:rsidRPr="008C017C">
        <w:rPr>
          <w:rFonts w:ascii="Arial" w:hAnsi="Arial" w:cs="Arial"/>
          <w:b/>
          <w:bCs/>
          <w:iCs/>
          <w:sz w:val="22"/>
          <w:szCs w:val="22"/>
        </w:rPr>
        <w:t xml:space="preserve"> w km 4+400 – 5+050 w miejscowościach Olbrachcice Wielkie, Stoszowice:</w:t>
      </w:r>
    </w:p>
    <w:p w14:paraId="34EB8B99" w14:textId="77777777" w:rsidR="008C017C" w:rsidRPr="006F6CA6" w:rsidRDefault="008C017C" w:rsidP="008C017C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4B572D05" w14:textId="77777777" w:rsidR="008C017C" w:rsidRPr="006F6CA6" w:rsidRDefault="008C017C" w:rsidP="008C017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6A66FABF" w14:textId="77777777" w:rsidR="008C017C" w:rsidRPr="006F6CA6" w:rsidRDefault="008C017C" w:rsidP="008C017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0BAE5ABD" w14:textId="77777777" w:rsidR="008C017C" w:rsidRPr="006F6CA6" w:rsidRDefault="008C017C" w:rsidP="008C017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ADBC6F9" w14:textId="77777777" w:rsidR="008C017C" w:rsidRPr="006F6CA6" w:rsidRDefault="008C017C" w:rsidP="008C017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1C6D0EC8" w14:textId="77777777" w:rsidR="008C017C" w:rsidRDefault="008C017C" w:rsidP="008C017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EDCDDB5" w14:textId="77777777" w:rsidR="008C017C" w:rsidRDefault="008C017C" w:rsidP="008C017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A32346F" w14:textId="77777777" w:rsidR="008C017C" w:rsidRPr="00E80A64" w:rsidRDefault="008C017C" w:rsidP="008C017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3124B56" w14:textId="5B4B7A48" w:rsidR="008C017C" w:rsidRPr="00F23370" w:rsidRDefault="008C017C" w:rsidP="008C017C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60 dni </w:t>
      </w:r>
      <w:r w:rsidR="00B03C57">
        <w:rPr>
          <w:rFonts w:ascii="Arial" w:hAnsi="Arial" w:cs="Arial"/>
          <w:sz w:val="22"/>
          <w:szCs w:val="22"/>
        </w:rPr>
        <w:t>od daty przekazania terenu (termin podstawowy)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3FE0E0E2" w14:textId="77777777" w:rsidR="008C017C" w:rsidRPr="00F23370" w:rsidRDefault="008C017C" w:rsidP="008C017C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skrócenie terminu o 10 dni kalendarzowych</w:t>
      </w:r>
      <w:r>
        <w:rPr>
          <w:rFonts w:ascii="Arial" w:hAnsi="Arial" w:cs="Arial"/>
          <w:sz w:val="22"/>
          <w:szCs w:val="22"/>
        </w:rPr>
        <w:t>,</w:t>
      </w:r>
    </w:p>
    <w:p w14:paraId="494B358D" w14:textId="3668D40D" w:rsidR="008C017C" w:rsidRDefault="008C017C" w:rsidP="008C017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skrócenie terminu o 15 dni kalendarzowych.</w:t>
      </w:r>
    </w:p>
    <w:p w14:paraId="6E9BD667" w14:textId="77777777" w:rsidR="008C017C" w:rsidRPr="008C017C" w:rsidRDefault="008C017C" w:rsidP="008C017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E66E888" w14:textId="06C7C190" w:rsidR="008C017C" w:rsidRDefault="008C017C" w:rsidP="008C017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C017C">
        <w:rPr>
          <w:rFonts w:ascii="Arial" w:hAnsi="Arial" w:cs="Arial"/>
          <w:b/>
          <w:bCs/>
          <w:iCs/>
          <w:sz w:val="22"/>
          <w:szCs w:val="22"/>
        </w:rPr>
        <w:t xml:space="preserve">Część 5 - Udrożnienie oraz zabudowę wyrwy prawej skarpy potoku </w:t>
      </w:r>
      <w:proofErr w:type="spellStart"/>
      <w:r w:rsidRPr="008C017C">
        <w:rPr>
          <w:rFonts w:ascii="Arial" w:hAnsi="Arial" w:cs="Arial"/>
          <w:b/>
          <w:bCs/>
          <w:iCs/>
          <w:sz w:val="22"/>
          <w:szCs w:val="22"/>
        </w:rPr>
        <w:t>Budzówka</w:t>
      </w:r>
      <w:proofErr w:type="spellEnd"/>
      <w:r w:rsidRPr="008C017C">
        <w:rPr>
          <w:rFonts w:ascii="Arial" w:hAnsi="Arial" w:cs="Arial"/>
          <w:b/>
          <w:bCs/>
          <w:iCs/>
          <w:sz w:val="22"/>
          <w:szCs w:val="22"/>
        </w:rPr>
        <w:t xml:space="preserve"> w km 11+780 - 12+230 w miejscowości Ząbkowice Śląskie, gmina Ząbkowice Śląskie:</w:t>
      </w:r>
    </w:p>
    <w:p w14:paraId="6B7D2BE5" w14:textId="77777777" w:rsidR="008C017C" w:rsidRPr="006F6CA6" w:rsidRDefault="008C017C" w:rsidP="008C017C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3C09E169" w14:textId="77777777" w:rsidR="008C017C" w:rsidRPr="006F6CA6" w:rsidRDefault="008C017C" w:rsidP="008C017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62193E4D" w14:textId="77777777" w:rsidR="008C017C" w:rsidRPr="006F6CA6" w:rsidRDefault="008C017C" w:rsidP="008C017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D7802E9" w14:textId="77777777" w:rsidR="008C017C" w:rsidRPr="006F6CA6" w:rsidRDefault="008C017C" w:rsidP="008C017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01496EA" w14:textId="77777777" w:rsidR="008C017C" w:rsidRPr="006F6CA6" w:rsidRDefault="008C017C" w:rsidP="008C017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0EE42A2" w14:textId="77777777" w:rsidR="008C017C" w:rsidRDefault="008C017C" w:rsidP="008C017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F7F2076" w14:textId="77777777" w:rsidR="008C017C" w:rsidRDefault="008C017C" w:rsidP="008C017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B0D2DA8" w14:textId="77777777" w:rsidR="008C017C" w:rsidRPr="00E80A64" w:rsidRDefault="008C017C" w:rsidP="008C017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39D30E5" w14:textId="63194041" w:rsidR="008C017C" w:rsidRPr="00F23370" w:rsidRDefault="008C017C" w:rsidP="008C017C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9C32D2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 xml:space="preserve"> dni </w:t>
      </w:r>
      <w:r w:rsidR="00B03C57">
        <w:rPr>
          <w:rFonts w:ascii="Arial" w:hAnsi="Arial" w:cs="Arial"/>
          <w:sz w:val="22"/>
          <w:szCs w:val="22"/>
        </w:rPr>
        <w:t>od daty przekazania terenu (termin podstawowy)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06970C6" w14:textId="77777777" w:rsidR="008C017C" w:rsidRPr="00F23370" w:rsidRDefault="008C017C" w:rsidP="008C017C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skrócenie terminu o 10 dni kalendarzowych</w:t>
      </w:r>
      <w:r>
        <w:rPr>
          <w:rFonts w:ascii="Arial" w:hAnsi="Arial" w:cs="Arial"/>
          <w:sz w:val="22"/>
          <w:szCs w:val="22"/>
        </w:rPr>
        <w:t>,</w:t>
      </w:r>
    </w:p>
    <w:p w14:paraId="38595B93" w14:textId="38181C85" w:rsidR="008C017C" w:rsidRDefault="008C017C" w:rsidP="008C017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skrócenie terminu o 15 dni kalendarzowych.</w:t>
      </w:r>
    </w:p>
    <w:p w14:paraId="3C4EF0ED" w14:textId="77777777" w:rsidR="008C017C" w:rsidRPr="008C017C" w:rsidRDefault="008C017C" w:rsidP="008C017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568CB2C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</w:t>
      </w:r>
      <w:r w:rsidR="003A6493">
        <w:rPr>
          <w:rFonts w:ascii="Arial" w:hAnsi="Arial" w:cs="Arial"/>
          <w:sz w:val="22"/>
          <w:szCs w:val="22"/>
        </w:rPr>
        <w:t>,</w:t>
      </w:r>
      <w:r w:rsidRPr="006F6CA6">
        <w:rPr>
          <w:rFonts w:ascii="Arial" w:hAnsi="Arial" w:cs="Arial"/>
          <w:sz w:val="22"/>
          <w:szCs w:val="22"/>
        </w:rPr>
        <w:t xml:space="preserve">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3A6493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</w:t>
      </w:r>
      <w:r w:rsidRPr="006F6CA6">
        <w:rPr>
          <w:rFonts w:ascii="Arial" w:hAnsi="Arial" w:cs="Arial"/>
          <w:sz w:val="22"/>
          <w:szCs w:val="22"/>
        </w:rPr>
        <w:lastRenderedPageBreak/>
        <w:t>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18F2DF2A" w14:textId="727FF2AC" w:rsidR="00214BCD" w:rsidRPr="009D0CD3" w:rsidRDefault="009D0CD3" w:rsidP="00F5276E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okument musi zostać podpisany przez umocowanego przedstawiciela wykonawcy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,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</w:r>
      <w:r w:rsidR="00314B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 zachowaniem warunków określonych w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art. 63 ust. </w:t>
      </w:r>
      <w:r w:rsidR="00CF7A09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ustawy PZP</w:t>
      </w: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sectPr w:rsidR="00214BCD" w:rsidRPr="009D0CD3" w:rsidSect="00B83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414C" w14:textId="77777777" w:rsidR="008A2250" w:rsidRDefault="008A22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149E" w14:textId="77777777" w:rsidR="008A2250" w:rsidRDefault="008A2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12B14828" w14:textId="623D6B04" w:rsidR="00ED7F9D" w:rsidRPr="005F66D2" w:rsidRDefault="00ED7F9D" w:rsidP="005F66D2">
      <w:pPr>
        <w:pStyle w:val="Tekstprzypisudolnego"/>
        <w:ind w:left="284" w:hanging="284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3728E" w:rsidRPr="005F66D2">
        <w:rPr>
          <w:rFonts w:ascii="Arial" w:hAnsi="Arial" w:cs="Arial"/>
          <w:sz w:val="14"/>
          <w:szCs w:val="14"/>
          <w:lang w:val="pl-PL"/>
        </w:rPr>
        <w:t>Należy w</w:t>
      </w:r>
      <w:r w:rsidRPr="005F66D2">
        <w:rPr>
          <w:rFonts w:ascii="Arial" w:hAnsi="Arial" w:cs="Arial"/>
          <w:sz w:val="14"/>
          <w:szCs w:val="14"/>
          <w:lang w:val="pl-PL"/>
        </w:rPr>
        <w:t>yp</w:t>
      </w:r>
      <w:r w:rsidR="000E2EE0" w:rsidRPr="005F66D2">
        <w:rPr>
          <w:rFonts w:ascii="Arial" w:hAnsi="Arial" w:cs="Arial"/>
          <w:sz w:val="14"/>
          <w:szCs w:val="14"/>
          <w:lang w:val="pl-PL"/>
        </w:rPr>
        <w:t>e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łnić dla </w:t>
      </w:r>
      <w:r w:rsidR="007C1268" w:rsidRPr="005F66D2">
        <w:rPr>
          <w:rFonts w:ascii="Arial" w:hAnsi="Arial" w:cs="Arial"/>
          <w:sz w:val="14"/>
          <w:szCs w:val="14"/>
          <w:lang w:val="pl-PL"/>
        </w:rPr>
        <w:t>części</w:t>
      </w:r>
      <w:r w:rsidRPr="005F66D2">
        <w:rPr>
          <w:rFonts w:ascii="Arial" w:hAnsi="Arial" w:cs="Arial"/>
          <w:sz w:val="14"/>
          <w:szCs w:val="14"/>
          <w:lang w:val="pl-PL"/>
        </w:rPr>
        <w:t>, na które składana jest oferta</w:t>
      </w:r>
      <w:r w:rsidR="005F66D2">
        <w:rPr>
          <w:rFonts w:ascii="Arial" w:hAnsi="Arial" w:cs="Arial"/>
          <w:sz w:val="14"/>
          <w:szCs w:val="14"/>
          <w:lang w:val="pl-PL"/>
        </w:rPr>
        <w:t>.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</w:p>
  </w:footnote>
  <w:footnote w:id="2">
    <w:p w14:paraId="122821D0" w14:textId="4D3218CD" w:rsidR="005F66D2" w:rsidRPr="005F66D2" w:rsidRDefault="005F66D2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>„</w:t>
      </w:r>
      <w:r w:rsidR="009C32D2">
        <w:rPr>
          <w:rFonts w:ascii="Arial" w:hAnsi="Arial" w:cs="Arial"/>
          <w:sz w:val="14"/>
          <w:szCs w:val="14"/>
          <w:lang w:val="pl-PL"/>
        </w:rPr>
        <w:t>Termin wykonania</w:t>
      </w:r>
      <w:r w:rsidRPr="005B3E47">
        <w:rPr>
          <w:rFonts w:ascii="Arial" w:hAnsi="Arial" w:cs="Arial"/>
          <w:sz w:val="14"/>
          <w:szCs w:val="14"/>
          <w:lang w:val="pl-PL"/>
        </w:rPr>
        <w:t>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proofErr w:type="spellStart"/>
      <w:r w:rsidRPr="005F66D2">
        <w:rPr>
          <w:rFonts w:ascii="Arial" w:hAnsi="Arial" w:cs="Arial"/>
          <w:b/>
          <w:bCs/>
          <w:sz w:val="14"/>
          <w:szCs w:val="14"/>
          <w:u w:val="single"/>
        </w:rPr>
        <w:t>ybrać</w:t>
      </w:r>
      <w:proofErr w:type="spellEnd"/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</w:t>
      </w:r>
      <w:r w:rsidRPr="003817C0">
        <w:rPr>
          <w:rFonts w:ascii="Arial" w:hAnsi="Arial" w:cs="Arial"/>
          <w:sz w:val="14"/>
          <w:szCs w:val="14"/>
          <w:lang w:val="pl-PL"/>
        </w:rPr>
        <w:t>niedokonanie żadnego wyboru, będzie traktowane jak</w:t>
      </w:r>
      <w:r w:rsidR="00104EC7">
        <w:rPr>
          <w:rFonts w:ascii="Arial" w:hAnsi="Arial" w:cs="Arial"/>
          <w:sz w:val="14"/>
          <w:szCs w:val="14"/>
          <w:lang w:val="pl-PL"/>
        </w:rPr>
        <w:t>o</w:t>
      </w:r>
      <w:r w:rsidRPr="003817C0">
        <w:rPr>
          <w:rFonts w:ascii="Arial" w:hAnsi="Arial" w:cs="Arial"/>
          <w:sz w:val="14"/>
          <w:szCs w:val="14"/>
          <w:lang w:val="pl-PL"/>
        </w:rPr>
        <w:t xml:space="preserve"> </w:t>
      </w:r>
      <w:r w:rsidR="003A6493">
        <w:rPr>
          <w:rFonts w:ascii="Arial" w:hAnsi="Arial" w:cs="Arial"/>
          <w:sz w:val="14"/>
          <w:szCs w:val="14"/>
          <w:lang w:val="pl-PL"/>
        </w:rPr>
        <w:t xml:space="preserve">deklaracja </w:t>
      </w:r>
      <w:r w:rsidR="009C32D2">
        <w:rPr>
          <w:rFonts w:ascii="Arial" w:hAnsi="Arial" w:cs="Arial"/>
          <w:sz w:val="14"/>
          <w:szCs w:val="14"/>
          <w:lang w:val="pl-PL"/>
        </w:rPr>
        <w:t>wykonania zamówienia w terminie podsta</w:t>
      </w:r>
      <w:r w:rsidR="00CB718D">
        <w:rPr>
          <w:rFonts w:ascii="Arial" w:hAnsi="Arial" w:cs="Arial"/>
          <w:sz w:val="14"/>
          <w:szCs w:val="14"/>
          <w:lang w:val="pl-PL"/>
        </w:rPr>
        <w:t>w</w:t>
      </w:r>
      <w:r w:rsidR="009C32D2">
        <w:rPr>
          <w:rFonts w:ascii="Arial" w:hAnsi="Arial" w:cs="Arial"/>
          <w:sz w:val="14"/>
          <w:szCs w:val="14"/>
          <w:lang w:val="pl-PL"/>
        </w:rPr>
        <w:t>owym</w:t>
      </w:r>
      <w:r w:rsidR="00450B2D">
        <w:rPr>
          <w:rFonts w:ascii="Arial" w:hAnsi="Arial" w:cs="Arial"/>
          <w:sz w:val="14"/>
          <w:szCs w:val="14"/>
          <w:lang w:val="pl-PL"/>
        </w:rPr>
        <w:t>.</w:t>
      </w:r>
    </w:p>
  </w:footnote>
  <w:footnote w:id="3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4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5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6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7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6BDD" w14:textId="77777777" w:rsidR="008A2250" w:rsidRDefault="008A22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9C5F7C7" w:rsidR="005B7B60" w:rsidRPr="00D12B2B" w:rsidRDefault="005B7B60" w:rsidP="00BA449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314B75">
      <w:rPr>
        <w:rFonts w:ascii="Arial" w:hAnsi="Arial" w:cs="Arial"/>
        <w:b/>
        <w:bCs/>
        <w:smallCaps/>
        <w:color w:val="333399"/>
        <w:sz w:val="16"/>
      </w:rPr>
      <w:t>2</w:t>
    </w:r>
    <w:r w:rsidR="008A2250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A449B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574E" w14:textId="77777777" w:rsidR="008A2250" w:rsidRDefault="008A22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31643">
    <w:abstractNumId w:val="0"/>
  </w:num>
  <w:num w:numId="2" w16cid:durableId="873275630">
    <w:abstractNumId w:val="7"/>
  </w:num>
  <w:num w:numId="3" w16cid:durableId="5007787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3613838">
    <w:abstractNumId w:val="25"/>
  </w:num>
  <w:num w:numId="5" w16cid:durableId="1666669960">
    <w:abstractNumId w:val="24"/>
  </w:num>
  <w:num w:numId="6" w16cid:durableId="459612228">
    <w:abstractNumId w:val="19"/>
  </w:num>
  <w:num w:numId="7" w16cid:durableId="171140915">
    <w:abstractNumId w:val="27"/>
  </w:num>
  <w:num w:numId="8" w16cid:durableId="376200718">
    <w:abstractNumId w:val="21"/>
  </w:num>
  <w:num w:numId="9" w16cid:durableId="1312054013">
    <w:abstractNumId w:val="23"/>
  </w:num>
  <w:num w:numId="10" w16cid:durableId="2012248396">
    <w:abstractNumId w:val="18"/>
  </w:num>
  <w:num w:numId="11" w16cid:durableId="998118823">
    <w:abstractNumId w:val="20"/>
  </w:num>
  <w:num w:numId="12" w16cid:durableId="526793647">
    <w:abstractNumId w:val="33"/>
  </w:num>
  <w:num w:numId="13" w16cid:durableId="1259605061">
    <w:abstractNumId w:val="29"/>
  </w:num>
  <w:num w:numId="14" w16cid:durableId="1482111832">
    <w:abstractNumId w:val="30"/>
  </w:num>
  <w:num w:numId="15" w16cid:durableId="860897827">
    <w:abstractNumId w:val="26"/>
  </w:num>
  <w:num w:numId="16" w16cid:durableId="1148323658">
    <w:abstractNumId w:val="28"/>
  </w:num>
  <w:num w:numId="17" w16cid:durableId="1748527183">
    <w:abstractNumId w:val="31"/>
  </w:num>
  <w:num w:numId="18" w16cid:durableId="1036463484">
    <w:abstractNumId w:val="32"/>
  </w:num>
  <w:num w:numId="19" w16cid:durableId="195108557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821E0"/>
    <w:rsid w:val="00082967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A6706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1556"/>
    <w:rsid w:val="001630BB"/>
    <w:rsid w:val="00163324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4B75"/>
    <w:rsid w:val="00316319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817C0"/>
    <w:rsid w:val="003A571B"/>
    <w:rsid w:val="003A6493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3E47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E7074"/>
    <w:rsid w:val="006F0907"/>
    <w:rsid w:val="006F3828"/>
    <w:rsid w:val="006F6CA6"/>
    <w:rsid w:val="007009E4"/>
    <w:rsid w:val="00703D2A"/>
    <w:rsid w:val="00725D11"/>
    <w:rsid w:val="00726F9F"/>
    <w:rsid w:val="0073548B"/>
    <w:rsid w:val="0073728E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A6F89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2460"/>
    <w:rsid w:val="008938DA"/>
    <w:rsid w:val="0089485B"/>
    <w:rsid w:val="00895D19"/>
    <w:rsid w:val="00895FCF"/>
    <w:rsid w:val="008A2250"/>
    <w:rsid w:val="008A3E2B"/>
    <w:rsid w:val="008B5D40"/>
    <w:rsid w:val="008B65DC"/>
    <w:rsid w:val="008C017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44979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C32D2"/>
    <w:rsid w:val="009D0CD3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55BD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2334"/>
    <w:rsid w:val="00B03C57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18D"/>
    <w:rsid w:val="00CB7300"/>
    <w:rsid w:val="00CC1A9D"/>
    <w:rsid w:val="00CC5D2B"/>
    <w:rsid w:val="00CE49D3"/>
    <w:rsid w:val="00CE65EC"/>
    <w:rsid w:val="00CF2236"/>
    <w:rsid w:val="00CF5086"/>
    <w:rsid w:val="00CF7117"/>
    <w:rsid w:val="00CF7A0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1284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  <w:style w:type="paragraph" w:styleId="Bezodstpw">
    <w:name w:val="No Spacing"/>
    <w:uiPriority w:val="1"/>
    <w:qFormat/>
    <w:rsid w:val="00FB12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6</cp:revision>
  <cp:lastPrinted>2021-09-28T07:15:00Z</cp:lastPrinted>
  <dcterms:created xsi:type="dcterms:W3CDTF">2022-04-21T10:44:00Z</dcterms:created>
  <dcterms:modified xsi:type="dcterms:W3CDTF">2022-04-25T06:28:00Z</dcterms:modified>
</cp:coreProperties>
</file>