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DBA" w14:textId="39671F86" w:rsidR="00F228DC" w:rsidRPr="00CF5086" w:rsidRDefault="00F228DC" w:rsidP="004C5FF5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</w:t>
      </w:r>
      <w:r w:rsidR="00E451A1">
        <w:rPr>
          <w:rFonts w:ascii="Arial" w:hAnsi="Arial" w:cs="Arial"/>
          <w:i/>
          <w:sz w:val="20"/>
        </w:rPr>
        <w:t>2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5181A16" w14:textId="37EB8844" w:rsidR="00F228DC" w:rsidRPr="00E451A1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</w:t>
      </w:r>
      <w:r w:rsidR="0002740E" w:rsidRPr="00E451A1">
        <w:rPr>
          <w:rFonts w:ascii="Arial" w:hAnsi="Arial" w:cs="Arial"/>
          <w:color w:val="FF0000"/>
          <w:sz w:val="16"/>
          <w:szCs w:val="16"/>
        </w:rPr>
        <w:t xml:space="preserve">składany wraz z </w:t>
      </w:r>
      <w:r w:rsidRPr="00E451A1">
        <w:rPr>
          <w:rFonts w:ascii="Arial" w:hAnsi="Arial" w:cs="Arial"/>
          <w:color w:val="FF0000"/>
          <w:sz w:val="16"/>
          <w:szCs w:val="16"/>
        </w:rPr>
        <w:t>ofert</w:t>
      </w:r>
      <w:r w:rsidR="0002740E" w:rsidRPr="00E451A1">
        <w:rPr>
          <w:rFonts w:ascii="Arial" w:hAnsi="Arial" w:cs="Arial"/>
          <w:color w:val="FF0000"/>
          <w:sz w:val="16"/>
          <w:szCs w:val="16"/>
        </w:rPr>
        <w:t>ą</w:t>
      </w:r>
      <w:r w:rsidRPr="00E451A1">
        <w:rPr>
          <w:rFonts w:ascii="Arial" w:hAnsi="Arial" w:cs="Arial"/>
          <w:color w:val="FF0000"/>
          <w:sz w:val="16"/>
          <w:szCs w:val="16"/>
        </w:rPr>
        <w:t>)</w:t>
      </w:r>
    </w:p>
    <w:p w14:paraId="68AD9F06" w14:textId="77777777" w:rsidR="00F228DC" w:rsidRPr="00CF5086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10E2C3BB" w:rsidR="00F228DC" w:rsidRPr="00CF5086" w:rsidRDefault="00B055DF" w:rsidP="00B055DF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228DC" w:rsidRPr="00CF5086">
        <w:rPr>
          <w:rFonts w:ascii="Arial" w:hAnsi="Arial" w:cs="Arial"/>
          <w:sz w:val="16"/>
          <w:szCs w:val="16"/>
        </w:rPr>
        <w:t>nazwa i adres Wykonawcy</w:t>
      </w:r>
      <w:r>
        <w:rPr>
          <w:rFonts w:ascii="Arial" w:hAnsi="Arial" w:cs="Arial"/>
          <w:sz w:val="16"/>
          <w:szCs w:val="16"/>
        </w:rPr>
        <w:t>/Podmiotu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188869C6" w14:textId="77777777" w:rsidR="005F4353" w:rsidRPr="002711BE" w:rsidRDefault="005F4353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0B432F08" w:rsidR="00F228DC" w:rsidRPr="00702F27" w:rsidRDefault="002711BE" w:rsidP="001E6836">
      <w:pPr>
        <w:ind w:right="848"/>
        <w:jc w:val="both"/>
        <w:rPr>
          <w:rFonts w:ascii="Arial" w:eastAsia="Calibri" w:hAnsi="Arial" w:cs="Arial"/>
          <w:b/>
          <w:i/>
          <w:sz w:val="22"/>
          <w:szCs w:val="22"/>
          <w:lang w:val="en-US" w:eastAsia="pl-PL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861401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 xml:space="preserve">pn.: </w:t>
      </w:r>
      <w:bookmarkStart w:id="0" w:name="_Hlk102033225"/>
      <w:r w:rsidR="00702F27" w:rsidRPr="00702F27">
        <w:rPr>
          <w:rFonts w:ascii="Arial" w:eastAsia="Calibri" w:hAnsi="Arial" w:cs="Arial"/>
          <w:b/>
          <w:i/>
          <w:sz w:val="22"/>
          <w:szCs w:val="22"/>
          <w:lang w:val="en-US" w:eastAsia="pl-PL"/>
        </w:rPr>
        <w:t>„</w:t>
      </w:r>
      <w:r w:rsidR="00702F27" w:rsidRPr="00702F27">
        <w:rPr>
          <w:rFonts w:ascii="Arial" w:eastAsia="Calibri" w:hAnsi="Arial" w:cs="Arial"/>
          <w:b/>
          <w:bCs/>
          <w:sz w:val="22"/>
          <w:szCs w:val="22"/>
          <w:lang w:eastAsia="pl-PL"/>
        </w:rPr>
        <w:t xml:space="preserve">Roboty budowlane związane z utrzymaniem rzek i cieków i budowli hydrotechnicznych na terenie ZZ Zgorzelec Nadzór Wodny Zgorzelec </w:t>
      </w:r>
      <w:r w:rsidR="00702F27" w:rsidRPr="00702F27">
        <w:rPr>
          <w:rFonts w:ascii="Arial" w:eastAsia="Calibri" w:hAnsi="Arial" w:cs="Arial"/>
          <w:b/>
          <w:bCs/>
          <w:i/>
          <w:iCs/>
          <w:sz w:val="22"/>
          <w:szCs w:val="22"/>
          <w:lang w:eastAsia="pl-PL"/>
        </w:rPr>
        <w:t xml:space="preserve">” </w:t>
      </w:r>
      <w:r w:rsidR="001E6836" w:rsidRPr="001E6836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 xml:space="preserve"> </w:t>
      </w:r>
      <w:bookmarkEnd w:id="0"/>
      <w:r w:rsidR="00F228DC" w:rsidRPr="002711BE">
        <w:rPr>
          <w:rFonts w:ascii="Arial" w:hAnsi="Arial" w:cs="Arial"/>
          <w:sz w:val="22"/>
          <w:szCs w:val="22"/>
        </w:rPr>
        <w:t xml:space="preserve">stosownie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F228DC" w:rsidRPr="002711BE">
        <w:rPr>
          <w:rFonts w:ascii="Arial" w:hAnsi="Arial" w:cs="Arial"/>
          <w:sz w:val="22"/>
          <w:szCs w:val="22"/>
        </w:rPr>
        <w:t>r. - Prawo zamówień publicznych (</w:t>
      </w:r>
      <w:r w:rsidR="008E0AE1">
        <w:rPr>
          <w:rFonts w:ascii="Arial" w:hAnsi="Arial" w:cs="Arial"/>
          <w:sz w:val="22"/>
          <w:szCs w:val="22"/>
        </w:rPr>
        <w:t xml:space="preserve">t.j. </w:t>
      </w:r>
      <w:r w:rsidR="00F228DC" w:rsidRPr="002711BE">
        <w:rPr>
          <w:rFonts w:ascii="Arial" w:hAnsi="Arial" w:cs="Arial"/>
          <w:sz w:val="22"/>
          <w:szCs w:val="22"/>
        </w:rPr>
        <w:t xml:space="preserve">Dz. U. z </w:t>
      </w:r>
      <w:r w:rsidR="00F228DC" w:rsidRPr="002711BE">
        <w:rPr>
          <w:rFonts w:ascii="Arial" w:hAnsi="Arial" w:cs="Arial"/>
          <w:iCs/>
          <w:sz w:val="22"/>
          <w:szCs w:val="22"/>
        </w:rPr>
        <w:t>20</w:t>
      </w:r>
      <w:r w:rsidR="008E0AE1">
        <w:rPr>
          <w:rFonts w:ascii="Arial" w:hAnsi="Arial" w:cs="Arial"/>
          <w:iCs/>
          <w:sz w:val="22"/>
          <w:szCs w:val="22"/>
        </w:rPr>
        <w:t>21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8E0AE1">
        <w:rPr>
          <w:rFonts w:ascii="Arial" w:hAnsi="Arial" w:cs="Arial"/>
          <w:iCs/>
          <w:sz w:val="22"/>
          <w:szCs w:val="22"/>
        </w:rPr>
        <w:t>1129</w:t>
      </w:r>
      <w:r w:rsidR="00B055DF">
        <w:rPr>
          <w:rFonts w:ascii="Arial" w:hAnsi="Arial" w:cs="Arial"/>
          <w:iCs/>
          <w:sz w:val="22"/>
          <w:szCs w:val="22"/>
        </w:rPr>
        <w:t xml:space="preserve"> z p</w:t>
      </w:r>
      <w:r w:rsidR="00511F24">
        <w:rPr>
          <w:rFonts w:ascii="Arial" w:hAnsi="Arial" w:cs="Arial"/>
          <w:iCs/>
          <w:sz w:val="22"/>
          <w:szCs w:val="22"/>
        </w:rPr>
        <w:t>óź</w:t>
      </w:r>
      <w:r w:rsidR="00B055DF">
        <w:rPr>
          <w:rFonts w:ascii="Arial" w:hAnsi="Arial" w:cs="Arial"/>
          <w:iCs/>
          <w:sz w:val="22"/>
          <w:szCs w:val="22"/>
        </w:rPr>
        <w:t>n. zm.</w:t>
      </w:r>
      <w:r w:rsidR="008E0AE1">
        <w:rPr>
          <w:rFonts w:ascii="Arial" w:hAnsi="Arial" w:cs="Arial"/>
          <w:iCs/>
          <w:sz w:val="22"/>
          <w:szCs w:val="22"/>
        </w:rPr>
        <w:t xml:space="preserve">) </w:t>
      </w:r>
      <w:r w:rsidR="00F228DC" w:rsidRPr="002711BE">
        <w:rPr>
          <w:rFonts w:ascii="Arial" w:hAnsi="Arial" w:cs="Arial"/>
          <w:sz w:val="22"/>
          <w:szCs w:val="22"/>
        </w:rPr>
        <w:t>oświadczam, że: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AF20F1" w14:textId="2CF6B888" w:rsidR="00F228DC" w:rsidRPr="003112C2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nie podlegam wykluczeniu z udziału w postępowaniu na podstawie art. </w:t>
      </w:r>
      <w:r w:rsidR="002711BE" w:rsidRPr="003112C2">
        <w:rPr>
          <w:rFonts w:ascii="Arial" w:hAnsi="Arial" w:cs="Arial"/>
          <w:sz w:val="22"/>
          <w:szCs w:val="22"/>
        </w:rPr>
        <w:t>108</w:t>
      </w:r>
      <w:r w:rsidRPr="003112C2">
        <w:rPr>
          <w:rFonts w:ascii="Arial" w:hAnsi="Arial" w:cs="Arial"/>
          <w:sz w:val="22"/>
          <w:szCs w:val="22"/>
        </w:rPr>
        <w:t xml:space="preserve"> ust. 1</w:t>
      </w:r>
      <w:r w:rsidR="00B055DF">
        <w:rPr>
          <w:rFonts w:ascii="Arial" w:hAnsi="Arial" w:cs="Arial"/>
          <w:sz w:val="22"/>
          <w:szCs w:val="22"/>
        </w:rPr>
        <w:t xml:space="preserve"> oraz art. 109 ust. 1 pkt 7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sz w:val="22"/>
          <w:szCs w:val="22"/>
        </w:rPr>
        <w:t>ustawy Pzp</w:t>
      </w:r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Pzp.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Pzp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32321B77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 7.2 SWZ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47548291" w:rsidR="00F228DC" w:rsidRPr="003112C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1" w:name="_Hlk63763867"/>
      <w:r w:rsidR="00112FA2" w:rsidRPr="003112C2">
        <w:rPr>
          <w:rFonts w:ascii="Arial" w:hAnsi="Arial" w:cs="Arial"/>
          <w:sz w:val="22"/>
          <w:szCs w:val="22"/>
        </w:rPr>
        <w:t>w pkt 7.2 SWZ</w:t>
      </w:r>
      <w:bookmarkEnd w:id="1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2BBFE158" w:rsidR="00F228DC" w:rsidRPr="003112C2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>polega w celu wykazania spełniania warunków udziału 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 xml:space="preserve">w pkt. 7.2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7600312" w14:textId="32278B7A" w:rsidR="00F228DC" w:rsidRPr="0083321B" w:rsidRDefault="00A17827" w:rsidP="0083321B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0EF931E4" w14:textId="02614C72" w:rsidR="002711BE" w:rsidRPr="00A93DCB" w:rsidRDefault="00F228DC" w:rsidP="00A93DCB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    </w:t>
      </w:r>
    </w:p>
    <w:p w14:paraId="650124FD" w14:textId="409C8ED0" w:rsidR="00A17827" w:rsidRPr="00900125" w:rsidRDefault="005F4353" w:rsidP="0090012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  <w:r w:rsidRPr="000A4213">
        <w:rPr>
          <w:rFonts w:ascii="Arial" w:hAnsi="Arial" w:cs="Arial"/>
          <w:i/>
          <w:sz w:val="20"/>
        </w:rPr>
        <w:t>* niepotrzebne skreślić lub usunąć</w:t>
      </w:r>
    </w:p>
    <w:p w14:paraId="72B8BA25" w14:textId="77777777" w:rsidR="0002740E" w:rsidRDefault="0002740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7ACB95F" w14:textId="77777777" w:rsidR="0083321B" w:rsidRDefault="0083321B" w:rsidP="0083321B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16E60C26" w14:textId="2F1E6EE6" w:rsidR="0083321B" w:rsidRDefault="0083321B" w:rsidP="00A93DCB">
      <w:pPr>
        <w:autoSpaceDE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 xml:space="preserve">Data sporządzenia: </w:t>
      </w:r>
    </w:p>
    <w:p w14:paraId="3D913B1B" w14:textId="07955494" w:rsidR="001E6836" w:rsidRDefault="001E6836" w:rsidP="00A93DCB">
      <w:pPr>
        <w:autoSpaceDE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6DA561C" w14:textId="77777777" w:rsidR="001E6836" w:rsidRPr="00A93DCB" w:rsidRDefault="001E6836" w:rsidP="00A93DCB">
      <w:pPr>
        <w:autoSpaceDE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96602D3" w14:textId="77777777" w:rsidR="00A93DCB" w:rsidRDefault="00A93DCB" w:rsidP="008D7E4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68CBDA07" w14:textId="736F8C4B" w:rsidR="008D7E4C" w:rsidRPr="00CF5086" w:rsidRDefault="008D7E4C" w:rsidP="008D7E4C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 w:rsidR="00E451A1">
        <w:rPr>
          <w:rFonts w:ascii="Arial" w:hAnsi="Arial" w:cs="Arial"/>
          <w:i/>
          <w:sz w:val="20"/>
        </w:rPr>
        <w:t>3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F783740" w14:textId="7B857009" w:rsidR="008D7E4C" w:rsidRPr="00E451A1" w:rsidRDefault="008D7E4C" w:rsidP="008D7E4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wraz z ofertą – jeżeli dotyczy)</w:t>
      </w:r>
    </w:p>
    <w:p w14:paraId="71EC83FD" w14:textId="77777777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99076ED" w14:textId="77777777" w:rsidR="008D7E4C" w:rsidRPr="005C67C8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62F18DF" w14:textId="1C3C9E7F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n</w:t>
      </w:r>
      <w:r w:rsidRPr="00CF5086">
        <w:rPr>
          <w:rFonts w:ascii="Arial" w:hAnsi="Arial" w:cs="Arial"/>
          <w:sz w:val="16"/>
          <w:szCs w:val="16"/>
        </w:rPr>
        <w:t>azwa</w:t>
      </w:r>
      <w:r>
        <w:rPr>
          <w:rFonts w:ascii="Arial" w:hAnsi="Arial" w:cs="Arial"/>
          <w:sz w:val="16"/>
          <w:szCs w:val="16"/>
        </w:rPr>
        <w:t xml:space="preserve">, </w:t>
      </w:r>
      <w:r w:rsidRPr="00CF5086">
        <w:rPr>
          <w:rFonts w:ascii="Arial" w:hAnsi="Arial" w:cs="Arial"/>
          <w:sz w:val="16"/>
          <w:szCs w:val="16"/>
        </w:rPr>
        <w:t>adres</w:t>
      </w:r>
      <w:r>
        <w:rPr>
          <w:rFonts w:ascii="Arial" w:hAnsi="Arial" w:cs="Arial"/>
          <w:sz w:val="16"/>
          <w:szCs w:val="16"/>
        </w:rPr>
        <w:t>, NIP/Regon</w:t>
      </w:r>
      <w:r w:rsidRPr="00CF50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Podmiotu</w:t>
      </w:r>
    </w:p>
    <w:p w14:paraId="05FD9249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DA49C33" w14:textId="77777777" w:rsidR="008D7E4C" w:rsidRPr="005F4353" w:rsidRDefault="008D7E4C" w:rsidP="008D7E4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094245" w14:textId="77777777" w:rsidR="008D7E4C" w:rsidRPr="002711BE" w:rsidRDefault="008D7E4C" w:rsidP="008D7E4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innego podmiotu (udostępniającego zasoby)</w:t>
      </w:r>
    </w:p>
    <w:p w14:paraId="74BC859F" w14:textId="3D7D0233" w:rsidR="00B6457E" w:rsidRDefault="00B6457E" w:rsidP="00B6457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7FCA29AD" w14:textId="77777777" w:rsidR="00B6457E" w:rsidRDefault="00B6457E" w:rsidP="00B6457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657955B0" w14:textId="1E1A7C3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Zobowiązuję się</w:t>
      </w:r>
      <w:r w:rsidR="00BA24E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zgodnie z art. 118 Pzp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do oddania do dyspozycji na rzecz Wykonawcy: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ab/>
      </w:r>
    </w:p>
    <w:p w14:paraId="7AD91E5F" w14:textId="7777777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135B612D" w14:textId="77777777" w:rsidR="00B6457E" w:rsidRPr="00B6457E" w:rsidRDefault="00B6457E" w:rsidP="00B6457E">
      <w:pPr>
        <w:spacing w:line="276" w:lineRule="auto"/>
        <w:jc w:val="center"/>
        <w:rPr>
          <w:rFonts w:ascii="Arial" w:eastAsia="Arial Unicode MS" w:hAnsi="Arial" w:cs="Arial"/>
          <w:i/>
          <w:sz w:val="18"/>
          <w:szCs w:val="18"/>
        </w:rPr>
      </w:pPr>
      <w:r w:rsidRPr="00B6457E">
        <w:rPr>
          <w:rFonts w:ascii="Arial" w:eastAsia="Arial Unicode MS" w:hAnsi="Arial" w:cs="Arial"/>
          <w:i/>
          <w:sz w:val="18"/>
          <w:szCs w:val="18"/>
        </w:rPr>
        <w:t>(nazwa i adres Wykonawcy składającego ofertę)</w:t>
      </w:r>
    </w:p>
    <w:p w14:paraId="1DBC5906" w14:textId="7777777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329D5C09" w14:textId="5DEF124E" w:rsidR="00B6457E" w:rsidRPr="001E6836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niezbędn</w:t>
      </w:r>
      <w:r w:rsidR="002967D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ych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zasob</w:t>
      </w:r>
      <w:r w:rsidR="002967D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ów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, o których mowa w niniejszym oświadczeniu, </w:t>
      </w:r>
      <w:bookmarkStart w:id="2" w:name="_Hlk63943145"/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na potrzeby realizacji zamówienia publicznego pod nazwą:</w:t>
      </w:r>
      <w:bookmarkEnd w:id="2"/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="001E6836" w:rsidRPr="001E6836">
        <w:rPr>
          <w:rFonts w:ascii="Arial" w:hAnsi="Arial" w:cs="Arial"/>
          <w:bCs/>
          <w:i/>
          <w:sz w:val="22"/>
          <w:szCs w:val="22"/>
          <w:lang w:val="en-US" w:eastAsia="pl-PL"/>
        </w:rPr>
        <w:t>„</w:t>
      </w:r>
      <w:r w:rsidR="00702F27" w:rsidRPr="00702F27">
        <w:rPr>
          <w:rFonts w:ascii="Arial" w:eastAsia="Calibri" w:hAnsi="Arial" w:cs="Arial"/>
          <w:bCs/>
          <w:sz w:val="22"/>
          <w:szCs w:val="22"/>
          <w:lang w:eastAsia="pl-PL"/>
        </w:rPr>
        <w:t xml:space="preserve"> </w:t>
      </w:r>
      <w:r w:rsidR="00702F27" w:rsidRPr="00702F27">
        <w:rPr>
          <w:rFonts w:ascii="Arial" w:eastAsia="Calibri" w:hAnsi="Arial" w:cs="Arial"/>
          <w:bCs/>
          <w:sz w:val="22"/>
          <w:szCs w:val="22"/>
          <w:lang w:eastAsia="pl-PL"/>
        </w:rPr>
        <w:t>Roboty budowlane związane z utrzymaniem rzek i cieków i budowli hydrotechnicznych na terenie ZZ Zgorzelec Nadzór Wodny Zgorzelec</w:t>
      </w:r>
      <w:r w:rsidR="001E6836" w:rsidRPr="001E683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”</w:t>
      </w:r>
    </w:p>
    <w:p w14:paraId="42C3A616" w14:textId="77777777" w:rsidR="00B6457E" w:rsidRPr="001E6836" w:rsidRDefault="00B6457E" w:rsidP="00B6457E">
      <w:pPr>
        <w:pStyle w:val="Tekstpodstawowy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9E09238" w14:textId="77777777" w:rsidR="00B6457E" w:rsidRP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Oświadczam, że:</w:t>
      </w:r>
    </w:p>
    <w:p w14:paraId="17565D17" w14:textId="77777777" w:rsidR="00B6457E" w:rsidRP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98E3362" w14:textId="48C73DB0" w:rsidR="00BA24EB" w:rsidRPr="004A7E60" w:rsidRDefault="00B6457E" w:rsidP="004A7E60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udostępniam Wykonawcy następujący zakres</w:t>
      </w:r>
      <w:r w:rsidR="00E451A1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zasobów: …………………………………………………………………………….……………</w:t>
      </w:r>
    </w:p>
    <w:p w14:paraId="1ECEF80A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0AC5445" w14:textId="7A8A4EDB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zostaną wykorzystane przy wykonywaniu zamówienia w następujący sposób: …..…………………………………………………………………………….…………</w:t>
      </w:r>
    </w:p>
    <w:p w14:paraId="27000F30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7E29C516" w14:textId="567701CA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udostępnię Wykonawcy na potrzeby wykonywania zamówienia na okres:…………...……..……………………………………………………………………..……</w:t>
      </w:r>
    </w:p>
    <w:p w14:paraId="2E8C9912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37ADE05" w14:textId="62D91696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3D446A89" w14:textId="77777777" w:rsidR="00B6457E" w:rsidRPr="00B6457E" w:rsidRDefault="00B6457E" w:rsidP="00E451A1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196B5F25" w14:textId="77777777" w:rsidR="00E451A1" w:rsidRPr="00E451A1" w:rsidRDefault="00E451A1" w:rsidP="00E451A1">
      <w:pPr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51A1">
        <w:rPr>
          <w:rFonts w:ascii="Arial" w:hAnsi="Arial" w:cs="Arial"/>
          <w:bCs/>
          <w:color w:val="000000" w:themeColor="text1"/>
          <w:sz w:val="22"/>
          <w:szCs w:val="22"/>
        </w:rPr>
        <w:t xml:space="preserve">w odniesieniu do warunków udziału w postępowaniu dotyczących kwalifikacji zawodowych lub doświadczenia wykonam następujące usługi: </w:t>
      </w:r>
    </w:p>
    <w:p w14:paraId="472DD83F" w14:textId="77777777" w:rsidR="00E451A1" w:rsidRPr="00E451A1" w:rsidRDefault="00E451A1" w:rsidP="00E451A1">
      <w:pPr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51A1">
        <w:rPr>
          <w:rFonts w:ascii="Arial" w:hAnsi="Arial" w:cs="Arial"/>
          <w:bCs/>
          <w:iCs/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14:paraId="44CDBF81" w14:textId="77777777" w:rsidR="00E451A1" w:rsidRPr="00E451A1" w:rsidRDefault="00E451A1" w:rsidP="00E451A1">
      <w:pPr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43890CE" w14:textId="77777777" w:rsidR="00E451A1" w:rsidRPr="00E451A1" w:rsidRDefault="00E451A1" w:rsidP="00E451A1">
      <w:pPr>
        <w:spacing w:line="276" w:lineRule="auto"/>
        <w:ind w:firstLine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451A1">
        <w:rPr>
          <w:rFonts w:ascii="Arial" w:hAnsi="Arial" w:cs="Arial"/>
          <w:bCs/>
          <w:color w:val="000000" w:themeColor="text1"/>
          <w:sz w:val="22"/>
          <w:szCs w:val="22"/>
        </w:rPr>
        <w:t>których wskazane zdolności dotyczą.</w:t>
      </w:r>
    </w:p>
    <w:p w14:paraId="14FA81AA" w14:textId="77777777" w:rsidR="0083321B" w:rsidRPr="00EE5FAB" w:rsidRDefault="0083321B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10CF6A85" w14:textId="03D67ED2" w:rsidR="008D7E4C" w:rsidRDefault="008D7E4C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BD693C">
        <w:rPr>
          <w:rFonts w:ascii="Arial" w:hAnsi="Arial" w:cs="Arial"/>
          <w:i/>
          <w:sz w:val="22"/>
          <w:szCs w:val="22"/>
        </w:rPr>
        <w:t xml:space="preserve">* </w:t>
      </w:r>
      <w:r w:rsidRPr="00BD693C">
        <w:rPr>
          <w:rFonts w:ascii="Arial" w:hAnsi="Arial" w:cs="Arial"/>
          <w:i/>
          <w:sz w:val="20"/>
        </w:rPr>
        <w:t>niepotrzebne skreślić lub usunąć</w:t>
      </w:r>
    </w:p>
    <w:p w14:paraId="56CBE926" w14:textId="67BC2CBF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AAE929F" w14:textId="77777777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9158499" w14:textId="77777777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7250FA9" w14:textId="1C51631B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7953D6F3" w14:textId="379E30A6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ABD22E0" w14:textId="77777777" w:rsidR="00702F27" w:rsidRDefault="00702F27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A35BF85" w14:textId="4B010F6E" w:rsidR="00E451A1" w:rsidRDefault="00E451A1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2B9DF0F" w14:textId="01262753" w:rsidR="00E451A1" w:rsidRDefault="00E451A1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BF42A4" w14:textId="77777777" w:rsidR="001E6836" w:rsidRDefault="001E6836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496685C" w14:textId="792E72D3" w:rsidR="00E451A1" w:rsidRDefault="00E451A1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5F80DF4" w14:textId="77777777" w:rsidR="00E451A1" w:rsidRPr="0083321B" w:rsidRDefault="00E451A1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B1AD3D5" w14:textId="51393042" w:rsidR="0017197C" w:rsidRPr="00CF5086" w:rsidRDefault="0017197C" w:rsidP="0017197C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 w:rsidR="00E451A1">
        <w:rPr>
          <w:rFonts w:ascii="Arial" w:hAnsi="Arial" w:cs="Arial"/>
          <w:i/>
          <w:sz w:val="20"/>
        </w:rPr>
        <w:t>4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1A5EF113" w14:textId="77777777" w:rsidR="0017197C" w:rsidRPr="00E451A1" w:rsidRDefault="0017197C" w:rsidP="0017197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wraz z ofertą – jeżeli dotyczy)</w:t>
      </w:r>
    </w:p>
    <w:p w14:paraId="303A0B5D" w14:textId="77777777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D2CA46" w14:textId="77777777" w:rsidR="0017197C" w:rsidRPr="005C67C8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AA6B0F3" w14:textId="25532114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6B6FB9">
        <w:rPr>
          <w:rFonts w:ascii="Arial" w:hAnsi="Arial" w:cs="Arial"/>
          <w:sz w:val="16"/>
          <w:szCs w:val="16"/>
        </w:rPr>
        <w:t xml:space="preserve">      </w:t>
      </w: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C97B562" w14:textId="77777777" w:rsidR="008D7E4C" w:rsidRDefault="008D7E4C" w:rsidP="006B6FB9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94B4618" w14:textId="77777777" w:rsidR="006B6FB9" w:rsidRPr="00CF5086" w:rsidRDefault="006B6FB9" w:rsidP="006B6FB9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7CCF28B" w14:textId="77777777" w:rsidR="006B6FB9" w:rsidRPr="005F4353" w:rsidRDefault="006B6FB9" w:rsidP="006B6F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A54D8B3" w14:textId="04E65323" w:rsidR="006B6FB9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Wykonawców wspólnie ubiegających się o udzielenie zamówienia publicznego, </w:t>
      </w:r>
      <w:r w:rsidR="006B6FB9" w:rsidRPr="005C67C8">
        <w:rPr>
          <w:rFonts w:ascii="Arial" w:hAnsi="Arial" w:cs="Arial"/>
          <w:sz w:val="22"/>
          <w:szCs w:val="22"/>
        </w:rPr>
        <w:t>składane na podstawie art. 1</w:t>
      </w:r>
      <w:r>
        <w:rPr>
          <w:rFonts w:ascii="Arial" w:hAnsi="Arial" w:cs="Arial"/>
          <w:sz w:val="22"/>
          <w:szCs w:val="22"/>
        </w:rPr>
        <w:t>17</w:t>
      </w:r>
      <w:r w:rsidR="006B6FB9" w:rsidRPr="005C67C8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</w:t>
      </w:r>
      <w:r w:rsidR="006B6FB9" w:rsidRPr="005C67C8">
        <w:rPr>
          <w:rFonts w:ascii="Arial" w:hAnsi="Arial" w:cs="Arial"/>
          <w:sz w:val="22"/>
          <w:szCs w:val="22"/>
        </w:rPr>
        <w:t xml:space="preserve"> ustawy z dnia 11 września 2019r. - Prawo zamówień publicznych (</w:t>
      </w:r>
      <w:r w:rsidR="006B6FB9">
        <w:rPr>
          <w:rFonts w:ascii="Arial" w:hAnsi="Arial" w:cs="Arial"/>
          <w:sz w:val="22"/>
          <w:szCs w:val="22"/>
        </w:rPr>
        <w:t xml:space="preserve">t.j. </w:t>
      </w:r>
      <w:r w:rsidR="006B6FB9" w:rsidRPr="002711BE">
        <w:rPr>
          <w:rFonts w:ascii="Arial" w:hAnsi="Arial" w:cs="Arial"/>
          <w:sz w:val="22"/>
          <w:szCs w:val="22"/>
        </w:rPr>
        <w:t xml:space="preserve">Dz. U. z </w:t>
      </w:r>
      <w:r w:rsidR="006B6FB9" w:rsidRPr="002711BE">
        <w:rPr>
          <w:rFonts w:ascii="Arial" w:hAnsi="Arial" w:cs="Arial"/>
          <w:iCs/>
          <w:sz w:val="22"/>
          <w:szCs w:val="22"/>
        </w:rPr>
        <w:t>20</w:t>
      </w:r>
      <w:r w:rsidR="006B6FB9">
        <w:rPr>
          <w:rFonts w:ascii="Arial" w:hAnsi="Arial" w:cs="Arial"/>
          <w:iCs/>
          <w:sz w:val="22"/>
          <w:szCs w:val="22"/>
        </w:rPr>
        <w:t>21</w:t>
      </w:r>
      <w:r w:rsidR="006B6FB9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6B6FB9">
        <w:rPr>
          <w:rFonts w:ascii="Arial" w:hAnsi="Arial" w:cs="Arial"/>
          <w:iCs/>
          <w:sz w:val="22"/>
          <w:szCs w:val="22"/>
        </w:rPr>
        <w:t>1129</w:t>
      </w:r>
      <w:r>
        <w:rPr>
          <w:rFonts w:ascii="Arial" w:hAnsi="Arial" w:cs="Arial"/>
          <w:iCs/>
          <w:sz w:val="22"/>
          <w:szCs w:val="22"/>
        </w:rPr>
        <w:t xml:space="preserve"> z późn. zm.</w:t>
      </w:r>
      <w:r w:rsidR="006B6FB9">
        <w:rPr>
          <w:rFonts w:ascii="Arial" w:hAnsi="Arial" w:cs="Arial"/>
          <w:iCs/>
          <w:sz w:val="22"/>
          <w:szCs w:val="22"/>
        </w:rPr>
        <w:t>)</w:t>
      </w:r>
    </w:p>
    <w:p w14:paraId="457C1C79" w14:textId="77777777" w:rsidR="00511F24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7ACA18" w14:textId="6A0587E6" w:rsidR="00511F24" w:rsidRPr="00511F24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W związku z ubieganiem się o udzielenie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="00702F27">
        <w:rPr>
          <w:rFonts w:ascii="Arial" w:hAnsi="Arial" w:cs="Arial"/>
          <w:sz w:val="22"/>
          <w:szCs w:val="22"/>
        </w:rPr>
        <w:t>„</w:t>
      </w:r>
      <w:r w:rsidR="00702F27" w:rsidRPr="00702F27">
        <w:rPr>
          <w:rFonts w:ascii="Arial" w:eastAsia="Calibri" w:hAnsi="Arial" w:cs="Arial"/>
          <w:b/>
          <w:bCs/>
          <w:sz w:val="22"/>
          <w:szCs w:val="22"/>
          <w:lang w:eastAsia="pl-PL"/>
        </w:rPr>
        <w:t xml:space="preserve">Roboty budowlane związane z utrzymaniem rzek i cieków i budowli hydrotechnicznych na terenie ZZ Zgorzelec Nadzór Wodny Zgorzelec </w:t>
      </w:r>
      <w:r w:rsidR="00702F27" w:rsidRPr="00702F27">
        <w:rPr>
          <w:rFonts w:ascii="Arial" w:eastAsia="Calibri" w:hAnsi="Arial" w:cs="Arial"/>
          <w:b/>
          <w:bCs/>
          <w:i/>
          <w:iCs/>
          <w:sz w:val="22"/>
          <w:szCs w:val="22"/>
          <w:lang w:eastAsia="pl-PL"/>
        </w:rPr>
        <w:t>”</w:t>
      </w:r>
      <w:r w:rsidR="00A93D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>wskazujemy, które usługi</w:t>
      </w:r>
      <w:r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>zostaną wykonane</w:t>
      </w:r>
      <w:r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>przez poszczególnych</w:t>
      </w:r>
      <w:r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 xml:space="preserve">Wykonawców: </w:t>
      </w:r>
    </w:p>
    <w:p w14:paraId="467EE27D" w14:textId="77777777" w:rsidR="00511F24" w:rsidRPr="00511F24" w:rsidRDefault="00511F24" w:rsidP="00511F2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97"/>
        <w:gridCol w:w="4194"/>
      </w:tblGrid>
      <w:tr w:rsidR="00511F24" w:rsidRPr="00511F24" w14:paraId="70708068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26F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DAD0" w14:textId="5386852B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 xml:space="preserve">Zakres usług, </w:t>
            </w:r>
          </w:p>
          <w:p w14:paraId="1B054A23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które wykona Wykonawca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DBC2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</w:tr>
      <w:tr w:rsidR="00511F24" w:rsidRPr="00511F24" w14:paraId="77AC9BB2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B4E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D31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43D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C4F9B6" w14:textId="230300D1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11F24" w:rsidRPr="00511F24" w14:paraId="29D434EE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10A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C65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C1A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AEBEA2" w14:textId="396C387C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B37EC8D" w14:textId="77777777" w:rsidR="00511F24" w:rsidRPr="005C67C8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BC9C85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537018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4A46722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02D93F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6051CBF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4F691CD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16B58A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1BDBF9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92E6FD0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D0769B7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4FA2A15F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09D3701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0A2850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8340BA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43C379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848C2D3" w14:textId="206A27CF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385E9AC" w14:textId="63622B2C" w:rsidR="0083321B" w:rsidRDefault="0083321B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00DB0C1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3DAB157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02CF58D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701ECBC2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705E9B02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E3ABFB3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D19E633" w14:textId="786D9003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481F1FF5" w14:textId="0F8D1374" w:rsidR="0083321B" w:rsidRDefault="0083321B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22FF0C7" w14:textId="0711A87E" w:rsidR="004A7E60" w:rsidRDefault="004A7E60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4B799A40" w14:textId="131F7719" w:rsidR="001E6836" w:rsidRDefault="001E6836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928B87F" w14:textId="77777777" w:rsidR="001E6836" w:rsidRDefault="001E6836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45E836A" w14:textId="55E87405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57FF44D" w14:textId="77777777" w:rsidR="008D7E4C" w:rsidRDefault="008D7E4C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F83C51D" w14:textId="53669512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E451A1">
        <w:rPr>
          <w:rFonts w:ascii="Arial" w:hAnsi="Arial" w:cs="Arial"/>
          <w:i/>
          <w:sz w:val="20"/>
        </w:rPr>
        <w:t>5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1114195C" w14:textId="4C4D3933" w:rsidR="005F4353" w:rsidRPr="001855BB" w:rsidRDefault="005F4353" w:rsidP="001855BB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0416CB7D" w14:textId="77777777" w:rsidR="001855BB" w:rsidRPr="001855BB" w:rsidRDefault="001855BB" w:rsidP="001855BB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1855BB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79892198" w14:textId="77777777" w:rsidR="001855BB" w:rsidRPr="001855BB" w:rsidRDefault="001855BB" w:rsidP="001855BB">
      <w:pPr>
        <w:autoSpaceDE w:val="0"/>
        <w:spacing w:after="36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855BB">
        <w:rPr>
          <w:rFonts w:ascii="Arial" w:hAnsi="Arial" w:cs="Arial"/>
          <w:i/>
          <w:iCs/>
          <w:sz w:val="16"/>
          <w:szCs w:val="16"/>
        </w:rPr>
        <w:t xml:space="preserve">              (nazwa i adres Wykonawcy)</w:t>
      </w:r>
    </w:p>
    <w:p w14:paraId="1CDAC459" w14:textId="77777777" w:rsidR="001855BB" w:rsidRPr="001855BB" w:rsidRDefault="001855BB" w:rsidP="00185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855BB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1855BB">
        <w:rPr>
          <w:rFonts w:ascii="Arial" w:hAnsi="Arial" w:cs="Arial"/>
          <w:b/>
          <w:bCs/>
          <w:sz w:val="22"/>
          <w:szCs w:val="22"/>
        </w:rPr>
        <w:br/>
        <w:t>wykonawcy / wykonawcy ubiegającego się o zamówienie wspólnie z innymi wykonawcami*</w:t>
      </w:r>
    </w:p>
    <w:p w14:paraId="0FAB5530" w14:textId="77777777" w:rsidR="001855BB" w:rsidRPr="001855BB" w:rsidRDefault="001855BB" w:rsidP="001855BB">
      <w:pPr>
        <w:jc w:val="both"/>
        <w:rPr>
          <w:rFonts w:ascii="Arial" w:hAnsi="Arial" w:cs="Arial"/>
          <w:sz w:val="21"/>
          <w:szCs w:val="21"/>
        </w:rPr>
      </w:pPr>
    </w:p>
    <w:p w14:paraId="3AEFD786" w14:textId="77777777" w:rsidR="001855BB" w:rsidRPr="001855BB" w:rsidRDefault="001855BB" w:rsidP="001855BB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1855BB">
        <w:rPr>
          <w:rFonts w:ascii="Arial" w:hAnsi="Arial" w:cs="Arial"/>
          <w:sz w:val="22"/>
          <w:szCs w:val="22"/>
        </w:rPr>
        <w:t xml:space="preserve">w nawiązaniu do złożonej przez nas oferty w postępowaniu o udzielenie zamówienia w trybie </w:t>
      </w:r>
      <w:bookmarkStart w:id="3" w:name="_Hlk101859075"/>
      <w:r w:rsidRPr="001855BB">
        <w:rPr>
          <w:rFonts w:ascii="Arial" w:hAnsi="Arial" w:cs="Arial"/>
          <w:sz w:val="22"/>
          <w:szCs w:val="22"/>
        </w:rPr>
        <w:t>przetargu nieograniczonego pn.:</w:t>
      </w:r>
    </w:p>
    <w:p w14:paraId="1E2BF54A" w14:textId="46F2053A" w:rsidR="001855BB" w:rsidRPr="001855BB" w:rsidRDefault="001855BB" w:rsidP="001855BB">
      <w:pPr>
        <w:suppressAutoHyphens w:val="0"/>
        <w:spacing w:before="360"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pl-PL"/>
        </w:rPr>
      </w:pPr>
      <w:r w:rsidRPr="001E6836">
        <w:rPr>
          <w:rFonts w:ascii="Arial" w:hAnsi="Arial" w:cs="Arial"/>
          <w:b/>
          <w:i/>
          <w:sz w:val="22"/>
          <w:szCs w:val="22"/>
          <w:lang w:val="en-US" w:eastAsia="pl-PL"/>
        </w:rPr>
        <w:t>„</w:t>
      </w:r>
      <w:r w:rsidR="00702F27" w:rsidRPr="00702F27">
        <w:rPr>
          <w:rFonts w:ascii="Arial" w:eastAsia="Calibri" w:hAnsi="Arial" w:cs="Arial"/>
          <w:b/>
          <w:bCs/>
          <w:sz w:val="22"/>
          <w:szCs w:val="22"/>
          <w:lang w:eastAsia="pl-PL"/>
        </w:rPr>
        <w:t xml:space="preserve">Roboty budowlane związane z utrzymaniem rzek i cieków i budowli hydrotechnicznych na terenie ZZ Zgorzelec Nadzór Wodny Zgorzelec </w:t>
      </w:r>
      <w:r w:rsidR="00702F27" w:rsidRPr="00702F27">
        <w:rPr>
          <w:rFonts w:ascii="Arial" w:eastAsia="Calibri" w:hAnsi="Arial" w:cs="Arial"/>
          <w:b/>
          <w:bCs/>
          <w:i/>
          <w:iCs/>
          <w:sz w:val="22"/>
          <w:szCs w:val="22"/>
          <w:lang w:eastAsia="pl-PL"/>
        </w:rPr>
        <w:t>”</w:t>
      </w:r>
    </w:p>
    <w:p w14:paraId="176DE7E9" w14:textId="18BF3D74" w:rsidR="001855BB" w:rsidRPr="001855BB" w:rsidRDefault="001855BB" w:rsidP="001855BB">
      <w:pPr>
        <w:suppressAutoHyphens w:val="0"/>
        <w:spacing w:after="360"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pl-PL"/>
        </w:rPr>
      </w:pPr>
    </w:p>
    <w:bookmarkEnd w:id="3"/>
    <w:p w14:paraId="6E6688D1" w14:textId="77777777" w:rsidR="001855BB" w:rsidRPr="001855BB" w:rsidRDefault="001855BB" w:rsidP="001855BB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855BB">
        <w:rPr>
          <w:rFonts w:ascii="Arial" w:hAnsi="Arial" w:cs="Arial"/>
          <w:b/>
          <w:bCs/>
          <w:sz w:val="22"/>
          <w:szCs w:val="22"/>
          <w:u w:val="single"/>
        </w:rPr>
        <w:t>oświadczam, że</w:t>
      </w:r>
      <w:r w:rsidRPr="001855BB">
        <w:rPr>
          <w:rFonts w:ascii="Arial" w:hAnsi="Arial" w:cs="Arial"/>
          <w:sz w:val="22"/>
          <w:szCs w:val="22"/>
        </w:rPr>
        <w:t xml:space="preserve"> </w:t>
      </w:r>
      <w:r w:rsidRPr="001855BB">
        <w:rPr>
          <w:rFonts w:ascii="Arial" w:hAnsi="Arial" w:cs="Arial"/>
          <w:bCs/>
          <w:sz w:val="22"/>
          <w:szCs w:val="22"/>
        </w:rPr>
        <w:t>informacje zawarte w oświadczeniu, o którym mowa w art. 125 ust. 1 ustawy Pzp w zakresie podstaw wykluczenia z postępowania wskazanych przez zamawiającego, o których mowa w:</w:t>
      </w:r>
    </w:p>
    <w:p w14:paraId="6E9BBC73" w14:textId="77777777" w:rsidR="001855BB" w:rsidRPr="001855BB" w:rsidRDefault="001855BB" w:rsidP="001855BB">
      <w:pPr>
        <w:numPr>
          <w:ilvl w:val="4"/>
          <w:numId w:val="16"/>
        </w:numPr>
        <w:overflowPunct w:val="0"/>
        <w:autoSpaceDE w:val="0"/>
        <w:ind w:left="226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855BB">
        <w:rPr>
          <w:rFonts w:ascii="Arial" w:hAnsi="Arial" w:cs="Arial"/>
          <w:bCs/>
          <w:sz w:val="22"/>
          <w:szCs w:val="22"/>
        </w:rPr>
        <w:t>art. 108 ust. 1 ustawy Pzp,</w:t>
      </w:r>
    </w:p>
    <w:p w14:paraId="679971CC" w14:textId="77777777" w:rsidR="001855BB" w:rsidRPr="001855BB" w:rsidRDefault="001855BB" w:rsidP="001855BB">
      <w:pPr>
        <w:numPr>
          <w:ilvl w:val="4"/>
          <w:numId w:val="16"/>
        </w:numPr>
        <w:overflowPunct w:val="0"/>
        <w:autoSpaceDE w:val="0"/>
        <w:spacing w:before="60" w:after="60"/>
        <w:ind w:left="2268" w:hanging="357"/>
        <w:jc w:val="both"/>
        <w:rPr>
          <w:rFonts w:ascii="Arial" w:hAnsi="Arial" w:cs="Arial"/>
          <w:bCs/>
          <w:sz w:val="22"/>
          <w:szCs w:val="22"/>
        </w:rPr>
      </w:pPr>
      <w:r w:rsidRPr="001855BB">
        <w:rPr>
          <w:rFonts w:ascii="Arial" w:hAnsi="Arial" w:cs="Arial"/>
          <w:bCs/>
          <w:sz w:val="22"/>
          <w:szCs w:val="22"/>
        </w:rPr>
        <w:t>art. 109 ust. 1 pkt 7 ustawy Pzp,</w:t>
      </w:r>
    </w:p>
    <w:p w14:paraId="04AFA037" w14:textId="77777777" w:rsidR="001855BB" w:rsidRPr="001855BB" w:rsidRDefault="001855BB" w:rsidP="001855BB">
      <w:pPr>
        <w:numPr>
          <w:ilvl w:val="4"/>
          <w:numId w:val="16"/>
        </w:numPr>
        <w:overflowPunct w:val="0"/>
        <w:autoSpaceDE w:val="0"/>
        <w:ind w:left="226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855BB">
        <w:rPr>
          <w:rFonts w:ascii="Arial" w:hAnsi="Arial" w:cs="Arial"/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                 (Dz. U. poz. 835),</w:t>
      </w:r>
    </w:p>
    <w:p w14:paraId="4453A960" w14:textId="77777777" w:rsidR="001855BB" w:rsidRPr="001855BB" w:rsidRDefault="001855BB" w:rsidP="001855BB">
      <w:pPr>
        <w:overflowPunct w:val="0"/>
        <w:autoSpaceDE w:val="0"/>
        <w:ind w:left="1908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8959A98" w14:textId="77777777" w:rsidR="001855BB" w:rsidRPr="001855BB" w:rsidRDefault="001855BB" w:rsidP="001855BB">
      <w:pPr>
        <w:autoSpaceDE w:val="0"/>
        <w:autoSpaceDN w:val="0"/>
        <w:adjustRightInd w:val="0"/>
        <w:spacing w:before="240" w:afterLines="23" w:after="55" w:line="276" w:lineRule="auto"/>
        <w:rPr>
          <w:rFonts w:ascii="Arial" w:hAnsi="Arial" w:cs="Arial"/>
          <w:b/>
          <w:bCs/>
          <w:sz w:val="22"/>
          <w:szCs w:val="22"/>
        </w:rPr>
      </w:pPr>
      <w:r w:rsidRPr="001855BB">
        <w:rPr>
          <w:rFonts w:ascii="Arial" w:hAnsi="Arial" w:cs="Arial"/>
          <w:b/>
          <w:bCs/>
          <w:sz w:val="22"/>
          <w:szCs w:val="22"/>
          <w:u w:val="single"/>
        </w:rPr>
        <w:t>są nadal aktualne.</w:t>
      </w:r>
    </w:p>
    <w:p w14:paraId="7E58A76F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A1C54F2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BF39910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B43C9C9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1855BB">
        <w:rPr>
          <w:rFonts w:ascii="Arial" w:hAnsi="Arial" w:cs="Arial"/>
          <w:i/>
          <w:sz w:val="18"/>
          <w:szCs w:val="18"/>
        </w:rPr>
        <w:t xml:space="preserve">* niepotrzebne skreślić </w:t>
      </w:r>
    </w:p>
    <w:p w14:paraId="22A10F18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szCs w:val="24"/>
        </w:rPr>
      </w:pPr>
    </w:p>
    <w:p w14:paraId="17CCD4ED" w14:textId="77777777" w:rsidR="001855BB" w:rsidRPr="001855BB" w:rsidRDefault="001855BB" w:rsidP="001855BB">
      <w:pPr>
        <w:spacing w:line="276" w:lineRule="auto"/>
        <w:jc w:val="both"/>
        <w:rPr>
          <w:rFonts w:ascii="Arial" w:hAnsi="Arial" w:cs="Arial"/>
        </w:rPr>
      </w:pPr>
      <w:r w:rsidRPr="001855BB">
        <w:rPr>
          <w:rFonts w:ascii="Arial" w:hAnsi="Arial" w:cs="Arial"/>
        </w:rPr>
        <w:t xml:space="preserve">                                                                 </w:t>
      </w:r>
      <w:r w:rsidRPr="001855BB">
        <w:rPr>
          <w:rFonts w:ascii="Arial" w:hAnsi="Arial" w:cs="Arial"/>
          <w:vertAlign w:val="superscript"/>
        </w:rPr>
        <w:t xml:space="preserve">              </w:t>
      </w:r>
      <w:r w:rsidRPr="001855BB">
        <w:rPr>
          <w:rFonts w:ascii="Arial" w:hAnsi="Arial" w:cs="Arial"/>
          <w:vertAlign w:val="superscript"/>
        </w:rPr>
        <w:tab/>
      </w:r>
      <w:r w:rsidRPr="001855BB">
        <w:rPr>
          <w:rFonts w:ascii="Arial" w:hAnsi="Arial" w:cs="Arial"/>
          <w:vertAlign w:val="superscript"/>
        </w:rPr>
        <w:tab/>
      </w:r>
      <w:r w:rsidRPr="001855BB">
        <w:rPr>
          <w:rFonts w:ascii="Arial" w:hAnsi="Arial" w:cs="Arial"/>
          <w:vertAlign w:val="superscript"/>
        </w:rPr>
        <w:tab/>
      </w:r>
      <w:r w:rsidRPr="001855BB">
        <w:rPr>
          <w:rFonts w:ascii="Arial" w:hAnsi="Arial" w:cs="Arial"/>
          <w:vertAlign w:val="superscript"/>
        </w:rPr>
        <w:tab/>
        <w:t xml:space="preserve">   </w:t>
      </w:r>
    </w:p>
    <w:p w14:paraId="28114D55" w14:textId="77777777" w:rsidR="001855BB" w:rsidRPr="001855BB" w:rsidRDefault="001855BB" w:rsidP="001855BB">
      <w:pPr>
        <w:spacing w:before="36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855BB">
        <w:rPr>
          <w:rFonts w:ascii="Arial" w:hAnsi="Arial" w:cs="Arial"/>
          <w:b/>
          <w:iCs/>
          <w:sz w:val="22"/>
          <w:szCs w:val="22"/>
        </w:rPr>
        <w:t>UWAGA:</w:t>
      </w:r>
      <w:r w:rsidRPr="001855BB">
        <w:rPr>
          <w:rFonts w:ascii="Arial" w:hAnsi="Arial" w:cs="Arial"/>
          <w:bCs/>
          <w:iCs/>
          <w:sz w:val="22"/>
          <w:szCs w:val="22"/>
        </w:rPr>
        <w:t xml:space="preserve"> W przypadku wspólnego ubiegania się o zamówienie przez Wykonawców, oświadczenie składa każdy z Wykonawców wspólnie ubiegających się o zamówienie.</w:t>
      </w:r>
    </w:p>
    <w:p w14:paraId="3AD0896D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D34E260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20DD7D87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6C25793C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74A8E0CA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1855BB">
        <w:rPr>
          <w:rFonts w:ascii="Arial" w:hAnsi="Arial" w:cs="Arial"/>
          <w:color w:val="000000"/>
          <w:sz w:val="18"/>
          <w:szCs w:val="18"/>
          <w:lang w:eastAsia="pl-PL"/>
        </w:rPr>
        <w:t xml:space="preserve">Dokument należy podpisać zgodnie z art. </w:t>
      </w:r>
      <w:r w:rsidRPr="001855BB">
        <w:rPr>
          <w:rFonts w:ascii="Arial" w:hAnsi="Arial" w:cs="Arial"/>
          <w:sz w:val="18"/>
          <w:szCs w:val="18"/>
          <w:lang w:eastAsia="pl-PL"/>
        </w:rPr>
        <w:t xml:space="preserve">63 ust. 1 </w:t>
      </w:r>
      <w:r w:rsidRPr="001855BB">
        <w:rPr>
          <w:rFonts w:ascii="Arial" w:hAnsi="Arial" w:cs="Arial"/>
          <w:color w:val="000000"/>
          <w:sz w:val="18"/>
          <w:szCs w:val="18"/>
          <w:lang w:eastAsia="pl-PL"/>
        </w:rPr>
        <w:t>ustawy Pzp przez umocowanego przedstawiciela Wykonawcy.</w:t>
      </w:r>
    </w:p>
    <w:p w14:paraId="1363C6E0" w14:textId="713B6B4D" w:rsidR="00383C82" w:rsidRDefault="005F4353" w:rsidP="001855BB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</w:t>
      </w:r>
    </w:p>
    <w:p w14:paraId="0F9066A1" w14:textId="31BDF97E" w:rsidR="00702F27" w:rsidRDefault="00702F27" w:rsidP="001855BB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601929CB" w14:textId="4065347A" w:rsidR="00702F27" w:rsidRDefault="00702F27" w:rsidP="001855BB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059AFD19" w14:textId="77777777" w:rsidR="00702F27" w:rsidRPr="001855BB" w:rsidRDefault="00702F27" w:rsidP="001855BB">
      <w:pPr>
        <w:spacing w:line="276" w:lineRule="auto"/>
        <w:jc w:val="both"/>
        <w:rPr>
          <w:rFonts w:ascii="Arial" w:hAnsi="Arial" w:cs="Arial"/>
        </w:rPr>
      </w:pPr>
    </w:p>
    <w:p w14:paraId="54B2E299" w14:textId="77777777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91565F3" w14:textId="0F525FBE" w:rsidR="00BA1482" w:rsidRPr="005F1486" w:rsidRDefault="00BA1482" w:rsidP="00BA148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E451A1">
        <w:rPr>
          <w:rFonts w:ascii="Arial" w:hAnsi="Arial" w:cs="Arial"/>
          <w:i/>
          <w:iCs/>
          <w:sz w:val="20"/>
        </w:rPr>
        <w:t>6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64F4D7F8" w14:textId="77777777" w:rsidR="00BA1482" w:rsidRPr="00E451A1" w:rsidRDefault="00BA1482" w:rsidP="00BA1482">
      <w:pPr>
        <w:spacing w:line="276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200E23E1" w14:textId="77777777" w:rsidR="00BA1482" w:rsidRPr="005F1486" w:rsidRDefault="00BA1482" w:rsidP="00BA1482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59833FF6" w14:textId="77777777" w:rsidR="00BA1482" w:rsidRPr="000A4213" w:rsidRDefault="00BA1482" w:rsidP="00BA148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1B399650" w14:textId="77777777" w:rsidR="00BA1482" w:rsidRPr="005F1486" w:rsidRDefault="00BA1482" w:rsidP="00BA1482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5AEFCC27" w14:textId="36344C11" w:rsidR="00A93DCB" w:rsidRPr="005C67C8" w:rsidRDefault="00A93DCB" w:rsidP="00A93DC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1E6836">
        <w:rPr>
          <w:rFonts w:ascii="Arial" w:hAnsi="Arial" w:cs="Arial"/>
          <w:b/>
          <w:bCs/>
          <w:sz w:val="22"/>
          <w:szCs w:val="22"/>
        </w:rPr>
        <w:t>ROBÓT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C77E0BD" w14:textId="77777777" w:rsidR="00A93DCB" w:rsidRPr="005C67C8" w:rsidRDefault="00A93DCB" w:rsidP="00A93DC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>
        <w:rPr>
          <w:rFonts w:ascii="Arial" w:hAnsi="Arial" w:cs="Arial"/>
          <w:sz w:val="22"/>
          <w:szCs w:val="22"/>
        </w:rPr>
        <w:t xml:space="preserve">trzech </w:t>
      </w:r>
      <w:r w:rsidRPr="005C67C8">
        <w:rPr>
          <w:rFonts w:ascii="Arial" w:hAnsi="Arial" w:cs="Arial"/>
          <w:sz w:val="22"/>
          <w:szCs w:val="22"/>
        </w:rPr>
        <w:t>lat przed upływem terminu składania ofert</w:t>
      </w:r>
    </w:p>
    <w:p w14:paraId="5DF59411" w14:textId="39BFADA6" w:rsidR="00A93DCB" w:rsidRDefault="00A93DCB" w:rsidP="00A93D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składany w związku z ubieganiem się o udzielenie zamówieni</w:t>
      </w:r>
      <w:r>
        <w:rPr>
          <w:rFonts w:ascii="Arial" w:hAnsi="Arial" w:cs="Arial"/>
          <w:sz w:val="22"/>
          <w:szCs w:val="22"/>
        </w:rPr>
        <w:t xml:space="preserve">a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="00702F27">
        <w:rPr>
          <w:rFonts w:ascii="Arial" w:hAnsi="Arial" w:cs="Arial"/>
          <w:sz w:val="22"/>
          <w:szCs w:val="22"/>
        </w:rPr>
        <w:t>„</w:t>
      </w:r>
      <w:r w:rsidR="00702F27" w:rsidRPr="00702F27">
        <w:rPr>
          <w:rFonts w:ascii="Arial" w:eastAsia="Calibri" w:hAnsi="Arial" w:cs="Arial"/>
          <w:b/>
          <w:bCs/>
          <w:sz w:val="22"/>
          <w:szCs w:val="22"/>
          <w:lang w:eastAsia="pl-PL"/>
        </w:rPr>
        <w:t xml:space="preserve">Roboty budowlane związane z utrzymaniem rzek i cieków i budowli hydrotechnicznych na terenie ZZ Zgorzelec Nadzór Wodny Zgorzelec </w:t>
      </w:r>
      <w:r w:rsidR="00702F27" w:rsidRPr="00702F27">
        <w:rPr>
          <w:rFonts w:ascii="Arial" w:eastAsia="Calibri" w:hAnsi="Arial" w:cs="Arial"/>
          <w:b/>
          <w:bCs/>
          <w:i/>
          <w:iCs/>
          <w:sz w:val="22"/>
          <w:szCs w:val="22"/>
          <w:lang w:eastAsia="pl-PL"/>
        </w:rPr>
        <w:t>”</w:t>
      </w:r>
    </w:p>
    <w:p w14:paraId="313E2F1C" w14:textId="77777777" w:rsidR="00A93DCB" w:rsidRPr="005C67C8" w:rsidRDefault="00A93DCB" w:rsidP="00A93DC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820"/>
        <w:gridCol w:w="1589"/>
      </w:tblGrid>
      <w:tr w:rsidR="00A93DCB" w:rsidRPr="005F1486" w14:paraId="3DCFA550" w14:textId="77777777" w:rsidTr="007318CD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22455" w14:textId="77777777" w:rsidR="00A93DCB" w:rsidRDefault="00A93DCB" w:rsidP="007318C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C589E95" w14:textId="77777777" w:rsidR="00A93DCB" w:rsidRPr="00004F0B" w:rsidRDefault="00A93DCB" w:rsidP="007318C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87B78" w14:textId="77777777" w:rsidR="00A93DCB" w:rsidRDefault="00A93DCB" w:rsidP="007318C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3C356D0E" w14:textId="77777777" w:rsidR="00A93DCB" w:rsidRPr="00004F0B" w:rsidRDefault="00A93DCB" w:rsidP="007318C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59058" w14:textId="77777777" w:rsidR="00A93DCB" w:rsidRDefault="00A93DCB" w:rsidP="007318C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329F6D24" w14:textId="77777777" w:rsidR="00A93DCB" w:rsidRDefault="00A93DCB" w:rsidP="007318C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Przedmiot i z</w:t>
            </w:r>
            <w:r w:rsidRPr="00004F0B">
              <w:rPr>
                <w:rFonts w:ascii="Arial" w:hAnsi="Arial" w:cs="Arial"/>
                <w:sz w:val="20"/>
              </w:rPr>
              <w:t>akres prac</w:t>
            </w:r>
          </w:p>
          <w:p w14:paraId="292ACA82" w14:textId="77777777" w:rsidR="00A93DCB" w:rsidRDefault="00A93DCB" w:rsidP="007318C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(potwierdzający spełnianie warunku określonego </w:t>
            </w:r>
          </w:p>
          <w:p w14:paraId="69A79B31" w14:textId="77777777" w:rsidR="00A93DCB" w:rsidRDefault="00A93DCB" w:rsidP="007318C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w pkt.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1 SWZ)</w:t>
            </w:r>
          </w:p>
          <w:p w14:paraId="5DF988F5" w14:textId="77777777" w:rsidR="00A93DCB" w:rsidRPr="00004F0B" w:rsidRDefault="00A93DCB" w:rsidP="007318C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F6E5" w14:textId="77777777" w:rsidR="00A93DCB" w:rsidRDefault="00A93DCB" w:rsidP="007318CD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51978B81" w14:textId="77777777" w:rsidR="00A93DCB" w:rsidRPr="00004F0B" w:rsidRDefault="00A93DCB" w:rsidP="007318CD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A93DCB" w:rsidRPr="005F1486" w14:paraId="53AE8BD1" w14:textId="77777777" w:rsidTr="007318CD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5B28C" w14:textId="77777777" w:rsidR="00A93DCB" w:rsidRPr="005F1486" w:rsidRDefault="00A93DCB" w:rsidP="007318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7F73" w14:textId="77777777" w:rsidR="00A93DCB" w:rsidRPr="005F1486" w:rsidRDefault="00A93DCB" w:rsidP="007318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74E92967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FE65153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CAAF33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B00D65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FEBBAD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272A97A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3DC67B0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82B7E2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6D536FD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CAB523E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7ECF31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DF6D41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06F4A62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53724" w14:textId="77777777" w:rsidR="00A93DCB" w:rsidRPr="005F1486" w:rsidRDefault="00A93DCB" w:rsidP="007318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9A139FE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3AA960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A80BB7D" w14:textId="77777777" w:rsidR="00A93DCB" w:rsidRPr="005F1486" w:rsidRDefault="00A93DCB" w:rsidP="007318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A58EBE" w14:textId="77777777" w:rsidR="00A93DCB" w:rsidRPr="005F1486" w:rsidRDefault="00A93DCB" w:rsidP="007318C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CAD1" w14:textId="77777777" w:rsidR="00A93DCB" w:rsidRPr="005F1486" w:rsidRDefault="00A93DCB" w:rsidP="007318CD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4DC7FF5C" w14:textId="3927EC99" w:rsidR="00787C0B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BAC6FF0" w14:textId="314F3988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75EED19" w14:textId="1FBAB7FE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93151EE" w14:textId="5420FC50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07C75A3" w14:textId="11B9A943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A9F27EA" w14:textId="66CAF4CD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09B076C" w14:textId="4B7EAFB1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626F503" w14:textId="77777777" w:rsidR="00E451A1" w:rsidRDefault="00E451A1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77777777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0E77A5A" w14:textId="58C86B37" w:rsidR="005E2014" w:rsidRP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529315FD" w14:textId="097587C2" w:rsidR="001855BB" w:rsidRDefault="001855BB" w:rsidP="001855BB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7CE5D7C4" w14:textId="77777777" w:rsidR="00702F27" w:rsidRDefault="00702F27" w:rsidP="001855BB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66DCF8F" w14:textId="4E94C996" w:rsidR="001855BB" w:rsidRPr="001855BB" w:rsidRDefault="001855BB" w:rsidP="001855B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1855BB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9 </w:t>
      </w:r>
      <w:r w:rsidRPr="001855BB">
        <w:rPr>
          <w:rFonts w:ascii="Arial" w:hAnsi="Arial" w:cs="Arial"/>
          <w:b/>
          <w:bCs/>
          <w:i/>
          <w:sz w:val="22"/>
          <w:szCs w:val="22"/>
        </w:rPr>
        <w:t>do SWZ</w:t>
      </w:r>
    </w:p>
    <w:p w14:paraId="4DC0905E" w14:textId="77777777" w:rsidR="001855BB" w:rsidRPr="001855BB" w:rsidRDefault="001855BB" w:rsidP="001855B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1855BB">
        <w:rPr>
          <w:rFonts w:ascii="Arial" w:hAnsi="Arial" w:cs="Arial"/>
          <w:sz w:val="16"/>
          <w:szCs w:val="16"/>
        </w:rPr>
        <w:t>(składany razem z ofertą)</w:t>
      </w:r>
    </w:p>
    <w:p w14:paraId="6F6F43CE" w14:textId="77777777" w:rsidR="001855BB" w:rsidRPr="001855BB" w:rsidRDefault="001855BB" w:rsidP="001855BB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A8937FD" w14:textId="77777777" w:rsidR="001855BB" w:rsidRPr="001855BB" w:rsidRDefault="001855BB" w:rsidP="001855BB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D35AC05" w14:textId="77777777" w:rsidR="001855BB" w:rsidRPr="001855BB" w:rsidRDefault="001855BB" w:rsidP="001855BB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1855BB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2F14FDC1" w14:textId="77777777" w:rsidR="001855BB" w:rsidRPr="001855BB" w:rsidRDefault="001855BB" w:rsidP="001855BB">
      <w:pPr>
        <w:autoSpaceDE w:val="0"/>
        <w:spacing w:after="60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855BB">
        <w:rPr>
          <w:rFonts w:ascii="Arial" w:hAnsi="Arial" w:cs="Arial"/>
          <w:i/>
          <w:iCs/>
          <w:sz w:val="16"/>
          <w:szCs w:val="16"/>
        </w:rPr>
        <w:t xml:space="preserve">              (nazwa i adres Wykonawcy)</w:t>
      </w:r>
    </w:p>
    <w:p w14:paraId="5357A8F5" w14:textId="77777777" w:rsidR="001855BB" w:rsidRPr="001855BB" w:rsidRDefault="001855BB" w:rsidP="00185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855BB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1855BB">
        <w:rPr>
          <w:rFonts w:ascii="Arial" w:hAnsi="Arial" w:cs="Arial"/>
          <w:b/>
          <w:bCs/>
          <w:sz w:val="22"/>
          <w:szCs w:val="22"/>
        </w:rPr>
        <w:br/>
        <w:t>składane na podstawie art. 125 ust. 1 ustawy z dnia 11 września 2019 r. – Prawo zamówień publicznych (Dz. U. z 2021, poz. 1129 z późn. zm.)</w:t>
      </w:r>
    </w:p>
    <w:p w14:paraId="64F9A2A8" w14:textId="77777777" w:rsidR="001855BB" w:rsidRPr="001855BB" w:rsidRDefault="001855BB" w:rsidP="001855BB">
      <w:pPr>
        <w:jc w:val="both"/>
        <w:rPr>
          <w:rFonts w:ascii="Arial" w:hAnsi="Arial" w:cs="Arial"/>
          <w:sz w:val="21"/>
          <w:szCs w:val="21"/>
        </w:rPr>
      </w:pPr>
    </w:p>
    <w:p w14:paraId="57E1F733" w14:textId="77777777" w:rsidR="001855BB" w:rsidRPr="001855BB" w:rsidRDefault="001855BB" w:rsidP="001855BB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1855BB">
        <w:rPr>
          <w:rFonts w:ascii="Arial" w:hAnsi="Arial" w:cs="Arial"/>
          <w:sz w:val="22"/>
          <w:szCs w:val="22"/>
        </w:rPr>
        <w:t>W związku z ubieganiem się o udzielenie zamówienia prowadzonego w trybie przetargu nieograniczonego pn.:</w:t>
      </w:r>
    </w:p>
    <w:p w14:paraId="12D53626" w14:textId="093E5869" w:rsidR="001855BB" w:rsidRPr="001855BB" w:rsidRDefault="00702F27" w:rsidP="001855BB">
      <w:pPr>
        <w:suppressAutoHyphens w:val="0"/>
        <w:spacing w:before="360"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„</w:t>
      </w:r>
      <w:r w:rsidRPr="00702F27">
        <w:rPr>
          <w:rFonts w:ascii="Arial" w:eastAsia="Calibri" w:hAnsi="Arial" w:cs="Arial"/>
          <w:b/>
          <w:bCs/>
          <w:sz w:val="22"/>
          <w:szCs w:val="22"/>
          <w:lang w:eastAsia="pl-PL"/>
        </w:rPr>
        <w:t xml:space="preserve">Roboty budowlane związane z utrzymaniem rzek i cieków i budowli hydrotechnicznych na terenie ZZ Zgorzelec Nadzór Wodny Zgorzelec </w:t>
      </w:r>
      <w:r w:rsidRPr="00702F27">
        <w:rPr>
          <w:rFonts w:ascii="Arial" w:eastAsia="Calibri" w:hAnsi="Arial" w:cs="Arial"/>
          <w:b/>
          <w:bCs/>
          <w:i/>
          <w:iCs/>
          <w:sz w:val="22"/>
          <w:szCs w:val="22"/>
          <w:lang w:eastAsia="pl-PL"/>
        </w:rPr>
        <w:t>”</w:t>
      </w:r>
    </w:p>
    <w:p w14:paraId="188B0262" w14:textId="4EE0AE36" w:rsidR="001855BB" w:rsidRPr="001855BB" w:rsidRDefault="001855BB" w:rsidP="001855BB">
      <w:pPr>
        <w:suppressAutoHyphens w:val="0"/>
        <w:spacing w:after="600"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pl-PL"/>
        </w:rPr>
      </w:pPr>
    </w:p>
    <w:p w14:paraId="27E73462" w14:textId="77777777" w:rsidR="001855BB" w:rsidRPr="001855BB" w:rsidRDefault="001855BB" w:rsidP="001855BB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855BB">
        <w:rPr>
          <w:rFonts w:ascii="Arial" w:hAnsi="Arial" w:cs="Arial"/>
          <w:b/>
          <w:bCs/>
          <w:sz w:val="22"/>
          <w:szCs w:val="22"/>
          <w:u w:val="single"/>
        </w:rPr>
        <w:t>oświadczam, że nie podlegam wykluczeniu</w:t>
      </w:r>
      <w:r w:rsidRPr="001855BB">
        <w:rPr>
          <w:rFonts w:ascii="Arial" w:hAnsi="Arial" w:cs="Arial"/>
          <w:sz w:val="22"/>
          <w:szCs w:val="22"/>
        </w:rPr>
        <w:t xml:space="preserve"> z postępowania na podstawie:</w:t>
      </w:r>
    </w:p>
    <w:p w14:paraId="6BD151B7" w14:textId="77777777" w:rsidR="001855BB" w:rsidRPr="001855BB" w:rsidRDefault="001855BB" w:rsidP="001855BB">
      <w:pPr>
        <w:numPr>
          <w:ilvl w:val="0"/>
          <w:numId w:val="21"/>
        </w:numPr>
        <w:tabs>
          <w:tab w:val="left" w:pos="3312"/>
        </w:tabs>
        <w:spacing w:before="240"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855BB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 poz. 835),</w:t>
      </w:r>
    </w:p>
    <w:p w14:paraId="1599DC0E" w14:textId="75D3E85E" w:rsidR="001855BB" w:rsidRPr="00702F27" w:rsidRDefault="001855BB" w:rsidP="00702F27">
      <w:pPr>
        <w:tabs>
          <w:tab w:val="left" w:pos="3312"/>
        </w:tabs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4A9BBBC9" w14:textId="77777777" w:rsidR="001855BB" w:rsidRPr="001855BB" w:rsidRDefault="001855BB" w:rsidP="001855BB">
      <w:pPr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37FD86C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A9E8F3C" w14:textId="77777777" w:rsidR="001855BB" w:rsidRPr="001855BB" w:rsidRDefault="001855BB" w:rsidP="001855BB">
      <w:pPr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5FE9CF21" w14:textId="77777777" w:rsidR="001855BB" w:rsidRPr="001855BB" w:rsidRDefault="001855BB" w:rsidP="001855BB">
      <w:pPr>
        <w:spacing w:line="276" w:lineRule="auto"/>
        <w:jc w:val="both"/>
        <w:rPr>
          <w:rFonts w:ascii="Arial" w:hAnsi="Arial" w:cs="Arial"/>
        </w:rPr>
      </w:pPr>
      <w:r w:rsidRPr="001855BB">
        <w:rPr>
          <w:rFonts w:ascii="Arial" w:hAnsi="Arial" w:cs="Arial"/>
        </w:rPr>
        <w:t xml:space="preserve">                                                                  </w:t>
      </w:r>
      <w:r w:rsidRPr="001855BB">
        <w:rPr>
          <w:rFonts w:ascii="Arial" w:hAnsi="Arial" w:cs="Arial"/>
          <w:vertAlign w:val="superscript"/>
        </w:rPr>
        <w:t xml:space="preserve">              </w:t>
      </w:r>
      <w:r w:rsidRPr="001855BB">
        <w:rPr>
          <w:rFonts w:ascii="Arial" w:hAnsi="Arial" w:cs="Arial"/>
          <w:vertAlign w:val="superscript"/>
        </w:rPr>
        <w:tab/>
      </w:r>
      <w:r w:rsidRPr="001855BB">
        <w:rPr>
          <w:rFonts w:ascii="Arial" w:hAnsi="Arial" w:cs="Arial"/>
          <w:vertAlign w:val="superscript"/>
        </w:rPr>
        <w:tab/>
      </w:r>
      <w:r w:rsidRPr="001855BB">
        <w:rPr>
          <w:rFonts w:ascii="Arial" w:hAnsi="Arial" w:cs="Arial"/>
          <w:vertAlign w:val="superscript"/>
        </w:rPr>
        <w:tab/>
      </w:r>
      <w:r w:rsidRPr="001855BB">
        <w:rPr>
          <w:rFonts w:ascii="Arial" w:hAnsi="Arial" w:cs="Arial"/>
          <w:vertAlign w:val="superscript"/>
        </w:rPr>
        <w:tab/>
        <w:t xml:space="preserve">     </w:t>
      </w:r>
    </w:p>
    <w:p w14:paraId="27BC1921" w14:textId="77777777" w:rsidR="001855BB" w:rsidRPr="001855BB" w:rsidRDefault="001855BB" w:rsidP="001855BB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61CCF4B" w14:textId="77777777" w:rsidR="001855BB" w:rsidRPr="001855BB" w:rsidRDefault="001855BB" w:rsidP="001855BB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A4954F3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A4CCCE9" w14:textId="77777777" w:rsidR="001855BB" w:rsidRPr="001855BB" w:rsidRDefault="001855BB" w:rsidP="001855BB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F5DF04A" w14:textId="77777777" w:rsidR="001855BB" w:rsidRPr="001855BB" w:rsidRDefault="001855BB" w:rsidP="001855BB">
      <w:pPr>
        <w:spacing w:before="36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855BB">
        <w:rPr>
          <w:rFonts w:ascii="Arial" w:hAnsi="Arial" w:cs="Arial"/>
          <w:b/>
          <w:iCs/>
          <w:sz w:val="22"/>
          <w:szCs w:val="22"/>
        </w:rPr>
        <w:t>UWAGA:</w:t>
      </w:r>
      <w:r w:rsidRPr="001855BB">
        <w:rPr>
          <w:rFonts w:ascii="Arial" w:hAnsi="Arial" w:cs="Arial"/>
          <w:bCs/>
          <w:iCs/>
          <w:sz w:val="22"/>
          <w:szCs w:val="22"/>
        </w:rPr>
        <w:t xml:space="preserve"> W przypadku wspólnego ubiegania się o zamówienie przez Wykonawców, oświadczenie składa każdy z Wykonawców wspólnie ubiegających się o zamówienie.</w:t>
      </w:r>
    </w:p>
    <w:p w14:paraId="01D84B96" w14:textId="77777777" w:rsidR="001855BB" w:rsidRPr="001855BB" w:rsidRDefault="001855BB" w:rsidP="001855BB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1D860FA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50D4C76" w14:textId="7777777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BA8C56D" w14:textId="55F90527" w:rsidR="001855BB" w:rsidRPr="001855BB" w:rsidRDefault="001855BB" w:rsidP="001855B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1855BB">
        <w:rPr>
          <w:rFonts w:ascii="Arial" w:hAnsi="Arial" w:cs="Arial"/>
          <w:color w:val="000000"/>
          <w:sz w:val="18"/>
          <w:szCs w:val="18"/>
          <w:lang w:eastAsia="pl-PL"/>
        </w:rPr>
        <w:t xml:space="preserve">Dokument należy podpisać zgodnie z art. </w:t>
      </w:r>
      <w:r w:rsidRPr="001855BB">
        <w:rPr>
          <w:rFonts w:ascii="Arial" w:hAnsi="Arial" w:cs="Arial"/>
          <w:sz w:val="18"/>
          <w:szCs w:val="18"/>
          <w:lang w:eastAsia="pl-PL"/>
        </w:rPr>
        <w:t xml:space="preserve">63 ust. 1 </w:t>
      </w:r>
      <w:r w:rsidRPr="001855BB">
        <w:rPr>
          <w:rFonts w:ascii="Arial" w:hAnsi="Arial" w:cs="Arial"/>
          <w:color w:val="000000"/>
          <w:sz w:val="18"/>
          <w:szCs w:val="18"/>
          <w:lang w:eastAsia="pl-PL"/>
        </w:rPr>
        <w:t>ustawy Pzp przez umocowanego przedstawiciela Wykonawcy.</w:t>
      </w:r>
    </w:p>
    <w:p w14:paraId="68F83427" w14:textId="40BAAEFF" w:rsidR="001855BB" w:rsidRDefault="001855BB" w:rsidP="009C0371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54D838FD" w14:textId="060F1F46" w:rsidR="00702F27" w:rsidRDefault="00702F27" w:rsidP="009C0371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0D2F8059" w14:textId="725B877B" w:rsidR="00702F27" w:rsidRDefault="00702F27" w:rsidP="009C0371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C697FE1" w14:textId="77777777" w:rsidR="00702F27" w:rsidRDefault="00702F27" w:rsidP="009C0371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65BADD4" w14:textId="44AAD69E" w:rsidR="009C0371" w:rsidRDefault="009C0371" w:rsidP="009C0371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 w:rsidR="001855BB">
        <w:rPr>
          <w:rFonts w:ascii="Arial" w:hAnsi="Arial" w:cs="Arial"/>
          <w:b/>
          <w:bCs/>
          <w:i/>
          <w:sz w:val="22"/>
          <w:szCs w:val="22"/>
        </w:rPr>
        <w:t>10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6286977" w14:textId="77777777" w:rsidR="009C0371" w:rsidRDefault="009C0371" w:rsidP="009C0371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(składany na wezwanie Zamawiającego)</w:t>
      </w:r>
    </w:p>
    <w:p w14:paraId="0762F711" w14:textId="77777777" w:rsidR="009C0371" w:rsidRDefault="009C0371" w:rsidP="009C0371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ACEBF6" w14:textId="77777777" w:rsidR="009C0371" w:rsidRDefault="009C0371" w:rsidP="009C0371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56E543B0" w14:textId="77777777" w:rsidR="009C0371" w:rsidRDefault="009C0371" w:rsidP="009C0371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34629293" w14:textId="77777777" w:rsidR="009C0371" w:rsidRDefault="009C0371" w:rsidP="009C0371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(nazwa i adres Wykonawcy)</w:t>
      </w:r>
    </w:p>
    <w:p w14:paraId="449DF0DC" w14:textId="77777777" w:rsidR="009C0371" w:rsidRDefault="009C0371" w:rsidP="009C0371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2E117E" w14:textId="77777777" w:rsidR="009C0371" w:rsidRDefault="009C0371" w:rsidP="009C0371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4620C5A" w14:textId="77777777" w:rsidR="009C0371" w:rsidRDefault="009C0371" w:rsidP="009C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  <w:r>
        <w:rPr>
          <w:rFonts w:ascii="Arial" w:hAnsi="Arial" w:cs="Arial"/>
          <w:b/>
          <w:bCs/>
          <w:spacing w:val="30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składane na podstawie art. 108 ust. 1 pkt. 5 ustawy z dnia 11 września 2019 r. - Prawo zamówień publicznych </w:t>
      </w:r>
      <w:bookmarkStart w:id="4" w:name="_Hlk101864765"/>
      <w:r>
        <w:rPr>
          <w:rFonts w:ascii="Arial" w:hAnsi="Arial" w:cs="Arial"/>
          <w:b/>
          <w:bCs/>
          <w:sz w:val="22"/>
          <w:szCs w:val="22"/>
        </w:rPr>
        <w:t>(Dz. U. z 2021, poz. 1129 z późn. zm.)</w:t>
      </w:r>
      <w:bookmarkEnd w:id="4"/>
    </w:p>
    <w:p w14:paraId="5080C305" w14:textId="77777777" w:rsidR="009C0371" w:rsidRDefault="009C0371" w:rsidP="009C0371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2"/>
          <w:szCs w:val="22"/>
        </w:rPr>
        <w:t>w nawiązaniu do złożonej przez nas oferty w postępowaniu o udzielenie zamówienia w trybie przetargu nieograniczonego pn.:</w:t>
      </w:r>
    </w:p>
    <w:p w14:paraId="74439D96" w14:textId="77777777" w:rsidR="001855BB" w:rsidRDefault="001855BB" w:rsidP="001855BB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en-US" w:eastAsia="pl-PL"/>
        </w:rPr>
      </w:pPr>
    </w:p>
    <w:p w14:paraId="7E33D56C" w14:textId="09449DFF" w:rsidR="001855BB" w:rsidRDefault="00702F27" w:rsidP="001855BB">
      <w:pPr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bCs/>
          <w:sz w:val="22"/>
          <w:szCs w:val="22"/>
          <w:lang w:eastAsia="pl-PL"/>
        </w:rPr>
        <w:t>„</w:t>
      </w:r>
      <w:r w:rsidRPr="00702F27">
        <w:rPr>
          <w:rFonts w:ascii="Arial" w:eastAsia="Calibri" w:hAnsi="Arial" w:cs="Arial"/>
          <w:b/>
          <w:bCs/>
          <w:sz w:val="22"/>
          <w:szCs w:val="22"/>
          <w:lang w:eastAsia="pl-PL"/>
        </w:rPr>
        <w:t xml:space="preserve">Roboty budowlane związane z utrzymaniem rzek i cieków i budowli hydrotechnicznych na terenie ZZ Zgorzelec Nadzór Wodny Zgorzelec </w:t>
      </w:r>
      <w:r w:rsidRPr="00702F27">
        <w:rPr>
          <w:rFonts w:ascii="Arial" w:eastAsia="Calibri" w:hAnsi="Arial" w:cs="Arial"/>
          <w:b/>
          <w:bCs/>
          <w:i/>
          <w:iCs/>
          <w:sz w:val="22"/>
          <w:szCs w:val="22"/>
          <w:lang w:eastAsia="pl-PL"/>
        </w:rPr>
        <w:t>”</w:t>
      </w:r>
    </w:p>
    <w:p w14:paraId="0D4F0556" w14:textId="77777777" w:rsidR="001855BB" w:rsidRDefault="001855BB" w:rsidP="009C0371">
      <w:pPr>
        <w:spacing w:line="276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eastAsia="pl-PL"/>
        </w:rPr>
      </w:pPr>
    </w:p>
    <w:p w14:paraId="5CABACF5" w14:textId="258F80DB" w:rsidR="009C0371" w:rsidRDefault="009C0371" w:rsidP="009C0371">
      <w:pPr>
        <w:spacing w:line="276" w:lineRule="auto"/>
        <w:jc w:val="both"/>
        <w:rPr>
          <w:rStyle w:val="FontStyle54"/>
          <w:rFonts w:ascii="Arial" w:hAnsi="Arial" w:cs="Arial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oświadczam, </w:t>
      </w:r>
      <w:r>
        <w:rPr>
          <w:rStyle w:val="FontStyle54"/>
          <w:rFonts w:ascii="Arial" w:hAnsi="Arial" w:cs="Arial"/>
          <w:b/>
          <w:bCs/>
          <w:u w:val="single"/>
        </w:rPr>
        <w:t>że:</w:t>
      </w:r>
    </w:p>
    <w:p w14:paraId="41172498" w14:textId="77777777" w:rsidR="009C0371" w:rsidRDefault="009C0371" w:rsidP="009C0371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2FE3C325" w14:textId="77777777" w:rsidR="009C0371" w:rsidRDefault="009C0371" w:rsidP="009C0371">
      <w:pPr>
        <w:numPr>
          <w:ilvl w:val="0"/>
          <w:numId w:val="20"/>
        </w:numPr>
        <w:suppressAutoHyphens w:val="0"/>
        <w:spacing w:line="276" w:lineRule="auto"/>
        <w:ind w:left="993" w:hanging="426"/>
        <w:jc w:val="both"/>
        <w:rPr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* Nie należę do tej samej grupy kapitałowej co Wykonawcy, którzy złożyli odrębne oferty w niniejszym postępowaniu.</w:t>
      </w:r>
    </w:p>
    <w:p w14:paraId="4FC239CF" w14:textId="77777777" w:rsidR="009C0371" w:rsidRDefault="009C0371" w:rsidP="009C0371">
      <w:pPr>
        <w:numPr>
          <w:ilvl w:val="0"/>
          <w:numId w:val="20"/>
        </w:numPr>
        <w:suppressAutoHyphens w:val="0"/>
        <w:spacing w:before="120" w:line="276" w:lineRule="auto"/>
        <w:ind w:left="992" w:hanging="425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* Należę do tej samej grupy kapitałowej co następujący Wykonawcy, którzy złożyli odrębne oferty w niniejszym postępowaniu:</w:t>
      </w:r>
    </w:p>
    <w:p w14:paraId="69308C18" w14:textId="77777777" w:rsidR="009C0371" w:rsidRDefault="009C0371" w:rsidP="009C0371">
      <w:pPr>
        <w:suppressAutoHyphens w:val="0"/>
        <w:spacing w:before="120" w:line="276" w:lineRule="auto"/>
        <w:ind w:left="992"/>
        <w:jc w:val="both"/>
        <w:rPr>
          <w:rFonts w:ascii="Arial" w:hAnsi="Arial" w:cs="Arial"/>
          <w:sz w:val="21"/>
          <w:szCs w:val="21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3822"/>
      </w:tblGrid>
      <w:tr w:rsidR="009C0371" w14:paraId="443403C0" w14:textId="77777777" w:rsidTr="009C03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7B6304" w14:textId="77777777" w:rsidR="009C0371" w:rsidRDefault="009C03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925251" w14:textId="77777777" w:rsidR="009C0371" w:rsidRDefault="009C0371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Nazwa (firma) / imię i nazwisko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6CBA4D" w14:textId="77777777" w:rsidR="009C0371" w:rsidRDefault="009C0371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Adres pocztowy</w:t>
            </w:r>
          </w:p>
        </w:tc>
      </w:tr>
      <w:tr w:rsidR="009C0371" w14:paraId="2CCF7859" w14:textId="77777777" w:rsidTr="009C0371">
        <w:trPr>
          <w:trHeight w:val="3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642" w14:textId="77777777" w:rsidR="009C0371" w:rsidRDefault="009C0371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CB8" w14:textId="77777777" w:rsidR="009C0371" w:rsidRDefault="009C0371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3844" w14:textId="77777777" w:rsidR="009C0371" w:rsidRDefault="009C0371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9C0371" w14:paraId="54971FF6" w14:textId="77777777" w:rsidTr="009C0371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BAAF" w14:textId="77777777" w:rsidR="009C0371" w:rsidRDefault="009C0371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A8F0" w14:textId="77777777" w:rsidR="009C0371" w:rsidRDefault="009C0371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BF1B" w14:textId="77777777" w:rsidR="009C0371" w:rsidRDefault="009C0371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44B20033" w14:textId="77777777" w:rsidR="009C0371" w:rsidRDefault="009C0371" w:rsidP="009C0371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7BBE8A94" w14:textId="77777777" w:rsidR="009C0371" w:rsidRDefault="009C0371" w:rsidP="009C0371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57D738BD" w14:textId="77777777" w:rsidR="009C0371" w:rsidRDefault="009C0371" w:rsidP="009C0371">
      <w:pPr>
        <w:spacing w:before="120"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76A896EE" w14:textId="77777777" w:rsidR="009C0371" w:rsidRDefault="009C0371" w:rsidP="009C0371">
      <w:pPr>
        <w:spacing w:before="120"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3CB3145C" w14:textId="77777777" w:rsidR="009C0371" w:rsidRDefault="009C0371" w:rsidP="009C0371">
      <w:pPr>
        <w:spacing w:before="120"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* </w:t>
      </w:r>
      <w:r>
        <w:rPr>
          <w:rFonts w:ascii="Arial" w:hAnsi="Arial" w:cs="Arial"/>
          <w:i/>
          <w:sz w:val="16"/>
          <w:szCs w:val="16"/>
        </w:rPr>
        <w:t>niepotrzebne skreślić</w:t>
      </w:r>
    </w:p>
    <w:p w14:paraId="3D20D67A" w14:textId="77777777" w:rsidR="009C0371" w:rsidRDefault="009C0371" w:rsidP="009C0371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2FD0E3FB" w14:textId="77777777" w:rsidR="009C0371" w:rsidRDefault="009C0371" w:rsidP="009C0371">
      <w:pPr>
        <w:spacing w:before="36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UWAGA:</w:t>
      </w:r>
      <w:r>
        <w:rPr>
          <w:rFonts w:ascii="Arial" w:hAnsi="Arial" w:cs="Arial"/>
          <w:bCs/>
          <w:iCs/>
          <w:sz w:val="22"/>
          <w:szCs w:val="22"/>
        </w:rPr>
        <w:t xml:space="preserve"> W przypadku wspólnego ubiegania się o zamówienie przez Wykonawców, oświadczenie składa każdy z Wykonawców wspólnie ubiegających się o zamówienie.</w:t>
      </w:r>
    </w:p>
    <w:p w14:paraId="7BC6EFF8" w14:textId="77777777" w:rsidR="009C0371" w:rsidRDefault="009C0371" w:rsidP="009C0371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19F0EA7E" w14:textId="77777777" w:rsidR="009C0371" w:rsidRDefault="009C0371" w:rsidP="009C0371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4A609EBE" w14:textId="77777777" w:rsidR="009C0371" w:rsidRDefault="009C0371" w:rsidP="009C0371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77B6B6FC" w14:textId="77777777" w:rsidR="009C0371" w:rsidRDefault="009C0371" w:rsidP="009C0371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3796EB31" w14:textId="77777777" w:rsidR="009C0371" w:rsidRDefault="009C0371" w:rsidP="009C0371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Dokument należy podpisać </w:t>
      </w:r>
      <w:r>
        <w:rPr>
          <w:rFonts w:ascii="Arial" w:hAnsi="Arial" w:cs="Arial"/>
          <w:sz w:val="18"/>
          <w:szCs w:val="18"/>
          <w:lang w:eastAsia="pl-PL"/>
        </w:rPr>
        <w:t xml:space="preserve">zgodnie z art. 63 ust. 1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ustawy Pzp przez umocowanego przedstawiciela Wykonawcy.</w:t>
      </w:r>
    </w:p>
    <w:p w14:paraId="1069191C" w14:textId="77777777" w:rsidR="001E6836" w:rsidRDefault="001E6836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sectPr w:rsidR="001E6836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75FC" w14:textId="77777777" w:rsidR="003355E1" w:rsidRDefault="003355E1">
      <w:r>
        <w:separator/>
      </w:r>
    </w:p>
  </w:endnote>
  <w:endnote w:type="continuationSeparator" w:id="0">
    <w:p w14:paraId="17E674C1" w14:textId="77777777" w:rsidR="003355E1" w:rsidRDefault="0033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846B" w14:textId="3531DAA2" w:rsidR="00747CFB" w:rsidRDefault="00747CFB">
    <w:pPr>
      <w:pStyle w:val="Stopka"/>
    </w:pPr>
  </w:p>
  <w:p w14:paraId="3994E578" w14:textId="20341173" w:rsidR="00747CFB" w:rsidRDefault="00747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7596" w14:textId="77777777" w:rsidR="003355E1" w:rsidRDefault="003355E1">
      <w:r>
        <w:separator/>
      </w:r>
    </w:p>
  </w:footnote>
  <w:footnote w:type="continuationSeparator" w:id="0">
    <w:p w14:paraId="126D406C" w14:textId="77777777" w:rsidR="003355E1" w:rsidRDefault="003355E1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1961DC64" w:rsidR="00F228DC" w:rsidRPr="001D4255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B055DF">
        <w:rPr>
          <w:rFonts w:ascii="Arial" w:hAnsi="Arial" w:cs="Arial"/>
          <w:sz w:val="16"/>
          <w:szCs w:val="16"/>
          <w:lang w:val="pl-PL"/>
        </w:rPr>
        <w:t xml:space="preserve"> lub art. 109 ust. 1 pkt 7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6EE5A1A3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702F27">
      <w:rPr>
        <w:rFonts w:ascii="Arial" w:hAnsi="Arial" w:cs="Arial"/>
        <w:b/>
        <w:bCs/>
        <w:smallCaps/>
        <w:color w:val="333399"/>
        <w:sz w:val="16"/>
      </w:rPr>
      <w:t>37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E451A1">
      <w:rPr>
        <w:rFonts w:ascii="Arial" w:hAnsi="Arial" w:cs="Arial"/>
        <w:b/>
        <w:bCs/>
        <w:smallCaps/>
        <w:color w:val="333399"/>
        <w:sz w:val="16"/>
      </w:rPr>
      <w:t xml:space="preserve">2        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BDD3048"/>
    <w:multiLevelType w:val="hybridMultilevel"/>
    <w:tmpl w:val="07B0332E"/>
    <w:lvl w:ilvl="0" w:tplc="CF7C8700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F31ED"/>
    <w:multiLevelType w:val="hybridMultilevel"/>
    <w:tmpl w:val="25A4569E"/>
    <w:lvl w:ilvl="0" w:tplc="49047F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8B31B9C"/>
    <w:multiLevelType w:val="hybridMultilevel"/>
    <w:tmpl w:val="DA7A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0232FA0"/>
    <w:multiLevelType w:val="hybridMultilevel"/>
    <w:tmpl w:val="DE32C78A"/>
    <w:lvl w:ilvl="0" w:tplc="B11CFDC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66B33B3"/>
    <w:multiLevelType w:val="hybridMultilevel"/>
    <w:tmpl w:val="BCB05D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8"/>
  </w:num>
  <w:num w:numId="6">
    <w:abstractNumId w:val="22"/>
  </w:num>
  <w:num w:numId="7">
    <w:abstractNumId w:val="31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35"/>
  </w:num>
  <w:num w:numId="13">
    <w:abstractNumId w:val="32"/>
  </w:num>
  <w:num w:numId="14">
    <w:abstractNumId w:val="34"/>
  </w:num>
  <w:num w:numId="15">
    <w:abstractNumId w:val="24"/>
  </w:num>
  <w:num w:numId="16">
    <w:abstractNumId w:val="18"/>
  </w:num>
  <w:num w:numId="17">
    <w:abstractNumId w:val="21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7CA"/>
    <w:rsid w:val="0000293C"/>
    <w:rsid w:val="00004F0B"/>
    <w:rsid w:val="00006F72"/>
    <w:rsid w:val="00011CCC"/>
    <w:rsid w:val="0001344D"/>
    <w:rsid w:val="00023B54"/>
    <w:rsid w:val="00024E5E"/>
    <w:rsid w:val="0002740E"/>
    <w:rsid w:val="00032E83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197C"/>
    <w:rsid w:val="00176E9C"/>
    <w:rsid w:val="001821FF"/>
    <w:rsid w:val="001855BB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E6836"/>
    <w:rsid w:val="001F16F6"/>
    <w:rsid w:val="001F7EC9"/>
    <w:rsid w:val="00212F46"/>
    <w:rsid w:val="002148F2"/>
    <w:rsid w:val="00214BCD"/>
    <w:rsid w:val="002212E7"/>
    <w:rsid w:val="00222C15"/>
    <w:rsid w:val="002267C9"/>
    <w:rsid w:val="00232621"/>
    <w:rsid w:val="0023269E"/>
    <w:rsid w:val="00240A1C"/>
    <w:rsid w:val="002437A8"/>
    <w:rsid w:val="00246E59"/>
    <w:rsid w:val="002500C1"/>
    <w:rsid w:val="00253FC8"/>
    <w:rsid w:val="00262140"/>
    <w:rsid w:val="002711BE"/>
    <w:rsid w:val="002804FF"/>
    <w:rsid w:val="0028264F"/>
    <w:rsid w:val="00290DC5"/>
    <w:rsid w:val="0029139A"/>
    <w:rsid w:val="002967D0"/>
    <w:rsid w:val="00296C4F"/>
    <w:rsid w:val="002A2B91"/>
    <w:rsid w:val="002B16DA"/>
    <w:rsid w:val="002B6593"/>
    <w:rsid w:val="002C401A"/>
    <w:rsid w:val="002D6F59"/>
    <w:rsid w:val="002E07B0"/>
    <w:rsid w:val="002E14DA"/>
    <w:rsid w:val="002E5BE8"/>
    <w:rsid w:val="002E5CF7"/>
    <w:rsid w:val="002F1FFF"/>
    <w:rsid w:val="002F3CBE"/>
    <w:rsid w:val="002F6B7C"/>
    <w:rsid w:val="00301B99"/>
    <w:rsid w:val="0030314E"/>
    <w:rsid w:val="003076E0"/>
    <w:rsid w:val="003112C2"/>
    <w:rsid w:val="00314229"/>
    <w:rsid w:val="00314508"/>
    <w:rsid w:val="003179AB"/>
    <w:rsid w:val="003226E5"/>
    <w:rsid w:val="00330C55"/>
    <w:rsid w:val="00332EB1"/>
    <w:rsid w:val="00334A51"/>
    <w:rsid w:val="003355E1"/>
    <w:rsid w:val="00347061"/>
    <w:rsid w:val="00347280"/>
    <w:rsid w:val="003502EF"/>
    <w:rsid w:val="00351E63"/>
    <w:rsid w:val="003711D2"/>
    <w:rsid w:val="003713DA"/>
    <w:rsid w:val="003716A7"/>
    <w:rsid w:val="00383C82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A7E60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1F2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372A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B6FB9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2F27"/>
    <w:rsid w:val="00703D2A"/>
    <w:rsid w:val="00726F9F"/>
    <w:rsid w:val="0073548B"/>
    <w:rsid w:val="00742C39"/>
    <w:rsid w:val="00743E9C"/>
    <w:rsid w:val="00747CFB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1EB4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07B9"/>
    <w:rsid w:val="0083321B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5A9"/>
    <w:rsid w:val="008C58A0"/>
    <w:rsid w:val="008C64D9"/>
    <w:rsid w:val="008D0CB0"/>
    <w:rsid w:val="008D3313"/>
    <w:rsid w:val="008D3337"/>
    <w:rsid w:val="008D56FB"/>
    <w:rsid w:val="008D7E4C"/>
    <w:rsid w:val="008E0AE1"/>
    <w:rsid w:val="008E2D74"/>
    <w:rsid w:val="008E7E6C"/>
    <w:rsid w:val="008F3A1C"/>
    <w:rsid w:val="008F72EE"/>
    <w:rsid w:val="00900125"/>
    <w:rsid w:val="00901F15"/>
    <w:rsid w:val="00905776"/>
    <w:rsid w:val="00917C01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371"/>
    <w:rsid w:val="009C0EFF"/>
    <w:rsid w:val="009C257B"/>
    <w:rsid w:val="009D48C4"/>
    <w:rsid w:val="009E202A"/>
    <w:rsid w:val="009E2233"/>
    <w:rsid w:val="009E6F81"/>
    <w:rsid w:val="009F2018"/>
    <w:rsid w:val="00A00979"/>
    <w:rsid w:val="00A04800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3DC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04A75"/>
    <w:rsid w:val="00B055DF"/>
    <w:rsid w:val="00B2067C"/>
    <w:rsid w:val="00B20BF0"/>
    <w:rsid w:val="00B219CF"/>
    <w:rsid w:val="00B406A5"/>
    <w:rsid w:val="00B415F6"/>
    <w:rsid w:val="00B51B06"/>
    <w:rsid w:val="00B53176"/>
    <w:rsid w:val="00B54BEA"/>
    <w:rsid w:val="00B6457E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1482"/>
    <w:rsid w:val="00BA24EB"/>
    <w:rsid w:val="00BA545E"/>
    <w:rsid w:val="00BA631B"/>
    <w:rsid w:val="00BA7FE2"/>
    <w:rsid w:val="00BB2BB5"/>
    <w:rsid w:val="00BB44B3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57999"/>
    <w:rsid w:val="00C63C25"/>
    <w:rsid w:val="00C67105"/>
    <w:rsid w:val="00C704DB"/>
    <w:rsid w:val="00C85DE6"/>
    <w:rsid w:val="00C9071D"/>
    <w:rsid w:val="00C90726"/>
    <w:rsid w:val="00C90888"/>
    <w:rsid w:val="00C96745"/>
    <w:rsid w:val="00C96BBB"/>
    <w:rsid w:val="00CA27F0"/>
    <w:rsid w:val="00CA7DAE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74F62"/>
    <w:rsid w:val="00D84BC4"/>
    <w:rsid w:val="00D90985"/>
    <w:rsid w:val="00D911EE"/>
    <w:rsid w:val="00D94256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8EE"/>
    <w:rsid w:val="00DD7967"/>
    <w:rsid w:val="00DD7F3B"/>
    <w:rsid w:val="00DE5C4F"/>
    <w:rsid w:val="00DF010A"/>
    <w:rsid w:val="00E115F1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51A1"/>
    <w:rsid w:val="00E46F53"/>
    <w:rsid w:val="00E5461C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D7E4C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Anna Rosa (RZGW Wrocław)</cp:lastModifiedBy>
  <cp:revision>38</cp:revision>
  <cp:lastPrinted>2022-04-29T10:16:00Z</cp:lastPrinted>
  <dcterms:created xsi:type="dcterms:W3CDTF">2021-02-09T09:15:00Z</dcterms:created>
  <dcterms:modified xsi:type="dcterms:W3CDTF">2022-05-05T11:50:00Z</dcterms:modified>
</cp:coreProperties>
</file>