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22D5D91F" w14:textId="77777777" w:rsidR="003703C2" w:rsidRPr="003703C2" w:rsidRDefault="003703C2" w:rsidP="003703C2">
      <w:pPr>
        <w:jc w:val="both"/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</w:pPr>
      <w:bookmarkStart w:id="0" w:name="_Hlk103848357"/>
      <w:r w:rsidRPr="003703C2"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  <w:t>„Usługi polegające na technicznej obsłudze i utrzymaniu urządzeń hydrotechnicznych w zakresie automatyki”</w:t>
      </w:r>
    </w:p>
    <w:bookmarkEnd w:id="0"/>
    <w:p w14:paraId="145BA823" w14:textId="0392B5D6" w:rsidR="008F4A79" w:rsidRPr="003D4D49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3D4D49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3703C2" w:rsidRPr="003703C2">
        <w:rPr>
          <w:rFonts w:ascii="Arial" w:hAnsi="Arial" w:cs="Arial"/>
          <w:b/>
          <w:bCs/>
          <w:sz w:val="22"/>
          <w:szCs w:val="22"/>
          <w:lang w:eastAsia="ar-SA"/>
        </w:rPr>
        <w:t>GL.ROZ.2810.28.2022.MJ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8FF9" w14:textId="77777777" w:rsidR="00CA1E2D" w:rsidRDefault="00CA1E2D">
      <w:r>
        <w:separator/>
      </w:r>
    </w:p>
  </w:endnote>
  <w:endnote w:type="continuationSeparator" w:id="0">
    <w:p w14:paraId="3483EBFE" w14:textId="77777777" w:rsidR="00CA1E2D" w:rsidRDefault="00CA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42C0" w14:textId="77777777" w:rsidR="00CA1E2D" w:rsidRDefault="00CA1E2D">
      <w:r>
        <w:separator/>
      </w:r>
    </w:p>
  </w:footnote>
  <w:footnote w:type="continuationSeparator" w:id="0">
    <w:p w14:paraId="421CA0FD" w14:textId="77777777" w:rsidR="00CA1E2D" w:rsidRDefault="00CA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43EA2E0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</w:t>
    </w:r>
    <w:r w:rsidR="003703C2">
      <w:rPr>
        <w:rFonts w:ascii="Arial" w:hAnsi="Arial" w:cs="Arial"/>
        <w:b/>
        <w:smallCaps/>
        <w:sz w:val="22"/>
        <w:szCs w:val="22"/>
      </w:rPr>
      <w:t>0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Michał Janocha (RZGW Gliwice)</cp:lastModifiedBy>
  <cp:revision>4</cp:revision>
  <cp:lastPrinted>2022-05-04T13:40:00Z</cp:lastPrinted>
  <dcterms:created xsi:type="dcterms:W3CDTF">2022-05-12T08:05:00Z</dcterms:created>
  <dcterms:modified xsi:type="dcterms:W3CDTF">2022-05-19T09:53:00Z</dcterms:modified>
</cp:coreProperties>
</file>