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9C1517" w14:textId="77777777" w:rsidR="007A3929" w:rsidRPr="00CB27A0" w:rsidRDefault="007A3929" w:rsidP="007A3929">
      <w:pPr>
        <w:widowControl w:val="0"/>
        <w:suppressAutoHyphens w:val="0"/>
        <w:spacing w:line="276" w:lineRule="auto"/>
        <w:jc w:val="both"/>
        <w:rPr>
          <w:rFonts w:eastAsia="Calibri"/>
          <w:b/>
          <w:snapToGrid w:val="0"/>
          <w:sz w:val="22"/>
          <w:szCs w:val="22"/>
          <w:lang w:eastAsia="pl-PL"/>
        </w:rPr>
      </w:pPr>
      <w:r w:rsidRPr="00CB27A0">
        <w:rPr>
          <w:rFonts w:eastAsia="Calibri"/>
          <w:b/>
          <w:snapToGrid w:val="0"/>
          <w:sz w:val="22"/>
          <w:szCs w:val="22"/>
          <w:lang w:eastAsia="pl-PL"/>
        </w:rPr>
        <w:t>Zamawiający</w:t>
      </w:r>
    </w:p>
    <w:tbl>
      <w:tblPr>
        <w:tblW w:w="9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0"/>
        <w:gridCol w:w="4509"/>
      </w:tblGrid>
      <w:tr w:rsidR="00EC6806" w:rsidRPr="00CB27A0" w14:paraId="5158F8BE" w14:textId="77777777" w:rsidTr="00EC6806">
        <w:trPr>
          <w:trHeight w:val="356"/>
        </w:trPr>
        <w:tc>
          <w:tcPr>
            <w:tcW w:w="5110" w:type="dxa"/>
            <w:shd w:val="clear" w:color="auto" w:fill="D9D9D9"/>
            <w:tcMar>
              <w:left w:w="28" w:type="dxa"/>
              <w:right w:w="28" w:type="dxa"/>
            </w:tcMar>
          </w:tcPr>
          <w:p w14:paraId="7C6C934F" w14:textId="77777777" w:rsidR="00EC6806" w:rsidRPr="00CB27A0" w:rsidRDefault="00EC6806" w:rsidP="00EC6806">
            <w:pPr>
              <w:suppressAutoHyphens w:val="0"/>
              <w:spacing w:before="120"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B27A0">
              <w:rPr>
                <w:rFonts w:eastAsia="Calibri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4509" w:type="dxa"/>
            <w:vAlign w:val="center"/>
          </w:tcPr>
          <w:p w14:paraId="0B057803" w14:textId="11B12E3D" w:rsidR="00EC6806" w:rsidRPr="00CB27A0" w:rsidRDefault="00CB27A0" w:rsidP="00EC6806">
            <w:pPr>
              <w:pStyle w:val="Bezodstpw"/>
              <w:rPr>
                <w:b/>
                <w:bCs/>
                <w:sz w:val="22"/>
              </w:rPr>
            </w:pPr>
            <w:r w:rsidRPr="00CB27A0">
              <w:rPr>
                <w:b/>
                <w:bCs/>
                <w:sz w:val="22"/>
              </w:rPr>
              <w:t xml:space="preserve">Państwowe Gospodarstwo Wodne Wody Polskie </w:t>
            </w:r>
          </w:p>
          <w:p w14:paraId="6BD9B486" w14:textId="70DAA8D2" w:rsidR="00EC6806" w:rsidRPr="00CB27A0" w:rsidRDefault="00CB27A0" w:rsidP="00EC6806">
            <w:pPr>
              <w:pStyle w:val="Bezodstpw"/>
              <w:rPr>
                <w:b/>
                <w:bCs/>
                <w:sz w:val="22"/>
              </w:rPr>
            </w:pPr>
            <w:r w:rsidRPr="00CB27A0">
              <w:rPr>
                <w:b/>
                <w:bCs/>
                <w:sz w:val="22"/>
              </w:rPr>
              <w:t xml:space="preserve">Regionalny Zarząd Gospodarki Wodnej </w:t>
            </w:r>
            <w:r>
              <w:rPr>
                <w:b/>
                <w:bCs/>
                <w:sz w:val="22"/>
              </w:rPr>
              <w:t>w</w:t>
            </w:r>
            <w:r w:rsidRPr="00CB27A0">
              <w:rPr>
                <w:b/>
                <w:bCs/>
                <w:sz w:val="22"/>
              </w:rPr>
              <w:t xml:space="preserve"> Krakowie</w:t>
            </w:r>
          </w:p>
          <w:p w14:paraId="340D0158" w14:textId="77777777" w:rsidR="00CB27A0" w:rsidRDefault="00EC6806" w:rsidP="00EC6806">
            <w:pPr>
              <w:suppressAutoHyphens w:val="0"/>
              <w:rPr>
                <w:b/>
                <w:bCs/>
                <w:sz w:val="22"/>
              </w:rPr>
            </w:pPr>
            <w:r w:rsidRPr="00CB27A0">
              <w:rPr>
                <w:b/>
                <w:bCs/>
                <w:sz w:val="22"/>
              </w:rPr>
              <w:t xml:space="preserve">ul. Marszałka Józefa Piłsudskiego 22, </w:t>
            </w:r>
          </w:p>
          <w:p w14:paraId="47B34080" w14:textId="4BE53AC9" w:rsidR="00EC6806" w:rsidRPr="00CB27A0" w:rsidRDefault="00EC6806" w:rsidP="00EC6806">
            <w:pPr>
              <w:suppressAutoHyphens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B27A0">
              <w:rPr>
                <w:b/>
                <w:bCs/>
                <w:sz w:val="22"/>
              </w:rPr>
              <w:t>31-109 Kraków</w:t>
            </w:r>
          </w:p>
        </w:tc>
      </w:tr>
      <w:tr w:rsidR="00EC6806" w:rsidRPr="00CB27A0" w14:paraId="04E1429E" w14:textId="77777777" w:rsidTr="00EC6806">
        <w:trPr>
          <w:trHeight w:val="494"/>
        </w:trPr>
        <w:tc>
          <w:tcPr>
            <w:tcW w:w="5110" w:type="dxa"/>
            <w:shd w:val="clear" w:color="auto" w:fill="D9D9D9"/>
            <w:tcMar>
              <w:left w:w="28" w:type="dxa"/>
              <w:right w:w="28" w:type="dxa"/>
            </w:tcMar>
          </w:tcPr>
          <w:p w14:paraId="5D4B6F82" w14:textId="77777777" w:rsidR="00EC6806" w:rsidRPr="00CB27A0" w:rsidRDefault="00EC6806" w:rsidP="00EC6806">
            <w:pPr>
              <w:suppressAutoHyphens w:val="0"/>
              <w:spacing w:before="120"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B27A0">
              <w:rPr>
                <w:rFonts w:eastAsia="Calibri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4509" w:type="dxa"/>
            <w:vAlign w:val="center"/>
          </w:tcPr>
          <w:p w14:paraId="178B530F" w14:textId="3F023190" w:rsidR="00EC6806" w:rsidRPr="00CB27A0" w:rsidRDefault="00CB27A0" w:rsidP="00EC6806">
            <w:pPr>
              <w:suppressAutoHyphens w:val="0"/>
              <w:spacing w:before="120" w:line="276" w:lineRule="auto"/>
              <w:ind w:left="35"/>
              <w:rPr>
                <w:rFonts w:eastAsia="Calibri"/>
                <w:b/>
                <w:i/>
                <w:lang w:eastAsia="en-US"/>
              </w:rPr>
            </w:pPr>
            <w:r w:rsidRPr="00CB27A0">
              <w:rPr>
                <w:b/>
                <w:i/>
              </w:rPr>
              <w:t>Remont oświetlenia na obiektach hydrotechnicznych RZGW Kraków</w:t>
            </w:r>
          </w:p>
        </w:tc>
      </w:tr>
      <w:tr w:rsidR="00EC6806" w:rsidRPr="00CB27A0" w14:paraId="66A263CD" w14:textId="77777777" w:rsidTr="00EC6806">
        <w:trPr>
          <w:trHeight w:val="494"/>
        </w:trPr>
        <w:tc>
          <w:tcPr>
            <w:tcW w:w="5110" w:type="dxa"/>
            <w:shd w:val="clear" w:color="auto" w:fill="D9D9D9"/>
            <w:tcMar>
              <w:left w:w="28" w:type="dxa"/>
              <w:right w:w="28" w:type="dxa"/>
            </w:tcMar>
          </w:tcPr>
          <w:p w14:paraId="50C5667D" w14:textId="3E5FC166" w:rsidR="00EC6806" w:rsidRPr="00CB27A0" w:rsidRDefault="00EC6806" w:rsidP="00EC6806">
            <w:pPr>
              <w:suppressAutoHyphens w:val="0"/>
              <w:spacing w:before="120"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B27A0">
              <w:rPr>
                <w:rFonts w:eastAsia="Calibri"/>
                <w:b/>
                <w:sz w:val="22"/>
                <w:szCs w:val="22"/>
                <w:lang w:eastAsia="en-US"/>
              </w:rPr>
              <w:t>Numer referencyjny</w:t>
            </w:r>
            <w:r w:rsidR="00BB1338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  <w:r w:rsidRPr="00CB27A0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509" w:type="dxa"/>
            <w:vAlign w:val="center"/>
          </w:tcPr>
          <w:p w14:paraId="6DBF648F" w14:textId="76E8788C" w:rsidR="00EC6806" w:rsidRPr="00CB27A0" w:rsidRDefault="00EC6806" w:rsidP="00EC6806">
            <w:pPr>
              <w:suppressAutoHyphens w:val="0"/>
              <w:spacing w:before="120" w:line="276" w:lineRule="auto"/>
              <w:ind w:left="35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B27A0">
              <w:rPr>
                <w:b/>
                <w:sz w:val="20"/>
                <w:szCs w:val="20"/>
              </w:rPr>
              <w:t>KR.ROZ.2810.</w:t>
            </w:r>
            <w:r w:rsidR="00CF0D0C" w:rsidRPr="00CB27A0">
              <w:rPr>
                <w:b/>
                <w:sz w:val="20"/>
                <w:szCs w:val="20"/>
              </w:rPr>
              <w:t>5</w:t>
            </w:r>
            <w:r w:rsidR="00CB27A0">
              <w:rPr>
                <w:b/>
                <w:sz w:val="20"/>
                <w:szCs w:val="20"/>
              </w:rPr>
              <w:t>6</w:t>
            </w:r>
            <w:r w:rsidRPr="00CB27A0">
              <w:rPr>
                <w:b/>
                <w:sz w:val="20"/>
                <w:szCs w:val="20"/>
              </w:rPr>
              <w:t>.2022</w:t>
            </w:r>
          </w:p>
        </w:tc>
      </w:tr>
    </w:tbl>
    <w:p w14:paraId="7EDB9167" w14:textId="77777777" w:rsidR="007A3929" w:rsidRPr="00CB27A0" w:rsidRDefault="007A3929" w:rsidP="007A3929">
      <w:pPr>
        <w:widowControl w:val="0"/>
        <w:suppressAutoHyphens w:val="0"/>
        <w:spacing w:line="276" w:lineRule="auto"/>
        <w:jc w:val="both"/>
        <w:rPr>
          <w:rFonts w:eastAsia="Calibri"/>
          <w:snapToGrid w:val="0"/>
          <w:sz w:val="22"/>
          <w:szCs w:val="22"/>
          <w:lang w:eastAsia="pl-PL"/>
        </w:rPr>
      </w:pPr>
    </w:p>
    <w:p w14:paraId="486605C4" w14:textId="77777777" w:rsidR="007A3929" w:rsidRPr="00CB27A0" w:rsidRDefault="007A3929" w:rsidP="007A3929">
      <w:pPr>
        <w:widowControl w:val="0"/>
        <w:spacing w:line="276" w:lineRule="auto"/>
        <w:jc w:val="both"/>
        <w:rPr>
          <w:rFonts w:eastAsia="Calibri"/>
          <w:b/>
          <w:sz w:val="22"/>
          <w:szCs w:val="22"/>
        </w:rPr>
      </w:pPr>
      <w:r w:rsidRPr="00CB27A0">
        <w:rPr>
          <w:rFonts w:eastAsia="Calibri"/>
          <w:b/>
          <w:sz w:val="22"/>
          <w:szCs w:val="22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1"/>
        <w:gridCol w:w="4519"/>
      </w:tblGrid>
      <w:tr w:rsidR="007A3929" w:rsidRPr="00CB27A0" w14:paraId="003648A6" w14:textId="77777777" w:rsidTr="00EC6806">
        <w:trPr>
          <w:trHeight w:val="448"/>
        </w:trPr>
        <w:tc>
          <w:tcPr>
            <w:tcW w:w="5111" w:type="dxa"/>
            <w:shd w:val="clear" w:color="auto" w:fill="D9D9D9"/>
          </w:tcPr>
          <w:p w14:paraId="0CF81908" w14:textId="77777777" w:rsidR="007A3929" w:rsidRPr="00CB27A0" w:rsidRDefault="007A3929" w:rsidP="007A3929">
            <w:pPr>
              <w:suppressAutoHyphens w:val="0"/>
              <w:spacing w:before="120"/>
              <w:ind w:left="850" w:hanging="850"/>
              <w:jc w:val="both"/>
              <w:rPr>
                <w:rFonts w:eastAsia="Calibri"/>
                <w:b/>
                <w:sz w:val="22"/>
                <w:szCs w:val="22"/>
                <w:lang w:eastAsia="en-GB"/>
              </w:rPr>
            </w:pPr>
            <w:r w:rsidRPr="00CB27A0">
              <w:rPr>
                <w:rFonts w:eastAsia="Calibri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19" w:type="dxa"/>
            <w:shd w:val="clear" w:color="auto" w:fill="auto"/>
            <w:vAlign w:val="bottom"/>
          </w:tcPr>
          <w:p w14:paraId="24E4FFCE" w14:textId="77777777" w:rsidR="007A3929" w:rsidRPr="00CB27A0" w:rsidRDefault="007A3929" w:rsidP="007A3929">
            <w:pPr>
              <w:suppressAutoHyphens w:val="0"/>
              <w:spacing w:before="120"/>
              <w:rPr>
                <w:rFonts w:eastAsia="Calibri"/>
                <w:sz w:val="22"/>
                <w:szCs w:val="22"/>
                <w:lang w:eastAsia="en-GB"/>
              </w:rPr>
            </w:pPr>
            <w:r w:rsidRPr="00CB27A0">
              <w:rPr>
                <w:rFonts w:eastAsia="Calibri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7A3929" w:rsidRPr="00CB27A0" w14:paraId="34BBA8DD" w14:textId="77777777" w:rsidTr="00EC6806">
        <w:trPr>
          <w:trHeight w:val="431"/>
        </w:trPr>
        <w:tc>
          <w:tcPr>
            <w:tcW w:w="5111" w:type="dxa"/>
            <w:shd w:val="clear" w:color="auto" w:fill="D9D9D9"/>
          </w:tcPr>
          <w:p w14:paraId="3D8DAE5E" w14:textId="77777777" w:rsidR="007A3929" w:rsidRPr="00CB27A0" w:rsidRDefault="007A3929" w:rsidP="007A3929">
            <w:pPr>
              <w:suppressAutoHyphens w:val="0"/>
              <w:spacing w:before="120"/>
              <w:jc w:val="both"/>
              <w:rPr>
                <w:rFonts w:eastAsia="Calibri"/>
                <w:b/>
                <w:sz w:val="22"/>
                <w:szCs w:val="22"/>
                <w:lang w:eastAsia="en-GB"/>
              </w:rPr>
            </w:pPr>
            <w:r w:rsidRPr="00CB27A0">
              <w:rPr>
                <w:rFonts w:eastAsia="Calibri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19" w:type="dxa"/>
            <w:shd w:val="clear" w:color="auto" w:fill="auto"/>
            <w:vAlign w:val="bottom"/>
          </w:tcPr>
          <w:p w14:paraId="7F67307A" w14:textId="77777777" w:rsidR="007A3929" w:rsidRPr="00CB27A0" w:rsidRDefault="007A3929" w:rsidP="007A3929">
            <w:pPr>
              <w:suppressAutoHyphens w:val="0"/>
              <w:spacing w:before="120"/>
              <w:rPr>
                <w:rFonts w:eastAsia="Calibri"/>
                <w:sz w:val="22"/>
                <w:szCs w:val="22"/>
                <w:lang w:eastAsia="en-GB"/>
              </w:rPr>
            </w:pPr>
            <w:r w:rsidRPr="00CB27A0">
              <w:rPr>
                <w:rFonts w:eastAsia="Calibri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</w:tbl>
    <w:p w14:paraId="04A97AE8" w14:textId="77777777" w:rsidR="00AB309A" w:rsidRPr="00CB27A0" w:rsidRDefault="00AB309A" w:rsidP="00262527">
      <w:pPr>
        <w:spacing w:line="360" w:lineRule="auto"/>
        <w:rPr>
          <w:kern w:val="1"/>
          <w:sz w:val="22"/>
          <w:szCs w:val="22"/>
        </w:rPr>
      </w:pPr>
    </w:p>
    <w:p w14:paraId="74874558" w14:textId="77777777" w:rsidR="00CB27A0" w:rsidRDefault="00CB27A0" w:rsidP="00AB309A">
      <w:pPr>
        <w:jc w:val="center"/>
        <w:rPr>
          <w:b/>
          <w:kern w:val="1"/>
          <w:sz w:val="22"/>
          <w:szCs w:val="22"/>
        </w:rPr>
      </w:pPr>
    </w:p>
    <w:p w14:paraId="74DCC70F" w14:textId="5ABBDFD8" w:rsidR="00AB309A" w:rsidRPr="00CB27A0" w:rsidRDefault="00FC3E04" w:rsidP="00AB309A">
      <w:pPr>
        <w:jc w:val="center"/>
        <w:rPr>
          <w:b/>
          <w:kern w:val="1"/>
          <w:sz w:val="22"/>
          <w:szCs w:val="22"/>
        </w:rPr>
      </w:pPr>
      <w:r w:rsidRPr="00CB27A0">
        <w:rPr>
          <w:b/>
          <w:kern w:val="1"/>
          <w:sz w:val="22"/>
          <w:szCs w:val="22"/>
        </w:rPr>
        <w:t>WYKAZ USŁUG</w:t>
      </w:r>
    </w:p>
    <w:p w14:paraId="54CD6DCE" w14:textId="77777777" w:rsidR="00AB309A" w:rsidRPr="00CB27A0" w:rsidRDefault="00AB309A" w:rsidP="00AB309A">
      <w:pPr>
        <w:rPr>
          <w:b/>
          <w:kern w:val="1"/>
          <w:sz w:val="22"/>
          <w:szCs w:val="22"/>
        </w:rPr>
      </w:pPr>
    </w:p>
    <w:p w14:paraId="084D34D6" w14:textId="118A5C2B" w:rsidR="00AB309A" w:rsidRPr="00CB27A0" w:rsidRDefault="00AB309A" w:rsidP="00EC6806">
      <w:pPr>
        <w:tabs>
          <w:tab w:val="left" w:pos="9180"/>
        </w:tabs>
        <w:jc w:val="both"/>
        <w:rPr>
          <w:b/>
          <w:kern w:val="1"/>
          <w:sz w:val="22"/>
          <w:szCs w:val="22"/>
        </w:rPr>
      </w:pPr>
      <w:r w:rsidRPr="00CB27A0">
        <w:rPr>
          <w:kern w:val="1"/>
          <w:sz w:val="22"/>
          <w:szCs w:val="22"/>
        </w:rPr>
        <w:t>Wykaz wykonanych usług</w:t>
      </w:r>
      <w:r w:rsidR="000F0A89" w:rsidRPr="00CB27A0">
        <w:rPr>
          <w:kern w:val="1"/>
          <w:sz w:val="22"/>
          <w:szCs w:val="22"/>
        </w:rPr>
        <w:t xml:space="preserve"> </w:t>
      </w:r>
      <w:r w:rsidRPr="00CB27A0">
        <w:rPr>
          <w:kern w:val="1"/>
          <w:sz w:val="22"/>
          <w:szCs w:val="22"/>
        </w:rPr>
        <w:t xml:space="preserve">w okresie ostatnich </w:t>
      </w:r>
      <w:r w:rsidR="00CB27A0">
        <w:rPr>
          <w:kern w:val="1"/>
          <w:sz w:val="22"/>
          <w:szCs w:val="22"/>
        </w:rPr>
        <w:t>3</w:t>
      </w:r>
      <w:r w:rsidRPr="00CB27A0">
        <w:rPr>
          <w:kern w:val="1"/>
          <w:sz w:val="22"/>
          <w:szCs w:val="22"/>
        </w:rPr>
        <w:t xml:space="preserve"> lat przed upływem terminu składania ofert, a jeżeli okres prowadzenia działalności jest krótszy - w tym okresie</w:t>
      </w:r>
      <w:r w:rsidR="007A3929" w:rsidRPr="00CB27A0">
        <w:rPr>
          <w:kern w:val="1"/>
          <w:sz w:val="22"/>
          <w:szCs w:val="22"/>
        </w:rPr>
        <w:t>, w celu potwierdzenia warunku</w:t>
      </w:r>
      <w:r w:rsidRPr="00CB27A0">
        <w:rPr>
          <w:kern w:val="1"/>
          <w:sz w:val="22"/>
          <w:szCs w:val="22"/>
        </w:rPr>
        <w:t xml:space="preserve"> opisanego w</w:t>
      </w:r>
      <w:r w:rsidR="00FB52B1" w:rsidRPr="00CB27A0">
        <w:rPr>
          <w:kern w:val="1"/>
          <w:sz w:val="22"/>
          <w:szCs w:val="22"/>
        </w:rPr>
        <w:t xml:space="preserve"> pkt. 7.2.</w:t>
      </w:r>
      <w:r w:rsidR="00262527" w:rsidRPr="00CB27A0">
        <w:rPr>
          <w:kern w:val="1"/>
          <w:sz w:val="22"/>
          <w:szCs w:val="22"/>
        </w:rPr>
        <w:t>4.</w:t>
      </w:r>
      <w:r w:rsidR="00FB52B1" w:rsidRPr="00CB27A0">
        <w:rPr>
          <w:kern w:val="1"/>
          <w:sz w:val="22"/>
          <w:szCs w:val="22"/>
        </w:rPr>
        <w:t>1</w:t>
      </w:r>
      <w:r w:rsidRPr="00CB27A0">
        <w:rPr>
          <w:kern w:val="1"/>
          <w:sz w:val="22"/>
          <w:szCs w:val="22"/>
        </w:rPr>
        <w:t xml:space="preserve"> S</w:t>
      </w:r>
      <w:r w:rsidR="007A3929" w:rsidRPr="00CB27A0">
        <w:rPr>
          <w:kern w:val="1"/>
          <w:sz w:val="22"/>
          <w:szCs w:val="22"/>
        </w:rPr>
        <w:t xml:space="preserve">pecyfikacji </w:t>
      </w:r>
      <w:r w:rsidRPr="00CB27A0">
        <w:rPr>
          <w:kern w:val="1"/>
          <w:sz w:val="22"/>
          <w:szCs w:val="22"/>
        </w:rPr>
        <w:t>W</w:t>
      </w:r>
      <w:r w:rsidR="007A3929" w:rsidRPr="00CB27A0">
        <w:rPr>
          <w:kern w:val="1"/>
          <w:sz w:val="22"/>
          <w:szCs w:val="22"/>
        </w:rPr>
        <w:t xml:space="preserve">arunków </w:t>
      </w:r>
      <w:r w:rsidRPr="00CB27A0">
        <w:rPr>
          <w:kern w:val="1"/>
          <w:sz w:val="22"/>
          <w:szCs w:val="22"/>
        </w:rPr>
        <w:t>Z</w:t>
      </w:r>
      <w:r w:rsidR="007A3929" w:rsidRPr="00CB27A0">
        <w:rPr>
          <w:kern w:val="1"/>
          <w:sz w:val="22"/>
          <w:szCs w:val="22"/>
        </w:rPr>
        <w:t>amówienia</w:t>
      </w:r>
      <w:r w:rsidR="00CB27A0">
        <w:rPr>
          <w:kern w:val="1"/>
          <w:sz w:val="22"/>
          <w:szCs w:val="22"/>
        </w:rPr>
        <w:t xml:space="preserve"> – w </w:t>
      </w:r>
      <w:r w:rsidR="00BB1338">
        <w:rPr>
          <w:kern w:val="1"/>
          <w:sz w:val="22"/>
          <w:szCs w:val="22"/>
        </w:rPr>
        <w:t>odniesieniu do</w:t>
      </w:r>
      <w:r w:rsidR="00CB27A0">
        <w:rPr>
          <w:kern w:val="1"/>
          <w:sz w:val="22"/>
          <w:szCs w:val="22"/>
        </w:rPr>
        <w:t xml:space="preserve"> części ………..</w:t>
      </w:r>
      <w:r w:rsidR="007A3929" w:rsidRPr="00CB27A0">
        <w:rPr>
          <w:kern w:val="1"/>
          <w:sz w:val="22"/>
          <w:szCs w:val="22"/>
        </w:rPr>
        <w:t xml:space="preserve"> .</w:t>
      </w:r>
    </w:p>
    <w:p w14:paraId="14F09E95" w14:textId="77777777" w:rsidR="00AB309A" w:rsidRPr="00CB27A0" w:rsidRDefault="00AB309A" w:rsidP="00AB309A">
      <w:pPr>
        <w:jc w:val="both"/>
        <w:rPr>
          <w:b/>
          <w:kern w:val="1"/>
          <w:sz w:val="22"/>
          <w:szCs w:val="22"/>
        </w:rPr>
      </w:pPr>
    </w:p>
    <w:tbl>
      <w:tblPr>
        <w:tblW w:w="10207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993"/>
        <w:gridCol w:w="2126"/>
        <w:gridCol w:w="1134"/>
        <w:gridCol w:w="1417"/>
        <w:gridCol w:w="1843"/>
        <w:gridCol w:w="2314"/>
      </w:tblGrid>
      <w:tr w:rsidR="003553CB" w:rsidRPr="00CB27A0" w14:paraId="51E7EBB8" w14:textId="4AC5A61A" w:rsidTr="00CF0D0C">
        <w:trPr>
          <w:cantSplit/>
          <w:trHeight w:val="75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7CCFB" w14:textId="77777777" w:rsidR="003553CB" w:rsidRPr="00CB27A0" w:rsidRDefault="003553CB" w:rsidP="00AB309A">
            <w:pPr>
              <w:jc w:val="center"/>
              <w:rPr>
                <w:b/>
                <w:bCs/>
                <w:kern w:val="1"/>
                <w:sz w:val="18"/>
                <w:szCs w:val="18"/>
              </w:rPr>
            </w:pPr>
            <w:r w:rsidRPr="00CB27A0">
              <w:rPr>
                <w:b/>
                <w:bCs/>
                <w:kern w:val="1"/>
                <w:sz w:val="18"/>
                <w:szCs w:val="18"/>
              </w:rPr>
              <w:t>Lp.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F66E3" w14:textId="77777777" w:rsidR="003553CB" w:rsidRPr="00CB27A0" w:rsidRDefault="003553CB" w:rsidP="00AB309A">
            <w:pPr>
              <w:snapToGrid w:val="0"/>
              <w:jc w:val="center"/>
              <w:rPr>
                <w:b/>
                <w:bCs/>
                <w:kern w:val="1"/>
                <w:sz w:val="18"/>
                <w:szCs w:val="18"/>
              </w:rPr>
            </w:pPr>
            <w:r w:rsidRPr="00CB27A0">
              <w:rPr>
                <w:b/>
                <w:bCs/>
                <w:kern w:val="1"/>
                <w:sz w:val="18"/>
                <w:szCs w:val="18"/>
              </w:rPr>
              <w:t>Podmiot realizujący usługi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2C8FD" w14:textId="3D6A1E79" w:rsidR="003553CB" w:rsidRPr="00CB27A0" w:rsidRDefault="003553CB" w:rsidP="00262527">
            <w:pPr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CB27A0">
              <w:rPr>
                <w:b/>
                <w:bCs/>
                <w:kern w:val="1"/>
                <w:sz w:val="18"/>
                <w:szCs w:val="18"/>
              </w:rPr>
              <w:t>Nazwa i zakres zamówienia</w:t>
            </w:r>
            <w:r w:rsidRPr="00CB27A0">
              <w:rPr>
                <w:kern w:val="1"/>
                <w:sz w:val="18"/>
                <w:szCs w:val="18"/>
              </w:rPr>
              <w:t>-informacje potwierdzające spełnienie warunku udziału</w:t>
            </w:r>
            <w:r w:rsidR="00CB27A0">
              <w:rPr>
                <w:kern w:val="1"/>
                <w:sz w:val="18"/>
                <w:szCs w:val="18"/>
              </w:rPr>
              <w:t xml:space="preserve"> </w:t>
            </w:r>
            <w:r w:rsidRPr="00CB27A0">
              <w:rPr>
                <w:kern w:val="1"/>
                <w:sz w:val="18"/>
                <w:szCs w:val="18"/>
              </w:rPr>
              <w:t xml:space="preserve"> </w:t>
            </w:r>
            <w:r w:rsidR="00CB27A0">
              <w:rPr>
                <w:kern w:val="1"/>
                <w:sz w:val="18"/>
                <w:szCs w:val="18"/>
              </w:rPr>
              <w:t xml:space="preserve">              </w:t>
            </w:r>
            <w:r w:rsidRPr="00CB27A0">
              <w:rPr>
                <w:kern w:val="1"/>
                <w:sz w:val="18"/>
                <w:szCs w:val="18"/>
              </w:rPr>
              <w:t>w postepowaniu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33C43" w14:textId="6DE0424E" w:rsidR="003553CB" w:rsidRPr="00CB27A0" w:rsidRDefault="003553CB" w:rsidP="00262527">
            <w:pPr>
              <w:snapToGrid w:val="0"/>
              <w:jc w:val="center"/>
              <w:rPr>
                <w:b/>
                <w:bCs/>
                <w:kern w:val="1"/>
                <w:sz w:val="18"/>
                <w:szCs w:val="18"/>
              </w:rPr>
            </w:pPr>
            <w:r w:rsidRPr="00CB27A0">
              <w:rPr>
                <w:b/>
                <w:bCs/>
                <w:kern w:val="1"/>
                <w:sz w:val="18"/>
                <w:szCs w:val="18"/>
              </w:rPr>
              <w:t>Wartość zamówienia w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C9459" w14:textId="1193B0B4" w:rsidR="003553CB" w:rsidRPr="00CB27A0" w:rsidRDefault="003553CB" w:rsidP="00262527">
            <w:pPr>
              <w:snapToGrid w:val="0"/>
              <w:jc w:val="center"/>
              <w:rPr>
                <w:b/>
                <w:bCs/>
                <w:kern w:val="1"/>
                <w:sz w:val="18"/>
                <w:szCs w:val="18"/>
              </w:rPr>
            </w:pPr>
            <w:r w:rsidRPr="00CB27A0">
              <w:rPr>
                <w:b/>
                <w:bCs/>
                <w:kern w:val="1"/>
                <w:sz w:val="18"/>
                <w:szCs w:val="18"/>
              </w:rPr>
              <w:t>Okres wykonania zamówienia (od-do) m-c, rok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41A77" w14:textId="4A262A14" w:rsidR="003553CB" w:rsidRPr="00CB27A0" w:rsidRDefault="003553CB" w:rsidP="00AB309A">
            <w:pPr>
              <w:snapToGrid w:val="0"/>
              <w:jc w:val="center"/>
              <w:rPr>
                <w:b/>
                <w:bCs/>
                <w:kern w:val="1"/>
                <w:sz w:val="18"/>
                <w:szCs w:val="18"/>
              </w:rPr>
            </w:pPr>
            <w:r w:rsidRPr="00CB27A0">
              <w:rPr>
                <w:b/>
                <w:bCs/>
                <w:kern w:val="1"/>
                <w:sz w:val="18"/>
                <w:szCs w:val="18"/>
              </w:rPr>
              <w:t>Podmiot, na rzecz którego zamówienie zostało wykonane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1FDA0" w14:textId="385733C2" w:rsidR="003553CB" w:rsidRPr="00CB27A0" w:rsidRDefault="003553CB" w:rsidP="00AB309A">
            <w:pPr>
              <w:snapToGrid w:val="0"/>
              <w:jc w:val="center"/>
              <w:rPr>
                <w:b/>
                <w:bCs/>
                <w:kern w:val="1"/>
                <w:sz w:val="18"/>
                <w:szCs w:val="18"/>
              </w:rPr>
            </w:pPr>
            <w:r w:rsidRPr="00CB27A0">
              <w:rPr>
                <w:b/>
                <w:bCs/>
                <w:kern w:val="1"/>
                <w:sz w:val="18"/>
                <w:szCs w:val="18"/>
              </w:rPr>
              <w:t xml:space="preserve">Informacji dot. wydania na podstawie opracowanych dokumentacji decyzji umożliwiających realizacje inwestycji </w:t>
            </w:r>
            <w:r w:rsidRPr="00CB27A0">
              <w:rPr>
                <w:kern w:val="1"/>
                <w:sz w:val="18"/>
                <w:szCs w:val="18"/>
              </w:rPr>
              <w:t>(data, znak/numer, organ wydający decyzję)</w:t>
            </w:r>
          </w:p>
        </w:tc>
      </w:tr>
      <w:tr w:rsidR="003553CB" w:rsidRPr="00CB27A0" w14:paraId="5B9680A2" w14:textId="64EBB638" w:rsidTr="00CF0D0C">
        <w:trPr>
          <w:cantSplit/>
          <w:trHeight w:val="275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ADD4A" w14:textId="77777777" w:rsidR="003553CB" w:rsidRPr="00CB27A0" w:rsidRDefault="003553CB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CB27A0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84BDA" w14:textId="77777777" w:rsidR="003553CB" w:rsidRPr="00CB27A0" w:rsidRDefault="003553CB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CB27A0"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2E095" w14:textId="77777777" w:rsidR="003553CB" w:rsidRPr="00CB27A0" w:rsidRDefault="003553CB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CB27A0"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E8DAB" w14:textId="77777777" w:rsidR="003553CB" w:rsidRPr="00CB27A0" w:rsidRDefault="003553CB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CB27A0">
              <w:rPr>
                <w:kern w:val="1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DB548" w14:textId="77777777" w:rsidR="003553CB" w:rsidRPr="00CB27A0" w:rsidRDefault="003553CB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CB27A0">
              <w:rPr>
                <w:kern w:val="1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07507" w14:textId="77777777" w:rsidR="003553CB" w:rsidRPr="00CB27A0" w:rsidRDefault="003553CB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CB27A0">
              <w:rPr>
                <w:kern w:val="1"/>
                <w:sz w:val="20"/>
                <w:szCs w:val="20"/>
              </w:rPr>
              <w:t>6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A6D0B" w14:textId="77777777" w:rsidR="003553CB" w:rsidRPr="00CB27A0" w:rsidRDefault="003553CB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</w:p>
        </w:tc>
      </w:tr>
      <w:tr w:rsidR="003553CB" w:rsidRPr="00CB27A0" w14:paraId="3B924B72" w14:textId="27F60BA6" w:rsidTr="00CF0D0C">
        <w:trPr>
          <w:cantSplit/>
          <w:trHeight w:val="556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D64D9" w14:textId="77777777" w:rsidR="003553CB" w:rsidRPr="00CB27A0" w:rsidRDefault="003553CB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2A70E" w14:textId="77777777" w:rsidR="003553CB" w:rsidRPr="00CB27A0" w:rsidRDefault="003553CB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FC3D8" w14:textId="77777777" w:rsidR="003553CB" w:rsidRPr="00CB27A0" w:rsidRDefault="003553CB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8DD68" w14:textId="77777777" w:rsidR="003553CB" w:rsidRPr="00CB27A0" w:rsidRDefault="003553CB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069B9" w14:textId="77777777" w:rsidR="003553CB" w:rsidRPr="00CB27A0" w:rsidRDefault="003553CB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49919" w14:textId="77777777" w:rsidR="003553CB" w:rsidRPr="00CB27A0" w:rsidRDefault="003553CB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9B22D" w14:textId="77777777" w:rsidR="003553CB" w:rsidRPr="00CB27A0" w:rsidRDefault="003553CB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</w:tr>
      <w:tr w:rsidR="003553CB" w:rsidRPr="00CB27A0" w14:paraId="4E8C7A05" w14:textId="4BA53E24" w:rsidTr="00CF0D0C">
        <w:trPr>
          <w:cantSplit/>
          <w:trHeight w:val="551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65AFE" w14:textId="77777777" w:rsidR="003553CB" w:rsidRPr="00CB27A0" w:rsidRDefault="003553CB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D87F6" w14:textId="77777777" w:rsidR="003553CB" w:rsidRPr="00CB27A0" w:rsidRDefault="003553CB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598FE" w14:textId="77777777" w:rsidR="003553CB" w:rsidRPr="00CB27A0" w:rsidRDefault="003553CB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B440E" w14:textId="77777777" w:rsidR="003553CB" w:rsidRPr="00CB27A0" w:rsidRDefault="003553CB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EA9A0" w14:textId="77777777" w:rsidR="003553CB" w:rsidRPr="00CB27A0" w:rsidRDefault="003553CB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E1F1E" w14:textId="77777777" w:rsidR="003553CB" w:rsidRPr="00CB27A0" w:rsidRDefault="003553CB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DC418" w14:textId="77777777" w:rsidR="003553CB" w:rsidRPr="00CB27A0" w:rsidRDefault="003553CB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</w:tr>
      <w:tr w:rsidR="003553CB" w:rsidRPr="00CB27A0" w14:paraId="0BD4EA2F" w14:textId="4B689E77" w:rsidTr="00CF0D0C">
        <w:trPr>
          <w:cantSplit/>
          <w:trHeight w:val="545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9F320" w14:textId="77777777" w:rsidR="003553CB" w:rsidRPr="00CB27A0" w:rsidRDefault="003553CB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0CAD2" w14:textId="77777777" w:rsidR="003553CB" w:rsidRPr="00CB27A0" w:rsidRDefault="003553CB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1BCF8" w14:textId="77777777" w:rsidR="003553CB" w:rsidRPr="00CB27A0" w:rsidRDefault="003553CB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B5866" w14:textId="77777777" w:rsidR="003553CB" w:rsidRPr="00CB27A0" w:rsidRDefault="003553CB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B26E1" w14:textId="77777777" w:rsidR="003553CB" w:rsidRPr="00CB27A0" w:rsidRDefault="003553CB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F802B" w14:textId="77777777" w:rsidR="003553CB" w:rsidRPr="00CB27A0" w:rsidRDefault="003553CB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41B98" w14:textId="77777777" w:rsidR="003553CB" w:rsidRPr="00CB27A0" w:rsidRDefault="003553CB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</w:tr>
    </w:tbl>
    <w:p w14:paraId="738B82D4" w14:textId="02F21AB8" w:rsidR="00AB309A" w:rsidRPr="00CB27A0" w:rsidRDefault="00AB309A" w:rsidP="008262A9">
      <w:pPr>
        <w:autoSpaceDE w:val="0"/>
        <w:rPr>
          <w:kern w:val="1"/>
          <w:sz w:val="22"/>
          <w:szCs w:val="22"/>
        </w:rPr>
      </w:pPr>
    </w:p>
    <w:p w14:paraId="429BA612" w14:textId="77777777" w:rsidR="00CF0D0C" w:rsidRPr="00EC6806" w:rsidRDefault="00CF0D0C" w:rsidP="003553CB">
      <w:pPr>
        <w:ind w:left="48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sectPr w:rsidR="00CF0D0C" w:rsidRPr="00EC6806" w:rsidSect="00BB4F0A">
      <w:headerReference w:type="default" r:id="rId8"/>
      <w:footerReference w:type="default" r:id="rId9"/>
      <w:pgSz w:w="11906" w:h="16838"/>
      <w:pgMar w:top="907" w:right="1021" w:bottom="1021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D0595" w14:textId="77777777" w:rsidR="00D533A5" w:rsidRDefault="00D533A5">
      <w:r>
        <w:separator/>
      </w:r>
    </w:p>
  </w:endnote>
  <w:endnote w:type="continuationSeparator" w:id="0">
    <w:p w14:paraId="7897B3CC" w14:textId="77777777" w:rsidR="00D533A5" w:rsidRDefault="00D5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moder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BCDD0" w14:textId="77777777" w:rsidR="003517C3" w:rsidRDefault="003517C3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24</w:t>
    </w:r>
    <w:r>
      <w:rPr>
        <w:noProof/>
      </w:rPr>
      <w:fldChar w:fldCharType="end"/>
    </w:r>
  </w:p>
  <w:p w14:paraId="71435D81" w14:textId="77777777" w:rsidR="003517C3" w:rsidRDefault="003517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2E939" w14:textId="77777777" w:rsidR="00D533A5" w:rsidRDefault="00D533A5">
      <w:r>
        <w:separator/>
      </w:r>
    </w:p>
  </w:footnote>
  <w:footnote w:type="continuationSeparator" w:id="0">
    <w:p w14:paraId="54703E05" w14:textId="77777777" w:rsidR="00D533A5" w:rsidRDefault="00D53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29D79" w14:textId="0A409679" w:rsidR="00CF0D0C" w:rsidRPr="00CB27A0" w:rsidRDefault="00CF0D0C" w:rsidP="00CF0D0C">
    <w:pPr>
      <w:pBdr>
        <w:bottom w:val="single" w:sz="12" w:space="1" w:color="auto"/>
      </w:pBdr>
      <w:tabs>
        <w:tab w:val="left" w:pos="7513"/>
      </w:tabs>
      <w:autoSpaceDE w:val="0"/>
      <w:autoSpaceDN w:val="0"/>
      <w:adjustRightInd w:val="0"/>
      <w:spacing w:before="23" w:afterLines="23" w:after="55"/>
      <w:rPr>
        <w:b/>
        <w:sz w:val="22"/>
      </w:rPr>
    </w:pPr>
    <w:bookmarkStart w:id="0" w:name="_Hlk102394302"/>
    <w:bookmarkStart w:id="1" w:name="_Hlk102394799"/>
    <w:bookmarkStart w:id="2" w:name="_Hlk102394800"/>
    <w:r w:rsidRPr="00CB27A0">
      <w:rPr>
        <w:b/>
        <w:smallCaps/>
        <w:sz w:val="22"/>
      </w:rPr>
      <w:t>Oznaczenie sprawy</w:t>
    </w:r>
    <w:r w:rsidRPr="00CB27A0">
      <w:rPr>
        <w:b/>
        <w:sz w:val="22"/>
      </w:rPr>
      <w:t xml:space="preserve">: </w:t>
    </w:r>
    <w:r w:rsidRPr="00CB27A0">
      <w:rPr>
        <w:b/>
        <w:smallCaps/>
        <w:sz w:val="22"/>
      </w:rPr>
      <w:t>KR.ROZ.2810.5</w:t>
    </w:r>
    <w:r w:rsidR="00CB27A0" w:rsidRPr="00CB27A0">
      <w:rPr>
        <w:b/>
        <w:smallCaps/>
        <w:sz w:val="22"/>
      </w:rPr>
      <w:t>6</w:t>
    </w:r>
    <w:r w:rsidRPr="00CB27A0">
      <w:rPr>
        <w:b/>
        <w:smallCaps/>
        <w:sz w:val="22"/>
      </w:rPr>
      <w:t>.2022</w:t>
    </w:r>
    <w:r w:rsidRPr="00CB27A0">
      <w:rPr>
        <w:b/>
        <w:smallCaps/>
        <w:sz w:val="22"/>
      </w:rPr>
      <w:tab/>
    </w:r>
    <w:r w:rsidRPr="00CB27A0">
      <w:rPr>
        <w:b/>
        <w:sz w:val="22"/>
      </w:rPr>
      <w:t>Załącznik nr 6 do SWZ</w:t>
    </w:r>
  </w:p>
  <w:bookmarkEnd w:id="0"/>
  <w:bookmarkEnd w:id="1"/>
  <w:bookmarkEnd w:id="2"/>
  <w:p w14:paraId="5F0DDC45" w14:textId="77777777" w:rsidR="003517C3" w:rsidRPr="00CF0D0C" w:rsidRDefault="003517C3" w:rsidP="00CF0D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11.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strike/>
        <w:color w:val="auto"/>
        <w:spacing w:val="-4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Garamond" w:hint="default"/>
        <w:strike w:val="0"/>
        <w:dstrike w:val="0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1332BC56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5.%1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708"/>
        </w:tabs>
        <w:ind w:left="1069" w:hanging="360"/>
      </w:pPr>
      <w:rPr>
        <w:rFonts w:ascii="Symbol" w:hAnsi="Symbol" w:cs="Times New Roman" w:hint="default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Symbol" w:hAnsi="Symbol" w:cs="Garamond"/>
        <w:sz w:val="24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  <w:rPr>
        <w:rFonts w:ascii="Calibri" w:hAnsi="Calibri" w:cs="Calibri"/>
        <w:sz w:val="22"/>
        <w:szCs w:val="22"/>
        <w:lang w:val="pl-PL"/>
      </w:rPr>
    </w:lvl>
  </w:abstractNum>
  <w:abstractNum w:abstractNumId="11" w15:restartNumberingAfterBreak="0">
    <w:nsid w:val="0000000C"/>
    <w:multiLevelType w:val="multilevel"/>
    <w:tmpl w:val="DF3E0214"/>
    <w:name w:val="WW8Num12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55" w:hanging="435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Symbol" w:hAnsi="Symbo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Symbol" w:hAnsi="Symbo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Symbol" w:hAnsi="Symbo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Symbol" w:hAnsi="Symbo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Symbol" w:hAnsi="Symbol"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 w15:restartNumberingAfterBreak="0">
    <w:nsid w:val="0000000E"/>
    <w:multiLevelType w:val="multilevel"/>
    <w:tmpl w:val="44DE574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2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2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6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 w15:restartNumberingAfterBreak="0">
    <w:nsid w:val="00000010"/>
    <w:multiLevelType w:val="singleLevel"/>
    <w:tmpl w:val="6DAE14DC"/>
    <w:lvl w:ilvl="0">
      <w:start w:val="1"/>
      <w:numFmt w:val="decimal"/>
      <w:lvlText w:val="3.%1."/>
      <w:lvlJc w:val="left"/>
      <w:pPr>
        <w:ind w:left="5321" w:hanging="360"/>
      </w:pPr>
      <w:rPr>
        <w:rFonts w:ascii="Times New Roman" w:hAnsi="Times New Roman" w:cs="Times New Roman" w:hint="default"/>
        <w:b/>
        <w:color w:val="auto"/>
        <w:sz w:val="22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219" w:hanging="360"/>
      </w:pPr>
      <w:rPr>
        <w:rFonts w:cs="Calibri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" w:hanging="360"/>
      </w:pPr>
      <w:rPr>
        <w:rFonts w:cs="Calibri"/>
        <w:b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501" w:hanging="360"/>
      </w:pPr>
      <w:rPr>
        <w:rFonts w:cs="Calibri"/>
        <w:b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861" w:hanging="360"/>
      </w:pPr>
      <w:rPr>
        <w:rFonts w:cs="Calibri"/>
        <w:b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221" w:hanging="360"/>
      </w:pPr>
      <w:rPr>
        <w:rFonts w:cs="Calibri"/>
        <w:b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581" w:hanging="360"/>
      </w:pPr>
      <w:rPr>
        <w:rFonts w:cs="Calibri"/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941" w:hanging="360"/>
      </w:pPr>
      <w:rPr>
        <w:rFonts w:cs="Calibri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301" w:hanging="360"/>
      </w:pPr>
      <w:rPr>
        <w:rFonts w:cs="Calibri"/>
        <w:b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61" w:hanging="360"/>
      </w:pPr>
      <w:rPr>
        <w:rFonts w:cs="Calibri"/>
        <w:b/>
        <w:color w:val="auto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</w:rPr>
    </w:lvl>
  </w:abstractNum>
  <w:abstractNum w:abstractNumId="19" w15:restartNumberingAfterBreak="0">
    <w:nsid w:val="00000014"/>
    <w:multiLevelType w:val="multilevel"/>
    <w:tmpl w:val="E51632F4"/>
    <w:name w:val="WW8Num20"/>
    <w:lvl w:ilvl="0">
      <w:start w:val="1"/>
      <w:numFmt w:val="decimal"/>
      <w:lvlText w:val="14.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/>
        <w:bCs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sz w:val="24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Arial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6"/>
      <w:numFmt w:val="decimal"/>
      <w:lvlText w:val="%1)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  <w:b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Times New Roman" w:hint="default"/>
        <w:b w:val="0"/>
        <w:bCs w:val="0"/>
        <w:i w:val="0"/>
        <w:iCs w:val="0"/>
        <w:color w:val="auto"/>
        <w:sz w:val="24"/>
        <w:szCs w:val="24"/>
        <w:lang w:val="pl-PL"/>
      </w:rPr>
    </w:lvl>
  </w:abstractNum>
  <w:abstractNum w:abstractNumId="25" w15:restartNumberingAfterBreak="0">
    <w:nsid w:val="0000001A"/>
    <w:multiLevelType w:val="singleLevel"/>
    <w:tmpl w:val="CEB45788"/>
    <w:lvl w:ilvl="0">
      <w:start w:val="1"/>
      <w:numFmt w:val="decimal"/>
      <w:lvlText w:val="13.%1."/>
      <w:lvlJc w:val="left"/>
      <w:pPr>
        <w:ind w:left="4329" w:hanging="360"/>
      </w:pPr>
      <w:rPr>
        <w:rFonts w:hint="default"/>
        <w:b/>
        <w:i w:val="0"/>
        <w:color w:val="000000"/>
        <w:sz w:val="22"/>
        <w:szCs w:val="24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PMingLiU" w:hint="default"/>
        <w:b/>
        <w:bCs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1.%1."/>
      <w:lvlJc w:val="left"/>
      <w:pPr>
        <w:tabs>
          <w:tab w:val="num" w:pos="0"/>
        </w:tabs>
        <w:ind w:left="502" w:hanging="360"/>
      </w:pPr>
      <w:rPr>
        <w:rFonts w:cs="Arial"/>
        <w:b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12.%1.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6.%1."/>
      <w:lvlJc w:val="left"/>
      <w:pPr>
        <w:tabs>
          <w:tab w:val="num" w:pos="633"/>
        </w:tabs>
        <w:ind w:left="1353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2"/>
    <w:multiLevelType w:val="multilevel"/>
    <w:tmpl w:val="F4F04B9C"/>
    <w:name w:val="WW8Num34"/>
    <w:lvl w:ilvl="0">
      <w:start w:val="2"/>
      <w:numFmt w:val="decimal"/>
      <w:lvlText w:val="%1."/>
      <w:lvlJc w:val="left"/>
      <w:pPr>
        <w:tabs>
          <w:tab w:val="num" w:pos="680"/>
        </w:tabs>
        <w:ind w:left="1080" w:hanging="360"/>
      </w:pPr>
      <w:rPr>
        <w:rFonts w:asciiTheme="minorHAnsi" w:hAnsiTheme="minorHAnsi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</w:abstractNum>
  <w:abstractNum w:abstractNumId="35" w15:restartNumberingAfterBreak="0">
    <w:nsid w:val="00000024"/>
    <w:multiLevelType w:val="multilevel"/>
    <w:tmpl w:val="A6886252"/>
    <w:name w:val="WW8Num36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 w:hint="default"/>
        <w:b/>
      </w:r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  <w:b w:val="0"/>
        <w:bCs w:val="0"/>
        <w:color w:val="C00000"/>
        <w:sz w:val="22"/>
        <w:szCs w:val="22"/>
      </w:r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9"/>
      <w:numFmt w:val="decimal"/>
      <w:lvlText w:val="%1."/>
      <w:lvlJc w:val="left"/>
      <w:pPr>
        <w:tabs>
          <w:tab w:val="num" w:pos="708"/>
        </w:tabs>
        <w:ind w:left="540" w:hanging="360"/>
      </w:pPr>
      <w:rPr>
        <w:rFonts w:cs="Calibri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D68402A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Garamond" w:hAnsi="Calibri" w:cs="Calibri"/>
        <w:b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Calibri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42" w15:restartNumberingAfterBreak="0">
    <w:nsid w:val="0000002B"/>
    <w:multiLevelType w:val="multilevel"/>
    <w:tmpl w:val="A6E0928A"/>
    <w:name w:val="WW8Num43"/>
    <w:lvl w:ilvl="0">
      <w:start w:val="15"/>
      <w:numFmt w:val="decimal"/>
      <w:lvlText w:val="%1."/>
      <w:lvlJc w:val="left"/>
      <w:pPr>
        <w:tabs>
          <w:tab w:val="num" w:pos="680"/>
        </w:tabs>
        <w:ind w:left="615" w:hanging="615"/>
      </w:pPr>
      <w:rPr>
        <w:rFonts w:ascii="Calibri" w:hAnsi="Calibri" w:cs="Symbo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15" w:hanging="615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alibri"/>
        <w:sz w:val="22"/>
        <w:szCs w:val="22"/>
        <w:lang w:val="pl-PL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96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Garamond"/>
        <w:lang w:val="pl-P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sz w:val="22"/>
        <w:szCs w:val="22"/>
        <w:lang w:val="pl-PL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1974" w:hanging="480"/>
      </w:pPr>
      <w:rPr>
        <w:rFonts w:ascii="Calibri" w:hAnsi="Calibri" w:cs="Calibri" w:hint="default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08" w:hanging="720"/>
      </w:pPr>
      <w:rPr>
        <w:rFonts w:ascii="Calibri" w:hAnsi="Calibri" w:cs="Calibri" w:hint="default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2" w:hanging="720"/>
      </w:pPr>
      <w:rPr>
        <w:rFonts w:ascii="Calibri" w:hAnsi="Calibri" w:cs="Calibri" w:hint="default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56" w:hanging="1080"/>
      </w:pPr>
      <w:rPr>
        <w:rFonts w:ascii="Calibri" w:hAnsi="Calibri" w:cs="Calibri" w:hint="default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0" w:hanging="1080"/>
      </w:pPr>
      <w:rPr>
        <w:rFonts w:ascii="Calibri" w:hAnsi="Calibri" w:cs="Calibri" w:hint="default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404" w:hanging="1440"/>
      </w:pPr>
      <w:rPr>
        <w:rFonts w:ascii="Calibri" w:hAnsi="Calibri" w:cs="Calibri" w:hint="default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98" w:hanging="1440"/>
      </w:pPr>
      <w:rPr>
        <w:rFonts w:ascii="Calibri" w:hAnsi="Calibri" w:cs="Calibri" w:hint="default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92" w:hanging="144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color w:val="000000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00B0F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Calibri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Calibri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Bernard MT Condensed" w:hint="default"/>
        <w:b w:val="0"/>
        <w:bCs w:val="0"/>
        <w:i w:val="0"/>
        <w:i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50" w15:restartNumberingAfterBreak="0">
    <w:nsid w:val="00753162"/>
    <w:multiLevelType w:val="hybridMultilevel"/>
    <w:tmpl w:val="5FEE8994"/>
    <w:lvl w:ilvl="0" w:tplc="0000000B">
      <w:start w:val="1"/>
      <w:numFmt w:val="lowerLetter"/>
      <w:lvlText w:val="%1)"/>
      <w:lvlJc w:val="left"/>
      <w:pPr>
        <w:ind w:left="1429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01610254"/>
    <w:multiLevelType w:val="multilevel"/>
    <w:tmpl w:val="A90A5D72"/>
    <w:lvl w:ilvl="0">
      <w:start w:val="1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74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52" w15:restartNumberingAfterBreak="0">
    <w:nsid w:val="03B31DB9"/>
    <w:multiLevelType w:val="hybridMultilevel"/>
    <w:tmpl w:val="E5544B4C"/>
    <w:name w:val="WW8Num36222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4A73ABD"/>
    <w:multiLevelType w:val="hybridMultilevel"/>
    <w:tmpl w:val="5A2A9826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6A76B8E"/>
    <w:multiLevelType w:val="hybridMultilevel"/>
    <w:tmpl w:val="EB68AD80"/>
    <w:name w:val="WW8Num43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09331C67"/>
    <w:multiLevelType w:val="hybridMultilevel"/>
    <w:tmpl w:val="BDEA2F14"/>
    <w:lvl w:ilvl="0" w:tplc="19148628">
      <w:start w:val="11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B2A703B"/>
    <w:multiLevelType w:val="hybridMultilevel"/>
    <w:tmpl w:val="88B85D80"/>
    <w:name w:val="WW8Num43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0F2C4696"/>
    <w:multiLevelType w:val="hybridMultilevel"/>
    <w:tmpl w:val="56CE6DD4"/>
    <w:lvl w:ilvl="0" w:tplc="04150017">
      <w:start w:val="1"/>
      <w:numFmt w:val="lowerLetter"/>
      <w:lvlText w:val="%1)"/>
      <w:lvlJc w:val="left"/>
      <w:pPr>
        <w:ind w:left="2716" w:hanging="360"/>
      </w:pPr>
    </w:lvl>
    <w:lvl w:ilvl="1" w:tplc="04150017">
      <w:start w:val="1"/>
      <w:numFmt w:val="lowerLetter"/>
      <w:lvlText w:val="%2)"/>
      <w:lvlJc w:val="left"/>
      <w:pPr>
        <w:ind w:left="3436" w:hanging="360"/>
      </w:pPr>
    </w:lvl>
    <w:lvl w:ilvl="2" w:tplc="0415001B" w:tentative="1">
      <w:start w:val="1"/>
      <w:numFmt w:val="lowerRoman"/>
      <w:lvlText w:val="%3."/>
      <w:lvlJc w:val="right"/>
      <w:pPr>
        <w:ind w:left="4156" w:hanging="180"/>
      </w:pPr>
    </w:lvl>
    <w:lvl w:ilvl="3" w:tplc="0415000F" w:tentative="1">
      <w:start w:val="1"/>
      <w:numFmt w:val="decimal"/>
      <w:lvlText w:val="%4."/>
      <w:lvlJc w:val="left"/>
      <w:pPr>
        <w:ind w:left="4876" w:hanging="360"/>
      </w:pPr>
    </w:lvl>
    <w:lvl w:ilvl="4" w:tplc="04150019" w:tentative="1">
      <w:start w:val="1"/>
      <w:numFmt w:val="lowerLetter"/>
      <w:lvlText w:val="%5."/>
      <w:lvlJc w:val="left"/>
      <w:pPr>
        <w:ind w:left="5596" w:hanging="360"/>
      </w:pPr>
    </w:lvl>
    <w:lvl w:ilvl="5" w:tplc="0415001B" w:tentative="1">
      <w:start w:val="1"/>
      <w:numFmt w:val="lowerRoman"/>
      <w:lvlText w:val="%6."/>
      <w:lvlJc w:val="right"/>
      <w:pPr>
        <w:ind w:left="6316" w:hanging="180"/>
      </w:pPr>
    </w:lvl>
    <w:lvl w:ilvl="6" w:tplc="0415000F" w:tentative="1">
      <w:start w:val="1"/>
      <w:numFmt w:val="decimal"/>
      <w:lvlText w:val="%7."/>
      <w:lvlJc w:val="left"/>
      <w:pPr>
        <w:ind w:left="7036" w:hanging="360"/>
      </w:pPr>
    </w:lvl>
    <w:lvl w:ilvl="7" w:tplc="04150019" w:tentative="1">
      <w:start w:val="1"/>
      <w:numFmt w:val="lowerLetter"/>
      <w:lvlText w:val="%8."/>
      <w:lvlJc w:val="left"/>
      <w:pPr>
        <w:ind w:left="7756" w:hanging="360"/>
      </w:pPr>
    </w:lvl>
    <w:lvl w:ilvl="8" w:tplc="0415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58" w15:restartNumberingAfterBreak="0">
    <w:nsid w:val="0F530654"/>
    <w:multiLevelType w:val="hybridMultilevel"/>
    <w:tmpl w:val="901A9A98"/>
    <w:lvl w:ilvl="0" w:tplc="3C8E6ACC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0FE20537"/>
    <w:multiLevelType w:val="hybridMultilevel"/>
    <w:tmpl w:val="8CBC762C"/>
    <w:name w:val="WW8Num3622"/>
    <w:lvl w:ilvl="0" w:tplc="0000001F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05132F5"/>
    <w:multiLevelType w:val="hybridMultilevel"/>
    <w:tmpl w:val="2DA8FB94"/>
    <w:lvl w:ilvl="0" w:tplc="9544E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17E564B1"/>
    <w:multiLevelType w:val="hybridMultilevel"/>
    <w:tmpl w:val="2A1CD324"/>
    <w:lvl w:ilvl="0" w:tplc="B1EADD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" w15:restartNumberingAfterBreak="0">
    <w:nsid w:val="22560818"/>
    <w:multiLevelType w:val="hybridMultilevel"/>
    <w:tmpl w:val="4200863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23187943"/>
    <w:multiLevelType w:val="hybridMultilevel"/>
    <w:tmpl w:val="95BA95BE"/>
    <w:lvl w:ilvl="0" w:tplc="B1EADD0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 w15:restartNumberingAfterBreak="0">
    <w:nsid w:val="23692380"/>
    <w:multiLevelType w:val="hybridMultilevel"/>
    <w:tmpl w:val="3216C3AC"/>
    <w:lvl w:ilvl="0" w:tplc="C4A0B47A">
      <w:start w:val="10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A8037FA"/>
    <w:multiLevelType w:val="hybridMultilevel"/>
    <w:tmpl w:val="5316E862"/>
    <w:lvl w:ilvl="0" w:tplc="8E3E6F14">
      <w:start w:val="1"/>
      <w:numFmt w:val="decimal"/>
      <w:lvlText w:val="7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B797192"/>
    <w:multiLevelType w:val="hybridMultilevel"/>
    <w:tmpl w:val="62A81E6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2B982AC2"/>
    <w:multiLevelType w:val="multilevel"/>
    <w:tmpl w:val="FB208BA4"/>
    <w:lvl w:ilvl="0">
      <w:start w:val="1"/>
      <w:numFmt w:val="decimal"/>
      <w:lvlText w:val="6.%1."/>
      <w:lvlJc w:val="left"/>
      <w:pPr>
        <w:tabs>
          <w:tab w:val="num" w:pos="-76"/>
        </w:tabs>
        <w:ind w:left="644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ascii="Calibri" w:hAnsi="Calibri" w:cs="Times New Roman" w:hint="default"/>
        <w:color w:val="000000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8" w15:restartNumberingAfterBreak="0">
    <w:nsid w:val="2FC3169F"/>
    <w:multiLevelType w:val="hybridMultilevel"/>
    <w:tmpl w:val="5CC45616"/>
    <w:lvl w:ilvl="0" w:tplc="FDF2CA36">
      <w:start w:val="2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0D8044F"/>
    <w:multiLevelType w:val="hybridMultilevel"/>
    <w:tmpl w:val="A094D77E"/>
    <w:name w:val="WW8Num332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70" w15:restartNumberingAfterBreak="0">
    <w:nsid w:val="323140C6"/>
    <w:multiLevelType w:val="hybridMultilevel"/>
    <w:tmpl w:val="9988A4C0"/>
    <w:lvl w:ilvl="0" w:tplc="E7D209C8">
      <w:start w:val="1"/>
      <w:numFmt w:val="decimal"/>
      <w:lvlText w:val="10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33E644CE"/>
    <w:multiLevelType w:val="hybridMultilevel"/>
    <w:tmpl w:val="8B2241B2"/>
    <w:name w:val="WW8Num362222"/>
    <w:lvl w:ilvl="0" w:tplc="0000001F">
      <w:start w:val="1"/>
      <w:numFmt w:val="lowerLetter"/>
      <w:lvlText w:val="%1)"/>
      <w:lvlJc w:val="left"/>
      <w:pPr>
        <w:ind w:left="228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2" w15:restartNumberingAfterBreak="0">
    <w:nsid w:val="347245CA"/>
    <w:multiLevelType w:val="hybridMultilevel"/>
    <w:tmpl w:val="17D23CA2"/>
    <w:lvl w:ilvl="0" w:tplc="8F984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76F56CF"/>
    <w:multiLevelType w:val="hybridMultilevel"/>
    <w:tmpl w:val="356E4C46"/>
    <w:name w:val="WW8Num4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BE61C2A"/>
    <w:multiLevelType w:val="hybridMultilevel"/>
    <w:tmpl w:val="8EC8FAF2"/>
    <w:lvl w:ilvl="0" w:tplc="9E2C6E7A">
      <w:start w:val="1"/>
      <w:numFmt w:val="decimal"/>
      <w:lvlText w:val="%1)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410C3850"/>
    <w:multiLevelType w:val="hybridMultilevel"/>
    <w:tmpl w:val="26145908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43123FCA"/>
    <w:multiLevelType w:val="hybridMultilevel"/>
    <w:tmpl w:val="D2860286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338729A"/>
    <w:multiLevelType w:val="hybridMultilevel"/>
    <w:tmpl w:val="B27E2FF6"/>
    <w:name w:val="WW8Num4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8C16028"/>
    <w:multiLevelType w:val="multilevel"/>
    <w:tmpl w:val="31C0F0D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12" w:hanging="1800"/>
      </w:pPr>
      <w:rPr>
        <w:rFonts w:hint="default"/>
      </w:rPr>
    </w:lvl>
  </w:abstractNum>
  <w:abstractNum w:abstractNumId="79" w15:restartNumberingAfterBreak="0">
    <w:nsid w:val="494C2A7D"/>
    <w:multiLevelType w:val="hybridMultilevel"/>
    <w:tmpl w:val="A1469B88"/>
    <w:lvl w:ilvl="0" w:tplc="17A6868A">
      <w:start w:val="1"/>
      <w:numFmt w:val="decimal"/>
      <w:lvlText w:val="12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4A711009"/>
    <w:multiLevelType w:val="hybridMultilevel"/>
    <w:tmpl w:val="7F4C2A4E"/>
    <w:lvl w:ilvl="0" w:tplc="13F062C8">
      <w:start w:val="1"/>
      <w:numFmt w:val="decimal"/>
      <w:lvlText w:val="%1)"/>
      <w:lvlJc w:val="left"/>
      <w:pPr>
        <w:ind w:left="144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4CBF0B09"/>
    <w:multiLevelType w:val="hybridMultilevel"/>
    <w:tmpl w:val="7D86E1C4"/>
    <w:lvl w:ilvl="0" w:tplc="CBD443DE">
      <w:start w:val="1"/>
      <w:numFmt w:val="decimal"/>
      <w:lvlText w:val="9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4DC83949"/>
    <w:multiLevelType w:val="hybridMultilevel"/>
    <w:tmpl w:val="D4649110"/>
    <w:lvl w:ilvl="0" w:tplc="13F062C8">
      <w:start w:val="1"/>
      <w:numFmt w:val="decimal"/>
      <w:lvlText w:val="%1)"/>
      <w:lvlJc w:val="left"/>
      <w:pPr>
        <w:ind w:left="2341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1" w:hanging="360"/>
      </w:pPr>
    </w:lvl>
    <w:lvl w:ilvl="2" w:tplc="0415001B" w:tentative="1">
      <w:start w:val="1"/>
      <w:numFmt w:val="lowerRoman"/>
      <w:lvlText w:val="%3."/>
      <w:lvlJc w:val="right"/>
      <w:pPr>
        <w:ind w:left="3781" w:hanging="180"/>
      </w:pPr>
    </w:lvl>
    <w:lvl w:ilvl="3" w:tplc="0415000F" w:tentative="1">
      <w:start w:val="1"/>
      <w:numFmt w:val="decimal"/>
      <w:lvlText w:val="%4."/>
      <w:lvlJc w:val="left"/>
      <w:pPr>
        <w:ind w:left="4501" w:hanging="360"/>
      </w:pPr>
    </w:lvl>
    <w:lvl w:ilvl="4" w:tplc="04150019" w:tentative="1">
      <w:start w:val="1"/>
      <w:numFmt w:val="lowerLetter"/>
      <w:lvlText w:val="%5."/>
      <w:lvlJc w:val="left"/>
      <w:pPr>
        <w:ind w:left="5221" w:hanging="360"/>
      </w:pPr>
    </w:lvl>
    <w:lvl w:ilvl="5" w:tplc="0415001B" w:tentative="1">
      <w:start w:val="1"/>
      <w:numFmt w:val="lowerRoman"/>
      <w:lvlText w:val="%6."/>
      <w:lvlJc w:val="right"/>
      <w:pPr>
        <w:ind w:left="5941" w:hanging="180"/>
      </w:pPr>
    </w:lvl>
    <w:lvl w:ilvl="6" w:tplc="0415000F" w:tentative="1">
      <w:start w:val="1"/>
      <w:numFmt w:val="decimal"/>
      <w:lvlText w:val="%7."/>
      <w:lvlJc w:val="left"/>
      <w:pPr>
        <w:ind w:left="6661" w:hanging="360"/>
      </w:pPr>
    </w:lvl>
    <w:lvl w:ilvl="7" w:tplc="04150019" w:tentative="1">
      <w:start w:val="1"/>
      <w:numFmt w:val="lowerLetter"/>
      <w:lvlText w:val="%8."/>
      <w:lvlJc w:val="left"/>
      <w:pPr>
        <w:ind w:left="7381" w:hanging="360"/>
      </w:pPr>
    </w:lvl>
    <w:lvl w:ilvl="8" w:tplc="0415001B" w:tentative="1">
      <w:start w:val="1"/>
      <w:numFmt w:val="lowerRoman"/>
      <w:lvlText w:val="%9."/>
      <w:lvlJc w:val="right"/>
      <w:pPr>
        <w:ind w:left="8101" w:hanging="180"/>
      </w:pPr>
    </w:lvl>
  </w:abstractNum>
  <w:abstractNum w:abstractNumId="83" w15:restartNumberingAfterBreak="0">
    <w:nsid w:val="4EA7282C"/>
    <w:multiLevelType w:val="hybridMultilevel"/>
    <w:tmpl w:val="3760E148"/>
    <w:lvl w:ilvl="0" w:tplc="218E84E2">
      <w:start w:val="2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05E7E8B"/>
    <w:multiLevelType w:val="multilevel"/>
    <w:tmpl w:val="CE567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5" w15:restartNumberingAfterBreak="0">
    <w:nsid w:val="507D1133"/>
    <w:multiLevelType w:val="hybridMultilevel"/>
    <w:tmpl w:val="0EA66960"/>
    <w:name w:val="WW8Num33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6" w15:restartNumberingAfterBreak="0">
    <w:nsid w:val="51671616"/>
    <w:multiLevelType w:val="hybridMultilevel"/>
    <w:tmpl w:val="08BA3A42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1A56DAA"/>
    <w:multiLevelType w:val="hybridMultilevel"/>
    <w:tmpl w:val="BA049A10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248682C"/>
    <w:multiLevelType w:val="hybridMultilevel"/>
    <w:tmpl w:val="4300AF0C"/>
    <w:name w:val="WW8Num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7412857"/>
    <w:multiLevelType w:val="hybridMultilevel"/>
    <w:tmpl w:val="8CF404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0" w15:restartNumberingAfterBreak="0">
    <w:nsid w:val="57797B8F"/>
    <w:multiLevelType w:val="hybridMultilevel"/>
    <w:tmpl w:val="EFD09AA2"/>
    <w:name w:val="WW8Num432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592B00CD"/>
    <w:multiLevelType w:val="multilevel"/>
    <w:tmpl w:val="1646CF16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1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2" w15:restartNumberingAfterBreak="0">
    <w:nsid w:val="5B517DF0"/>
    <w:multiLevelType w:val="multilevel"/>
    <w:tmpl w:val="B3122B72"/>
    <w:lvl w:ilvl="0">
      <w:start w:val="9"/>
      <w:numFmt w:val="decimal"/>
      <w:lvlText w:val="%1."/>
      <w:lvlJc w:val="left"/>
      <w:pPr>
        <w:ind w:left="1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93" w15:restartNumberingAfterBreak="0">
    <w:nsid w:val="5D386DBD"/>
    <w:multiLevelType w:val="hybridMultilevel"/>
    <w:tmpl w:val="9A344D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 w15:restartNumberingAfterBreak="0">
    <w:nsid w:val="5E4A7B11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 w15:restartNumberingAfterBreak="0">
    <w:nsid w:val="5F3411A7"/>
    <w:multiLevelType w:val="multilevel"/>
    <w:tmpl w:val="B8BC816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96" w15:restartNumberingAfterBreak="0">
    <w:nsid w:val="5FAB7D7A"/>
    <w:multiLevelType w:val="hybridMultilevel"/>
    <w:tmpl w:val="16BC6DB4"/>
    <w:name w:val="WW8Num362"/>
    <w:lvl w:ilvl="0" w:tplc="13F062C8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5FB911FB"/>
    <w:multiLevelType w:val="hybridMultilevel"/>
    <w:tmpl w:val="E6D88810"/>
    <w:lvl w:ilvl="0" w:tplc="9AE82A5E">
      <w:start w:val="1"/>
      <w:numFmt w:val="decimal"/>
      <w:lvlText w:val="22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8" w15:restartNumberingAfterBreak="0">
    <w:nsid w:val="6134571B"/>
    <w:multiLevelType w:val="multilevel"/>
    <w:tmpl w:val="C8AC1812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9" w15:restartNumberingAfterBreak="0">
    <w:nsid w:val="615966D9"/>
    <w:multiLevelType w:val="hybridMultilevel"/>
    <w:tmpl w:val="78A838BC"/>
    <w:lvl w:ilvl="0" w:tplc="EB7A49A4">
      <w:start w:val="1"/>
      <w:numFmt w:val="decimal"/>
      <w:lvlText w:val="11.%1."/>
      <w:lvlJc w:val="left"/>
      <w:pPr>
        <w:ind w:left="1145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0" w15:restartNumberingAfterBreak="0">
    <w:nsid w:val="62D423C5"/>
    <w:multiLevelType w:val="hybridMultilevel"/>
    <w:tmpl w:val="DF509A4C"/>
    <w:lvl w:ilvl="0" w:tplc="13F062C8">
      <w:start w:val="1"/>
      <w:numFmt w:val="decimal"/>
      <w:lvlText w:val="%1)"/>
      <w:lvlJc w:val="left"/>
      <w:pPr>
        <w:ind w:left="1854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1" w15:restartNumberingAfterBreak="0">
    <w:nsid w:val="633C33CB"/>
    <w:multiLevelType w:val="hybridMultilevel"/>
    <w:tmpl w:val="1B1A2BE6"/>
    <w:lvl w:ilvl="0" w:tplc="D33405A0">
      <w:start w:val="1"/>
      <w:numFmt w:val="decimal"/>
      <w:lvlText w:val="Załącznik nr %1  - "/>
      <w:lvlJc w:val="left"/>
      <w:pPr>
        <w:ind w:left="1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3730B92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 w15:restartNumberingAfterBreak="0">
    <w:nsid w:val="683E5637"/>
    <w:multiLevelType w:val="hybridMultilevel"/>
    <w:tmpl w:val="B178ED8A"/>
    <w:lvl w:ilvl="0" w:tplc="F10E6D2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685A24EB"/>
    <w:multiLevelType w:val="hybridMultilevel"/>
    <w:tmpl w:val="B2CE1C24"/>
    <w:name w:val="WW8Num202"/>
    <w:lvl w:ilvl="0" w:tplc="3C783B3A">
      <w:start w:val="1"/>
      <w:numFmt w:val="decimal"/>
      <w:lvlText w:val="17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5" w15:restartNumberingAfterBreak="0">
    <w:nsid w:val="730021C0"/>
    <w:multiLevelType w:val="hybridMultilevel"/>
    <w:tmpl w:val="10141AFE"/>
    <w:name w:val="WW8Num33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503507F"/>
    <w:multiLevelType w:val="hybridMultilevel"/>
    <w:tmpl w:val="81763444"/>
    <w:lvl w:ilvl="0" w:tplc="9BF803A0">
      <w:start w:val="14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9145088"/>
    <w:multiLevelType w:val="hybridMultilevel"/>
    <w:tmpl w:val="5D9A48DC"/>
    <w:lvl w:ilvl="0" w:tplc="0000000B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9ED50B6"/>
    <w:multiLevelType w:val="multilevel"/>
    <w:tmpl w:val="1A32559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09" w15:restartNumberingAfterBreak="0">
    <w:nsid w:val="7A96127F"/>
    <w:multiLevelType w:val="hybridMultilevel"/>
    <w:tmpl w:val="17581174"/>
    <w:lvl w:ilvl="0" w:tplc="12FA64D2">
      <w:start w:val="1"/>
      <w:numFmt w:val="decimal"/>
      <w:lvlText w:val="8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B9E2113"/>
    <w:multiLevelType w:val="hybridMultilevel"/>
    <w:tmpl w:val="18249E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1" w15:restartNumberingAfterBreak="0">
    <w:nsid w:val="7D004607"/>
    <w:multiLevelType w:val="hybridMultilevel"/>
    <w:tmpl w:val="6C70713A"/>
    <w:name w:val="WW8Num432"/>
    <w:lvl w:ilvl="0" w:tplc="13F062C8">
      <w:start w:val="1"/>
      <w:numFmt w:val="decimal"/>
      <w:lvlText w:val="%1)"/>
      <w:lvlJc w:val="left"/>
      <w:pPr>
        <w:ind w:left="1968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12" w15:restartNumberingAfterBreak="0">
    <w:nsid w:val="7DFB5635"/>
    <w:multiLevelType w:val="hybridMultilevel"/>
    <w:tmpl w:val="E8F22EC6"/>
    <w:lvl w:ilvl="0" w:tplc="D3949656">
      <w:start w:val="1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5"/>
  </w:num>
  <w:num w:numId="9">
    <w:abstractNumId w:val="19"/>
  </w:num>
  <w:num w:numId="10">
    <w:abstractNumId w:val="25"/>
  </w:num>
  <w:num w:numId="11">
    <w:abstractNumId w:val="32"/>
  </w:num>
  <w:num w:numId="12">
    <w:abstractNumId w:val="33"/>
  </w:num>
  <w:num w:numId="13">
    <w:abstractNumId w:val="35"/>
  </w:num>
  <w:num w:numId="14">
    <w:abstractNumId w:val="37"/>
  </w:num>
  <w:num w:numId="15">
    <w:abstractNumId w:val="42"/>
  </w:num>
  <w:num w:numId="16">
    <w:abstractNumId w:val="44"/>
  </w:num>
  <w:num w:numId="17">
    <w:abstractNumId w:val="46"/>
  </w:num>
  <w:num w:numId="18">
    <w:abstractNumId w:val="72"/>
  </w:num>
  <w:num w:numId="19">
    <w:abstractNumId w:val="91"/>
  </w:num>
  <w:num w:numId="20">
    <w:abstractNumId w:val="108"/>
  </w:num>
  <w:num w:numId="21">
    <w:abstractNumId w:val="110"/>
  </w:num>
  <w:num w:numId="22">
    <w:abstractNumId w:val="66"/>
  </w:num>
  <w:num w:numId="23">
    <w:abstractNumId w:val="58"/>
  </w:num>
  <w:num w:numId="24">
    <w:abstractNumId w:val="89"/>
  </w:num>
  <w:num w:numId="25">
    <w:abstractNumId w:val="60"/>
  </w:num>
  <w:num w:numId="26">
    <w:abstractNumId w:val="62"/>
  </w:num>
  <w:num w:numId="27">
    <w:abstractNumId w:val="57"/>
  </w:num>
  <w:num w:numId="28">
    <w:abstractNumId w:val="82"/>
  </w:num>
  <w:num w:numId="29">
    <w:abstractNumId w:val="67"/>
  </w:num>
  <w:num w:numId="30">
    <w:abstractNumId w:val="53"/>
  </w:num>
  <w:num w:numId="31">
    <w:abstractNumId w:val="65"/>
  </w:num>
  <w:num w:numId="32">
    <w:abstractNumId w:val="80"/>
  </w:num>
  <w:num w:numId="33">
    <w:abstractNumId w:val="109"/>
  </w:num>
  <w:num w:numId="34">
    <w:abstractNumId w:val="92"/>
  </w:num>
  <w:num w:numId="35">
    <w:abstractNumId w:val="81"/>
  </w:num>
  <w:num w:numId="36">
    <w:abstractNumId w:val="64"/>
  </w:num>
  <w:num w:numId="37">
    <w:abstractNumId w:val="70"/>
  </w:num>
  <w:num w:numId="38">
    <w:abstractNumId w:val="100"/>
  </w:num>
  <w:num w:numId="39">
    <w:abstractNumId w:val="55"/>
  </w:num>
  <w:num w:numId="40">
    <w:abstractNumId w:val="99"/>
  </w:num>
  <w:num w:numId="41">
    <w:abstractNumId w:val="50"/>
  </w:num>
  <w:num w:numId="42">
    <w:abstractNumId w:val="94"/>
  </w:num>
  <w:num w:numId="43">
    <w:abstractNumId w:val="107"/>
  </w:num>
  <w:num w:numId="44">
    <w:abstractNumId w:val="102"/>
  </w:num>
  <w:num w:numId="45">
    <w:abstractNumId w:val="112"/>
  </w:num>
  <w:num w:numId="46">
    <w:abstractNumId w:val="79"/>
  </w:num>
  <w:num w:numId="47">
    <w:abstractNumId w:val="51"/>
  </w:num>
  <w:num w:numId="48">
    <w:abstractNumId w:val="106"/>
  </w:num>
  <w:num w:numId="49">
    <w:abstractNumId w:val="54"/>
  </w:num>
  <w:num w:numId="50">
    <w:abstractNumId w:val="86"/>
  </w:num>
  <w:num w:numId="51">
    <w:abstractNumId w:val="73"/>
  </w:num>
  <w:num w:numId="52">
    <w:abstractNumId w:val="76"/>
  </w:num>
  <w:num w:numId="53">
    <w:abstractNumId w:val="83"/>
  </w:num>
  <w:num w:numId="54">
    <w:abstractNumId w:val="97"/>
  </w:num>
  <w:num w:numId="55">
    <w:abstractNumId w:val="87"/>
  </w:num>
  <w:num w:numId="56">
    <w:abstractNumId w:val="68"/>
  </w:num>
  <w:num w:numId="57">
    <w:abstractNumId w:val="101"/>
  </w:num>
  <w:num w:numId="58">
    <w:abstractNumId w:val="103"/>
  </w:num>
  <w:num w:numId="59">
    <w:abstractNumId w:val="98"/>
  </w:num>
  <w:num w:numId="60">
    <w:abstractNumId w:val="75"/>
  </w:num>
  <w:num w:numId="61">
    <w:abstractNumId w:val="105"/>
  </w:num>
  <w:num w:numId="62">
    <w:abstractNumId w:val="61"/>
  </w:num>
  <w:num w:numId="63">
    <w:abstractNumId w:val="63"/>
  </w:num>
  <w:num w:numId="64">
    <w:abstractNumId w:val="95"/>
  </w:num>
  <w:num w:numId="65">
    <w:abstractNumId w:val="74"/>
  </w:num>
  <w:num w:numId="66">
    <w:abstractNumId w:val="84"/>
  </w:num>
  <w:num w:numId="67">
    <w:abstractNumId w:val="93"/>
  </w:num>
  <w:num w:numId="68">
    <w:abstractNumId w:val="78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83"/>
    <w:rsid w:val="000061C8"/>
    <w:rsid w:val="00007D3C"/>
    <w:rsid w:val="000145D6"/>
    <w:rsid w:val="000237AD"/>
    <w:rsid w:val="00024F96"/>
    <w:rsid w:val="000302F3"/>
    <w:rsid w:val="00032285"/>
    <w:rsid w:val="000370CD"/>
    <w:rsid w:val="00040016"/>
    <w:rsid w:val="000568A0"/>
    <w:rsid w:val="00056D8F"/>
    <w:rsid w:val="0006793E"/>
    <w:rsid w:val="0008129A"/>
    <w:rsid w:val="000830C4"/>
    <w:rsid w:val="00085DDA"/>
    <w:rsid w:val="000879E0"/>
    <w:rsid w:val="00093BEA"/>
    <w:rsid w:val="00094604"/>
    <w:rsid w:val="00095592"/>
    <w:rsid w:val="000B2C4D"/>
    <w:rsid w:val="000C469C"/>
    <w:rsid w:val="000D747C"/>
    <w:rsid w:val="000F0A89"/>
    <w:rsid w:val="000F2633"/>
    <w:rsid w:val="000F39D8"/>
    <w:rsid w:val="000F3C31"/>
    <w:rsid w:val="000F4919"/>
    <w:rsid w:val="000F4C4C"/>
    <w:rsid w:val="000F7F38"/>
    <w:rsid w:val="00101515"/>
    <w:rsid w:val="00103FB5"/>
    <w:rsid w:val="00104B71"/>
    <w:rsid w:val="0011275E"/>
    <w:rsid w:val="0011442E"/>
    <w:rsid w:val="00117356"/>
    <w:rsid w:val="00135213"/>
    <w:rsid w:val="001367F3"/>
    <w:rsid w:val="00144554"/>
    <w:rsid w:val="00145547"/>
    <w:rsid w:val="00150776"/>
    <w:rsid w:val="00161EF0"/>
    <w:rsid w:val="00165E44"/>
    <w:rsid w:val="00175307"/>
    <w:rsid w:val="00177578"/>
    <w:rsid w:val="0019309E"/>
    <w:rsid w:val="001935F5"/>
    <w:rsid w:val="001A2DA7"/>
    <w:rsid w:val="001A3F53"/>
    <w:rsid w:val="001B2275"/>
    <w:rsid w:val="001C34EE"/>
    <w:rsid w:val="001D13DA"/>
    <w:rsid w:val="001D3A11"/>
    <w:rsid w:val="001D5A74"/>
    <w:rsid w:val="001D7D13"/>
    <w:rsid w:val="001E3229"/>
    <w:rsid w:val="001E418B"/>
    <w:rsid w:val="001F42A0"/>
    <w:rsid w:val="001F583F"/>
    <w:rsid w:val="00204D61"/>
    <w:rsid w:val="00205885"/>
    <w:rsid w:val="002306E1"/>
    <w:rsid w:val="002426BD"/>
    <w:rsid w:val="00243EEC"/>
    <w:rsid w:val="00260B3B"/>
    <w:rsid w:val="00262527"/>
    <w:rsid w:val="00267791"/>
    <w:rsid w:val="002712FA"/>
    <w:rsid w:val="002737D7"/>
    <w:rsid w:val="00280702"/>
    <w:rsid w:val="00280842"/>
    <w:rsid w:val="002A4200"/>
    <w:rsid w:val="002A67E6"/>
    <w:rsid w:val="002A75B2"/>
    <w:rsid w:val="002B0F8C"/>
    <w:rsid w:val="002B43D5"/>
    <w:rsid w:val="002B5402"/>
    <w:rsid w:val="002C1F40"/>
    <w:rsid w:val="002C3EA9"/>
    <w:rsid w:val="002C6071"/>
    <w:rsid w:val="002C739E"/>
    <w:rsid w:val="002D01F9"/>
    <w:rsid w:val="002D1214"/>
    <w:rsid w:val="002D266C"/>
    <w:rsid w:val="002E2E2D"/>
    <w:rsid w:val="002F0378"/>
    <w:rsid w:val="002F1FBD"/>
    <w:rsid w:val="0030028A"/>
    <w:rsid w:val="003010C1"/>
    <w:rsid w:val="00302716"/>
    <w:rsid w:val="003157B8"/>
    <w:rsid w:val="00327083"/>
    <w:rsid w:val="0033614D"/>
    <w:rsid w:val="003402FD"/>
    <w:rsid w:val="00350754"/>
    <w:rsid w:val="003517C3"/>
    <w:rsid w:val="003535E9"/>
    <w:rsid w:val="003553CB"/>
    <w:rsid w:val="003553FD"/>
    <w:rsid w:val="00355C9D"/>
    <w:rsid w:val="00360997"/>
    <w:rsid w:val="00363486"/>
    <w:rsid w:val="00371A1F"/>
    <w:rsid w:val="0038103E"/>
    <w:rsid w:val="003A5C6C"/>
    <w:rsid w:val="003B0463"/>
    <w:rsid w:val="003B75F1"/>
    <w:rsid w:val="003D23E8"/>
    <w:rsid w:val="003D60ED"/>
    <w:rsid w:val="003E0618"/>
    <w:rsid w:val="003E17CA"/>
    <w:rsid w:val="003E3689"/>
    <w:rsid w:val="003E732F"/>
    <w:rsid w:val="003F0290"/>
    <w:rsid w:val="003F3232"/>
    <w:rsid w:val="003F33EE"/>
    <w:rsid w:val="003F5DA5"/>
    <w:rsid w:val="003F6B57"/>
    <w:rsid w:val="00401B61"/>
    <w:rsid w:val="004026E7"/>
    <w:rsid w:val="00406888"/>
    <w:rsid w:val="00411B8E"/>
    <w:rsid w:val="00415AD6"/>
    <w:rsid w:val="00415C77"/>
    <w:rsid w:val="00425CDB"/>
    <w:rsid w:val="00434DD3"/>
    <w:rsid w:val="00437297"/>
    <w:rsid w:val="004418DD"/>
    <w:rsid w:val="00452F87"/>
    <w:rsid w:val="00454B94"/>
    <w:rsid w:val="004609FA"/>
    <w:rsid w:val="00472BA2"/>
    <w:rsid w:val="00474DBB"/>
    <w:rsid w:val="004815E8"/>
    <w:rsid w:val="004823D3"/>
    <w:rsid w:val="0049437E"/>
    <w:rsid w:val="004A28DB"/>
    <w:rsid w:val="004B1DA3"/>
    <w:rsid w:val="004B29A6"/>
    <w:rsid w:val="004B4E40"/>
    <w:rsid w:val="004C0543"/>
    <w:rsid w:val="004C1D0D"/>
    <w:rsid w:val="004C4730"/>
    <w:rsid w:val="004D155E"/>
    <w:rsid w:val="004D3B7A"/>
    <w:rsid w:val="004D663B"/>
    <w:rsid w:val="004F41BF"/>
    <w:rsid w:val="005054DC"/>
    <w:rsid w:val="00506CA4"/>
    <w:rsid w:val="00515E25"/>
    <w:rsid w:val="005177D7"/>
    <w:rsid w:val="00525270"/>
    <w:rsid w:val="00526A9C"/>
    <w:rsid w:val="00531932"/>
    <w:rsid w:val="00531AEA"/>
    <w:rsid w:val="00537370"/>
    <w:rsid w:val="00540038"/>
    <w:rsid w:val="00557271"/>
    <w:rsid w:val="00563E6B"/>
    <w:rsid w:val="005702A5"/>
    <w:rsid w:val="00570E8F"/>
    <w:rsid w:val="005731E0"/>
    <w:rsid w:val="00575024"/>
    <w:rsid w:val="00580B1B"/>
    <w:rsid w:val="0059312A"/>
    <w:rsid w:val="00595061"/>
    <w:rsid w:val="00595811"/>
    <w:rsid w:val="005A36F5"/>
    <w:rsid w:val="005B2482"/>
    <w:rsid w:val="005B27B9"/>
    <w:rsid w:val="005B2D95"/>
    <w:rsid w:val="005C7885"/>
    <w:rsid w:val="005D20D7"/>
    <w:rsid w:val="005D3C80"/>
    <w:rsid w:val="005E76AE"/>
    <w:rsid w:val="005F4E46"/>
    <w:rsid w:val="005F572E"/>
    <w:rsid w:val="006037CE"/>
    <w:rsid w:val="0060569C"/>
    <w:rsid w:val="00605A96"/>
    <w:rsid w:val="00612695"/>
    <w:rsid w:val="00617F78"/>
    <w:rsid w:val="00620BF9"/>
    <w:rsid w:val="0062101B"/>
    <w:rsid w:val="00621B63"/>
    <w:rsid w:val="00627C7D"/>
    <w:rsid w:val="00630836"/>
    <w:rsid w:val="00634D09"/>
    <w:rsid w:val="00640908"/>
    <w:rsid w:val="00643B22"/>
    <w:rsid w:val="00646CC0"/>
    <w:rsid w:val="00651581"/>
    <w:rsid w:val="006537CC"/>
    <w:rsid w:val="006637EF"/>
    <w:rsid w:val="0066453A"/>
    <w:rsid w:val="00671B9D"/>
    <w:rsid w:val="006739B2"/>
    <w:rsid w:val="006774C9"/>
    <w:rsid w:val="006802A9"/>
    <w:rsid w:val="00681284"/>
    <w:rsid w:val="006817A9"/>
    <w:rsid w:val="00682FAF"/>
    <w:rsid w:val="0068789E"/>
    <w:rsid w:val="00690549"/>
    <w:rsid w:val="006A0B55"/>
    <w:rsid w:val="006A57B1"/>
    <w:rsid w:val="006C7725"/>
    <w:rsid w:val="006C7CF0"/>
    <w:rsid w:val="006D090F"/>
    <w:rsid w:val="006D3084"/>
    <w:rsid w:val="006D3171"/>
    <w:rsid w:val="006F277E"/>
    <w:rsid w:val="007044CC"/>
    <w:rsid w:val="007054AD"/>
    <w:rsid w:val="00714DF6"/>
    <w:rsid w:val="00715888"/>
    <w:rsid w:val="0071670E"/>
    <w:rsid w:val="00723A78"/>
    <w:rsid w:val="00730E78"/>
    <w:rsid w:val="00731AF0"/>
    <w:rsid w:val="00743806"/>
    <w:rsid w:val="00747F08"/>
    <w:rsid w:val="0075761B"/>
    <w:rsid w:val="007609E1"/>
    <w:rsid w:val="00764B00"/>
    <w:rsid w:val="00764DDE"/>
    <w:rsid w:val="00776817"/>
    <w:rsid w:val="0078297F"/>
    <w:rsid w:val="007833A5"/>
    <w:rsid w:val="007856E5"/>
    <w:rsid w:val="00791379"/>
    <w:rsid w:val="007976B2"/>
    <w:rsid w:val="007A3929"/>
    <w:rsid w:val="007A66CD"/>
    <w:rsid w:val="007A6E89"/>
    <w:rsid w:val="007B28F1"/>
    <w:rsid w:val="007B5287"/>
    <w:rsid w:val="007C793D"/>
    <w:rsid w:val="007E4DD2"/>
    <w:rsid w:val="008124F9"/>
    <w:rsid w:val="00815622"/>
    <w:rsid w:val="008262A9"/>
    <w:rsid w:val="00827682"/>
    <w:rsid w:val="00832B26"/>
    <w:rsid w:val="008331F0"/>
    <w:rsid w:val="00834318"/>
    <w:rsid w:val="00840DB2"/>
    <w:rsid w:val="00840FBF"/>
    <w:rsid w:val="0084205A"/>
    <w:rsid w:val="00843E37"/>
    <w:rsid w:val="00845865"/>
    <w:rsid w:val="008471E3"/>
    <w:rsid w:val="00866715"/>
    <w:rsid w:val="00873085"/>
    <w:rsid w:val="00876D75"/>
    <w:rsid w:val="008914BE"/>
    <w:rsid w:val="008950BB"/>
    <w:rsid w:val="008A74AF"/>
    <w:rsid w:val="008C197E"/>
    <w:rsid w:val="008C453E"/>
    <w:rsid w:val="008C5D8F"/>
    <w:rsid w:val="008D067C"/>
    <w:rsid w:val="008D2D3B"/>
    <w:rsid w:val="008E031F"/>
    <w:rsid w:val="008E2FDD"/>
    <w:rsid w:val="008E5BCE"/>
    <w:rsid w:val="008F5015"/>
    <w:rsid w:val="008F5FC5"/>
    <w:rsid w:val="008F6A5B"/>
    <w:rsid w:val="00900918"/>
    <w:rsid w:val="00900F68"/>
    <w:rsid w:val="00902DA1"/>
    <w:rsid w:val="00913488"/>
    <w:rsid w:val="00917F1F"/>
    <w:rsid w:val="00920745"/>
    <w:rsid w:val="00924C55"/>
    <w:rsid w:val="009252A9"/>
    <w:rsid w:val="00931ED0"/>
    <w:rsid w:val="0093315C"/>
    <w:rsid w:val="009367EF"/>
    <w:rsid w:val="0094189F"/>
    <w:rsid w:val="0094407E"/>
    <w:rsid w:val="009459E2"/>
    <w:rsid w:val="009503EB"/>
    <w:rsid w:val="00950CB8"/>
    <w:rsid w:val="009554F8"/>
    <w:rsid w:val="009576E0"/>
    <w:rsid w:val="00973C14"/>
    <w:rsid w:val="009758F1"/>
    <w:rsid w:val="0098119F"/>
    <w:rsid w:val="00986C32"/>
    <w:rsid w:val="00992388"/>
    <w:rsid w:val="009A2B39"/>
    <w:rsid w:val="009A5A4F"/>
    <w:rsid w:val="009A7569"/>
    <w:rsid w:val="009B2169"/>
    <w:rsid w:val="009C23CB"/>
    <w:rsid w:val="009D55D1"/>
    <w:rsid w:val="009E2729"/>
    <w:rsid w:val="009F2C22"/>
    <w:rsid w:val="009F6294"/>
    <w:rsid w:val="00A10D06"/>
    <w:rsid w:val="00A1266C"/>
    <w:rsid w:val="00A17ABD"/>
    <w:rsid w:val="00A200B9"/>
    <w:rsid w:val="00A217F2"/>
    <w:rsid w:val="00A25333"/>
    <w:rsid w:val="00A27653"/>
    <w:rsid w:val="00A27B1C"/>
    <w:rsid w:val="00A34812"/>
    <w:rsid w:val="00A405BF"/>
    <w:rsid w:val="00A568A6"/>
    <w:rsid w:val="00A60CC5"/>
    <w:rsid w:val="00A7648B"/>
    <w:rsid w:val="00A836F3"/>
    <w:rsid w:val="00A9448A"/>
    <w:rsid w:val="00AA175C"/>
    <w:rsid w:val="00AB309A"/>
    <w:rsid w:val="00AB4F2F"/>
    <w:rsid w:val="00AD040F"/>
    <w:rsid w:val="00AD16C7"/>
    <w:rsid w:val="00AE641D"/>
    <w:rsid w:val="00AF118A"/>
    <w:rsid w:val="00AF5D8C"/>
    <w:rsid w:val="00AF7925"/>
    <w:rsid w:val="00AF79BF"/>
    <w:rsid w:val="00B02CFA"/>
    <w:rsid w:val="00B06D2C"/>
    <w:rsid w:val="00B10B35"/>
    <w:rsid w:val="00B1147D"/>
    <w:rsid w:val="00B16557"/>
    <w:rsid w:val="00B25AC6"/>
    <w:rsid w:val="00B30AEE"/>
    <w:rsid w:val="00B30D29"/>
    <w:rsid w:val="00B30F7A"/>
    <w:rsid w:val="00B37318"/>
    <w:rsid w:val="00B45576"/>
    <w:rsid w:val="00B45EE1"/>
    <w:rsid w:val="00B51A99"/>
    <w:rsid w:val="00B52B51"/>
    <w:rsid w:val="00B6479A"/>
    <w:rsid w:val="00B7154C"/>
    <w:rsid w:val="00B875A8"/>
    <w:rsid w:val="00B96146"/>
    <w:rsid w:val="00BA59B5"/>
    <w:rsid w:val="00BB0896"/>
    <w:rsid w:val="00BB0B1F"/>
    <w:rsid w:val="00BB1338"/>
    <w:rsid w:val="00BB3E9E"/>
    <w:rsid w:val="00BB4F0A"/>
    <w:rsid w:val="00BB5FF7"/>
    <w:rsid w:val="00BC04D2"/>
    <w:rsid w:val="00BC05FF"/>
    <w:rsid w:val="00BC2427"/>
    <w:rsid w:val="00BC319E"/>
    <w:rsid w:val="00BD0BB0"/>
    <w:rsid w:val="00BD1BD6"/>
    <w:rsid w:val="00BD4587"/>
    <w:rsid w:val="00BD557F"/>
    <w:rsid w:val="00BE0C26"/>
    <w:rsid w:val="00BF0C21"/>
    <w:rsid w:val="00BF1F1F"/>
    <w:rsid w:val="00BF227D"/>
    <w:rsid w:val="00BF4F32"/>
    <w:rsid w:val="00C107C7"/>
    <w:rsid w:val="00C10C38"/>
    <w:rsid w:val="00C21FFA"/>
    <w:rsid w:val="00C31182"/>
    <w:rsid w:val="00C437E7"/>
    <w:rsid w:val="00C44570"/>
    <w:rsid w:val="00C53273"/>
    <w:rsid w:val="00C56069"/>
    <w:rsid w:val="00C6336B"/>
    <w:rsid w:val="00C7052D"/>
    <w:rsid w:val="00C744CF"/>
    <w:rsid w:val="00C76849"/>
    <w:rsid w:val="00C86835"/>
    <w:rsid w:val="00C93434"/>
    <w:rsid w:val="00C960D5"/>
    <w:rsid w:val="00C97CBA"/>
    <w:rsid w:val="00CB107D"/>
    <w:rsid w:val="00CB1573"/>
    <w:rsid w:val="00CB26E8"/>
    <w:rsid w:val="00CB27A0"/>
    <w:rsid w:val="00CC7E4C"/>
    <w:rsid w:val="00CD300A"/>
    <w:rsid w:val="00CF0D0C"/>
    <w:rsid w:val="00CF7CA7"/>
    <w:rsid w:val="00D13279"/>
    <w:rsid w:val="00D13B3E"/>
    <w:rsid w:val="00D2739F"/>
    <w:rsid w:val="00D50633"/>
    <w:rsid w:val="00D52825"/>
    <w:rsid w:val="00D533A5"/>
    <w:rsid w:val="00D61C83"/>
    <w:rsid w:val="00D75AEE"/>
    <w:rsid w:val="00D77541"/>
    <w:rsid w:val="00D77EAE"/>
    <w:rsid w:val="00D833E3"/>
    <w:rsid w:val="00D9565C"/>
    <w:rsid w:val="00D956F0"/>
    <w:rsid w:val="00D9697B"/>
    <w:rsid w:val="00DA1ADA"/>
    <w:rsid w:val="00DA1DE8"/>
    <w:rsid w:val="00DA2EB2"/>
    <w:rsid w:val="00DA33D9"/>
    <w:rsid w:val="00DB3657"/>
    <w:rsid w:val="00DC0CE8"/>
    <w:rsid w:val="00DC1A65"/>
    <w:rsid w:val="00DC696B"/>
    <w:rsid w:val="00DD5CAD"/>
    <w:rsid w:val="00DD761C"/>
    <w:rsid w:val="00DF1550"/>
    <w:rsid w:val="00DF1EF6"/>
    <w:rsid w:val="00DF2CAE"/>
    <w:rsid w:val="00E10ECC"/>
    <w:rsid w:val="00E1595B"/>
    <w:rsid w:val="00E203A1"/>
    <w:rsid w:val="00E20E48"/>
    <w:rsid w:val="00E216AF"/>
    <w:rsid w:val="00E35293"/>
    <w:rsid w:val="00E41A36"/>
    <w:rsid w:val="00E4764F"/>
    <w:rsid w:val="00E50F79"/>
    <w:rsid w:val="00E54E8A"/>
    <w:rsid w:val="00E625E3"/>
    <w:rsid w:val="00E65161"/>
    <w:rsid w:val="00E71701"/>
    <w:rsid w:val="00E758E0"/>
    <w:rsid w:val="00E762BB"/>
    <w:rsid w:val="00E96814"/>
    <w:rsid w:val="00EA6599"/>
    <w:rsid w:val="00EA6635"/>
    <w:rsid w:val="00EA7212"/>
    <w:rsid w:val="00EA7897"/>
    <w:rsid w:val="00EB09F6"/>
    <w:rsid w:val="00EB7AC4"/>
    <w:rsid w:val="00EC1B22"/>
    <w:rsid w:val="00EC3847"/>
    <w:rsid w:val="00EC3C53"/>
    <w:rsid w:val="00EC60E3"/>
    <w:rsid w:val="00EC6806"/>
    <w:rsid w:val="00ED663B"/>
    <w:rsid w:val="00EE683F"/>
    <w:rsid w:val="00EF0180"/>
    <w:rsid w:val="00F040FD"/>
    <w:rsid w:val="00F210D2"/>
    <w:rsid w:val="00F217F9"/>
    <w:rsid w:val="00F3081E"/>
    <w:rsid w:val="00F3786B"/>
    <w:rsid w:val="00F47011"/>
    <w:rsid w:val="00F52216"/>
    <w:rsid w:val="00F549F3"/>
    <w:rsid w:val="00F55A38"/>
    <w:rsid w:val="00F62ECC"/>
    <w:rsid w:val="00F66BAC"/>
    <w:rsid w:val="00F81B51"/>
    <w:rsid w:val="00F85EB5"/>
    <w:rsid w:val="00F9060B"/>
    <w:rsid w:val="00F9341B"/>
    <w:rsid w:val="00F953DF"/>
    <w:rsid w:val="00FB52B1"/>
    <w:rsid w:val="00FB5C76"/>
    <w:rsid w:val="00FC3E04"/>
    <w:rsid w:val="00FC57AD"/>
    <w:rsid w:val="00FD51A5"/>
    <w:rsid w:val="00FD7E0F"/>
    <w:rsid w:val="00FE5B9F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C75E8A6"/>
  <w15:docId w15:val="{BA57F115-CD7F-40C0-91FB-496CA99C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9E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B1DA3"/>
    <w:pPr>
      <w:keepNext/>
      <w:numPr>
        <w:numId w:val="1"/>
      </w:numPr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qFormat/>
    <w:rsid w:val="004B1DA3"/>
    <w:pPr>
      <w:keepNext/>
      <w:numPr>
        <w:ilvl w:val="1"/>
        <w:numId w:val="1"/>
      </w:numPr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qFormat/>
    <w:rsid w:val="004B1DA3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B1DA3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B1DA3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4B1DA3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rFonts w:eastAsia="PMingLiU"/>
      <w:i/>
      <w:iCs/>
    </w:rPr>
  </w:style>
  <w:style w:type="paragraph" w:styleId="Nagwek9">
    <w:name w:val="heading 9"/>
    <w:basedOn w:val="Normalny"/>
    <w:next w:val="Normalny"/>
    <w:qFormat/>
    <w:rsid w:val="004B1D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B1DA3"/>
  </w:style>
  <w:style w:type="character" w:customStyle="1" w:styleId="WW8Num1z1">
    <w:name w:val="WW8Num1z1"/>
    <w:rsid w:val="004B1DA3"/>
  </w:style>
  <w:style w:type="character" w:customStyle="1" w:styleId="WW8Num1z2">
    <w:name w:val="WW8Num1z2"/>
    <w:rsid w:val="004B1DA3"/>
  </w:style>
  <w:style w:type="character" w:customStyle="1" w:styleId="WW8Num1z3">
    <w:name w:val="WW8Num1z3"/>
    <w:rsid w:val="004B1DA3"/>
  </w:style>
  <w:style w:type="character" w:customStyle="1" w:styleId="WW8Num1z4">
    <w:name w:val="WW8Num1z4"/>
    <w:rsid w:val="004B1DA3"/>
  </w:style>
  <w:style w:type="character" w:customStyle="1" w:styleId="WW8Num1z5">
    <w:name w:val="WW8Num1z5"/>
    <w:rsid w:val="004B1DA3"/>
  </w:style>
  <w:style w:type="character" w:customStyle="1" w:styleId="WW8Num1z6">
    <w:name w:val="WW8Num1z6"/>
    <w:rsid w:val="004B1DA3"/>
  </w:style>
  <w:style w:type="character" w:customStyle="1" w:styleId="WW8Num1z7">
    <w:name w:val="WW8Num1z7"/>
    <w:rsid w:val="004B1DA3"/>
  </w:style>
  <w:style w:type="character" w:customStyle="1" w:styleId="WW8Num1z8">
    <w:name w:val="WW8Num1z8"/>
    <w:rsid w:val="004B1DA3"/>
  </w:style>
  <w:style w:type="character" w:customStyle="1" w:styleId="WW8Num2z0">
    <w:name w:val="WW8Num2z0"/>
    <w:rsid w:val="004B1DA3"/>
    <w:rPr>
      <w:rFonts w:ascii="Symbol" w:hAnsi="Symbol" w:cs="Times New Roman" w:hint="default"/>
      <w:b w:val="0"/>
      <w:bCs w:val="0"/>
      <w:i w:val="0"/>
      <w:iCs w:val="0"/>
      <w:sz w:val="24"/>
    </w:rPr>
  </w:style>
  <w:style w:type="character" w:customStyle="1" w:styleId="WW8Num3z0">
    <w:name w:val="WW8Num3z0"/>
    <w:rsid w:val="004B1DA3"/>
    <w:rPr>
      <w:rFonts w:ascii="Symbol" w:hAnsi="Symbol" w:cs="Times New Roman" w:hint="default"/>
      <w:strike/>
      <w:color w:val="auto"/>
      <w:spacing w:val="-4"/>
      <w:sz w:val="24"/>
      <w:szCs w:val="24"/>
    </w:rPr>
  </w:style>
  <w:style w:type="character" w:customStyle="1" w:styleId="WW8Num3z1">
    <w:name w:val="WW8Num3z1"/>
    <w:rsid w:val="004B1DA3"/>
    <w:rPr>
      <w:rFonts w:ascii="Courier New" w:hAnsi="Courier New" w:cs="Courier New" w:hint="default"/>
    </w:rPr>
  </w:style>
  <w:style w:type="character" w:customStyle="1" w:styleId="WW8Num3z2">
    <w:name w:val="WW8Num3z2"/>
    <w:rsid w:val="004B1DA3"/>
    <w:rPr>
      <w:rFonts w:ascii="Wingdings" w:hAnsi="Wingdings" w:cs="Wingdings" w:hint="default"/>
    </w:rPr>
  </w:style>
  <w:style w:type="character" w:customStyle="1" w:styleId="WW8Num3z3">
    <w:name w:val="WW8Num3z3"/>
    <w:rsid w:val="004B1DA3"/>
    <w:rPr>
      <w:rFonts w:ascii="Symbol" w:hAnsi="Symbol" w:cs="Symbol" w:hint="default"/>
    </w:rPr>
  </w:style>
  <w:style w:type="character" w:customStyle="1" w:styleId="WW8Num3z4">
    <w:name w:val="WW8Num3z4"/>
    <w:rsid w:val="004B1DA3"/>
  </w:style>
  <w:style w:type="character" w:customStyle="1" w:styleId="WW8Num3z5">
    <w:name w:val="WW8Num3z5"/>
    <w:rsid w:val="004B1DA3"/>
  </w:style>
  <w:style w:type="character" w:customStyle="1" w:styleId="WW8Num3z6">
    <w:name w:val="WW8Num3z6"/>
    <w:rsid w:val="004B1DA3"/>
  </w:style>
  <w:style w:type="character" w:customStyle="1" w:styleId="WW8Num3z7">
    <w:name w:val="WW8Num3z7"/>
    <w:rsid w:val="004B1DA3"/>
  </w:style>
  <w:style w:type="character" w:customStyle="1" w:styleId="WW8Num3z8">
    <w:name w:val="WW8Num3z8"/>
    <w:rsid w:val="004B1DA3"/>
  </w:style>
  <w:style w:type="character" w:customStyle="1" w:styleId="WW8Num4z0">
    <w:name w:val="WW8Num4z0"/>
    <w:rsid w:val="004B1DA3"/>
    <w:rPr>
      <w:rFonts w:ascii="Symbol" w:hAnsi="Symbol" w:cs="Garamond" w:hint="default"/>
      <w:strike w:val="0"/>
      <w:dstrike w:val="0"/>
      <w:u w:val="none"/>
    </w:rPr>
  </w:style>
  <w:style w:type="character" w:customStyle="1" w:styleId="WW8Num5z0">
    <w:name w:val="WW8Num5z0"/>
    <w:rsid w:val="004B1DA3"/>
    <w:rPr>
      <w:rFonts w:ascii="Courier New" w:hAnsi="Courier New" w:cs="Times New Roman" w:hint="default"/>
    </w:rPr>
  </w:style>
  <w:style w:type="character" w:customStyle="1" w:styleId="WW8Num6z0">
    <w:name w:val="WW8Num6z0"/>
    <w:rsid w:val="004B1DA3"/>
    <w:rPr>
      <w:rFonts w:ascii="Symbol" w:hAnsi="Symbol" w:cs="Times New Roman" w:hint="default"/>
      <w:b w:val="0"/>
      <w:bCs w:val="0"/>
      <w:i w:val="0"/>
      <w:iCs w:val="0"/>
    </w:rPr>
  </w:style>
  <w:style w:type="character" w:customStyle="1" w:styleId="WW8Num6z1">
    <w:name w:val="WW8Num6z1"/>
    <w:rsid w:val="004B1DA3"/>
  </w:style>
  <w:style w:type="character" w:customStyle="1" w:styleId="WW8Num7z0">
    <w:name w:val="WW8Num7z0"/>
    <w:rsid w:val="004B1DA3"/>
  </w:style>
  <w:style w:type="character" w:customStyle="1" w:styleId="WW8Num7z1">
    <w:name w:val="WW8Num7z1"/>
    <w:rsid w:val="004B1DA3"/>
  </w:style>
  <w:style w:type="character" w:customStyle="1" w:styleId="WW8Num7z2">
    <w:name w:val="WW8Num7z2"/>
    <w:rsid w:val="004B1DA3"/>
  </w:style>
  <w:style w:type="character" w:customStyle="1" w:styleId="WW8Num7z3">
    <w:name w:val="WW8Num7z3"/>
    <w:rsid w:val="004B1DA3"/>
  </w:style>
  <w:style w:type="character" w:customStyle="1" w:styleId="WW8Num7z4">
    <w:name w:val="WW8Num7z4"/>
    <w:rsid w:val="004B1DA3"/>
  </w:style>
  <w:style w:type="character" w:customStyle="1" w:styleId="WW8Num7z5">
    <w:name w:val="WW8Num7z5"/>
    <w:rsid w:val="004B1DA3"/>
  </w:style>
  <w:style w:type="character" w:customStyle="1" w:styleId="WW8Num7z6">
    <w:name w:val="WW8Num7z6"/>
    <w:rsid w:val="004B1DA3"/>
  </w:style>
  <w:style w:type="character" w:customStyle="1" w:styleId="WW8Num7z7">
    <w:name w:val="WW8Num7z7"/>
    <w:rsid w:val="004B1DA3"/>
  </w:style>
  <w:style w:type="character" w:customStyle="1" w:styleId="WW8Num7z8">
    <w:name w:val="WW8Num7z8"/>
    <w:rsid w:val="004B1DA3"/>
  </w:style>
  <w:style w:type="character" w:customStyle="1" w:styleId="WW8Num8z0">
    <w:name w:val="WW8Num8z0"/>
    <w:rsid w:val="004B1DA3"/>
    <w:rPr>
      <w:rFonts w:ascii="Times New Roman" w:eastAsia="Times New Roman" w:hAnsi="Times New Roman" w:cs="Times New Roman" w:hint="default"/>
      <w:bCs/>
      <w:color w:val="auto"/>
      <w:sz w:val="24"/>
      <w:szCs w:val="24"/>
    </w:rPr>
  </w:style>
  <w:style w:type="character" w:customStyle="1" w:styleId="WW8Num8z1">
    <w:name w:val="WW8Num8z1"/>
    <w:rsid w:val="004B1DA3"/>
    <w:rPr>
      <w:rFonts w:ascii="Times New Roman" w:hAnsi="Times New Roman" w:cs="Times New Roman" w:hint="default"/>
      <w:sz w:val="24"/>
    </w:rPr>
  </w:style>
  <w:style w:type="character" w:customStyle="1" w:styleId="WW8Num8z2">
    <w:name w:val="WW8Num8z2"/>
    <w:rsid w:val="004B1DA3"/>
  </w:style>
  <w:style w:type="character" w:customStyle="1" w:styleId="WW8Num8z3">
    <w:name w:val="WW8Num8z3"/>
    <w:rsid w:val="004B1DA3"/>
  </w:style>
  <w:style w:type="character" w:customStyle="1" w:styleId="WW8Num8z4">
    <w:name w:val="WW8Num8z4"/>
    <w:rsid w:val="004B1DA3"/>
  </w:style>
  <w:style w:type="character" w:customStyle="1" w:styleId="WW8Num8z5">
    <w:name w:val="WW8Num8z5"/>
    <w:rsid w:val="004B1DA3"/>
  </w:style>
  <w:style w:type="character" w:customStyle="1" w:styleId="WW8Num8z6">
    <w:name w:val="WW8Num8z6"/>
    <w:rsid w:val="004B1DA3"/>
  </w:style>
  <w:style w:type="character" w:customStyle="1" w:styleId="WW8Num8z7">
    <w:name w:val="WW8Num8z7"/>
    <w:rsid w:val="004B1DA3"/>
  </w:style>
  <w:style w:type="character" w:customStyle="1" w:styleId="WW8Num8z8">
    <w:name w:val="WW8Num8z8"/>
    <w:rsid w:val="004B1DA3"/>
  </w:style>
  <w:style w:type="character" w:customStyle="1" w:styleId="WW8Num9z0">
    <w:name w:val="WW8Num9z0"/>
    <w:rsid w:val="004B1DA3"/>
    <w:rPr>
      <w:rFonts w:ascii="Symbol" w:hAnsi="Symbol" w:cs="Times New Roman" w:hint="default"/>
      <w:sz w:val="24"/>
      <w:szCs w:val="24"/>
      <w:lang w:val="pl-PL"/>
    </w:rPr>
  </w:style>
  <w:style w:type="character" w:customStyle="1" w:styleId="WW8Num9z1">
    <w:name w:val="WW8Num9z1"/>
    <w:rsid w:val="004B1DA3"/>
  </w:style>
  <w:style w:type="character" w:customStyle="1" w:styleId="WW8Num9z2">
    <w:name w:val="WW8Num9z2"/>
    <w:rsid w:val="004B1DA3"/>
  </w:style>
  <w:style w:type="character" w:customStyle="1" w:styleId="WW8Num9z3">
    <w:name w:val="WW8Num9z3"/>
    <w:rsid w:val="004B1DA3"/>
  </w:style>
  <w:style w:type="character" w:customStyle="1" w:styleId="WW8Num9z4">
    <w:name w:val="WW8Num9z4"/>
    <w:rsid w:val="004B1DA3"/>
  </w:style>
  <w:style w:type="character" w:customStyle="1" w:styleId="WW8Num9z5">
    <w:name w:val="WW8Num9z5"/>
    <w:rsid w:val="004B1DA3"/>
  </w:style>
  <w:style w:type="character" w:customStyle="1" w:styleId="WW8Num9z6">
    <w:name w:val="WW8Num9z6"/>
    <w:rsid w:val="004B1DA3"/>
  </w:style>
  <w:style w:type="character" w:customStyle="1" w:styleId="WW8Num9z7">
    <w:name w:val="WW8Num9z7"/>
    <w:rsid w:val="004B1DA3"/>
  </w:style>
  <w:style w:type="character" w:customStyle="1" w:styleId="WW8Num9z8">
    <w:name w:val="WW8Num9z8"/>
    <w:rsid w:val="004B1DA3"/>
  </w:style>
  <w:style w:type="character" w:customStyle="1" w:styleId="WW8Num10z0">
    <w:name w:val="WW8Num10z0"/>
    <w:rsid w:val="004B1DA3"/>
    <w:rPr>
      <w:rFonts w:ascii="Symbol" w:hAnsi="Symbol" w:cs="Garamond"/>
      <w:sz w:val="24"/>
    </w:rPr>
  </w:style>
  <w:style w:type="character" w:customStyle="1" w:styleId="WW8Num10z1">
    <w:name w:val="WW8Num10z1"/>
    <w:rsid w:val="004B1DA3"/>
    <w:rPr>
      <w:b/>
    </w:rPr>
  </w:style>
  <w:style w:type="character" w:customStyle="1" w:styleId="WW8Num10z2">
    <w:name w:val="WW8Num10z2"/>
    <w:rsid w:val="004B1DA3"/>
    <w:rPr>
      <w:rFonts w:ascii="Wingdings" w:hAnsi="Wingdings" w:cs="Wingdings" w:hint="default"/>
    </w:rPr>
  </w:style>
  <w:style w:type="character" w:customStyle="1" w:styleId="WW8Num10z3">
    <w:name w:val="WW8Num10z3"/>
    <w:rsid w:val="004B1DA3"/>
  </w:style>
  <w:style w:type="character" w:customStyle="1" w:styleId="WW8Num10z4">
    <w:name w:val="WW8Num10z4"/>
    <w:rsid w:val="004B1DA3"/>
    <w:rPr>
      <w:rFonts w:ascii="Courier New" w:hAnsi="Courier New" w:cs="Courier New" w:hint="default"/>
    </w:rPr>
  </w:style>
  <w:style w:type="character" w:customStyle="1" w:styleId="WW8Num10z5">
    <w:name w:val="WW8Num10z5"/>
    <w:rsid w:val="004B1DA3"/>
  </w:style>
  <w:style w:type="character" w:customStyle="1" w:styleId="WW8Num10z6">
    <w:name w:val="WW8Num10z6"/>
    <w:rsid w:val="004B1DA3"/>
  </w:style>
  <w:style w:type="character" w:customStyle="1" w:styleId="WW8Num10z7">
    <w:name w:val="WW8Num10z7"/>
    <w:rsid w:val="004B1DA3"/>
  </w:style>
  <w:style w:type="character" w:customStyle="1" w:styleId="WW8Num10z8">
    <w:name w:val="WW8Num10z8"/>
    <w:rsid w:val="004B1DA3"/>
  </w:style>
  <w:style w:type="character" w:customStyle="1" w:styleId="WW8Num11z0">
    <w:name w:val="WW8Num11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12z0">
    <w:name w:val="WW8Num12z0"/>
    <w:rsid w:val="004B1DA3"/>
    <w:rPr>
      <w:rFonts w:ascii="Symbol" w:hAnsi="Symbol" w:cs="Times New Roman" w:hint="default"/>
    </w:rPr>
  </w:style>
  <w:style w:type="character" w:customStyle="1" w:styleId="WW8Num13z0">
    <w:name w:val="WW8Num13z0"/>
    <w:rsid w:val="004B1DA3"/>
    <w:rPr>
      <w:rFonts w:ascii="Symbol" w:hAnsi="Symbol" w:cs="Symbol" w:hint="default"/>
      <w:sz w:val="22"/>
      <w:szCs w:val="22"/>
    </w:rPr>
  </w:style>
  <w:style w:type="character" w:customStyle="1" w:styleId="WW8Num14z0">
    <w:name w:val="WW8Num14z0"/>
    <w:rsid w:val="004B1DA3"/>
    <w:rPr>
      <w:rFonts w:ascii="Symbol" w:hAnsi="Symbol" w:cs="Calibri" w:hint="default"/>
    </w:rPr>
  </w:style>
  <w:style w:type="character" w:customStyle="1" w:styleId="WW8Num14z1">
    <w:name w:val="WW8Num14z1"/>
    <w:rsid w:val="004B1DA3"/>
    <w:rPr>
      <w:rFonts w:ascii="Times New Roman" w:hAnsi="Times New Roman" w:cs="Times New Roman" w:hint="default"/>
      <w:sz w:val="24"/>
    </w:rPr>
  </w:style>
  <w:style w:type="character" w:customStyle="1" w:styleId="WW8Num14z2">
    <w:name w:val="WW8Num14z2"/>
    <w:rsid w:val="004B1DA3"/>
    <w:rPr>
      <w:rFonts w:ascii="Wingdings" w:hAnsi="Wingdings" w:cs="Wingdings" w:hint="default"/>
    </w:rPr>
  </w:style>
  <w:style w:type="character" w:customStyle="1" w:styleId="WW8Num14z3">
    <w:name w:val="WW8Num14z3"/>
    <w:rsid w:val="004B1DA3"/>
  </w:style>
  <w:style w:type="character" w:customStyle="1" w:styleId="WW8Num14z4">
    <w:name w:val="WW8Num14z4"/>
    <w:rsid w:val="004B1DA3"/>
  </w:style>
  <w:style w:type="character" w:customStyle="1" w:styleId="WW8Num14z5">
    <w:name w:val="WW8Num14z5"/>
    <w:rsid w:val="004B1DA3"/>
  </w:style>
  <w:style w:type="character" w:customStyle="1" w:styleId="WW8Num14z6">
    <w:name w:val="WW8Num14z6"/>
    <w:rsid w:val="004B1DA3"/>
  </w:style>
  <w:style w:type="character" w:customStyle="1" w:styleId="WW8Num14z7">
    <w:name w:val="WW8Num14z7"/>
    <w:rsid w:val="004B1DA3"/>
  </w:style>
  <w:style w:type="character" w:customStyle="1" w:styleId="WW8Num14z8">
    <w:name w:val="WW8Num14z8"/>
    <w:rsid w:val="004B1DA3"/>
  </w:style>
  <w:style w:type="character" w:customStyle="1" w:styleId="WW8Num15z0">
    <w:name w:val="WW8Num15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6z0">
    <w:name w:val="WW8Num16z0"/>
    <w:rsid w:val="004B1DA3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4B1DA3"/>
    <w:rPr>
      <w:rFonts w:cs="Calibri"/>
      <w:b/>
      <w:color w:val="auto"/>
    </w:rPr>
  </w:style>
  <w:style w:type="character" w:customStyle="1" w:styleId="WW8Num18z0">
    <w:name w:val="WW8Num18z0"/>
    <w:rsid w:val="004B1DA3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sid w:val="004B1DA3"/>
    <w:rPr>
      <w:rFonts w:ascii="Symbol" w:hAnsi="Symbol" w:cs="Symbol" w:hint="default"/>
    </w:rPr>
  </w:style>
  <w:style w:type="character" w:customStyle="1" w:styleId="WW8Num20z0">
    <w:name w:val="WW8Num20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20z1">
    <w:name w:val="WW8Num20z1"/>
    <w:rsid w:val="004B1DA3"/>
    <w:rPr>
      <w:rFonts w:ascii="Times New Roman" w:hAnsi="Times New Roman" w:cs="Times New Roman" w:hint="default"/>
      <w:b w:val="0"/>
    </w:rPr>
  </w:style>
  <w:style w:type="character" w:customStyle="1" w:styleId="WW8Num20z2">
    <w:name w:val="WW8Num20z2"/>
    <w:rsid w:val="004B1DA3"/>
  </w:style>
  <w:style w:type="character" w:customStyle="1" w:styleId="WW8Num20z3">
    <w:name w:val="WW8Num20z3"/>
    <w:rsid w:val="004B1DA3"/>
  </w:style>
  <w:style w:type="character" w:customStyle="1" w:styleId="WW8Num20z4">
    <w:name w:val="WW8Num20z4"/>
    <w:rsid w:val="004B1DA3"/>
  </w:style>
  <w:style w:type="character" w:customStyle="1" w:styleId="WW8Num20z5">
    <w:name w:val="WW8Num20z5"/>
    <w:rsid w:val="004B1DA3"/>
  </w:style>
  <w:style w:type="character" w:customStyle="1" w:styleId="WW8Num20z6">
    <w:name w:val="WW8Num20z6"/>
    <w:rsid w:val="004B1DA3"/>
  </w:style>
  <w:style w:type="character" w:customStyle="1" w:styleId="WW8Num20z7">
    <w:name w:val="WW8Num20z7"/>
    <w:rsid w:val="004B1DA3"/>
  </w:style>
  <w:style w:type="character" w:customStyle="1" w:styleId="WW8Num20z8">
    <w:name w:val="WW8Num20z8"/>
    <w:rsid w:val="004B1DA3"/>
  </w:style>
  <w:style w:type="character" w:customStyle="1" w:styleId="WW8Num21z0">
    <w:name w:val="WW8Num21z0"/>
    <w:rsid w:val="004B1DA3"/>
    <w:rPr>
      <w:rFonts w:ascii="Times New Roman" w:hAnsi="Times New Roman" w:cs="Times New Roman" w:hint="default"/>
      <w:b/>
      <w:bCs w:val="0"/>
    </w:rPr>
  </w:style>
  <w:style w:type="character" w:customStyle="1" w:styleId="WW8Num22z0">
    <w:name w:val="WW8Num22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23z0">
    <w:name w:val="WW8Num23z0"/>
    <w:rsid w:val="004B1DA3"/>
    <w:rPr>
      <w:rFonts w:cs="Arial"/>
    </w:rPr>
  </w:style>
  <w:style w:type="character" w:customStyle="1" w:styleId="WW8Num24z0">
    <w:name w:val="WW8Num24z0"/>
    <w:rsid w:val="004B1DA3"/>
    <w:rPr>
      <w:rFonts w:ascii="Symbol" w:hAnsi="Symbol" w:cs="Symbol" w:hint="default"/>
      <w:b/>
    </w:rPr>
  </w:style>
  <w:style w:type="character" w:customStyle="1" w:styleId="WW8Num25z0">
    <w:name w:val="WW8Num25z0"/>
    <w:rsid w:val="004B1DA3"/>
    <w:rPr>
      <w:rFonts w:ascii="Times New Roman" w:eastAsia="Calibri" w:hAnsi="Times New Roman" w:cs="Times New Roman" w:hint="default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26z0">
    <w:name w:val="WW8Num26z0"/>
    <w:rsid w:val="004B1DA3"/>
    <w:rPr>
      <w:rFonts w:ascii="Times New Roman" w:hAnsi="Times New Roman" w:cs="Times New Roman" w:hint="default"/>
    </w:rPr>
  </w:style>
  <w:style w:type="character" w:customStyle="1" w:styleId="WW8Num27z0">
    <w:name w:val="WW8Num27z0"/>
    <w:rsid w:val="004B1DA3"/>
    <w:rPr>
      <w:rFonts w:ascii="Symbol" w:hAnsi="Symbol" w:cs="Symbol" w:hint="default"/>
    </w:rPr>
  </w:style>
  <w:style w:type="character" w:customStyle="1" w:styleId="WW8Num28z0">
    <w:name w:val="WW8Num28z0"/>
    <w:rsid w:val="004B1DA3"/>
    <w:rPr>
      <w:rFonts w:ascii="Times New Roman" w:eastAsia="PMingLiU" w:hAnsi="Times New Roman" w:cs="PMingLiU" w:hint="default"/>
      <w:b/>
      <w:bCs/>
    </w:rPr>
  </w:style>
  <w:style w:type="character" w:customStyle="1" w:styleId="WW8Num29z0">
    <w:name w:val="WW8Num29z0"/>
    <w:rsid w:val="004B1DA3"/>
    <w:rPr>
      <w:rFonts w:cs="Arial"/>
      <w:b/>
    </w:rPr>
  </w:style>
  <w:style w:type="character" w:customStyle="1" w:styleId="WW8Num30z0">
    <w:name w:val="WW8Num30z0"/>
    <w:rsid w:val="004B1DA3"/>
    <w:rPr>
      <w:rFonts w:ascii="Times New Roman" w:hAnsi="Times New Roman" w:cs="Times New Roman" w:hint="default"/>
    </w:rPr>
  </w:style>
  <w:style w:type="character" w:customStyle="1" w:styleId="WW8Num31z0">
    <w:name w:val="WW8Num31z0"/>
    <w:rsid w:val="004B1DA3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WW8Num32z0">
    <w:name w:val="WW8Num32z0"/>
    <w:rsid w:val="004B1DA3"/>
    <w:rPr>
      <w:rFonts w:eastAsia="Calibri"/>
    </w:rPr>
  </w:style>
  <w:style w:type="character" w:customStyle="1" w:styleId="WW8Num33z0">
    <w:name w:val="WW8Num33z0"/>
    <w:rsid w:val="004B1DA3"/>
    <w:rPr>
      <w:rFonts w:ascii="Garamond" w:eastAsia="Calibri" w:hAnsi="Garamond" w:cs="Times New Roman" w:hint="default"/>
      <w:b/>
      <w:sz w:val="22"/>
      <w:szCs w:val="22"/>
    </w:rPr>
  </w:style>
  <w:style w:type="character" w:customStyle="1" w:styleId="WW8Num33z1">
    <w:name w:val="WW8Num33z1"/>
    <w:rsid w:val="004B1DA3"/>
    <w:rPr>
      <w:rFonts w:ascii="Courier New" w:hAnsi="Courier New" w:cs="Courier New" w:hint="default"/>
    </w:rPr>
  </w:style>
  <w:style w:type="character" w:customStyle="1" w:styleId="WW8Num33z3">
    <w:name w:val="WW8Num33z3"/>
    <w:rsid w:val="004B1DA3"/>
  </w:style>
  <w:style w:type="character" w:customStyle="1" w:styleId="WW8Num33z4">
    <w:name w:val="WW8Num33z4"/>
    <w:rsid w:val="004B1DA3"/>
  </w:style>
  <w:style w:type="character" w:customStyle="1" w:styleId="WW8Num33z5">
    <w:name w:val="WW8Num33z5"/>
    <w:rsid w:val="004B1DA3"/>
  </w:style>
  <w:style w:type="character" w:customStyle="1" w:styleId="WW8Num33z6">
    <w:name w:val="WW8Num33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33z7">
    <w:name w:val="WW8Num33z7"/>
    <w:rsid w:val="004B1DA3"/>
  </w:style>
  <w:style w:type="character" w:customStyle="1" w:styleId="WW8Num33z8">
    <w:name w:val="WW8Num33z8"/>
    <w:rsid w:val="004B1DA3"/>
  </w:style>
  <w:style w:type="character" w:customStyle="1" w:styleId="WW8Num34z0">
    <w:name w:val="WW8Num34z0"/>
    <w:rsid w:val="004B1DA3"/>
    <w:rPr>
      <w:rFonts w:ascii="Times New Roman" w:hAnsi="Times New Roman" w:cs="Times New Roman" w:hint="default"/>
    </w:rPr>
  </w:style>
  <w:style w:type="character" w:customStyle="1" w:styleId="WW8Num35z0">
    <w:name w:val="WW8Num35z0"/>
    <w:rsid w:val="004B1DA3"/>
    <w:rPr>
      <w:rFonts w:ascii="Calibri" w:hAnsi="Calibri" w:cs="Calibri" w:hint="default"/>
      <w:b/>
      <w:bCs/>
      <w:i w:val="0"/>
      <w:iCs/>
      <w:color w:val="000000"/>
      <w:sz w:val="22"/>
      <w:szCs w:val="22"/>
    </w:rPr>
  </w:style>
  <w:style w:type="character" w:customStyle="1" w:styleId="WW8Num36z0">
    <w:name w:val="WW8Num36z0"/>
    <w:rsid w:val="004B1DA3"/>
    <w:rPr>
      <w:rFonts w:ascii="Times New Roman" w:hAnsi="Times New Roman" w:cs="Times New Roman" w:hint="default"/>
      <w:b/>
      <w:color w:val="000000"/>
      <w:sz w:val="26"/>
      <w:szCs w:val="22"/>
    </w:rPr>
  </w:style>
  <w:style w:type="character" w:customStyle="1" w:styleId="WW8Num37z0">
    <w:name w:val="WW8Num37z0"/>
    <w:rsid w:val="004B1DA3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rsid w:val="004B1DA3"/>
    <w:rPr>
      <w:rFonts w:ascii="Garamond" w:hAnsi="Garamond" w:cs="Garamond" w:hint="default"/>
      <w:b/>
      <w:bCs w:val="0"/>
      <w:sz w:val="24"/>
      <w:szCs w:val="24"/>
    </w:rPr>
  </w:style>
  <w:style w:type="character" w:customStyle="1" w:styleId="WW8Num37z2">
    <w:name w:val="WW8Num37z2"/>
    <w:rsid w:val="004B1DA3"/>
    <w:rPr>
      <w:rFonts w:ascii="Symbol" w:hAnsi="Symbol" w:cs="Symbol" w:hint="default"/>
    </w:rPr>
  </w:style>
  <w:style w:type="character" w:customStyle="1" w:styleId="WW8Num37z4">
    <w:name w:val="WW8Num37z4"/>
    <w:rsid w:val="004B1DA3"/>
  </w:style>
  <w:style w:type="character" w:customStyle="1" w:styleId="WW8Num37z5">
    <w:name w:val="WW8Num37z5"/>
    <w:rsid w:val="004B1DA3"/>
  </w:style>
  <w:style w:type="character" w:customStyle="1" w:styleId="WW8Num37z6">
    <w:name w:val="WW8Num37z6"/>
    <w:rsid w:val="004B1DA3"/>
  </w:style>
  <w:style w:type="character" w:customStyle="1" w:styleId="WW8Num37z7">
    <w:name w:val="WW8Num37z7"/>
    <w:rsid w:val="004B1DA3"/>
  </w:style>
  <w:style w:type="character" w:customStyle="1" w:styleId="WW8Num37z8">
    <w:name w:val="WW8Num37z8"/>
    <w:rsid w:val="004B1DA3"/>
  </w:style>
  <w:style w:type="character" w:customStyle="1" w:styleId="WW8Num38z0">
    <w:name w:val="WW8Num38z0"/>
    <w:rsid w:val="004B1DA3"/>
    <w:rPr>
      <w:rFonts w:cs="Calibri" w:hint="default"/>
      <w:b/>
    </w:rPr>
  </w:style>
  <w:style w:type="character" w:customStyle="1" w:styleId="WW8Num39z0">
    <w:name w:val="WW8Num39z0"/>
    <w:rsid w:val="004B1DA3"/>
    <w:rPr>
      <w:rFonts w:ascii="Calibri" w:hAnsi="Calibri" w:cs="Calibri"/>
      <w:b w:val="0"/>
      <w:bCs w:val="0"/>
      <w:color w:val="C00000"/>
      <w:sz w:val="22"/>
      <w:szCs w:val="22"/>
    </w:rPr>
  </w:style>
  <w:style w:type="character" w:customStyle="1" w:styleId="WW8Num40z0">
    <w:name w:val="WW8Num40z0"/>
    <w:rsid w:val="004B1DA3"/>
    <w:rPr>
      <w:rFonts w:cs="Calibri"/>
    </w:rPr>
  </w:style>
  <w:style w:type="character" w:customStyle="1" w:styleId="WW8Num40z1">
    <w:name w:val="WW8Num40z1"/>
    <w:rsid w:val="004B1DA3"/>
  </w:style>
  <w:style w:type="character" w:customStyle="1" w:styleId="WW8Num40z2">
    <w:name w:val="WW8Num40z2"/>
    <w:rsid w:val="004B1DA3"/>
  </w:style>
  <w:style w:type="character" w:customStyle="1" w:styleId="WW8Num40z3">
    <w:name w:val="WW8Num40z3"/>
    <w:rsid w:val="004B1DA3"/>
  </w:style>
  <w:style w:type="character" w:customStyle="1" w:styleId="WW8Num40z4">
    <w:name w:val="WW8Num40z4"/>
    <w:rsid w:val="004B1DA3"/>
  </w:style>
  <w:style w:type="character" w:customStyle="1" w:styleId="WW8Num40z5">
    <w:name w:val="WW8Num40z5"/>
    <w:rsid w:val="004B1DA3"/>
  </w:style>
  <w:style w:type="character" w:customStyle="1" w:styleId="WW8Num40z6">
    <w:name w:val="WW8Num40z6"/>
    <w:rsid w:val="004B1DA3"/>
  </w:style>
  <w:style w:type="character" w:customStyle="1" w:styleId="WW8Num40z7">
    <w:name w:val="WW8Num40z7"/>
    <w:rsid w:val="004B1DA3"/>
  </w:style>
  <w:style w:type="character" w:customStyle="1" w:styleId="WW8Num40z8">
    <w:name w:val="WW8Num40z8"/>
    <w:rsid w:val="004B1DA3"/>
  </w:style>
  <w:style w:type="character" w:customStyle="1" w:styleId="WW8Num41z0">
    <w:name w:val="WW8Num41z0"/>
    <w:rsid w:val="004B1DA3"/>
    <w:rPr>
      <w:rFonts w:ascii="Calibri" w:eastAsia="Garamond" w:hAnsi="Calibri" w:cs="Calibri"/>
      <w:b/>
      <w:bCs w:val="0"/>
      <w:sz w:val="22"/>
      <w:szCs w:val="22"/>
    </w:rPr>
  </w:style>
  <w:style w:type="character" w:customStyle="1" w:styleId="WW8Num41z1">
    <w:name w:val="WW8Num41z1"/>
    <w:rsid w:val="004B1DA3"/>
    <w:rPr>
      <w:rFonts w:cs="Calibri"/>
      <w:lang w:val="pl-PL"/>
    </w:rPr>
  </w:style>
  <w:style w:type="character" w:customStyle="1" w:styleId="WW8Num41z2">
    <w:name w:val="WW8Num41z2"/>
    <w:rsid w:val="004B1DA3"/>
  </w:style>
  <w:style w:type="character" w:customStyle="1" w:styleId="WW8Num41z3">
    <w:name w:val="WW8Num41z3"/>
    <w:rsid w:val="004B1DA3"/>
  </w:style>
  <w:style w:type="character" w:customStyle="1" w:styleId="WW8Num41z4">
    <w:name w:val="WW8Num41z4"/>
    <w:rsid w:val="004B1DA3"/>
  </w:style>
  <w:style w:type="character" w:customStyle="1" w:styleId="WW8Num41z5">
    <w:name w:val="WW8Num41z5"/>
    <w:rsid w:val="004B1DA3"/>
  </w:style>
  <w:style w:type="character" w:customStyle="1" w:styleId="WW8Num41z6">
    <w:name w:val="WW8Num41z6"/>
    <w:rsid w:val="004B1DA3"/>
  </w:style>
  <w:style w:type="character" w:customStyle="1" w:styleId="WW8Num41z7">
    <w:name w:val="WW8Num41z7"/>
    <w:rsid w:val="004B1DA3"/>
  </w:style>
  <w:style w:type="character" w:customStyle="1" w:styleId="WW8Num41z8">
    <w:name w:val="WW8Num41z8"/>
    <w:rsid w:val="004B1DA3"/>
  </w:style>
  <w:style w:type="character" w:customStyle="1" w:styleId="WW8Num42z0">
    <w:name w:val="WW8Num42z0"/>
    <w:rsid w:val="004B1DA3"/>
    <w:rPr>
      <w:rFonts w:ascii="Calibri" w:hAnsi="Calibri" w:cs="Calibri"/>
      <w:color w:val="auto"/>
      <w:sz w:val="22"/>
      <w:szCs w:val="22"/>
    </w:rPr>
  </w:style>
  <w:style w:type="character" w:customStyle="1" w:styleId="WW8Num43z0">
    <w:name w:val="WW8Num43z0"/>
    <w:rsid w:val="004B1DA3"/>
    <w:rPr>
      <w:rFonts w:ascii="Symbol" w:hAnsi="Symbol" w:cs="Symbol" w:hint="default"/>
      <w:b/>
      <w:bCs/>
      <w:sz w:val="22"/>
      <w:szCs w:val="22"/>
    </w:rPr>
  </w:style>
  <w:style w:type="character" w:customStyle="1" w:styleId="WW8Num43z1">
    <w:name w:val="WW8Num43z1"/>
    <w:rsid w:val="004B1DA3"/>
  </w:style>
  <w:style w:type="character" w:customStyle="1" w:styleId="WW8Num43z2">
    <w:name w:val="WW8Num43z2"/>
    <w:rsid w:val="004B1DA3"/>
  </w:style>
  <w:style w:type="character" w:customStyle="1" w:styleId="WW8Num43z3">
    <w:name w:val="WW8Num43z3"/>
    <w:rsid w:val="004B1DA3"/>
  </w:style>
  <w:style w:type="character" w:customStyle="1" w:styleId="WW8Num43z4">
    <w:name w:val="WW8Num43z4"/>
    <w:rsid w:val="004B1DA3"/>
  </w:style>
  <w:style w:type="character" w:customStyle="1" w:styleId="WW8Num43z5">
    <w:name w:val="WW8Num43z5"/>
    <w:rsid w:val="004B1DA3"/>
  </w:style>
  <w:style w:type="character" w:customStyle="1" w:styleId="WW8Num43z6">
    <w:name w:val="WW8Num43z6"/>
    <w:rsid w:val="004B1DA3"/>
  </w:style>
  <w:style w:type="character" w:customStyle="1" w:styleId="WW8Num43z7">
    <w:name w:val="WW8Num43z7"/>
    <w:rsid w:val="004B1DA3"/>
  </w:style>
  <w:style w:type="character" w:customStyle="1" w:styleId="WW8Num43z8">
    <w:name w:val="WW8Num43z8"/>
    <w:rsid w:val="004B1DA3"/>
  </w:style>
  <w:style w:type="character" w:customStyle="1" w:styleId="WW8Num44z0">
    <w:name w:val="WW8Num44z0"/>
    <w:rsid w:val="004B1DA3"/>
    <w:rPr>
      <w:rFonts w:ascii="Calibri" w:hAnsi="Calibri" w:cs="Arial"/>
      <w:color w:val="00B0F0"/>
      <w:sz w:val="22"/>
      <w:szCs w:val="22"/>
      <w:shd w:val="clear" w:color="auto" w:fill="FFFF00"/>
      <w:lang w:val="pl-PL"/>
    </w:rPr>
  </w:style>
  <w:style w:type="character" w:customStyle="1" w:styleId="WW8Num45z0">
    <w:name w:val="WW8Num45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6z0">
    <w:name w:val="WW8Num46z0"/>
    <w:rsid w:val="004B1DA3"/>
    <w:rPr>
      <w:rFonts w:cs="Garamond"/>
      <w:lang w:val="pl-PL"/>
    </w:rPr>
  </w:style>
  <w:style w:type="character" w:customStyle="1" w:styleId="WW8Num46z1">
    <w:name w:val="WW8Num46z1"/>
    <w:rsid w:val="004B1DA3"/>
  </w:style>
  <w:style w:type="character" w:customStyle="1" w:styleId="WW8Num47z0">
    <w:name w:val="WW8Num47z0"/>
    <w:rsid w:val="004B1DA3"/>
    <w:rPr>
      <w:rFonts w:ascii="Calibri" w:hAnsi="Calibri" w:cs="Calibri" w:hint="default"/>
      <w:sz w:val="22"/>
      <w:szCs w:val="22"/>
      <w:lang w:val="pl-PL"/>
    </w:rPr>
  </w:style>
  <w:style w:type="character" w:customStyle="1" w:styleId="WW8Num48z0">
    <w:name w:val="WW8Num48z0"/>
    <w:rsid w:val="004B1DA3"/>
    <w:rPr>
      <w:rFonts w:ascii="Calibri" w:hAnsi="Calibri" w:cs="Calibri"/>
      <w:b/>
      <w:bCs/>
      <w:color w:val="000000"/>
      <w:spacing w:val="-4"/>
      <w:sz w:val="22"/>
      <w:szCs w:val="22"/>
    </w:rPr>
  </w:style>
  <w:style w:type="character" w:customStyle="1" w:styleId="WW8Num48z1">
    <w:name w:val="WW8Num48z1"/>
    <w:rsid w:val="004B1DA3"/>
    <w:rPr>
      <w:rFonts w:cs="Calibri"/>
    </w:rPr>
  </w:style>
  <w:style w:type="character" w:customStyle="1" w:styleId="WW8Num48z2">
    <w:name w:val="WW8Num48z2"/>
    <w:rsid w:val="004B1DA3"/>
  </w:style>
  <w:style w:type="character" w:customStyle="1" w:styleId="WW8Num48z3">
    <w:name w:val="WW8Num48z3"/>
    <w:rsid w:val="004B1DA3"/>
  </w:style>
  <w:style w:type="character" w:customStyle="1" w:styleId="WW8Num48z4">
    <w:name w:val="WW8Num48z4"/>
    <w:rsid w:val="004B1DA3"/>
  </w:style>
  <w:style w:type="character" w:customStyle="1" w:styleId="WW8Num48z5">
    <w:name w:val="WW8Num48z5"/>
    <w:rsid w:val="004B1DA3"/>
  </w:style>
  <w:style w:type="character" w:customStyle="1" w:styleId="WW8Num48z6">
    <w:name w:val="WW8Num48z6"/>
    <w:rsid w:val="004B1DA3"/>
  </w:style>
  <w:style w:type="character" w:customStyle="1" w:styleId="WW8Num48z7">
    <w:name w:val="WW8Num48z7"/>
    <w:rsid w:val="004B1DA3"/>
  </w:style>
  <w:style w:type="character" w:customStyle="1" w:styleId="WW8Num48z8">
    <w:name w:val="WW8Num48z8"/>
    <w:rsid w:val="004B1DA3"/>
  </w:style>
  <w:style w:type="character" w:customStyle="1" w:styleId="WW8Num49z0">
    <w:name w:val="WW8Num49z0"/>
    <w:rsid w:val="004B1DA3"/>
    <w:rPr>
      <w:rFonts w:ascii="Times New Roman" w:eastAsia="Times New Roman" w:hAnsi="Times New Roman" w:cs="Times New Roman" w:hint="default"/>
      <w:color w:val="00B0F0"/>
      <w:sz w:val="22"/>
      <w:szCs w:val="22"/>
      <w:lang w:val="pl-PL"/>
    </w:rPr>
  </w:style>
  <w:style w:type="character" w:customStyle="1" w:styleId="WW8Num49z1">
    <w:name w:val="WW8Num49z1"/>
    <w:rsid w:val="004B1DA3"/>
    <w:rPr>
      <w:rFonts w:cs="Calibri"/>
    </w:rPr>
  </w:style>
  <w:style w:type="character" w:customStyle="1" w:styleId="WW8Num49z3">
    <w:name w:val="WW8Num49z3"/>
    <w:rsid w:val="004B1DA3"/>
  </w:style>
  <w:style w:type="character" w:customStyle="1" w:styleId="WW8Num50z0">
    <w:name w:val="WW8Num50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50z1">
    <w:name w:val="WW8Num50z1"/>
    <w:rsid w:val="004B1DA3"/>
    <w:rPr>
      <w:rFonts w:cs="Calibri"/>
    </w:rPr>
  </w:style>
  <w:style w:type="character" w:customStyle="1" w:styleId="WW8Num51z0">
    <w:name w:val="WW8Num51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51z1">
    <w:name w:val="WW8Num51z1"/>
    <w:rsid w:val="004B1DA3"/>
  </w:style>
  <w:style w:type="character" w:customStyle="1" w:styleId="WW8Num51z3">
    <w:name w:val="WW8Num51z3"/>
    <w:rsid w:val="004B1DA3"/>
  </w:style>
  <w:style w:type="character" w:customStyle="1" w:styleId="WW8Num47z1">
    <w:name w:val="WW8Num47z1"/>
    <w:rsid w:val="004B1DA3"/>
  </w:style>
  <w:style w:type="character" w:customStyle="1" w:styleId="WW8Num49z2">
    <w:name w:val="WW8Num49z2"/>
    <w:rsid w:val="004B1DA3"/>
  </w:style>
  <w:style w:type="character" w:customStyle="1" w:styleId="WW8Num49z4">
    <w:name w:val="WW8Num49z4"/>
    <w:rsid w:val="004B1DA3"/>
  </w:style>
  <w:style w:type="character" w:customStyle="1" w:styleId="WW8Num49z5">
    <w:name w:val="WW8Num49z5"/>
    <w:rsid w:val="004B1DA3"/>
  </w:style>
  <w:style w:type="character" w:customStyle="1" w:styleId="WW8Num49z6">
    <w:name w:val="WW8Num49z6"/>
    <w:rsid w:val="004B1DA3"/>
  </w:style>
  <w:style w:type="character" w:customStyle="1" w:styleId="WW8Num49z7">
    <w:name w:val="WW8Num49z7"/>
    <w:rsid w:val="004B1DA3"/>
  </w:style>
  <w:style w:type="character" w:customStyle="1" w:styleId="WW8Num49z8">
    <w:name w:val="WW8Num49z8"/>
    <w:rsid w:val="004B1DA3"/>
  </w:style>
  <w:style w:type="character" w:customStyle="1" w:styleId="WW8Num50z3">
    <w:name w:val="WW8Num50z3"/>
    <w:rsid w:val="004B1DA3"/>
  </w:style>
  <w:style w:type="character" w:customStyle="1" w:styleId="WW8Num52z0">
    <w:name w:val="WW8Num52z0"/>
    <w:rsid w:val="004B1DA3"/>
    <w:rPr>
      <w:rFonts w:ascii="Times New Roman" w:hAnsi="Times New Roman" w:cs="Times New Roman" w:hint="default"/>
      <w:sz w:val="22"/>
      <w:szCs w:val="22"/>
    </w:rPr>
  </w:style>
  <w:style w:type="character" w:customStyle="1" w:styleId="WW8Num52z1">
    <w:name w:val="WW8Num52z1"/>
    <w:rsid w:val="004B1DA3"/>
  </w:style>
  <w:style w:type="character" w:customStyle="1" w:styleId="WW8Num52z3">
    <w:name w:val="WW8Num52z3"/>
    <w:rsid w:val="004B1DA3"/>
  </w:style>
  <w:style w:type="character" w:customStyle="1" w:styleId="WW8Num53z0">
    <w:name w:val="WW8Num53z0"/>
    <w:rsid w:val="004B1DA3"/>
    <w:rPr>
      <w:rFonts w:ascii="Calibri" w:hAnsi="Calibri" w:cs="Arial"/>
      <w:sz w:val="22"/>
      <w:szCs w:val="22"/>
    </w:rPr>
  </w:style>
  <w:style w:type="character" w:customStyle="1" w:styleId="WW8Num54z0">
    <w:name w:val="WW8Num54z0"/>
    <w:rsid w:val="004B1DA3"/>
    <w:rPr>
      <w:rFonts w:eastAsia="Batang" w:cs="Calibri"/>
    </w:rPr>
  </w:style>
  <w:style w:type="character" w:customStyle="1" w:styleId="WW8Num54z1">
    <w:name w:val="WW8Num54z1"/>
    <w:rsid w:val="004B1DA3"/>
  </w:style>
  <w:style w:type="character" w:customStyle="1" w:styleId="WW8Num54z3">
    <w:name w:val="WW8Num54z3"/>
    <w:rsid w:val="004B1DA3"/>
  </w:style>
  <w:style w:type="character" w:customStyle="1" w:styleId="WW8Num55z0">
    <w:name w:val="WW8Num55z0"/>
    <w:rsid w:val="004B1DA3"/>
    <w:rPr>
      <w:rFonts w:ascii="Calibri" w:hAnsi="Calibri" w:cs="Calibri"/>
      <w:sz w:val="22"/>
      <w:szCs w:val="22"/>
    </w:rPr>
  </w:style>
  <w:style w:type="character" w:customStyle="1" w:styleId="WW8Num55z1">
    <w:name w:val="WW8Num55z1"/>
    <w:rsid w:val="004B1DA3"/>
    <w:rPr>
      <w:rFonts w:ascii="Courier New" w:hAnsi="Courier New" w:cs="Courier New" w:hint="default"/>
    </w:rPr>
  </w:style>
  <w:style w:type="character" w:customStyle="1" w:styleId="WW8Num55z3">
    <w:name w:val="WW8Num55z3"/>
    <w:rsid w:val="004B1DA3"/>
  </w:style>
  <w:style w:type="character" w:customStyle="1" w:styleId="WW8Num56z0">
    <w:name w:val="WW8Num56z0"/>
    <w:rsid w:val="004B1D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57z0">
    <w:name w:val="WW8Num57z0"/>
    <w:rsid w:val="004B1DA3"/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WW8Num57z1">
    <w:name w:val="WW8Num57z1"/>
    <w:rsid w:val="004B1DA3"/>
  </w:style>
  <w:style w:type="character" w:customStyle="1" w:styleId="WW8Num57z3">
    <w:name w:val="WW8Num57z3"/>
    <w:rsid w:val="004B1DA3"/>
  </w:style>
  <w:style w:type="character" w:customStyle="1" w:styleId="WW8Num58z0">
    <w:name w:val="WW8Num58z0"/>
    <w:rsid w:val="004B1DA3"/>
    <w:rPr>
      <w:rFonts w:ascii="Calibri" w:hAnsi="Calibri" w:cs="Calibri"/>
      <w:b/>
      <w:bCs w:val="0"/>
      <w:color w:val="00B0F0"/>
      <w:sz w:val="22"/>
      <w:szCs w:val="22"/>
    </w:rPr>
  </w:style>
  <w:style w:type="character" w:customStyle="1" w:styleId="WW8Num58z1">
    <w:name w:val="WW8Num58z1"/>
    <w:rsid w:val="004B1DA3"/>
  </w:style>
  <w:style w:type="character" w:customStyle="1" w:styleId="WW8Num58z3">
    <w:name w:val="WW8Num58z3"/>
    <w:rsid w:val="004B1DA3"/>
  </w:style>
  <w:style w:type="character" w:customStyle="1" w:styleId="WW8Num21z1">
    <w:name w:val="WW8Num21z1"/>
    <w:rsid w:val="004B1DA3"/>
  </w:style>
  <w:style w:type="character" w:customStyle="1" w:styleId="WW8Num21z2">
    <w:name w:val="WW8Num21z2"/>
    <w:rsid w:val="004B1DA3"/>
  </w:style>
  <w:style w:type="character" w:customStyle="1" w:styleId="WW8Num21z3">
    <w:name w:val="WW8Num21z3"/>
    <w:rsid w:val="004B1DA3"/>
  </w:style>
  <w:style w:type="character" w:customStyle="1" w:styleId="WW8Num21z4">
    <w:name w:val="WW8Num21z4"/>
    <w:rsid w:val="004B1DA3"/>
  </w:style>
  <w:style w:type="character" w:customStyle="1" w:styleId="WW8Num21z5">
    <w:name w:val="WW8Num21z5"/>
    <w:rsid w:val="004B1DA3"/>
  </w:style>
  <w:style w:type="character" w:customStyle="1" w:styleId="WW8Num21z6">
    <w:name w:val="WW8Num21z6"/>
    <w:rsid w:val="004B1DA3"/>
  </w:style>
  <w:style w:type="character" w:customStyle="1" w:styleId="WW8Num21z7">
    <w:name w:val="WW8Num21z7"/>
    <w:rsid w:val="004B1DA3"/>
  </w:style>
  <w:style w:type="character" w:customStyle="1" w:styleId="WW8Num21z8">
    <w:name w:val="WW8Num21z8"/>
    <w:rsid w:val="004B1DA3"/>
  </w:style>
  <w:style w:type="character" w:customStyle="1" w:styleId="WW8Num34z1">
    <w:name w:val="WW8Num34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34z3">
    <w:name w:val="WW8Num34z3"/>
    <w:rsid w:val="004B1DA3"/>
  </w:style>
  <w:style w:type="character" w:customStyle="1" w:styleId="WW8Num34z4">
    <w:name w:val="WW8Num34z4"/>
    <w:rsid w:val="004B1DA3"/>
  </w:style>
  <w:style w:type="character" w:customStyle="1" w:styleId="WW8Num34z5">
    <w:name w:val="WW8Num34z5"/>
    <w:rsid w:val="004B1DA3"/>
  </w:style>
  <w:style w:type="character" w:customStyle="1" w:styleId="WW8Num34z6">
    <w:name w:val="WW8Num34z6"/>
    <w:rsid w:val="004B1DA3"/>
  </w:style>
  <w:style w:type="character" w:customStyle="1" w:styleId="WW8Num34z7">
    <w:name w:val="WW8Num34z7"/>
    <w:rsid w:val="004B1DA3"/>
  </w:style>
  <w:style w:type="character" w:customStyle="1" w:styleId="WW8Num34z8">
    <w:name w:val="WW8Num34z8"/>
    <w:rsid w:val="004B1DA3"/>
  </w:style>
  <w:style w:type="character" w:customStyle="1" w:styleId="WW8Num38z1">
    <w:name w:val="WW8Num38z1"/>
    <w:rsid w:val="004B1DA3"/>
  </w:style>
  <w:style w:type="character" w:customStyle="1" w:styleId="WW8Num38z2">
    <w:name w:val="WW8Num38z2"/>
    <w:rsid w:val="004B1DA3"/>
  </w:style>
  <w:style w:type="character" w:customStyle="1" w:styleId="WW8Num38z6">
    <w:name w:val="WW8Num38z6"/>
    <w:rsid w:val="004B1DA3"/>
  </w:style>
  <w:style w:type="character" w:customStyle="1" w:styleId="WW8Num42z1">
    <w:name w:val="WW8Num42z1"/>
    <w:rsid w:val="004B1DA3"/>
    <w:rPr>
      <w:rFonts w:cs="Calibri"/>
      <w:lang w:val="pl-PL"/>
    </w:rPr>
  </w:style>
  <w:style w:type="character" w:customStyle="1" w:styleId="WW8Num42z2">
    <w:name w:val="WW8Num42z2"/>
    <w:rsid w:val="004B1DA3"/>
  </w:style>
  <w:style w:type="character" w:customStyle="1" w:styleId="WW8Num42z3">
    <w:name w:val="WW8Num42z3"/>
    <w:rsid w:val="004B1DA3"/>
  </w:style>
  <w:style w:type="character" w:customStyle="1" w:styleId="WW8Num42z4">
    <w:name w:val="WW8Num42z4"/>
    <w:rsid w:val="004B1DA3"/>
  </w:style>
  <w:style w:type="character" w:customStyle="1" w:styleId="WW8Num42z5">
    <w:name w:val="WW8Num42z5"/>
    <w:rsid w:val="004B1DA3"/>
  </w:style>
  <w:style w:type="character" w:customStyle="1" w:styleId="WW8Num42z6">
    <w:name w:val="WW8Num42z6"/>
    <w:rsid w:val="004B1DA3"/>
  </w:style>
  <w:style w:type="character" w:customStyle="1" w:styleId="WW8Num42z7">
    <w:name w:val="WW8Num42z7"/>
    <w:rsid w:val="004B1DA3"/>
  </w:style>
  <w:style w:type="character" w:customStyle="1" w:styleId="WW8Num42z8">
    <w:name w:val="WW8Num42z8"/>
    <w:rsid w:val="004B1DA3"/>
  </w:style>
  <w:style w:type="character" w:customStyle="1" w:styleId="WW8Num44z1">
    <w:name w:val="WW8Num44z1"/>
    <w:rsid w:val="004B1DA3"/>
  </w:style>
  <w:style w:type="character" w:customStyle="1" w:styleId="WW8Num44z2">
    <w:name w:val="WW8Num44z2"/>
    <w:rsid w:val="004B1DA3"/>
  </w:style>
  <w:style w:type="character" w:customStyle="1" w:styleId="WW8Num44z3">
    <w:name w:val="WW8Num44z3"/>
    <w:rsid w:val="004B1DA3"/>
  </w:style>
  <w:style w:type="character" w:customStyle="1" w:styleId="WW8Num44z4">
    <w:name w:val="WW8Num44z4"/>
    <w:rsid w:val="004B1DA3"/>
  </w:style>
  <w:style w:type="character" w:customStyle="1" w:styleId="WW8Num44z5">
    <w:name w:val="WW8Num44z5"/>
    <w:rsid w:val="004B1DA3"/>
  </w:style>
  <w:style w:type="character" w:customStyle="1" w:styleId="WW8Num44z6">
    <w:name w:val="WW8Num44z6"/>
    <w:rsid w:val="004B1DA3"/>
  </w:style>
  <w:style w:type="character" w:customStyle="1" w:styleId="WW8Num44z7">
    <w:name w:val="WW8Num44z7"/>
    <w:rsid w:val="004B1DA3"/>
  </w:style>
  <w:style w:type="character" w:customStyle="1" w:styleId="WW8Num44z8">
    <w:name w:val="WW8Num44z8"/>
    <w:rsid w:val="004B1DA3"/>
  </w:style>
  <w:style w:type="character" w:customStyle="1" w:styleId="WW8Num50z2">
    <w:name w:val="WW8Num50z2"/>
    <w:rsid w:val="004B1DA3"/>
  </w:style>
  <w:style w:type="character" w:customStyle="1" w:styleId="WW8Num50z4">
    <w:name w:val="WW8Num50z4"/>
    <w:rsid w:val="004B1DA3"/>
  </w:style>
  <w:style w:type="character" w:customStyle="1" w:styleId="WW8Num50z5">
    <w:name w:val="WW8Num50z5"/>
    <w:rsid w:val="004B1DA3"/>
  </w:style>
  <w:style w:type="character" w:customStyle="1" w:styleId="WW8Num50z6">
    <w:name w:val="WW8Num50z6"/>
    <w:rsid w:val="004B1DA3"/>
  </w:style>
  <w:style w:type="character" w:customStyle="1" w:styleId="WW8Num50z7">
    <w:name w:val="WW8Num50z7"/>
    <w:rsid w:val="004B1DA3"/>
  </w:style>
  <w:style w:type="character" w:customStyle="1" w:styleId="WW8Num50z8">
    <w:name w:val="WW8Num50z8"/>
    <w:rsid w:val="004B1DA3"/>
  </w:style>
  <w:style w:type="character" w:customStyle="1" w:styleId="WW8Num53z1">
    <w:name w:val="WW8Num53z1"/>
    <w:rsid w:val="004B1DA3"/>
  </w:style>
  <w:style w:type="character" w:customStyle="1" w:styleId="WW8Num53z3">
    <w:name w:val="WW8Num53z3"/>
    <w:rsid w:val="004B1DA3"/>
  </w:style>
  <w:style w:type="character" w:customStyle="1" w:styleId="WW8Num56z1">
    <w:name w:val="WW8Num56z1"/>
    <w:rsid w:val="004B1DA3"/>
  </w:style>
  <w:style w:type="character" w:customStyle="1" w:styleId="WW8Num56z3">
    <w:name w:val="WW8Num56z3"/>
    <w:rsid w:val="004B1DA3"/>
  </w:style>
  <w:style w:type="character" w:customStyle="1" w:styleId="WW8Num59z0">
    <w:name w:val="WW8Num59z0"/>
    <w:rsid w:val="004B1DA3"/>
    <w:rPr>
      <w:rFonts w:hint="default"/>
    </w:rPr>
  </w:style>
  <w:style w:type="character" w:customStyle="1" w:styleId="WW8Num59z1">
    <w:name w:val="WW8Num59z1"/>
    <w:rsid w:val="004B1DA3"/>
  </w:style>
  <w:style w:type="character" w:customStyle="1" w:styleId="WW8Num59z3">
    <w:name w:val="WW8Num59z3"/>
    <w:rsid w:val="004B1DA3"/>
  </w:style>
  <w:style w:type="character" w:customStyle="1" w:styleId="WW8Num2z1">
    <w:name w:val="WW8Num2z1"/>
    <w:rsid w:val="004B1DA3"/>
  </w:style>
  <w:style w:type="character" w:customStyle="1" w:styleId="WW8Num2z2">
    <w:name w:val="WW8Num2z2"/>
    <w:rsid w:val="004B1DA3"/>
  </w:style>
  <w:style w:type="character" w:customStyle="1" w:styleId="WW8Num2z3">
    <w:name w:val="WW8Num2z3"/>
    <w:rsid w:val="004B1DA3"/>
  </w:style>
  <w:style w:type="character" w:customStyle="1" w:styleId="WW8Num2z4">
    <w:name w:val="WW8Num2z4"/>
    <w:rsid w:val="004B1DA3"/>
  </w:style>
  <w:style w:type="character" w:customStyle="1" w:styleId="WW8Num2z5">
    <w:name w:val="WW8Num2z5"/>
    <w:rsid w:val="004B1DA3"/>
  </w:style>
  <w:style w:type="character" w:customStyle="1" w:styleId="WW8Num2z6">
    <w:name w:val="WW8Num2z6"/>
    <w:rsid w:val="004B1DA3"/>
  </w:style>
  <w:style w:type="character" w:customStyle="1" w:styleId="WW8Num2z7">
    <w:name w:val="WW8Num2z7"/>
    <w:rsid w:val="004B1DA3"/>
  </w:style>
  <w:style w:type="character" w:customStyle="1" w:styleId="WW8Num2z8">
    <w:name w:val="WW8Num2z8"/>
    <w:rsid w:val="004B1DA3"/>
  </w:style>
  <w:style w:type="character" w:customStyle="1" w:styleId="WW8Num4z1">
    <w:name w:val="WW8Num4z1"/>
    <w:rsid w:val="004B1DA3"/>
    <w:rPr>
      <w:rFonts w:ascii="Courier New" w:hAnsi="Courier New" w:cs="Courier New" w:hint="default"/>
    </w:rPr>
  </w:style>
  <w:style w:type="character" w:customStyle="1" w:styleId="WW8Num6z2">
    <w:name w:val="WW8Num6z2"/>
    <w:rsid w:val="004B1DA3"/>
    <w:rPr>
      <w:b w:val="0"/>
      <w:bCs w:val="0"/>
      <w:i w:val="0"/>
      <w:iCs w:val="0"/>
    </w:rPr>
  </w:style>
  <w:style w:type="character" w:customStyle="1" w:styleId="WW8Num6z3">
    <w:name w:val="WW8Num6z3"/>
    <w:rsid w:val="004B1DA3"/>
  </w:style>
  <w:style w:type="character" w:customStyle="1" w:styleId="WW8Num6z4">
    <w:name w:val="WW8Num6z4"/>
    <w:rsid w:val="004B1DA3"/>
  </w:style>
  <w:style w:type="character" w:customStyle="1" w:styleId="WW8Num6z5">
    <w:name w:val="WW8Num6z5"/>
    <w:rsid w:val="004B1DA3"/>
  </w:style>
  <w:style w:type="character" w:customStyle="1" w:styleId="WW8Num6z6">
    <w:name w:val="WW8Num6z6"/>
    <w:rsid w:val="004B1DA3"/>
  </w:style>
  <w:style w:type="character" w:customStyle="1" w:styleId="WW8Num6z7">
    <w:name w:val="WW8Num6z7"/>
    <w:rsid w:val="004B1DA3"/>
  </w:style>
  <w:style w:type="character" w:customStyle="1" w:styleId="WW8Num6z8">
    <w:name w:val="WW8Num6z8"/>
    <w:rsid w:val="004B1DA3"/>
  </w:style>
  <w:style w:type="character" w:customStyle="1" w:styleId="WW8Num11z1">
    <w:name w:val="WW8Num11z1"/>
    <w:rsid w:val="004B1DA3"/>
    <w:rPr>
      <w:rFonts w:ascii="Garamond" w:hAnsi="Garamond" w:cs="Times New Roman" w:hint="default"/>
    </w:rPr>
  </w:style>
  <w:style w:type="character" w:customStyle="1" w:styleId="WW8Num11z2">
    <w:name w:val="WW8Num11z2"/>
    <w:rsid w:val="004B1DA3"/>
    <w:rPr>
      <w:rFonts w:ascii="Wingdings" w:hAnsi="Wingdings" w:cs="Wingdings" w:hint="default"/>
    </w:rPr>
  </w:style>
  <w:style w:type="character" w:customStyle="1" w:styleId="WW8Num11z3">
    <w:name w:val="WW8Num11z3"/>
    <w:rsid w:val="004B1DA3"/>
  </w:style>
  <w:style w:type="character" w:customStyle="1" w:styleId="WW8Num11z4">
    <w:name w:val="WW8Num11z4"/>
    <w:rsid w:val="004B1DA3"/>
    <w:rPr>
      <w:rFonts w:ascii="Courier New" w:hAnsi="Courier New" w:cs="Courier New" w:hint="default"/>
    </w:rPr>
  </w:style>
  <w:style w:type="character" w:customStyle="1" w:styleId="WW8Num11z5">
    <w:name w:val="WW8Num11z5"/>
    <w:rsid w:val="004B1DA3"/>
  </w:style>
  <w:style w:type="character" w:customStyle="1" w:styleId="WW8Num11z6">
    <w:name w:val="WW8Num11z6"/>
    <w:rsid w:val="004B1DA3"/>
  </w:style>
  <w:style w:type="character" w:customStyle="1" w:styleId="WW8Num11z7">
    <w:name w:val="WW8Num11z7"/>
    <w:rsid w:val="004B1DA3"/>
  </w:style>
  <w:style w:type="character" w:customStyle="1" w:styleId="WW8Num11z8">
    <w:name w:val="WW8Num11z8"/>
    <w:rsid w:val="004B1DA3"/>
  </w:style>
  <w:style w:type="character" w:customStyle="1" w:styleId="WW8Num12z1">
    <w:name w:val="WW8Num12z1"/>
    <w:rsid w:val="004B1DA3"/>
    <w:rPr>
      <w:b/>
    </w:rPr>
  </w:style>
  <w:style w:type="character" w:customStyle="1" w:styleId="WW8Num12z2">
    <w:name w:val="WW8Num12z2"/>
    <w:rsid w:val="004B1DA3"/>
    <w:rPr>
      <w:rFonts w:ascii="Wingdings" w:hAnsi="Wingdings" w:cs="Wingdings" w:hint="default"/>
    </w:rPr>
  </w:style>
  <w:style w:type="character" w:customStyle="1" w:styleId="WW8Num12z3">
    <w:name w:val="WW8Num12z3"/>
    <w:rsid w:val="004B1DA3"/>
  </w:style>
  <w:style w:type="character" w:customStyle="1" w:styleId="WW8Num12z4">
    <w:name w:val="WW8Num12z4"/>
    <w:rsid w:val="004B1DA3"/>
    <w:rPr>
      <w:rFonts w:ascii="Courier New" w:hAnsi="Courier New" w:cs="Courier New" w:hint="default"/>
    </w:rPr>
  </w:style>
  <w:style w:type="character" w:customStyle="1" w:styleId="WW8Num12z5">
    <w:name w:val="WW8Num12z5"/>
    <w:rsid w:val="004B1DA3"/>
  </w:style>
  <w:style w:type="character" w:customStyle="1" w:styleId="WW8Num12z6">
    <w:name w:val="WW8Num12z6"/>
    <w:rsid w:val="004B1DA3"/>
  </w:style>
  <w:style w:type="character" w:customStyle="1" w:styleId="WW8Num12z7">
    <w:name w:val="WW8Num12z7"/>
    <w:rsid w:val="004B1DA3"/>
  </w:style>
  <w:style w:type="character" w:customStyle="1" w:styleId="WW8Num12z8">
    <w:name w:val="WW8Num12z8"/>
    <w:rsid w:val="004B1DA3"/>
  </w:style>
  <w:style w:type="character" w:customStyle="1" w:styleId="WW8Num13z1">
    <w:name w:val="WW8Num13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13z3">
    <w:name w:val="WW8Num13z3"/>
    <w:rsid w:val="004B1DA3"/>
  </w:style>
  <w:style w:type="character" w:customStyle="1" w:styleId="WW8Num13z4">
    <w:name w:val="WW8Num13z4"/>
    <w:rsid w:val="004B1DA3"/>
  </w:style>
  <w:style w:type="character" w:customStyle="1" w:styleId="WW8Num13z5">
    <w:name w:val="WW8Num13z5"/>
    <w:rsid w:val="004B1DA3"/>
  </w:style>
  <w:style w:type="character" w:customStyle="1" w:styleId="WW8Num13z6">
    <w:name w:val="WW8Num13z6"/>
    <w:rsid w:val="004B1DA3"/>
  </w:style>
  <w:style w:type="character" w:customStyle="1" w:styleId="WW8Num13z7">
    <w:name w:val="WW8Num13z7"/>
    <w:rsid w:val="004B1DA3"/>
  </w:style>
  <w:style w:type="character" w:customStyle="1" w:styleId="WW8Num13z8">
    <w:name w:val="WW8Num13z8"/>
    <w:rsid w:val="004B1DA3"/>
  </w:style>
  <w:style w:type="character" w:customStyle="1" w:styleId="WW8Num15z1">
    <w:name w:val="WW8Num15z1"/>
    <w:rsid w:val="004B1DA3"/>
  </w:style>
  <w:style w:type="character" w:customStyle="1" w:styleId="WW8Num15z2">
    <w:name w:val="WW8Num15z2"/>
    <w:rsid w:val="004B1DA3"/>
  </w:style>
  <w:style w:type="character" w:customStyle="1" w:styleId="WW8Num15z3">
    <w:name w:val="WW8Num15z3"/>
    <w:rsid w:val="004B1DA3"/>
  </w:style>
  <w:style w:type="character" w:customStyle="1" w:styleId="WW8Num15z4">
    <w:name w:val="WW8Num15z4"/>
    <w:rsid w:val="004B1DA3"/>
  </w:style>
  <w:style w:type="character" w:customStyle="1" w:styleId="WW8Num15z5">
    <w:name w:val="WW8Num15z5"/>
    <w:rsid w:val="004B1DA3"/>
  </w:style>
  <w:style w:type="character" w:customStyle="1" w:styleId="WW8Num15z6">
    <w:name w:val="WW8Num15z6"/>
    <w:rsid w:val="004B1DA3"/>
  </w:style>
  <w:style w:type="character" w:customStyle="1" w:styleId="WW8Num15z7">
    <w:name w:val="WW8Num15z7"/>
    <w:rsid w:val="004B1DA3"/>
  </w:style>
  <w:style w:type="character" w:customStyle="1" w:styleId="WW8Num15z8">
    <w:name w:val="WW8Num15z8"/>
    <w:rsid w:val="004B1DA3"/>
  </w:style>
  <w:style w:type="character" w:customStyle="1" w:styleId="WW8Num16z1">
    <w:name w:val="WW8Num16z1"/>
    <w:rsid w:val="004B1DA3"/>
  </w:style>
  <w:style w:type="character" w:customStyle="1" w:styleId="WW8Num16z2">
    <w:name w:val="WW8Num16z2"/>
    <w:rsid w:val="004B1DA3"/>
    <w:rPr>
      <w:b w:val="0"/>
      <w:bCs w:val="0"/>
      <w:i w:val="0"/>
      <w:iCs w:val="0"/>
    </w:rPr>
  </w:style>
  <w:style w:type="character" w:customStyle="1" w:styleId="WW8Num16z3">
    <w:name w:val="WW8Num16z3"/>
    <w:rsid w:val="004B1DA3"/>
  </w:style>
  <w:style w:type="character" w:customStyle="1" w:styleId="WW8Num17z1">
    <w:name w:val="WW8Num17z1"/>
    <w:rsid w:val="004B1DA3"/>
  </w:style>
  <w:style w:type="character" w:customStyle="1" w:styleId="WW8Num18z1">
    <w:name w:val="WW8Num18z1"/>
    <w:rsid w:val="004B1DA3"/>
  </w:style>
  <w:style w:type="character" w:customStyle="1" w:styleId="WW8Num18z2">
    <w:name w:val="WW8Num18z2"/>
    <w:rsid w:val="004B1DA3"/>
  </w:style>
  <w:style w:type="character" w:customStyle="1" w:styleId="WW8Num18z3">
    <w:name w:val="WW8Num18z3"/>
    <w:rsid w:val="004B1DA3"/>
  </w:style>
  <w:style w:type="character" w:customStyle="1" w:styleId="WW8Num18z4">
    <w:name w:val="WW8Num18z4"/>
    <w:rsid w:val="004B1DA3"/>
  </w:style>
  <w:style w:type="character" w:customStyle="1" w:styleId="WW8Num18z5">
    <w:name w:val="WW8Num18z5"/>
    <w:rsid w:val="004B1DA3"/>
  </w:style>
  <w:style w:type="character" w:customStyle="1" w:styleId="WW8Num18z6">
    <w:name w:val="WW8Num18z6"/>
    <w:rsid w:val="004B1DA3"/>
  </w:style>
  <w:style w:type="character" w:customStyle="1" w:styleId="WW8Num18z7">
    <w:name w:val="WW8Num18z7"/>
    <w:rsid w:val="004B1DA3"/>
  </w:style>
  <w:style w:type="character" w:customStyle="1" w:styleId="WW8Num18z8">
    <w:name w:val="WW8Num18z8"/>
    <w:rsid w:val="004B1DA3"/>
  </w:style>
  <w:style w:type="character" w:customStyle="1" w:styleId="WW8Num19z1">
    <w:name w:val="WW8Num19z1"/>
    <w:rsid w:val="004B1DA3"/>
    <w:rPr>
      <w:rFonts w:ascii="Times New Roman" w:hAnsi="Times New Roman" w:cs="Times New Roman" w:hint="default"/>
    </w:rPr>
  </w:style>
  <w:style w:type="character" w:customStyle="1" w:styleId="WW8Num19z2">
    <w:name w:val="WW8Num19z2"/>
    <w:rsid w:val="004B1DA3"/>
  </w:style>
  <w:style w:type="character" w:customStyle="1" w:styleId="WW8Num19z3">
    <w:name w:val="WW8Num19z3"/>
    <w:rsid w:val="004B1DA3"/>
    <w:rPr>
      <w:rFonts w:hint="default"/>
    </w:rPr>
  </w:style>
  <w:style w:type="character" w:customStyle="1" w:styleId="WW8Num19z4">
    <w:name w:val="WW8Num19z4"/>
    <w:rsid w:val="004B1DA3"/>
  </w:style>
  <w:style w:type="character" w:customStyle="1" w:styleId="WW8Num19z5">
    <w:name w:val="WW8Num19z5"/>
    <w:rsid w:val="004B1DA3"/>
  </w:style>
  <w:style w:type="character" w:customStyle="1" w:styleId="WW8Num19z6">
    <w:name w:val="WW8Num19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19z7">
    <w:name w:val="WW8Num19z7"/>
    <w:rsid w:val="004B1DA3"/>
  </w:style>
  <w:style w:type="character" w:customStyle="1" w:styleId="WW8Num19z8">
    <w:name w:val="WW8Num19z8"/>
    <w:rsid w:val="004B1DA3"/>
  </w:style>
  <w:style w:type="character" w:customStyle="1" w:styleId="WW8Num22z1">
    <w:name w:val="WW8Num22z1"/>
    <w:rsid w:val="004B1DA3"/>
  </w:style>
  <w:style w:type="character" w:customStyle="1" w:styleId="WW8Num22z2">
    <w:name w:val="WW8Num22z2"/>
    <w:rsid w:val="004B1DA3"/>
  </w:style>
  <w:style w:type="character" w:customStyle="1" w:styleId="WW8Num22z3">
    <w:name w:val="WW8Num22z3"/>
    <w:rsid w:val="004B1DA3"/>
  </w:style>
  <w:style w:type="character" w:customStyle="1" w:styleId="WW8Num22z4">
    <w:name w:val="WW8Num22z4"/>
    <w:rsid w:val="004B1DA3"/>
  </w:style>
  <w:style w:type="character" w:customStyle="1" w:styleId="WW8Num22z5">
    <w:name w:val="WW8Num22z5"/>
    <w:rsid w:val="004B1DA3"/>
  </w:style>
  <w:style w:type="character" w:customStyle="1" w:styleId="WW8Num22z6">
    <w:name w:val="WW8Num22z6"/>
    <w:rsid w:val="004B1DA3"/>
  </w:style>
  <w:style w:type="character" w:customStyle="1" w:styleId="WW8Num22z7">
    <w:name w:val="WW8Num22z7"/>
    <w:rsid w:val="004B1DA3"/>
  </w:style>
  <w:style w:type="character" w:customStyle="1" w:styleId="WW8Num22z8">
    <w:name w:val="WW8Num22z8"/>
    <w:rsid w:val="004B1DA3"/>
  </w:style>
  <w:style w:type="character" w:customStyle="1" w:styleId="WW8Num23z1">
    <w:name w:val="WW8Num23z1"/>
    <w:rsid w:val="004B1DA3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3z2">
    <w:name w:val="WW8Num23z2"/>
    <w:rsid w:val="004B1DA3"/>
    <w:rPr>
      <w:rFonts w:ascii="Wingdings" w:hAnsi="Wingdings" w:cs="Wingdings" w:hint="default"/>
    </w:rPr>
  </w:style>
  <w:style w:type="character" w:customStyle="1" w:styleId="WW8Num23z3">
    <w:name w:val="WW8Num23z3"/>
    <w:rsid w:val="004B1DA3"/>
  </w:style>
  <w:style w:type="character" w:customStyle="1" w:styleId="WW8Num23z4">
    <w:name w:val="WW8Num23z4"/>
    <w:rsid w:val="004B1DA3"/>
  </w:style>
  <w:style w:type="character" w:customStyle="1" w:styleId="WW8Num23z5">
    <w:name w:val="WW8Num23z5"/>
    <w:rsid w:val="004B1DA3"/>
  </w:style>
  <w:style w:type="character" w:customStyle="1" w:styleId="WW8Num23z6">
    <w:name w:val="WW8Num23z6"/>
    <w:rsid w:val="004B1DA3"/>
  </w:style>
  <w:style w:type="character" w:customStyle="1" w:styleId="WW8Num23z7">
    <w:name w:val="WW8Num23z7"/>
    <w:rsid w:val="004B1DA3"/>
  </w:style>
  <w:style w:type="character" w:customStyle="1" w:styleId="WW8Num23z8">
    <w:name w:val="WW8Num23z8"/>
    <w:rsid w:val="004B1DA3"/>
  </w:style>
  <w:style w:type="character" w:customStyle="1" w:styleId="WW8Num24z1">
    <w:name w:val="WW8Num24z1"/>
    <w:rsid w:val="004B1DA3"/>
  </w:style>
  <w:style w:type="character" w:customStyle="1" w:styleId="WW8Num24z2">
    <w:name w:val="WW8Num24z2"/>
    <w:rsid w:val="004B1DA3"/>
  </w:style>
  <w:style w:type="character" w:customStyle="1" w:styleId="WW8Num24z3">
    <w:name w:val="WW8Num24z3"/>
    <w:rsid w:val="004B1DA3"/>
  </w:style>
  <w:style w:type="character" w:customStyle="1" w:styleId="WW8Num24z4">
    <w:name w:val="WW8Num24z4"/>
    <w:rsid w:val="004B1DA3"/>
  </w:style>
  <w:style w:type="character" w:customStyle="1" w:styleId="WW8Num24z5">
    <w:name w:val="WW8Num24z5"/>
    <w:rsid w:val="004B1DA3"/>
  </w:style>
  <w:style w:type="character" w:customStyle="1" w:styleId="WW8Num24z6">
    <w:name w:val="WW8Num24z6"/>
    <w:rsid w:val="004B1DA3"/>
  </w:style>
  <w:style w:type="character" w:customStyle="1" w:styleId="WW8Num24z7">
    <w:name w:val="WW8Num24z7"/>
    <w:rsid w:val="004B1DA3"/>
  </w:style>
  <w:style w:type="character" w:customStyle="1" w:styleId="WW8Num24z8">
    <w:name w:val="WW8Num24z8"/>
    <w:rsid w:val="004B1DA3"/>
  </w:style>
  <w:style w:type="character" w:customStyle="1" w:styleId="WW8Num25z1">
    <w:name w:val="WW8Num25z1"/>
    <w:rsid w:val="004B1DA3"/>
    <w:rPr>
      <w:rFonts w:ascii="Courier New" w:hAnsi="Courier New" w:cs="Courier New" w:hint="default"/>
    </w:rPr>
  </w:style>
  <w:style w:type="character" w:customStyle="1" w:styleId="WW8Num25z2">
    <w:name w:val="WW8Num25z2"/>
    <w:rsid w:val="004B1DA3"/>
    <w:rPr>
      <w:rFonts w:ascii="Wingdings" w:hAnsi="Wingdings" w:cs="Wingdings" w:hint="default"/>
    </w:rPr>
  </w:style>
  <w:style w:type="character" w:customStyle="1" w:styleId="WW8Num25z3">
    <w:name w:val="WW8Num25z3"/>
    <w:rsid w:val="004B1DA3"/>
  </w:style>
  <w:style w:type="character" w:customStyle="1" w:styleId="WW8Num25z4">
    <w:name w:val="WW8Num25z4"/>
    <w:rsid w:val="004B1DA3"/>
  </w:style>
  <w:style w:type="character" w:customStyle="1" w:styleId="WW8Num25z5">
    <w:name w:val="WW8Num25z5"/>
    <w:rsid w:val="004B1DA3"/>
  </w:style>
  <w:style w:type="character" w:customStyle="1" w:styleId="WW8Num25z6">
    <w:name w:val="WW8Num25z6"/>
    <w:rsid w:val="004B1DA3"/>
  </w:style>
  <w:style w:type="character" w:customStyle="1" w:styleId="WW8Num25z7">
    <w:name w:val="WW8Num25z7"/>
    <w:rsid w:val="004B1DA3"/>
  </w:style>
  <w:style w:type="character" w:customStyle="1" w:styleId="WW8Num25z8">
    <w:name w:val="WW8Num25z8"/>
    <w:rsid w:val="004B1DA3"/>
  </w:style>
  <w:style w:type="character" w:customStyle="1" w:styleId="WW8Num26z1">
    <w:name w:val="WW8Num26z1"/>
    <w:rsid w:val="004B1DA3"/>
  </w:style>
  <w:style w:type="character" w:customStyle="1" w:styleId="WW8Num26z2">
    <w:name w:val="WW8Num26z2"/>
    <w:rsid w:val="004B1DA3"/>
    <w:rPr>
      <w:rFonts w:ascii="Wingdings" w:hAnsi="Wingdings" w:cs="Wingdings" w:hint="default"/>
    </w:rPr>
  </w:style>
  <w:style w:type="character" w:customStyle="1" w:styleId="WW8Num26z3">
    <w:name w:val="WW8Num26z3"/>
    <w:rsid w:val="004B1DA3"/>
  </w:style>
  <w:style w:type="character" w:customStyle="1" w:styleId="WW8Num26z4">
    <w:name w:val="WW8Num26z4"/>
    <w:rsid w:val="004B1DA3"/>
  </w:style>
  <w:style w:type="character" w:customStyle="1" w:styleId="WW8Num26z5">
    <w:name w:val="WW8Num26z5"/>
    <w:rsid w:val="004B1DA3"/>
  </w:style>
  <w:style w:type="character" w:customStyle="1" w:styleId="WW8Num26z6">
    <w:name w:val="WW8Num26z6"/>
    <w:rsid w:val="004B1DA3"/>
  </w:style>
  <w:style w:type="character" w:customStyle="1" w:styleId="WW8Num26z7">
    <w:name w:val="WW8Num26z7"/>
    <w:rsid w:val="004B1DA3"/>
  </w:style>
  <w:style w:type="character" w:customStyle="1" w:styleId="WW8Num26z8">
    <w:name w:val="WW8Num26z8"/>
    <w:rsid w:val="004B1DA3"/>
  </w:style>
  <w:style w:type="character" w:customStyle="1" w:styleId="WW8Num27z1">
    <w:name w:val="WW8Num27z1"/>
    <w:rsid w:val="004B1DA3"/>
    <w:rPr>
      <w:rFonts w:ascii="Times New Roman" w:hAnsi="Times New Roman" w:cs="Times New Roman" w:hint="default"/>
    </w:rPr>
  </w:style>
  <w:style w:type="character" w:customStyle="1" w:styleId="WW8Num29z1">
    <w:name w:val="WW8Num29z1"/>
    <w:rsid w:val="004B1DA3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30z1">
    <w:name w:val="WW8Num30z1"/>
    <w:rsid w:val="004B1DA3"/>
    <w:rPr>
      <w:rFonts w:ascii="Times New Roman" w:hAnsi="Times New Roman" w:cs="Times New Roman" w:hint="default"/>
      <w:b/>
      <w:color w:val="auto"/>
      <w:shd w:val="clear" w:color="auto" w:fill="FFFF00"/>
    </w:rPr>
  </w:style>
  <w:style w:type="character" w:customStyle="1" w:styleId="WW8Num31z1">
    <w:name w:val="WW8Num31z1"/>
    <w:rsid w:val="004B1DA3"/>
    <w:rPr>
      <w:rFonts w:eastAsia="Calibri" w:hint="default"/>
    </w:rPr>
  </w:style>
  <w:style w:type="character" w:customStyle="1" w:styleId="WW8Num31z2">
    <w:name w:val="WW8Num31z2"/>
    <w:rsid w:val="004B1DA3"/>
    <w:rPr>
      <w:b/>
    </w:rPr>
  </w:style>
  <w:style w:type="character" w:customStyle="1" w:styleId="WW8Num31z3">
    <w:name w:val="WW8Num31z3"/>
    <w:rsid w:val="004B1DA3"/>
  </w:style>
  <w:style w:type="character" w:customStyle="1" w:styleId="WW8Num31z4">
    <w:name w:val="WW8Num31z4"/>
    <w:rsid w:val="004B1DA3"/>
  </w:style>
  <w:style w:type="character" w:customStyle="1" w:styleId="WW8Num31z5">
    <w:name w:val="WW8Num31z5"/>
    <w:rsid w:val="004B1DA3"/>
  </w:style>
  <w:style w:type="character" w:customStyle="1" w:styleId="WW8Num31z6">
    <w:name w:val="WW8Num31z6"/>
    <w:rsid w:val="004B1DA3"/>
  </w:style>
  <w:style w:type="character" w:customStyle="1" w:styleId="WW8Num31z7">
    <w:name w:val="WW8Num31z7"/>
    <w:rsid w:val="004B1DA3"/>
  </w:style>
  <w:style w:type="character" w:customStyle="1" w:styleId="WW8Num31z8">
    <w:name w:val="WW8Num31z8"/>
    <w:rsid w:val="004B1DA3"/>
  </w:style>
  <w:style w:type="character" w:customStyle="1" w:styleId="WW8Num33z2">
    <w:name w:val="WW8Num33z2"/>
    <w:rsid w:val="004B1DA3"/>
    <w:rPr>
      <w:rFonts w:ascii="Symbol" w:hAnsi="Symbol" w:cs="Symbol" w:hint="default"/>
      <w:b w:val="0"/>
    </w:rPr>
  </w:style>
  <w:style w:type="character" w:customStyle="1" w:styleId="WW8Num34z2">
    <w:name w:val="WW8Num34z2"/>
    <w:rsid w:val="004B1DA3"/>
  </w:style>
  <w:style w:type="character" w:customStyle="1" w:styleId="WW8Num35z1">
    <w:name w:val="WW8Num35z1"/>
    <w:rsid w:val="004B1DA3"/>
    <w:rPr>
      <w:rFonts w:ascii="Calibri" w:eastAsia="Arial" w:hAnsi="Calibri" w:cs="Calibri"/>
      <w:b/>
      <w:bCs/>
      <w:color w:val="000000"/>
      <w:sz w:val="22"/>
      <w:szCs w:val="22"/>
    </w:rPr>
  </w:style>
  <w:style w:type="character" w:customStyle="1" w:styleId="WW8Num35z2">
    <w:name w:val="WW8Num35z2"/>
    <w:rsid w:val="004B1DA3"/>
  </w:style>
  <w:style w:type="character" w:customStyle="1" w:styleId="WW8Num35z3">
    <w:name w:val="WW8Num35z3"/>
    <w:rsid w:val="004B1DA3"/>
  </w:style>
  <w:style w:type="character" w:customStyle="1" w:styleId="WW8Num35z4">
    <w:name w:val="WW8Num35z4"/>
    <w:rsid w:val="004B1DA3"/>
  </w:style>
  <w:style w:type="character" w:customStyle="1" w:styleId="WW8Num35z5">
    <w:name w:val="WW8Num35z5"/>
    <w:rsid w:val="004B1DA3"/>
  </w:style>
  <w:style w:type="character" w:customStyle="1" w:styleId="WW8Num35z6">
    <w:name w:val="WW8Num35z6"/>
    <w:rsid w:val="004B1DA3"/>
  </w:style>
  <w:style w:type="character" w:customStyle="1" w:styleId="WW8Num35z7">
    <w:name w:val="WW8Num35z7"/>
    <w:rsid w:val="004B1DA3"/>
  </w:style>
  <w:style w:type="character" w:customStyle="1" w:styleId="WW8Num35z8">
    <w:name w:val="WW8Num35z8"/>
    <w:rsid w:val="004B1DA3"/>
  </w:style>
  <w:style w:type="character" w:customStyle="1" w:styleId="WW8Num36z1">
    <w:name w:val="WW8Num36z1"/>
    <w:rsid w:val="004B1DA3"/>
  </w:style>
  <w:style w:type="character" w:customStyle="1" w:styleId="WW8Num36z2">
    <w:name w:val="WW8Num36z2"/>
    <w:rsid w:val="004B1DA3"/>
  </w:style>
  <w:style w:type="character" w:customStyle="1" w:styleId="WW8Num36z3">
    <w:name w:val="WW8Num36z3"/>
    <w:rsid w:val="004B1DA3"/>
  </w:style>
  <w:style w:type="character" w:customStyle="1" w:styleId="WW8Num36z4">
    <w:name w:val="WW8Num36z4"/>
    <w:rsid w:val="004B1DA3"/>
  </w:style>
  <w:style w:type="character" w:customStyle="1" w:styleId="WW8Num36z5">
    <w:name w:val="WW8Num36z5"/>
    <w:rsid w:val="004B1DA3"/>
  </w:style>
  <w:style w:type="character" w:customStyle="1" w:styleId="WW8Num36z6">
    <w:name w:val="WW8Num36z6"/>
    <w:rsid w:val="004B1DA3"/>
  </w:style>
  <w:style w:type="character" w:customStyle="1" w:styleId="WW8Num36z7">
    <w:name w:val="WW8Num36z7"/>
    <w:rsid w:val="004B1DA3"/>
  </w:style>
  <w:style w:type="character" w:customStyle="1" w:styleId="WW8Num36z8">
    <w:name w:val="WW8Num36z8"/>
    <w:rsid w:val="004B1DA3"/>
  </w:style>
  <w:style w:type="character" w:customStyle="1" w:styleId="WW8Num37z3">
    <w:name w:val="WW8Num37z3"/>
    <w:rsid w:val="004B1DA3"/>
  </w:style>
  <w:style w:type="character" w:customStyle="1" w:styleId="WW8Num45z1">
    <w:name w:val="WW8Num45z1"/>
    <w:rsid w:val="004B1DA3"/>
  </w:style>
  <w:style w:type="character" w:customStyle="1" w:styleId="WW8Num45z3">
    <w:name w:val="WW8Num45z3"/>
    <w:rsid w:val="004B1DA3"/>
  </w:style>
  <w:style w:type="character" w:customStyle="1" w:styleId="WW8Num46z2">
    <w:name w:val="WW8Num46z2"/>
    <w:rsid w:val="004B1DA3"/>
  </w:style>
  <w:style w:type="character" w:customStyle="1" w:styleId="WW8Num46z3">
    <w:name w:val="WW8Num46z3"/>
    <w:rsid w:val="004B1DA3"/>
  </w:style>
  <w:style w:type="character" w:customStyle="1" w:styleId="WW8Num47z2">
    <w:name w:val="WW8Num47z2"/>
    <w:rsid w:val="004B1DA3"/>
  </w:style>
  <w:style w:type="character" w:customStyle="1" w:styleId="WW8Num47z3">
    <w:name w:val="WW8Num47z3"/>
    <w:rsid w:val="004B1DA3"/>
  </w:style>
  <w:style w:type="character" w:customStyle="1" w:styleId="WW8Num47z4">
    <w:name w:val="WW8Num47z4"/>
    <w:rsid w:val="004B1DA3"/>
  </w:style>
  <w:style w:type="character" w:customStyle="1" w:styleId="WW8Num47z5">
    <w:name w:val="WW8Num47z5"/>
    <w:rsid w:val="004B1DA3"/>
  </w:style>
  <w:style w:type="character" w:customStyle="1" w:styleId="WW8Num47z6">
    <w:name w:val="WW8Num47z6"/>
    <w:rsid w:val="004B1DA3"/>
  </w:style>
  <w:style w:type="character" w:customStyle="1" w:styleId="WW8Num47z7">
    <w:name w:val="WW8Num47z7"/>
    <w:rsid w:val="004B1DA3"/>
  </w:style>
  <w:style w:type="character" w:customStyle="1" w:styleId="WW8Num47z8">
    <w:name w:val="WW8Num47z8"/>
    <w:rsid w:val="004B1DA3"/>
  </w:style>
  <w:style w:type="character" w:customStyle="1" w:styleId="WW8Num51z2">
    <w:name w:val="WW8Num51z2"/>
    <w:rsid w:val="004B1DA3"/>
  </w:style>
  <w:style w:type="character" w:customStyle="1" w:styleId="WW8Num52z2">
    <w:name w:val="WW8Num52z2"/>
    <w:rsid w:val="004B1DA3"/>
  </w:style>
  <w:style w:type="character" w:customStyle="1" w:styleId="WW8Num52z4">
    <w:name w:val="WW8Num52z4"/>
    <w:rsid w:val="004B1DA3"/>
  </w:style>
  <w:style w:type="character" w:customStyle="1" w:styleId="WW8Num52z5">
    <w:name w:val="WW8Num52z5"/>
    <w:rsid w:val="004B1DA3"/>
  </w:style>
  <w:style w:type="character" w:customStyle="1" w:styleId="WW8Num52z6">
    <w:name w:val="WW8Num52z6"/>
    <w:rsid w:val="004B1DA3"/>
  </w:style>
  <w:style w:type="character" w:customStyle="1" w:styleId="WW8Num52z7">
    <w:name w:val="WW8Num52z7"/>
    <w:rsid w:val="004B1DA3"/>
  </w:style>
  <w:style w:type="character" w:customStyle="1" w:styleId="WW8Num52z8">
    <w:name w:val="WW8Num52z8"/>
    <w:rsid w:val="004B1DA3"/>
  </w:style>
  <w:style w:type="character" w:customStyle="1" w:styleId="WW8Num53z2">
    <w:name w:val="WW8Num53z2"/>
    <w:rsid w:val="004B1DA3"/>
  </w:style>
  <w:style w:type="character" w:customStyle="1" w:styleId="WW8Num53z4">
    <w:name w:val="WW8Num53z4"/>
    <w:rsid w:val="004B1DA3"/>
  </w:style>
  <w:style w:type="character" w:customStyle="1" w:styleId="WW8Num53z5">
    <w:name w:val="WW8Num53z5"/>
    <w:rsid w:val="004B1DA3"/>
  </w:style>
  <w:style w:type="character" w:customStyle="1" w:styleId="WW8Num53z6">
    <w:name w:val="WW8Num53z6"/>
    <w:rsid w:val="004B1DA3"/>
  </w:style>
  <w:style w:type="character" w:customStyle="1" w:styleId="WW8Num53z7">
    <w:name w:val="WW8Num53z7"/>
    <w:rsid w:val="004B1DA3"/>
  </w:style>
  <w:style w:type="character" w:customStyle="1" w:styleId="WW8Num53z8">
    <w:name w:val="WW8Num53z8"/>
    <w:rsid w:val="004B1DA3"/>
  </w:style>
  <w:style w:type="character" w:customStyle="1" w:styleId="WW8Num56z2">
    <w:name w:val="WW8Num56z2"/>
    <w:rsid w:val="004B1DA3"/>
  </w:style>
  <w:style w:type="character" w:customStyle="1" w:styleId="WW8Num56z4">
    <w:name w:val="WW8Num56z4"/>
    <w:rsid w:val="004B1DA3"/>
  </w:style>
  <w:style w:type="character" w:customStyle="1" w:styleId="WW8Num56z5">
    <w:name w:val="WW8Num56z5"/>
    <w:rsid w:val="004B1DA3"/>
  </w:style>
  <w:style w:type="character" w:customStyle="1" w:styleId="WW8Num56z6">
    <w:name w:val="WW8Num56z6"/>
    <w:rsid w:val="004B1DA3"/>
  </w:style>
  <w:style w:type="character" w:customStyle="1" w:styleId="WW8Num56z7">
    <w:name w:val="WW8Num56z7"/>
    <w:rsid w:val="004B1DA3"/>
  </w:style>
  <w:style w:type="character" w:customStyle="1" w:styleId="WW8Num56z8">
    <w:name w:val="WW8Num56z8"/>
    <w:rsid w:val="004B1DA3"/>
  </w:style>
  <w:style w:type="character" w:customStyle="1" w:styleId="WW8Num57z2">
    <w:name w:val="WW8Num57z2"/>
    <w:rsid w:val="004B1DA3"/>
  </w:style>
  <w:style w:type="character" w:customStyle="1" w:styleId="WW8Num57z4">
    <w:name w:val="WW8Num57z4"/>
    <w:rsid w:val="004B1DA3"/>
  </w:style>
  <w:style w:type="character" w:customStyle="1" w:styleId="WW8Num57z5">
    <w:name w:val="WW8Num57z5"/>
    <w:rsid w:val="004B1DA3"/>
  </w:style>
  <w:style w:type="character" w:customStyle="1" w:styleId="WW8Num57z6">
    <w:name w:val="WW8Num57z6"/>
    <w:rsid w:val="004B1DA3"/>
  </w:style>
  <w:style w:type="character" w:customStyle="1" w:styleId="WW8Num57z7">
    <w:name w:val="WW8Num57z7"/>
    <w:rsid w:val="004B1DA3"/>
  </w:style>
  <w:style w:type="character" w:customStyle="1" w:styleId="WW8Num57z8">
    <w:name w:val="WW8Num57z8"/>
    <w:rsid w:val="004B1DA3"/>
  </w:style>
  <w:style w:type="character" w:customStyle="1" w:styleId="WW8Num58z2">
    <w:name w:val="WW8Num58z2"/>
    <w:rsid w:val="004B1DA3"/>
  </w:style>
  <w:style w:type="character" w:customStyle="1" w:styleId="WW8Num60z0">
    <w:name w:val="WW8Num60z0"/>
    <w:rsid w:val="004B1DA3"/>
    <w:rPr>
      <w:rFonts w:ascii="Symbol" w:hAnsi="Symbol" w:cs="Symbol" w:hint="default"/>
      <w:b/>
      <w:sz w:val="22"/>
      <w:szCs w:val="22"/>
    </w:rPr>
  </w:style>
  <w:style w:type="character" w:customStyle="1" w:styleId="WW8Num60z1">
    <w:name w:val="WW8Num60z1"/>
    <w:rsid w:val="004B1DA3"/>
  </w:style>
  <w:style w:type="character" w:customStyle="1" w:styleId="WW8Num60z2">
    <w:name w:val="WW8Num60z2"/>
    <w:rsid w:val="004B1DA3"/>
  </w:style>
  <w:style w:type="character" w:customStyle="1" w:styleId="WW8Num60z3">
    <w:name w:val="WW8Num60z3"/>
    <w:rsid w:val="004B1DA3"/>
  </w:style>
  <w:style w:type="character" w:customStyle="1" w:styleId="WW8Num60z4">
    <w:name w:val="WW8Num60z4"/>
    <w:rsid w:val="004B1DA3"/>
  </w:style>
  <w:style w:type="character" w:customStyle="1" w:styleId="WW8Num60z5">
    <w:name w:val="WW8Num60z5"/>
    <w:rsid w:val="004B1DA3"/>
  </w:style>
  <w:style w:type="character" w:customStyle="1" w:styleId="WW8Num60z6">
    <w:name w:val="WW8Num60z6"/>
    <w:rsid w:val="004B1DA3"/>
  </w:style>
  <w:style w:type="character" w:customStyle="1" w:styleId="WW8Num60z7">
    <w:name w:val="WW8Num60z7"/>
    <w:rsid w:val="004B1DA3"/>
  </w:style>
  <w:style w:type="character" w:customStyle="1" w:styleId="WW8Num60z8">
    <w:name w:val="WW8Num60z8"/>
    <w:rsid w:val="004B1DA3"/>
  </w:style>
  <w:style w:type="character" w:customStyle="1" w:styleId="WW8Num61z0">
    <w:name w:val="WW8Num61z0"/>
    <w:rsid w:val="004B1DA3"/>
    <w:rPr>
      <w:rFonts w:ascii="Calibri" w:hAnsi="Calibri" w:cs="Calibri"/>
      <w:b/>
      <w:sz w:val="22"/>
      <w:szCs w:val="22"/>
    </w:rPr>
  </w:style>
  <w:style w:type="character" w:customStyle="1" w:styleId="WW8Num61z1">
    <w:name w:val="WW8Num61z1"/>
    <w:rsid w:val="004B1DA3"/>
  </w:style>
  <w:style w:type="character" w:customStyle="1" w:styleId="WW8Num61z2">
    <w:name w:val="WW8Num61z2"/>
    <w:rsid w:val="004B1DA3"/>
  </w:style>
  <w:style w:type="character" w:customStyle="1" w:styleId="WW8Num61z3">
    <w:name w:val="WW8Num61z3"/>
    <w:rsid w:val="004B1DA3"/>
  </w:style>
  <w:style w:type="character" w:customStyle="1" w:styleId="WW8Num61z4">
    <w:name w:val="WW8Num61z4"/>
    <w:rsid w:val="004B1DA3"/>
  </w:style>
  <w:style w:type="character" w:customStyle="1" w:styleId="WW8Num61z5">
    <w:name w:val="WW8Num61z5"/>
    <w:rsid w:val="004B1DA3"/>
  </w:style>
  <w:style w:type="character" w:customStyle="1" w:styleId="WW8Num61z6">
    <w:name w:val="WW8Num61z6"/>
    <w:rsid w:val="004B1DA3"/>
  </w:style>
  <w:style w:type="character" w:customStyle="1" w:styleId="WW8Num61z7">
    <w:name w:val="WW8Num61z7"/>
    <w:rsid w:val="004B1DA3"/>
  </w:style>
  <w:style w:type="character" w:customStyle="1" w:styleId="WW8Num61z8">
    <w:name w:val="WW8Num61z8"/>
    <w:rsid w:val="004B1DA3"/>
  </w:style>
  <w:style w:type="character" w:customStyle="1" w:styleId="WW8Num62z0">
    <w:name w:val="WW8Num62z0"/>
    <w:rsid w:val="004B1DA3"/>
  </w:style>
  <w:style w:type="character" w:customStyle="1" w:styleId="WW8Num62z1">
    <w:name w:val="WW8Num62z1"/>
    <w:rsid w:val="004B1DA3"/>
  </w:style>
  <w:style w:type="character" w:customStyle="1" w:styleId="WW8Num62z2">
    <w:name w:val="WW8Num62z2"/>
    <w:rsid w:val="004B1DA3"/>
  </w:style>
  <w:style w:type="character" w:customStyle="1" w:styleId="WW8Num62z3">
    <w:name w:val="WW8Num62z3"/>
    <w:rsid w:val="004B1DA3"/>
  </w:style>
  <w:style w:type="character" w:customStyle="1" w:styleId="WW8Num62z4">
    <w:name w:val="WW8Num62z4"/>
    <w:rsid w:val="004B1DA3"/>
  </w:style>
  <w:style w:type="character" w:customStyle="1" w:styleId="WW8Num62z5">
    <w:name w:val="WW8Num62z5"/>
    <w:rsid w:val="004B1DA3"/>
  </w:style>
  <w:style w:type="character" w:customStyle="1" w:styleId="WW8Num62z6">
    <w:name w:val="WW8Num62z6"/>
    <w:rsid w:val="004B1DA3"/>
  </w:style>
  <w:style w:type="character" w:customStyle="1" w:styleId="WW8Num62z7">
    <w:name w:val="WW8Num62z7"/>
    <w:rsid w:val="004B1DA3"/>
  </w:style>
  <w:style w:type="character" w:customStyle="1" w:styleId="WW8Num62z8">
    <w:name w:val="WW8Num62z8"/>
    <w:rsid w:val="004B1DA3"/>
  </w:style>
  <w:style w:type="character" w:customStyle="1" w:styleId="WW8Num63z0">
    <w:name w:val="WW8Num63z0"/>
    <w:rsid w:val="004B1DA3"/>
  </w:style>
  <w:style w:type="character" w:customStyle="1" w:styleId="WW8Num63z1">
    <w:name w:val="WW8Num63z1"/>
    <w:rsid w:val="004B1DA3"/>
  </w:style>
  <w:style w:type="character" w:customStyle="1" w:styleId="WW8Num63z2">
    <w:name w:val="WW8Num63z2"/>
    <w:rsid w:val="004B1DA3"/>
  </w:style>
  <w:style w:type="character" w:customStyle="1" w:styleId="WW8Num63z3">
    <w:name w:val="WW8Num63z3"/>
    <w:rsid w:val="004B1DA3"/>
  </w:style>
  <w:style w:type="character" w:customStyle="1" w:styleId="WW8Num63z4">
    <w:name w:val="WW8Num63z4"/>
    <w:rsid w:val="004B1DA3"/>
  </w:style>
  <w:style w:type="character" w:customStyle="1" w:styleId="WW8Num63z5">
    <w:name w:val="WW8Num63z5"/>
    <w:rsid w:val="004B1DA3"/>
  </w:style>
  <w:style w:type="character" w:customStyle="1" w:styleId="WW8Num63z6">
    <w:name w:val="WW8Num63z6"/>
    <w:rsid w:val="004B1DA3"/>
  </w:style>
  <w:style w:type="character" w:customStyle="1" w:styleId="WW8Num63z7">
    <w:name w:val="WW8Num63z7"/>
    <w:rsid w:val="004B1DA3"/>
  </w:style>
  <w:style w:type="character" w:customStyle="1" w:styleId="WW8Num63z8">
    <w:name w:val="WW8Num63z8"/>
    <w:rsid w:val="004B1DA3"/>
  </w:style>
  <w:style w:type="character" w:customStyle="1" w:styleId="WW8Num64z0">
    <w:name w:val="WW8Num64z0"/>
    <w:rsid w:val="004B1DA3"/>
    <w:rPr>
      <w:rFonts w:hint="default"/>
      <w:sz w:val="22"/>
      <w:szCs w:val="22"/>
    </w:rPr>
  </w:style>
  <w:style w:type="character" w:customStyle="1" w:styleId="WW8Num64z1">
    <w:name w:val="WW8Num64z1"/>
    <w:rsid w:val="004B1DA3"/>
  </w:style>
  <w:style w:type="character" w:customStyle="1" w:styleId="WW8Num64z2">
    <w:name w:val="WW8Num64z2"/>
    <w:rsid w:val="004B1DA3"/>
  </w:style>
  <w:style w:type="character" w:customStyle="1" w:styleId="WW8Num64z3">
    <w:name w:val="WW8Num64z3"/>
    <w:rsid w:val="004B1DA3"/>
  </w:style>
  <w:style w:type="character" w:customStyle="1" w:styleId="WW8Num64z4">
    <w:name w:val="WW8Num64z4"/>
    <w:rsid w:val="004B1DA3"/>
  </w:style>
  <w:style w:type="character" w:customStyle="1" w:styleId="WW8Num64z5">
    <w:name w:val="WW8Num64z5"/>
    <w:rsid w:val="004B1DA3"/>
  </w:style>
  <w:style w:type="character" w:customStyle="1" w:styleId="WW8Num64z6">
    <w:name w:val="WW8Num64z6"/>
    <w:rsid w:val="004B1DA3"/>
  </w:style>
  <w:style w:type="character" w:customStyle="1" w:styleId="WW8Num64z7">
    <w:name w:val="WW8Num64z7"/>
    <w:rsid w:val="004B1DA3"/>
  </w:style>
  <w:style w:type="character" w:customStyle="1" w:styleId="WW8Num64z8">
    <w:name w:val="WW8Num64z8"/>
    <w:rsid w:val="004B1DA3"/>
  </w:style>
  <w:style w:type="character" w:customStyle="1" w:styleId="WW8Num65z0">
    <w:name w:val="WW8Num65z0"/>
    <w:rsid w:val="004B1DA3"/>
    <w:rPr>
      <w:rFonts w:ascii="Calibri" w:hAnsi="Calibri" w:cs="Arial"/>
      <w:b/>
      <w:color w:val="000000"/>
      <w:sz w:val="22"/>
      <w:szCs w:val="22"/>
    </w:rPr>
  </w:style>
  <w:style w:type="character" w:customStyle="1" w:styleId="WW8Num65z1">
    <w:name w:val="WW8Num65z1"/>
    <w:rsid w:val="004B1DA3"/>
    <w:rPr>
      <w:rFonts w:ascii="Calibri" w:hAnsi="Calibri" w:cs="Calibri"/>
      <w:sz w:val="22"/>
      <w:szCs w:val="22"/>
    </w:rPr>
  </w:style>
  <w:style w:type="character" w:customStyle="1" w:styleId="WW8Num65z2">
    <w:name w:val="WW8Num65z2"/>
    <w:rsid w:val="004B1DA3"/>
    <w:rPr>
      <w:rFonts w:ascii="Calibri" w:hAnsi="Calibri" w:cs="Calibri"/>
      <w:sz w:val="22"/>
      <w:szCs w:val="22"/>
    </w:rPr>
  </w:style>
  <w:style w:type="character" w:customStyle="1" w:styleId="WW8Num65z3">
    <w:name w:val="WW8Num65z3"/>
    <w:rsid w:val="004B1DA3"/>
  </w:style>
  <w:style w:type="character" w:customStyle="1" w:styleId="WW8Num65z4">
    <w:name w:val="WW8Num65z4"/>
    <w:rsid w:val="004B1DA3"/>
  </w:style>
  <w:style w:type="character" w:customStyle="1" w:styleId="WW8Num65z5">
    <w:name w:val="WW8Num65z5"/>
    <w:rsid w:val="004B1DA3"/>
  </w:style>
  <w:style w:type="character" w:customStyle="1" w:styleId="WW8Num65z6">
    <w:name w:val="WW8Num65z6"/>
    <w:rsid w:val="004B1DA3"/>
  </w:style>
  <w:style w:type="character" w:customStyle="1" w:styleId="WW8Num65z7">
    <w:name w:val="WW8Num65z7"/>
    <w:rsid w:val="004B1DA3"/>
  </w:style>
  <w:style w:type="character" w:customStyle="1" w:styleId="WW8Num65z8">
    <w:name w:val="WW8Num65z8"/>
    <w:rsid w:val="004B1DA3"/>
  </w:style>
  <w:style w:type="character" w:customStyle="1" w:styleId="WW8Num66z0">
    <w:name w:val="WW8Num66z0"/>
    <w:rsid w:val="004B1DA3"/>
    <w:rPr>
      <w:rFonts w:hint="default"/>
    </w:rPr>
  </w:style>
  <w:style w:type="character" w:customStyle="1" w:styleId="WW8Num66z1">
    <w:name w:val="WW8Num66z1"/>
    <w:rsid w:val="004B1DA3"/>
  </w:style>
  <w:style w:type="character" w:customStyle="1" w:styleId="WW8Num66z2">
    <w:name w:val="WW8Num66z2"/>
    <w:rsid w:val="004B1DA3"/>
  </w:style>
  <w:style w:type="character" w:customStyle="1" w:styleId="WW8Num66z3">
    <w:name w:val="WW8Num66z3"/>
    <w:rsid w:val="004B1DA3"/>
  </w:style>
  <w:style w:type="character" w:customStyle="1" w:styleId="WW8Num66z4">
    <w:name w:val="WW8Num66z4"/>
    <w:rsid w:val="004B1DA3"/>
  </w:style>
  <w:style w:type="character" w:customStyle="1" w:styleId="WW8Num66z5">
    <w:name w:val="WW8Num66z5"/>
    <w:rsid w:val="004B1DA3"/>
  </w:style>
  <w:style w:type="character" w:customStyle="1" w:styleId="WW8Num66z6">
    <w:name w:val="WW8Num66z6"/>
    <w:rsid w:val="004B1DA3"/>
  </w:style>
  <w:style w:type="character" w:customStyle="1" w:styleId="WW8Num66z7">
    <w:name w:val="WW8Num66z7"/>
    <w:rsid w:val="004B1DA3"/>
  </w:style>
  <w:style w:type="character" w:customStyle="1" w:styleId="WW8Num66z8">
    <w:name w:val="WW8Num66z8"/>
    <w:rsid w:val="004B1DA3"/>
  </w:style>
  <w:style w:type="character" w:customStyle="1" w:styleId="WW8Num67z0">
    <w:name w:val="WW8Num67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67z1">
    <w:name w:val="WW8Num67z1"/>
    <w:rsid w:val="004B1DA3"/>
  </w:style>
  <w:style w:type="character" w:customStyle="1" w:styleId="WW8Num67z2">
    <w:name w:val="WW8Num67z2"/>
    <w:rsid w:val="004B1DA3"/>
  </w:style>
  <w:style w:type="character" w:customStyle="1" w:styleId="WW8Num67z3">
    <w:name w:val="WW8Num67z3"/>
    <w:rsid w:val="004B1DA3"/>
  </w:style>
  <w:style w:type="character" w:customStyle="1" w:styleId="WW8Num67z4">
    <w:name w:val="WW8Num67z4"/>
    <w:rsid w:val="004B1DA3"/>
  </w:style>
  <w:style w:type="character" w:customStyle="1" w:styleId="WW8Num67z5">
    <w:name w:val="WW8Num67z5"/>
    <w:rsid w:val="004B1DA3"/>
  </w:style>
  <w:style w:type="character" w:customStyle="1" w:styleId="WW8Num67z6">
    <w:name w:val="WW8Num67z6"/>
    <w:rsid w:val="004B1DA3"/>
  </w:style>
  <w:style w:type="character" w:customStyle="1" w:styleId="WW8Num67z7">
    <w:name w:val="WW8Num67z7"/>
    <w:rsid w:val="004B1DA3"/>
  </w:style>
  <w:style w:type="character" w:customStyle="1" w:styleId="WW8Num67z8">
    <w:name w:val="WW8Num67z8"/>
    <w:rsid w:val="004B1DA3"/>
  </w:style>
  <w:style w:type="character" w:customStyle="1" w:styleId="WW8Num68z0">
    <w:name w:val="WW8Num68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68z1">
    <w:name w:val="WW8Num68z1"/>
    <w:rsid w:val="004B1DA3"/>
  </w:style>
  <w:style w:type="character" w:customStyle="1" w:styleId="WW8Num68z2">
    <w:name w:val="WW8Num68z2"/>
    <w:rsid w:val="004B1DA3"/>
  </w:style>
  <w:style w:type="character" w:customStyle="1" w:styleId="WW8Num68z3">
    <w:name w:val="WW8Num68z3"/>
    <w:rsid w:val="004B1DA3"/>
  </w:style>
  <w:style w:type="character" w:customStyle="1" w:styleId="WW8Num68z4">
    <w:name w:val="WW8Num68z4"/>
    <w:rsid w:val="004B1DA3"/>
  </w:style>
  <w:style w:type="character" w:customStyle="1" w:styleId="WW8Num68z5">
    <w:name w:val="WW8Num68z5"/>
    <w:rsid w:val="004B1DA3"/>
  </w:style>
  <w:style w:type="character" w:customStyle="1" w:styleId="WW8Num68z6">
    <w:name w:val="WW8Num68z6"/>
    <w:rsid w:val="004B1DA3"/>
  </w:style>
  <w:style w:type="character" w:customStyle="1" w:styleId="WW8Num68z7">
    <w:name w:val="WW8Num68z7"/>
    <w:rsid w:val="004B1DA3"/>
  </w:style>
  <w:style w:type="character" w:customStyle="1" w:styleId="WW8Num68z8">
    <w:name w:val="WW8Num68z8"/>
    <w:rsid w:val="004B1DA3"/>
  </w:style>
  <w:style w:type="character" w:customStyle="1" w:styleId="WW8Num69z0">
    <w:name w:val="WW8Num69z0"/>
    <w:rsid w:val="004B1DA3"/>
    <w:rPr>
      <w:rFonts w:ascii="Times New Roman" w:hAnsi="Times New Roman" w:cs="Times New Roman" w:hint="default"/>
    </w:rPr>
  </w:style>
  <w:style w:type="character" w:customStyle="1" w:styleId="WW8Num69z1">
    <w:name w:val="WW8Num69z1"/>
    <w:rsid w:val="004B1DA3"/>
    <w:rPr>
      <w:rFonts w:ascii="Calibri" w:hAnsi="Calibri" w:cs="Calibri"/>
      <w:bCs/>
      <w:sz w:val="22"/>
      <w:szCs w:val="22"/>
    </w:rPr>
  </w:style>
  <w:style w:type="character" w:customStyle="1" w:styleId="WW8Num69z2">
    <w:name w:val="WW8Num69z2"/>
    <w:rsid w:val="004B1DA3"/>
  </w:style>
  <w:style w:type="character" w:customStyle="1" w:styleId="WW8Num69z3">
    <w:name w:val="WW8Num69z3"/>
    <w:rsid w:val="004B1DA3"/>
  </w:style>
  <w:style w:type="character" w:customStyle="1" w:styleId="WW8Num69z4">
    <w:name w:val="WW8Num69z4"/>
    <w:rsid w:val="004B1DA3"/>
  </w:style>
  <w:style w:type="character" w:customStyle="1" w:styleId="WW8Num69z5">
    <w:name w:val="WW8Num69z5"/>
    <w:rsid w:val="004B1DA3"/>
  </w:style>
  <w:style w:type="character" w:customStyle="1" w:styleId="WW8Num69z6">
    <w:name w:val="WW8Num69z6"/>
    <w:rsid w:val="004B1DA3"/>
  </w:style>
  <w:style w:type="character" w:customStyle="1" w:styleId="WW8Num69z7">
    <w:name w:val="WW8Num69z7"/>
    <w:rsid w:val="004B1DA3"/>
  </w:style>
  <w:style w:type="character" w:customStyle="1" w:styleId="WW8Num69z8">
    <w:name w:val="WW8Num69z8"/>
    <w:rsid w:val="004B1DA3"/>
  </w:style>
  <w:style w:type="character" w:customStyle="1" w:styleId="WW8Num70z0">
    <w:name w:val="WW8Num70z0"/>
    <w:rsid w:val="004B1DA3"/>
  </w:style>
  <w:style w:type="character" w:customStyle="1" w:styleId="WW8Num71z0">
    <w:name w:val="WW8Num71z0"/>
    <w:rsid w:val="004B1DA3"/>
    <w:rPr>
      <w:rFonts w:ascii="Garamond" w:eastAsia="Batang" w:hAnsi="Garamond" w:cs="Garamond"/>
      <w:b/>
    </w:rPr>
  </w:style>
  <w:style w:type="character" w:customStyle="1" w:styleId="WW8Num72z0">
    <w:name w:val="WW8Num72z0"/>
    <w:rsid w:val="004B1DA3"/>
  </w:style>
  <w:style w:type="character" w:customStyle="1" w:styleId="WW8Num72z1">
    <w:name w:val="WW8Num72z1"/>
    <w:rsid w:val="004B1DA3"/>
    <w:rPr>
      <w:rFonts w:ascii="Courier New" w:hAnsi="Courier New" w:cs="Courier New" w:hint="default"/>
    </w:rPr>
  </w:style>
  <w:style w:type="character" w:customStyle="1" w:styleId="WW8Num72z2">
    <w:name w:val="WW8Num72z2"/>
    <w:rsid w:val="004B1DA3"/>
    <w:rPr>
      <w:b/>
    </w:rPr>
  </w:style>
  <w:style w:type="character" w:customStyle="1" w:styleId="WW8Num72z3">
    <w:name w:val="WW8Num72z3"/>
    <w:rsid w:val="004B1DA3"/>
  </w:style>
  <w:style w:type="character" w:customStyle="1" w:styleId="WW8Num72z4">
    <w:name w:val="WW8Num72z4"/>
    <w:rsid w:val="004B1DA3"/>
  </w:style>
  <w:style w:type="character" w:customStyle="1" w:styleId="WW8Num72z5">
    <w:name w:val="WW8Num72z5"/>
    <w:rsid w:val="004B1DA3"/>
  </w:style>
  <w:style w:type="character" w:customStyle="1" w:styleId="WW8Num72z6">
    <w:name w:val="WW8Num72z6"/>
    <w:rsid w:val="004B1DA3"/>
  </w:style>
  <w:style w:type="character" w:customStyle="1" w:styleId="WW8Num72z7">
    <w:name w:val="WW8Num72z7"/>
    <w:rsid w:val="004B1DA3"/>
  </w:style>
  <w:style w:type="character" w:customStyle="1" w:styleId="WW8Num72z8">
    <w:name w:val="WW8Num72z8"/>
    <w:rsid w:val="004B1DA3"/>
  </w:style>
  <w:style w:type="character" w:customStyle="1" w:styleId="WW8Num73z0">
    <w:name w:val="WW8Num73z0"/>
    <w:rsid w:val="004B1DA3"/>
    <w:rPr>
      <w:rFonts w:ascii="Calibri" w:hAnsi="Calibri" w:cs="Calibri" w:hint="default"/>
      <w:b/>
      <w:color w:val="auto"/>
      <w:sz w:val="22"/>
      <w:szCs w:val="22"/>
    </w:rPr>
  </w:style>
  <w:style w:type="character" w:customStyle="1" w:styleId="WW8Num74z0">
    <w:name w:val="WW8Num74z0"/>
    <w:rsid w:val="004B1DA3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74z1">
    <w:name w:val="WW8Num74z1"/>
    <w:rsid w:val="004B1DA3"/>
    <w:rPr>
      <w:rFonts w:hint="default"/>
    </w:rPr>
  </w:style>
  <w:style w:type="character" w:customStyle="1" w:styleId="WW8Num74z2">
    <w:name w:val="WW8Num74z2"/>
    <w:rsid w:val="004B1DA3"/>
    <w:rPr>
      <w:rFonts w:cs="Times New Roman" w:hint="default"/>
    </w:rPr>
  </w:style>
  <w:style w:type="character" w:customStyle="1" w:styleId="WW8Num74z6">
    <w:name w:val="WW8Num74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75z0">
    <w:name w:val="WW8Num75z0"/>
    <w:rsid w:val="004B1DA3"/>
    <w:rPr>
      <w:rFonts w:ascii="Symbol" w:hAnsi="Symbol" w:cs="Symbol" w:hint="default"/>
      <w:b/>
      <w:color w:val="auto"/>
      <w:spacing w:val="-4"/>
      <w:sz w:val="24"/>
      <w:szCs w:val="24"/>
    </w:rPr>
  </w:style>
  <w:style w:type="character" w:customStyle="1" w:styleId="WW8Num76z0">
    <w:name w:val="WW8Num76z0"/>
    <w:rsid w:val="004B1DA3"/>
    <w:rPr>
      <w:rFonts w:ascii="Symbol" w:hAnsi="Symbol" w:cs="Symbol" w:hint="default"/>
      <w:color w:val="0070C0"/>
      <w:sz w:val="22"/>
      <w:szCs w:val="24"/>
      <w:lang w:val="pl-PL"/>
    </w:rPr>
  </w:style>
  <w:style w:type="character" w:customStyle="1" w:styleId="WW8Num77z0">
    <w:name w:val="WW8Num77z0"/>
    <w:rsid w:val="004B1DA3"/>
    <w:rPr>
      <w:rFonts w:hint="default"/>
      <w:b w:val="0"/>
      <w:bCs/>
      <w:i w:val="0"/>
      <w:sz w:val="24"/>
    </w:rPr>
  </w:style>
  <w:style w:type="character" w:customStyle="1" w:styleId="WW8Num77z1">
    <w:name w:val="WW8Num77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77z2">
    <w:name w:val="WW8Num77z2"/>
    <w:rsid w:val="004B1DA3"/>
    <w:rPr>
      <w:rFonts w:cs="Times New Roman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77z3">
    <w:name w:val="WW8Num77z3"/>
    <w:rsid w:val="004B1DA3"/>
    <w:rPr>
      <w:rFonts w:ascii="Courier New" w:hAnsi="Courier New" w:cs="Courier New" w:hint="default"/>
    </w:rPr>
  </w:style>
  <w:style w:type="character" w:customStyle="1" w:styleId="WW8Num78z0">
    <w:name w:val="WW8Num78z0"/>
    <w:rsid w:val="004B1DA3"/>
    <w:rPr>
      <w:b/>
    </w:rPr>
  </w:style>
  <w:style w:type="character" w:customStyle="1" w:styleId="WW8Num78z1">
    <w:name w:val="WW8Num78z1"/>
    <w:rsid w:val="004B1DA3"/>
  </w:style>
  <w:style w:type="character" w:customStyle="1" w:styleId="WW8Num78z2">
    <w:name w:val="WW8Num78z2"/>
    <w:rsid w:val="004B1DA3"/>
  </w:style>
  <w:style w:type="character" w:customStyle="1" w:styleId="WW8Num78z3">
    <w:name w:val="WW8Num78z3"/>
    <w:rsid w:val="004B1DA3"/>
  </w:style>
  <w:style w:type="character" w:customStyle="1" w:styleId="WW8Num78z4">
    <w:name w:val="WW8Num78z4"/>
    <w:rsid w:val="004B1DA3"/>
  </w:style>
  <w:style w:type="character" w:customStyle="1" w:styleId="WW8Num78z5">
    <w:name w:val="WW8Num78z5"/>
    <w:rsid w:val="004B1DA3"/>
  </w:style>
  <w:style w:type="character" w:customStyle="1" w:styleId="WW8Num78z6">
    <w:name w:val="WW8Num78z6"/>
    <w:rsid w:val="004B1DA3"/>
  </w:style>
  <w:style w:type="character" w:customStyle="1" w:styleId="WW8Num78z7">
    <w:name w:val="WW8Num78z7"/>
    <w:rsid w:val="004B1DA3"/>
  </w:style>
  <w:style w:type="character" w:customStyle="1" w:styleId="WW8Num78z8">
    <w:name w:val="WW8Num78z8"/>
    <w:rsid w:val="004B1DA3"/>
  </w:style>
  <w:style w:type="character" w:customStyle="1" w:styleId="WW8Num79z0">
    <w:name w:val="WW8Num79z0"/>
    <w:rsid w:val="004B1DA3"/>
    <w:rPr>
      <w:rFonts w:ascii="Symbol" w:hAnsi="Symbol" w:cs="Symbol" w:hint="default"/>
      <w:sz w:val="22"/>
      <w:szCs w:val="24"/>
      <w:lang w:val="pl-PL"/>
    </w:rPr>
  </w:style>
  <w:style w:type="character" w:customStyle="1" w:styleId="WW8Num79z1">
    <w:name w:val="WW8Num79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79z2">
    <w:name w:val="WW8Num79z2"/>
    <w:rsid w:val="004B1DA3"/>
    <w:rPr>
      <w:rFonts w:ascii="Wingdings" w:hAnsi="Wingdings" w:cs="Wingdings" w:hint="default"/>
    </w:rPr>
  </w:style>
  <w:style w:type="character" w:customStyle="1" w:styleId="WW8Num80z0">
    <w:name w:val="WW8Num80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0z1">
    <w:name w:val="WW8Num80z1"/>
    <w:rsid w:val="004B1DA3"/>
    <w:rPr>
      <w:rFonts w:ascii="Courier New" w:hAnsi="Courier New" w:cs="Courier New" w:hint="default"/>
    </w:rPr>
  </w:style>
  <w:style w:type="character" w:customStyle="1" w:styleId="WW8Num80z2">
    <w:name w:val="WW8Num80z2"/>
    <w:rsid w:val="004B1DA3"/>
    <w:rPr>
      <w:rFonts w:ascii="Wingdings" w:hAnsi="Wingdings" w:cs="Wingdings" w:hint="default"/>
    </w:rPr>
  </w:style>
  <w:style w:type="character" w:customStyle="1" w:styleId="WW8Num80z3">
    <w:name w:val="WW8Num80z3"/>
    <w:rsid w:val="004B1DA3"/>
  </w:style>
  <w:style w:type="character" w:customStyle="1" w:styleId="WW8Num80z4">
    <w:name w:val="WW8Num80z4"/>
    <w:rsid w:val="004B1DA3"/>
  </w:style>
  <w:style w:type="character" w:customStyle="1" w:styleId="WW8Num80z5">
    <w:name w:val="WW8Num80z5"/>
    <w:rsid w:val="004B1DA3"/>
  </w:style>
  <w:style w:type="character" w:customStyle="1" w:styleId="WW8Num80z6">
    <w:name w:val="WW8Num80z6"/>
    <w:rsid w:val="004B1DA3"/>
  </w:style>
  <w:style w:type="character" w:customStyle="1" w:styleId="WW8Num80z7">
    <w:name w:val="WW8Num80z7"/>
    <w:rsid w:val="004B1DA3"/>
  </w:style>
  <w:style w:type="character" w:customStyle="1" w:styleId="WW8Num80z8">
    <w:name w:val="WW8Num80z8"/>
    <w:rsid w:val="004B1DA3"/>
  </w:style>
  <w:style w:type="character" w:customStyle="1" w:styleId="WW8Num81z0">
    <w:name w:val="WW8Num81z0"/>
    <w:rsid w:val="004B1DA3"/>
  </w:style>
  <w:style w:type="character" w:customStyle="1" w:styleId="WW8Num81z1">
    <w:name w:val="WW8Num81z1"/>
    <w:rsid w:val="004B1DA3"/>
    <w:rPr>
      <w:rFonts w:ascii="Calibri" w:hAnsi="Calibri" w:cs="Calibri"/>
      <w:sz w:val="22"/>
      <w:szCs w:val="22"/>
    </w:rPr>
  </w:style>
  <w:style w:type="character" w:customStyle="1" w:styleId="WW8Num82z0">
    <w:name w:val="WW8Num82z0"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rsid w:val="004B1DA3"/>
  </w:style>
  <w:style w:type="character" w:customStyle="1" w:styleId="WW8Num82z2">
    <w:name w:val="WW8Num82z2"/>
    <w:rsid w:val="004B1DA3"/>
  </w:style>
  <w:style w:type="character" w:customStyle="1" w:styleId="WW8Num82z3">
    <w:name w:val="WW8Num82z3"/>
    <w:rsid w:val="004B1DA3"/>
  </w:style>
  <w:style w:type="character" w:customStyle="1" w:styleId="WW8Num82z4">
    <w:name w:val="WW8Num82z4"/>
    <w:rsid w:val="004B1DA3"/>
  </w:style>
  <w:style w:type="character" w:customStyle="1" w:styleId="WW8Num82z5">
    <w:name w:val="WW8Num82z5"/>
    <w:rsid w:val="004B1DA3"/>
  </w:style>
  <w:style w:type="character" w:customStyle="1" w:styleId="WW8Num82z6">
    <w:name w:val="WW8Num82z6"/>
    <w:rsid w:val="004B1DA3"/>
  </w:style>
  <w:style w:type="character" w:customStyle="1" w:styleId="WW8Num82z7">
    <w:name w:val="WW8Num82z7"/>
    <w:rsid w:val="004B1DA3"/>
  </w:style>
  <w:style w:type="character" w:customStyle="1" w:styleId="WW8Num82z8">
    <w:name w:val="WW8Num82z8"/>
    <w:rsid w:val="004B1DA3"/>
  </w:style>
  <w:style w:type="character" w:customStyle="1" w:styleId="WW8Num83z0">
    <w:name w:val="WW8Num83z0"/>
    <w:rsid w:val="004B1DA3"/>
    <w:rPr>
      <w:rFonts w:ascii="Calibri" w:hAnsi="Calibri" w:cs="Calibri" w:hint="default"/>
      <w:b/>
      <w:bCs/>
      <w:iCs/>
      <w:color w:val="auto"/>
      <w:sz w:val="22"/>
      <w:szCs w:val="22"/>
    </w:rPr>
  </w:style>
  <w:style w:type="character" w:customStyle="1" w:styleId="WW8Num83z1">
    <w:name w:val="WW8Num83z1"/>
    <w:rsid w:val="004B1DA3"/>
    <w:rPr>
      <w:rFonts w:ascii="Calibri" w:eastAsia="Calibri" w:hAnsi="Calibri" w:cs="Calibri"/>
      <w:sz w:val="22"/>
      <w:szCs w:val="22"/>
    </w:rPr>
  </w:style>
  <w:style w:type="character" w:customStyle="1" w:styleId="WW8Num83z2">
    <w:name w:val="WW8Num83z2"/>
    <w:rsid w:val="004B1DA3"/>
    <w:rPr>
      <w:rFonts w:ascii="Calibri" w:hAnsi="Calibri" w:cs="Calibri"/>
      <w:sz w:val="22"/>
      <w:szCs w:val="22"/>
    </w:rPr>
  </w:style>
  <w:style w:type="character" w:customStyle="1" w:styleId="WW8Num83z3">
    <w:name w:val="WW8Num83z3"/>
    <w:rsid w:val="004B1DA3"/>
  </w:style>
  <w:style w:type="character" w:customStyle="1" w:styleId="WW8Num84z0">
    <w:name w:val="WW8Num84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4z1">
    <w:name w:val="WW8Num84z1"/>
    <w:rsid w:val="004B1DA3"/>
    <w:rPr>
      <w:rFonts w:ascii="Courier New" w:hAnsi="Courier New" w:cs="Courier New" w:hint="default"/>
    </w:rPr>
  </w:style>
  <w:style w:type="character" w:customStyle="1" w:styleId="WW8Num84z2">
    <w:name w:val="WW8Num84z2"/>
    <w:rsid w:val="004B1DA3"/>
    <w:rPr>
      <w:rFonts w:ascii="Wingdings" w:hAnsi="Wingdings" w:cs="Wingdings" w:hint="default"/>
    </w:rPr>
  </w:style>
  <w:style w:type="character" w:customStyle="1" w:styleId="WW8Num84z3">
    <w:name w:val="WW8Num84z3"/>
    <w:rsid w:val="004B1DA3"/>
  </w:style>
  <w:style w:type="character" w:customStyle="1" w:styleId="WW8Num84z4">
    <w:name w:val="WW8Num84z4"/>
    <w:rsid w:val="004B1DA3"/>
  </w:style>
  <w:style w:type="character" w:customStyle="1" w:styleId="WW8Num84z5">
    <w:name w:val="WW8Num84z5"/>
    <w:rsid w:val="004B1DA3"/>
  </w:style>
  <w:style w:type="character" w:customStyle="1" w:styleId="WW8Num84z6">
    <w:name w:val="WW8Num84z6"/>
    <w:rsid w:val="004B1DA3"/>
  </w:style>
  <w:style w:type="character" w:customStyle="1" w:styleId="WW8Num84z7">
    <w:name w:val="WW8Num84z7"/>
    <w:rsid w:val="004B1DA3"/>
  </w:style>
  <w:style w:type="character" w:customStyle="1" w:styleId="WW8Num84z8">
    <w:name w:val="WW8Num84z8"/>
    <w:rsid w:val="004B1DA3"/>
  </w:style>
  <w:style w:type="character" w:customStyle="1" w:styleId="WW8Num85z0">
    <w:name w:val="WW8Num85z0"/>
    <w:rsid w:val="004B1DA3"/>
    <w:rPr>
      <w:rFonts w:ascii="Calibri" w:hAnsi="Calibri" w:cs="Calibri" w:hint="default"/>
      <w:b/>
      <w:color w:val="auto"/>
      <w:sz w:val="22"/>
      <w:szCs w:val="22"/>
      <w:lang w:val="pl-PL"/>
    </w:rPr>
  </w:style>
  <w:style w:type="character" w:customStyle="1" w:styleId="WW8Num85z1">
    <w:name w:val="WW8Num85z1"/>
    <w:rsid w:val="004B1DA3"/>
    <w:rPr>
      <w:rFonts w:ascii="Wingdings" w:hAnsi="Wingdings" w:cs="Wingdings" w:hint="default"/>
    </w:rPr>
  </w:style>
  <w:style w:type="character" w:customStyle="1" w:styleId="WW8Num85z2">
    <w:name w:val="WW8Num85z2"/>
    <w:rsid w:val="004B1DA3"/>
    <w:rPr>
      <w:rFonts w:hint="default"/>
    </w:rPr>
  </w:style>
  <w:style w:type="character" w:customStyle="1" w:styleId="WW8Num86z0">
    <w:name w:val="WW8Num86z0"/>
    <w:rsid w:val="004B1DA3"/>
    <w:rPr>
      <w:rFonts w:ascii="Times New Roman" w:hAnsi="Times New Roman" w:cs="Times New Roman" w:hint="default"/>
      <w:sz w:val="22"/>
      <w:szCs w:val="24"/>
      <w:lang w:val="en-US"/>
    </w:rPr>
  </w:style>
  <w:style w:type="character" w:customStyle="1" w:styleId="WW8Num86z1">
    <w:name w:val="WW8Num86z1"/>
    <w:rsid w:val="004B1DA3"/>
  </w:style>
  <w:style w:type="character" w:customStyle="1" w:styleId="WW8Num86z2">
    <w:name w:val="WW8Num86z2"/>
    <w:rsid w:val="004B1DA3"/>
  </w:style>
  <w:style w:type="character" w:customStyle="1" w:styleId="WW8Num86z3">
    <w:name w:val="WW8Num86z3"/>
    <w:rsid w:val="004B1DA3"/>
  </w:style>
  <w:style w:type="character" w:customStyle="1" w:styleId="WW8Num87z0">
    <w:name w:val="WW8Num87z0"/>
    <w:rsid w:val="004B1DA3"/>
    <w:rPr>
      <w:rFonts w:ascii="Symbol" w:hAnsi="Symbol" w:cs="Symbol" w:hint="default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rsid w:val="004B1DA3"/>
    <w:rPr>
      <w:rFonts w:ascii="Courier New" w:hAnsi="Courier New" w:cs="Courier New" w:hint="default"/>
    </w:rPr>
  </w:style>
  <w:style w:type="character" w:customStyle="1" w:styleId="WW8Num87z2">
    <w:name w:val="WW8Num87z2"/>
    <w:rsid w:val="004B1DA3"/>
    <w:rPr>
      <w:rFonts w:ascii="Wingdings" w:hAnsi="Wingdings" w:cs="Wingdings" w:hint="default"/>
    </w:rPr>
  </w:style>
  <w:style w:type="character" w:customStyle="1" w:styleId="WW8Num88z0">
    <w:name w:val="WW8Num88z0"/>
    <w:rsid w:val="004B1DA3"/>
    <w:rPr>
      <w:rFonts w:ascii="Symbol" w:hAnsi="Symbol" w:cs="Symbol" w:hint="default"/>
      <w:sz w:val="24"/>
      <w:szCs w:val="24"/>
    </w:rPr>
  </w:style>
  <w:style w:type="character" w:customStyle="1" w:styleId="WW8Num88z1">
    <w:name w:val="WW8Num88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89z0">
    <w:name w:val="WW8Num89z0"/>
    <w:rsid w:val="004B1DA3"/>
    <w:rPr>
      <w:rFonts w:hint="default"/>
      <w:b/>
      <w:color w:val="auto"/>
    </w:rPr>
  </w:style>
  <w:style w:type="character" w:customStyle="1" w:styleId="WW8Num90z0">
    <w:name w:val="WW8Num90z0"/>
    <w:rsid w:val="004B1DA3"/>
    <w:rPr>
      <w:rFonts w:eastAsia="Calibri"/>
    </w:rPr>
  </w:style>
  <w:style w:type="character" w:customStyle="1" w:styleId="WW8Num91z0">
    <w:name w:val="WW8Num91z0"/>
    <w:rsid w:val="004B1DA3"/>
    <w:rPr>
      <w:b/>
    </w:rPr>
  </w:style>
  <w:style w:type="character" w:customStyle="1" w:styleId="WW8Num91z1">
    <w:name w:val="WW8Num91z1"/>
    <w:rsid w:val="004B1DA3"/>
    <w:rPr>
      <w:rFonts w:ascii="Symbol" w:hAnsi="Symbol" w:cs="Symbol" w:hint="default"/>
    </w:rPr>
  </w:style>
  <w:style w:type="character" w:customStyle="1" w:styleId="WW8Num91z2">
    <w:name w:val="WW8Num91z2"/>
    <w:rsid w:val="004B1DA3"/>
  </w:style>
  <w:style w:type="character" w:customStyle="1" w:styleId="WW8Num91z3">
    <w:name w:val="WW8Num91z3"/>
    <w:rsid w:val="004B1DA3"/>
  </w:style>
  <w:style w:type="character" w:customStyle="1" w:styleId="WW8Num91z4">
    <w:name w:val="WW8Num91z4"/>
    <w:rsid w:val="004B1DA3"/>
  </w:style>
  <w:style w:type="character" w:customStyle="1" w:styleId="WW8Num91z5">
    <w:name w:val="WW8Num91z5"/>
    <w:rsid w:val="004B1DA3"/>
  </w:style>
  <w:style w:type="character" w:customStyle="1" w:styleId="WW8Num91z6">
    <w:name w:val="WW8Num91z6"/>
    <w:rsid w:val="004B1DA3"/>
  </w:style>
  <w:style w:type="character" w:customStyle="1" w:styleId="WW8Num91z7">
    <w:name w:val="WW8Num91z7"/>
    <w:rsid w:val="004B1DA3"/>
  </w:style>
  <w:style w:type="character" w:customStyle="1" w:styleId="WW8Num91z8">
    <w:name w:val="WW8Num91z8"/>
    <w:rsid w:val="004B1DA3"/>
  </w:style>
  <w:style w:type="character" w:customStyle="1" w:styleId="WW8Num92z0">
    <w:name w:val="WW8Num92z0"/>
    <w:rsid w:val="004B1DA3"/>
    <w:rPr>
      <w:rFonts w:hint="default"/>
    </w:rPr>
  </w:style>
  <w:style w:type="character" w:customStyle="1" w:styleId="WW8Num92z1">
    <w:name w:val="WW8Num92z1"/>
    <w:rsid w:val="004B1DA3"/>
  </w:style>
  <w:style w:type="character" w:customStyle="1" w:styleId="WW8Num92z2">
    <w:name w:val="WW8Num92z2"/>
    <w:rsid w:val="004B1DA3"/>
  </w:style>
  <w:style w:type="character" w:customStyle="1" w:styleId="WW8Num92z3">
    <w:name w:val="WW8Num92z3"/>
    <w:rsid w:val="004B1DA3"/>
  </w:style>
  <w:style w:type="character" w:customStyle="1" w:styleId="Domylnaczcionkaakapitu6">
    <w:name w:val="Domyślna czcionka akapitu6"/>
    <w:rsid w:val="004B1DA3"/>
  </w:style>
  <w:style w:type="character" w:customStyle="1" w:styleId="Nagwek1Znak">
    <w:name w:val="Nagłówek 1 Znak"/>
    <w:rsid w:val="004B1DA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rsid w:val="004B1DA3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3Znak">
    <w:name w:val="Nagłówek 3 Znak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Nagwek4Znak">
    <w:name w:val="Nagłówek 4 Znak"/>
    <w:rsid w:val="004B1DA3"/>
    <w:rPr>
      <w:rFonts w:eastAsia="Batang"/>
      <w:b/>
      <w:bCs/>
      <w:sz w:val="28"/>
      <w:szCs w:val="28"/>
    </w:rPr>
  </w:style>
  <w:style w:type="character" w:customStyle="1" w:styleId="Nagwek6Znak">
    <w:name w:val="Nagłówek 6 Znak"/>
    <w:rsid w:val="004B1DA3"/>
    <w:rPr>
      <w:rFonts w:ascii="Times New Roman" w:eastAsia="Batang" w:hAnsi="Times New Roman" w:cs="Times New Roman"/>
      <w:b/>
      <w:bCs/>
      <w:sz w:val="22"/>
      <w:szCs w:val="22"/>
    </w:rPr>
  </w:style>
  <w:style w:type="character" w:customStyle="1" w:styleId="Nagwek8Znak">
    <w:name w:val="Nagłówek 8 Znak"/>
    <w:rsid w:val="004B1DA3"/>
    <w:rPr>
      <w:rFonts w:ascii="Times New Roman" w:eastAsia="PMingLiU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sid w:val="004B1DA3"/>
    <w:rPr>
      <w:rFonts w:ascii="Arial" w:eastAsia="Times New Roman" w:hAnsi="Arial" w:cs="Arial"/>
      <w:sz w:val="22"/>
      <w:szCs w:val="22"/>
    </w:rPr>
  </w:style>
  <w:style w:type="character" w:customStyle="1" w:styleId="WW8Num16z4">
    <w:name w:val="WW8Num16z4"/>
    <w:rsid w:val="004B1DA3"/>
  </w:style>
  <w:style w:type="character" w:customStyle="1" w:styleId="WW8Num16z5">
    <w:name w:val="WW8Num16z5"/>
    <w:rsid w:val="004B1DA3"/>
  </w:style>
  <w:style w:type="character" w:customStyle="1" w:styleId="WW8Num16z6">
    <w:name w:val="WW8Num16z6"/>
    <w:rsid w:val="004B1DA3"/>
  </w:style>
  <w:style w:type="character" w:customStyle="1" w:styleId="WW8Num16z7">
    <w:name w:val="WW8Num16z7"/>
    <w:rsid w:val="004B1DA3"/>
  </w:style>
  <w:style w:type="character" w:customStyle="1" w:styleId="WW8Num16z8">
    <w:name w:val="WW8Num16z8"/>
    <w:rsid w:val="004B1DA3"/>
  </w:style>
  <w:style w:type="character" w:customStyle="1" w:styleId="WW8Num17z2">
    <w:name w:val="WW8Num17z2"/>
    <w:rsid w:val="004B1DA3"/>
  </w:style>
  <w:style w:type="character" w:customStyle="1" w:styleId="WW8Num17z3">
    <w:name w:val="WW8Num17z3"/>
    <w:rsid w:val="004B1DA3"/>
  </w:style>
  <w:style w:type="character" w:customStyle="1" w:styleId="WW8Num17z4">
    <w:name w:val="WW8Num17z4"/>
    <w:rsid w:val="004B1DA3"/>
  </w:style>
  <w:style w:type="character" w:customStyle="1" w:styleId="WW8Num17z5">
    <w:name w:val="WW8Num17z5"/>
    <w:rsid w:val="004B1DA3"/>
  </w:style>
  <w:style w:type="character" w:customStyle="1" w:styleId="WW8Num17z6">
    <w:name w:val="WW8Num17z6"/>
    <w:rsid w:val="004B1DA3"/>
  </w:style>
  <w:style w:type="character" w:customStyle="1" w:styleId="WW8Num17z7">
    <w:name w:val="WW8Num17z7"/>
    <w:rsid w:val="004B1DA3"/>
  </w:style>
  <w:style w:type="character" w:customStyle="1" w:styleId="WW8Num17z8">
    <w:name w:val="WW8Num17z8"/>
    <w:rsid w:val="004B1DA3"/>
  </w:style>
  <w:style w:type="character" w:customStyle="1" w:styleId="WW8Num27z2">
    <w:name w:val="WW8Num27z2"/>
    <w:rsid w:val="004B1DA3"/>
  </w:style>
  <w:style w:type="character" w:customStyle="1" w:styleId="WW8Num27z3">
    <w:name w:val="WW8Num27z3"/>
    <w:rsid w:val="004B1DA3"/>
  </w:style>
  <w:style w:type="character" w:customStyle="1" w:styleId="WW8Num27z4">
    <w:name w:val="WW8Num27z4"/>
    <w:rsid w:val="004B1DA3"/>
  </w:style>
  <w:style w:type="character" w:customStyle="1" w:styleId="WW8Num27z5">
    <w:name w:val="WW8Num27z5"/>
    <w:rsid w:val="004B1DA3"/>
  </w:style>
  <w:style w:type="character" w:customStyle="1" w:styleId="WW8Num27z6">
    <w:name w:val="WW8Num27z6"/>
    <w:rsid w:val="004B1DA3"/>
  </w:style>
  <w:style w:type="character" w:customStyle="1" w:styleId="WW8Num27z7">
    <w:name w:val="WW8Num27z7"/>
    <w:rsid w:val="004B1DA3"/>
  </w:style>
  <w:style w:type="character" w:customStyle="1" w:styleId="WW8Num27z8">
    <w:name w:val="WW8Num27z8"/>
    <w:rsid w:val="004B1DA3"/>
  </w:style>
  <w:style w:type="character" w:customStyle="1" w:styleId="WW8Num28z1">
    <w:name w:val="WW8Num28z1"/>
    <w:rsid w:val="004B1DA3"/>
  </w:style>
  <w:style w:type="character" w:customStyle="1" w:styleId="WW8Num28z2">
    <w:name w:val="WW8Num28z2"/>
    <w:rsid w:val="004B1DA3"/>
  </w:style>
  <w:style w:type="character" w:customStyle="1" w:styleId="WW8Num28z3">
    <w:name w:val="WW8Num28z3"/>
    <w:rsid w:val="004B1DA3"/>
  </w:style>
  <w:style w:type="character" w:customStyle="1" w:styleId="WW8Num28z4">
    <w:name w:val="WW8Num28z4"/>
    <w:rsid w:val="004B1DA3"/>
  </w:style>
  <w:style w:type="character" w:customStyle="1" w:styleId="WW8Num28z5">
    <w:name w:val="WW8Num28z5"/>
    <w:rsid w:val="004B1DA3"/>
  </w:style>
  <w:style w:type="character" w:customStyle="1" w:styleId="WW8Num28z6">
    <w:name w:val="WW8Num28z6"/>
    <w:rsid w:val="004B1DA3"/>
  </w:style>
  <w:style w:type="character" w:customStyle="1" w:styleId="WW8Num28z7">
    <w:name w:val="WW8Num28z7"/>
    <w:rsid w:val="004B1DA3"/>
  </w:style>
  <w:style w:type="character" w:customStyle="1" w:styleId="WW8Num28z8">
    <w:name w:val="WW8Num28z8"/>
    <w:rsid w:val="004B1DA3"/>
  </w:style>
  <w:style w:type="character" w:customStyle="1" w:styleId="WW8Num32z1">
    <w:name w:val="WW8Num32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39z1">
    <w:name w:val="WW8Num39z1"/>
    <w:rsid w:val="004B1DA3"/>
  </w:style>
  <w:style w:type="character" w:customStyle="1" w:styleId="WW8Num39z2">
    <w:name w:val="WW8Num39z2"/>
    <w:rsid w:val="004B1DA3"/>
  </w:style>
  <w:style w:type="character" w:customStyle="1" w:styleId="WW8Num39z3">
    <w:name w:val="WW8Num39z3"/>
    <w:rsid w:val="004B1DA3"/>
  </w:style>
  <w:style w:type="character" w:customStyle="1" w:styleId="WW8Num39z4">
    <w:name w:val="WW8Num39z4"/>
    <w:rsid w:val="004B1DA3"/>
  </w:style>
  <w:style w:type="character" w:customStyle="1" w:styleId="WW8Num39z5">
    <w:name w:val="WW8Num39z5"/>
    <w:rsid w:val="004B1DA3"/>
  </w:style>
  <w:style w:type="character" w:customStyle="1" w:styleId="WW8Num39z6">
    <w:name w:val="WW8Num39z6"/>
    <w:rsid w:val="004B1DA3"/>
  </w:style>
  <w:style w:type="character" w:customStyle="1" w:styleId="WW8Num39z7">
    <w:name w:val="WW8Num39z7"/>
    <w:rsid w:val="004B1DA3"/>
  </w:style>
  <w:style w:type="character" w:customStyle="1" w:styleId="WW8Num39z8">
    <w:name w:val="WW8Num39z8"/>
    <w:rsid w:val="004B1DA3"/>
  </w:style>
  <w:style w:type="character" w:customStyle="1" w:styleId="WW8Num45z2">
    <w:name w:val="WW8Num45z2"/>
    <w:rsid w:val="004B1DA3"/>
  </w:style>
  <w:style w:type="character" w:customStyle="1" w:styleId="WW8Num45z4">
    <w:name w:val="WW8Num45z4"/>
    <w:rsid w:val="004B1DA3"/>
  </w:style>
  <w:style w:type="character" w:customStyle="1" w:styleId="WW8Num45z5">
    <w:name w:val="WW8Num45z5"/>
    <w:rsid w:val="004B1DA3"/>
  </w:style>
  <w:style w:type="character" w:customStyle="1" w:styleId="WW8Num45z6">
    <w:name w:val="WW8Num45z6"/>
    <w:rsid w:val="004B1DA3"/>
  </w:style>
  <w:style w:type="character" w:customStyle="1" w:styleId="WW8Num45z7">
    <w:name w:val="WW8Num45z7"/>
    <w:rsid w:val="004B1DA3"/>
  </w:style>
  <w:style w:type="character" w:customStyle="1" w:styleId="WW8Num45z8">
    <w:name w:val="WW8Num45z8"/>
    <w:rsid w:val="004B1DA3"/>
  </w:style>
  <w:style w:type="character" w:customStyle="1" w:styleId="WW8Num46z4">
    <w:name w:val="WW8Num46z4"/>
    <w:rsid w:val="004B1DA3"/>
  </w:style>
  <w:style w:type="character" w:customStyle="1" w:styleId="WW8Num46z5">
    <w:name w:val="WW8Num46z5"/>
    <w:rsid w:val="004B1DA3"/>
  </w:style>
  <w:style w:type="character" w:customStyle="1" w:styleId="WW8Num46z6">
    <w:name w:val="WW8Num46z6"/>
    <w:rsid w:val="004B1DA3"/>
  </w:style>
  <w:style w:type="character" w:customStyle="1" w:styleId="WW8Num46z7">
    <w:name w:val="WW8Num46z7"/>
    <w:rsid w:val="004B1DA3"/>
  </w:style>
  <w:style w:type="character" w:customStyle="1" w:styleId="WW8Num46z8">
    <w:name w:val="WW8Num46z8"/>
    <w:rsid w:val="004B1DA3"/>
  </w:style>
  <w:style w:type="character" w:customStyle="1" w:styleId="WW8Num51z4">
    <w:name w:val="WW8Num51z4"/>
    <w:rsid w:val="004B1DA3"/>
  </w:style>
  <w:style w:type="character" w:customStyle="1" w:styleId="WW8Num51z5">
    <w:name w:val="WW8Num51z5"/>
    <w:rsid w:val="004B1DA3"/>
  </w:style>
  <w:style w:type="character" w:customStyle="1" w:styleId="WW8Num51z6">
    <w:name w:val="WW8Num51z6"/>
    <w:rsid w:val="004B1DA3"/>
  </w:style>
  <w:style w:type="character" w:customStyle="1" w:styleId="WW8Num51z7">
    <w:name w:val="WW8Num51z7"/>
    <w:rsid w:val="004B1DA3"/>
  </w:style>
  <w:style w:type="character" w:customStyle="1" w:styleId="WW8Num51z8">
    <w:name w:val="WW8Num51z8"/>
    <w:rsid w:val="004B1DA3"/>
  </w:style>
  <w:style w:type="character" w:customStyle="1" w:styleId="WW8Num54z2">
    <w:name w:val="WW8Num54z2"/>
    <w:rsid w:val="004B1DA3"/>
  </w:style>
  <w:style w:type="character" w:customStyle="1" w:styleId="WW8Num54z4">
    <w:name w:val="WW8Num54z4"/>
    <w:rsid w:val="004B1DA3"/>
  </w:style>
  <w:style w:type="character" w:customStyle="1" w:styleId="WW8Num54z5">
    <w:name w:val="WW8Num54z5"/>
    <w:rsid w:val="004B1DA3"/>
  </w:style>
  <w:style w:type="character" w:customStyle="1" w:styleId="WW8Num54z6">
    <w:name w:val="WW8Num54z6"/>
    <w:rsid w:val="004B1DA3"/>
  </w:style>
  <w:style w:type="character" w:customStyle="1" w:styleId="WW8Num54z7">
    <w:name w:val="WW8Num54z7"/>
    <w:rsid w:val="004B1DA3"/>
  </w:style>
  <w:style w:type="character" w:customStyle="1" w:styleId="WW8Num54z8">
    <w:name w:val="WW8Num54z8"/>
    <w:rsid w:val="004B1DA3"/>
  </w:style>
  <w:style w:type="character" w:customStyle="1" w:styleId="WW8Num58z4">
    <w:name w:val="WW8Num58z4"/>
    <w:rsid w:val="004B1DA3"/>
  </w:style>
  <w:style w:type="character" w:customStyle="1" w:styleId="WW8Num58z5">
    <w:name w:val="WW8Num58z5"/>
    <w:rsid w:val="004B1DA3"/>
  </w:style>
  <w:style w:type="character" w:customStyle="1" w:styleId="WW8Num58z6">
    <w:name w:val="WW8Num58z6"/>
    <w:rsid w:val="004B1DA3"/>
  </w:style>
  <w:style w:type="character" w:customStyle="1" w:styleId="WW8Num58z7">
    <w:name w:val="WW8Num58z7"/>
    <w:rsid w:val="004B1DA3"/>
  </w:style>
  <w:style w:type="character" w:customStyle="1" w:styleId="WW8Num58z8">
    <w:name w:val="WW8Num58z8"/>
    <w:rsid w:val="004B1DA3"/>
  </w:style>
  <w:style w:type="character" w:customStyle="1" w:styleId="WW8Num70z1">
    <w:name w:val="WW8Num70z1"/>
    <w:rsid w:val="004B1DA3"/>
  </w:style>
  <w:style w:type="character" w:customStyle="1" w:styleId="WW8Num70z2">
    <w:name w:val="WW8Num70z2"/>
    <w:rsid w:val="004B1DA3"/>
  </w:style>
  <w:style w:type="character" w:customStyle="1" w:styleId="WW8Num70z3">
    <w:name w:val="WW8Num70z3"/>
    <w:rsid w:val="004B1DA3"/>
  </w:style>
  <w:style w:type="character" w:customStyle="1" w:styleId="WW8Num70z4">
    <w:name w:val="WW8Num70z4"/>
    <w:rsid w:val="004B1DA3"/>
  </w:style>
  <w:style w:type="character" w:customStyle="1" w:styleId="WW8Num70z5">
    <w:name w:val="WW8Num70z5"/>
    <w:rsid w:val="004B1DA3"/>
  </w:style>
  <w:style w:type="character" w:customStyle="1" w:styleId="WW8Num70z6">
    <w:name w:val="WW8Num70z6"/>
    <w:rsid w:val="004B1DA3"/>
  </w:style>
  <w:style w:type="character" w:customStyle="1" w:styleId="WW8Num70z7">
    <w:name w:val="WW8Num70z7"/>
    <w:rsid w:val="004B1DA3"/>
  </w:style>
  <w:style w:type="character" w:customStyle="1" w:styleId="WW8Num70z8">
    <w:name w:val="WW8Num70z8"/>
    <w:rsid w:val="004B1DA3"/>
  </w:style>
  <w:style w:type="character" w:customStyle="1" w:styleId="WW8Num71z1">
    <w:name w:val="WW8Num71z1"/>
    <w:rsid w:val="004B1DA3"/>
  </w:style>
  <w:style w:type="character" w:customStyle="1" w:styleId="WW8Num71z2">
    <w:name w:val="WW8Num71z2"/>
    <w:rsid w:val="004B1DA3"/>
  </w:style>
  <w:style w:type="character" w:customStyle="1" w:styleId="WW8Num71z3">
    <w:name w:val="WW8Num71z3"/>
    <w:rsid w:val="004B1DA3"/>
  </w:style>
  <w:style w:type="character" w:customStyle="1" w:styleId="WW8Num71z4">
    <w:name w:val="WW8Num71z4"/>
    <w:rsid w:val="004B1DA3"/>
  </w:style>
  <w:style w:type="character" w:customStyle="1" w:styleId="WW8Num71z5">
    <w:name w:val="WW8Num71z5"/>
    <w:rsid w:val="004B1DA3"/>
  </w:style>
  <w:style w:type="character" w:customStyle="1" w:styleId="WW8Num71z6">
    <w:name w:val="WW8Num71z6"/>
    <w:rsid w:val="004B1DA3"/>
  </w:style>
  <w:style w:type="character" w:customStyle="1" w:styleId="WW8Num71z7">
    <w:name w:val="WW8Num71z7"/>
    <w:rsid w:val="004B1DA3"/>
  </w:style>
  <w:style w:type="character" w:customStyle="1" w:styleId="WW8Num71z8">
    <w:name w:val="WW8Num71z8"/>
    <w:rsid w:val="004B1DA3"/>
  </w:style>
  <w:style w:type="character" w:customStyle="1" w:styleId="WW8Num73z1">
    <w:name w:val="WW8Num73z1"/>
    <w:rsid w:val="004B1DA3"/>
    <w:rPr>
      <w:rFonts w:ascii="Wingdings" w:hAnsi="Wingdings" w:cs="Wingdings" w:hint="default"/>
    </w:rPr>
  </w:style>
  <w:style w:type="character" w:customStyle="1" w:styleId="WW8Num73z2">
    <w:name w:val="WW8Num73z2"/>
    <w:rsid w:val="004B1DA3"/>
    <w:rPr>
      <w:rFonts w:hint="default"/>
    </w:rPr>
  </w:style>
  <w:style w:type="character" w:customStyle="1" w:styleId="WW8Num75z2">
    <w:name w:val="WW8Num75z2"/>
    <w:rsid w:val="004B1DA3"/>
    <w:rPr>
      <w:rFonts w:ascii="Wingdings" w:hAnsi="Wingdings" w:cs="Wingdings" w:hint="default"/>
    </w:rPr>
  </w:style>
  <w:style w:type="character" w:customStyle="1" w:styleId="WW8Num75z4">
    <w:name w:val="WW8Num75z4"/>
    <w:rsid w:val="004B1DA3"/>
    <w:rPr>
      <w:rFonts w:ascii="Courier New" w:hAnsi="Courier New" w:cs="Courier New" w:hint="default"/>
    </w:rPr>
  </w:style>
  <w:style w:type="character" w:customStyle="1" w:styleId="WW8Num76z1">
    <w:name w:val="WW8Num76z1"/>
    <w:rsid w:val="004B1DA3"/>
    <w:rPr>
      <w:rFonts w:ascii="Courier New" w:hAnsi="Courier New" w:cs="Courier New" w:hint="default"/>
    </w:rPr>
  </w:style>
  <w:style w:type="character" w:customStyle="1" w:styleId="WW8Num76z2">
    <w:name w:val="WW8Num76z2"/>
    <w:rsid w:val="004B1DA3"/>
    <w:rPr>
      <w:rFonts w:ascii="Wingdings" w:hAnsi="Wingdings" w:cs="Wingdings" w:hint="default"/>
    </w:rPr>
  </w:style>
  <w:style w:type="character" w:customStyle="1" w:styleId="WW8Num81z2">
    <w:name w:val="WW8Num81z2"/>
    <w:rsid w:val="004B1DA3"/>
  </w:style>
  <w:style w:type="character" w:customStyle="1" w:styleId="WW8Num81z3">
    <w:name w:val="WW8Num81z3"/>
    <w:rsid w:val="004B1DA3"/>
  </w:style>
  <w:style w:type="character" w:customStyle="1" w:styleId="WW8Num81z4">
    <w:name w:val="WW8Num81z4"/>
    <w:rsid w:val="004B1DA3"/>
  </w:style>
  <w:style w:type="character" w:customStyle="1" w:styleId="WW8Num81z5">
    <w:name w:val="WW8Num81z5"/>
    <w:rsid w:val="004B1DA3"/>
  </w:style>
  <w:style w:type="character" w:customStyle="1" w:styleId="WW8Num81z6">
    <w:name w:val="WW8Num81z6"/>
    <w:rsid w:val="004B1DA3"/>
  </w:style>
  <w:style w:type="character" w:customStyle="1" w:styleId="WW8Num81z7">
    <w:name w:val="WW8Num81z7"/>
    <w:rsid w:val="004B1DA3"/>
  </w:style>
  <w:style w:type="character" w:customStyle="1" w:styleId="WW8Num81z8">
    <w:name w:val="WW8Num81z8"/>
    <w:rsid w:val="004B1DA3"/>
  </w:style>
  <w:style w:type="character" w:customStyle="1" w:styleId="WW8Num83z4">
    <w:name w:val="WW8Num83z4"/>
    <w:rsid w:val="004B1DA3"/>
  </w:style>
  <w:style w:type="character" w:customStyle="1" w:styleId="WW8Num83z5">
    <w:name w:val="WW8Num83z5"/>
    <w:rsid w:val="004B1DA3"/>
  </w:style>
  <w:style w:type="character" w:customStyle="1" w:styleId="WW8Num83z6">
    <w:name w:val="WW8Num83z6"/>
    <w:rsid w:val="004B1DA3"/>
  </w:style>
  <w:style w:type="character" w:customStyle="1" w:styleId="WW8Num83z7">
    <w:name w:val="WW8Num83z7"/>
    <w:rsid w:val="004B1DA3"/>
  </w:style>
  <w:style w:type="character" w:customStyle="1" w:styleId="WW8Num83z8">
    <w:name w:val="WW8Num83z8"/>
    <w:rsid w:val="004B1DA3"/>
  </w:style>
  <w:style w:type="character" w:customStyle="1" w:styleId="WW8Num86z4">
    <w:name w:val="WW8Num86z4"/>
    <w:rsid w:val="004B1DA3"/>
  </w:style>
  <w:style w:type="character" w:customStyle="1" w:styleId="WW8Num86z5">
    <w:name w:val="WW8Num86z5"/>
    <w:rsid w:val="004B1DA3"/>
  </w:style>
  <w:style w:type="character" w:customStyle="1" w:styleId="WW8Num86z6">
    <w:name w:val="WW8Num86z6"/>
    <w:rsid w:val="004B1DA3"/>
  </w:style>
  <w:style w:type="character" w:customStyle="1" w:styleId="WW8Num86z7">
    <w:name w:val="WW8Num86z7"/>
    <w:rsid w:val="004B1DA3"/>
  </w:style>
  <w:style w:type="character" w:customStyle="1" w:styleId="WW8Num86z8">
    <w:name w:val="WW8Num86z8"/>
    <w:rsid w:val="004B1DA3"/>
  </w:style>
  <w:style w:type="character" w:customStyle="1" w:styleId="WW8Num88z2">
    <w:name w:val="WW8Num88z2"/>
    <w:rsid w:val="004B1DA3"/>
    <w:rPr>
      <w:rFonts w:ascii="Wingdings" w:hAnsi="Wingdings" w:cs="Wingdings" w:hint="default"/>
    </w:rPr>
  </w:style>
  <w:style w:type="character" w:customStyle="1" w:styleId="WW8Num89z1">
    <w:name w:val="WW8Num89z1"/>
    <w:rsid w:val="004B1DA3"/>
    <w:rPr>
      <w:rFonts w:ascii="Wingdings" w:hAnsi="Wingdings" w:cs="Wingdings" w:hint="default"/>
    </w:rPr>
  </w:style>
  <w:style w:type="character" w:customStyle="1" w:styleId="WW8Num89z2">
    <w:name w:val="WW8Num89z2"/>
    <w:rsid w:val="004B1DA3"/>
    <w:rPr>
      <w:rFonts w:hint="default"/>
    </w:rPr>
  </w:style>
  <w:style w:type="character" w:customStyle="1" w:styleId="WW8Num90z1">
    <w:name w:val="WW8Num90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90z3">
    <w:name w:val="WW8Num90z3"/>
    <w:rsid w:val="004B1DA3"/>
    <w:rPr>
      <w:rFonts w:ascii="Symbol" w:hAnsi="Symbol" w:cs="Symbol" w:hint="default"/>
      <w:b w:val="0"/>
      <w:bCs w:val="0"/>
      <w:i w:val="0"/>
      <w:iCs w:val="0"/>
      <w:sz w:val="24"/>
    </w:rPr>
  </w:style>
  <w:style w:type="character" w:customStyle="1" w:styleId="WW8Num92z4">
    <w:name w:val="WW8Num92z4"/>
    <w:rsid w:val="004B1DA3"/>
  </w:style>
  <w:style w:type="character" w:customStyle="1" w:styleId="WW8Num92z5">
    <w:name w:val="WW8Num92z5"/>
    <w:rsid w:val="004B1DA3"/>
  </w:style>
  <w:style w:type="character" w:customStyle="1" w:styleId="WW8Num92z6">
    <w:name w:val="WW8Num92z6"/>
    <w:rsid w:val="004B1DA3"/>
  </w:style>
  <w:style w:type="character" w:customStyle="1" w:styleId="WW8Num92z7">
    <w:name w:val="WW8Num92z7"/>
    <w:rsid w:val="004B1DA3"/>
  </w:style>
  <w:style w:type="character" w:customStyle="1" w:styleId="WW8Num92z8">
    <w:name w:val="WW8Num92z8"/>
    <w:rsid w:val="004B1DA3"/>
  </w:style>
  <w:style w:type="character" w:customStyle="1" w:styleId="WW8Num93z0">
    <w:name w:val="WW8Num93z0"/>
    <w:rsid w:val="004B1DA3"/>
    <w:rPr>
      <w:b/>
    </w:rPr>
  </w:style>
  <w:style w:type="character" w:customStyle="1" w:styleId="WW8Num93z1">
    <w:name w:val="WW8Num93z1"/>
    <w:rsid w:val="004B1DA3"/>
  </w:style>
  <w:style w:type="character" w:customStyle="1" w:styleId="WW8Num93z2">
    <w:name w:val="WW8Num93z2"/>
    <w:rsid w:val="004B1DA3"/>
  </w:style>
  <w:style w:type="character" w:customStyle="1" w:styleId="WW8Num93z3">
    <w:name w:val="WW8Num93z3"/>
    <w:rsid w:val="004B1DA3"/>
  </w:style>
  <w:style w:type="character" w:customStyle="1" w:styleId="WW8Num93z4">
    <w:name w:val="WW8Num93z4"/>
    <w:rsid w:val="004B1DA3"/>
  </w:style>
  <w:style w:type="character" w:customStyle="1" w:styleId="WW8Num93z5">
    <w:name w:val="WW8Num93z5"/>
    <w:rsid w:val="004B1DA3"/>
  </w:style>
  <w:style w:type="character" w:customStyle="1" w:styleId="WW8Num93z6">
    <w:name w:val="WW8Num93z6"/>
    <w:rsid w:val="004B1DA3"/>
  </w:style>
  <w:style w:type="character" w:customStyle="1" w:styleId="WW8Num93z7">
    <w:name w:val="WW8Num93z7"/>
    <w:rsid w:val="004B1DA3"/>
  </w:style>
  <w:style w:type="character" w:customStyle="1" w:styleId="WW8Num93z8">
    <w:name w:val="WW8Num93z8"/>
    <w:rsid w:val="004B1DA3"/>
  </w:style>
  <w:style w:type="character" w:customStyle="1" w:styleId="WW8Num94z0">
    <w:name w:val="WW8Num94z0"/>
    <w:rsid w:val="004B1DA3"/>
    <w:rPr>
      <w:rFonts w:ascii="Symbol" w:hAnsi="Symbol" w:cs="Symbol" w:hint="default"/>
    </w:rPr>
  </w:style>
  <w:style w:type="character" w:customStyle="1" w:styleId="WW8Num94z1">
    <w:name w:val="WW8Num94z1"/>
    <w:rsid w:val="004B1DA3"/>
  </w:style>
  <w:style w:type="character" w:customStyle="1" w:styleId="WW8Num94z2">
    <w:name w:val="WW8Num94z2"/>
    <w:rsid w:val="004B1DA3"/>
  </w:style>
  <w:style w:type="character" w:customStyle="1" w:styleId="WW8Num94z3">
    <w:name w:val="WW8Num94z3"/>
    <w:rsid w:val="004B1DA3"/>
  </w:style>
  <w:style w:type="character" w:customStyle="1" w:styleId="WW8Num94z4">
    <w:name w:val="WW8Num94z4"/>
    <w:rsid w:val="004B1DA3"/>
  </w:style>
  <w:style w:type="character" w:customStyle="1" w:styleId="WW8Num94z5">
    <w:name w:val="WW8Num94z5"/>
    <w:rsid w:val="004B1DA3"/>
  </w:style>
  <w:style w:type="character" w:customStyle="1" w:styleId="WW8Num94z6">
    <w:name w:val="WW8Num94z6"/>
    <w:rsid w:val="004B1DA3"/>
  </w:style>
  <w:style w:type="character" w:customStyle="1" w:styleId="WW8Num94z7">
    <w:name w:val="WW8Num94z7"/>
    <w:rsid w:val="004B1DA3"/>
  </w:style>
  <w:style w:type="character" w:customStyle="1" w:styleId="WW8Num94z8">
    <w:name w:val="WW8Num94z8"/>
    <w:rsid w:val="004B1DA3"/>
  </w:style>
  <w:style w:type="character" w:customStyle="1" w:styleId="WW8Num95z0">
    <w:name w:val="WW8Num95z0"/>
    <w:rsid w:val="004B1DA3"/>
    <w:rPr>
      <w:rFonts w:cs="Times New Roman"/>
      <w:color w:val="auto"/>
    </w:rPr>
  </w:style>
  <w:style w:type="character" w:customStyle="1" w:styleId="WW8Num95z1">
    <w:name w:val="WW8Num95z1"/>
    <w:rsid w:val="004B1DA3"/>
    <w:rPr>
      <w:rFonts w:ascii="Symbol" w:hAnsi="Symbol" w:cs="Symbol" w:hint="default"/>
    </w:rPr>
  </w:style>
  <w:style w:type="character" w:customStyle="1" w:styleId="WW8Num95z2">
    <w:name w:val="WW8Num95z2"/>
    <w:rsid w:val="004B1DA3"/>
  </w:style>
  <w:style w:type="character" w:customStyle="1" w:styleId="WW8Num95z3">
    <w:name w:val="WW8Num95z3"/>
    <w:rsid w:val="004B1DA3"/>
  </w:style>
  <w:style w:type="character" w:customStyle="1" w:styleId="WW8Num95z4">
    <w:name w:val="WW8Num95z4"/>
    <w:rsid w:val="004B1DA3"/>
  </w:style>
  <w:style w:type="character" w:customStyle="1" w:styleId="WW8Num95z5">
    <w:name w:val="WW8Num95z5"/>
    <w:rsid w:val="004B1DA3"/>
  </w:style>
  <w:style w:type="character" w:customStyle="1" w:styleId="WW8Num95z6">
    <w:name w:val="WW8Num95z6"/>
    <w:rsid w:val="004B1DA3"/>
  </w:style>
  <w:style w:type="character" w:customStyle="1" w:styleId="WW8Num95z7">
    <w:name w:val="WW8Num95z7"/>
    <w:rsid w:val="004B1DA3"/>
  </w:style>
  <w:style w:type="character" w:customStyle="1" w:styleId="WW8Num95z8">
    <w:name w:val="WW8Num95z8"/>
    <w:rsid w:val="004B1DA3"/>
  </w:style>
  <w:style w:type="character" w:customStyle="1" w:styleId="WW8Num96z0">
    <w:name w:val="WW8Num96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96z1">
    <w:name w:val="WW8Num96z1"/>
    <w:rsid w:val="004B1DA3"/>
    <w:rPr>
      <w:rFonts w:ascii="Courier New" w:hAnsi="Courier New" w:cs="Courier New" w:hint="default"/>
    </w:rPr>
  </w:style>
  <w:style w:type="character" w:customStyle="1" w:styleId="WW8Num96z2">
    <w:name w:val="WW8Num96z2"/>
    <w:rsid w:val="004B1DA3"/>
    <w:rPr>
      <w:rFonts w:ascii="Wingdings" w:hAnsi="Wingdings" w:cs="Wingdings" w:hint="default"/>
    </w:rPr>
  </w:style>
  <w:style w:type="character" w:customStyle="1" w:styleId="WW8Num97z0">
    <w:name w:val="WW8Num97z0"/>
    <w:rsid w:val="004B1DA3"/>
    <w:rPr>
      <w:rFonts w:hint="default"/>
      <w:b w:val="0"/>
      <w:i w:val="0"/>
      <w:sz w:val="24"/>
    </w:rPr>
  </w:style>
  <w:style w:type="character" w:customStyle="1" w:styleId="WW8Num97z1">
    <w:name w:val="WW8Num97z1"/>
    <w:rsid w:val="004B1DA3"/>
  </w:style>
  <w:style w:type="character" w:customStyle="1" w:styleId="WW8Num97z2">
    <w:name w:val="WW8Num97z2"/>
    <w:rsid w:val="004B1DA3"/>
  </w:style>
  <w:style w:type="character" w:customStyle="1" w:styleId="WW8Num97z3">
    <w:name w:val="WW8Num97z3"/>
    <w:rsid w:val="004B1DA3"/>
  </w:style>
  <w:style w:type="character" w:customStyle="1" w:styleId="WW8Num97z4">
    <w:name w:val="WW8Num97z4"/>
    <w:rsid w:val="004B1DA3"/>
  </w:style>
  <w:style w:type="character" w:customStyle="1" w:styleId="WW8Num97z5">
    <w:name w:val="WW8Num97z5"/>
    <w:rsid w:val="004B1DA3"/>
  </w:style>
  <w:style w:type="character" w:customStyle="1" w:styleId="WW8Num97z6">
    <w:name w:val="WW8Num97z6"/>
    <w:rsid w:val="004B1DA3"/>
  </w:style>
  <w:style w:type="character" w:customStyle="1" w:styleId="WW8Num97z7">
    <w:name w:val="WW8Num97z7"/>
    <w:rsid w:val="004B1DA3"/>
  </w:style>
  <w:style w:type="character" w:customStyle="1" w:styleId="WW8Num97z8">
    <w:name w:val="WW8Num97z8"/>
    <w:rsid w:val="004B1DA3"/>
  </w:style>
  <w:style w:type="character" w:customStyle="1" w:styleId="WW8Num98z0">
    <w:name w:val="WW8Num98z0"/>
    <w:rsid w:val="004B1DA3"/>
    <w:rPr>
      <w:rFonts w:ascii="Times New Roman" w:hAnsi="Times New Roman" w:cs="Times New Roman" w:hint="default"/>
      <w:szCs w:val="24"/>
      <w:lang w:val="pl-PL"/>
    </w:rPr>
  </w:style>
  <w:style w:type="character" w:customStyle="1" w:styleId="WW8Num98z1">
    <w:name w:val="WW8Num98z1"/>
    <w:rsid w:val="004B1DA3"/>
    <w:rPr>
      <w:rFonts w:ascii="Symbol" w:hAnsi="Symbol" w:cs="Symbol" w:hint="default"/>
    </w:rPr>
  </w:style>
  <w:style w:type="character" w:customStyle="1" w:styleId="WW8Num98z2">
    <w:name w:val="WW8Num98z2"/>
    <w:rsid w:val="004B1DA3"/>
  </w:style>
  <w:style w:type="character" w:customStyle="1" w:styleId="WW8Num98z3">
    <w:name w:val="WW8Num98z3"/>
    <w:rsid w:val="004B1DA3"/>
  </w:style>
  <w:style w:type="character" w:customStyle="1" w:styleId="WW8Num98z4">
    <w:name w:val="WW8Num98z4"/>
    <w:rsid w:val="004B1DA3"/>
  </w:style>
  <w:style w:type="character" w:customStyle="1" w:styleId="WW8Num98z5">
    <w:name w:val="WW8Num98z5"/>
    <w:rsid w:val="004B1DA3"/>
  </w:style>
  <w:style w:type="character" w:customStyle="1" w:styleId="WW8Num98z6">
    <w:name w:val="WW8Num98z6"/>
    <w:rsid w:val="004B1DA3"/>
  </w:style>
  <w:style w:type="character" w:customStyle="1" w:styleId="WW8Num98z7">
    <w:name w:val="WW8Num98z7"/>
    <w:rsid w:val="004B1DA3"/>
  </w:style>
  <w:style w:type="character" w:customStyle="1" w:styleId="WW8Num98z8">
    <w:name w:val="WW8Num98z8"/>
    <w:rsid w:val="004B1DA3"/>
  </w:style>
  <w:style w:type="character" w:customStyle="1" w:styleId="WW8Num99z0">
    <w:name w:val="WW8Num99z0"/>
    <w:rsid w:val="004B1DA3"/>
    <w:rPr>
      <w:rFonts w:cs="Times New Roman" w:hint="default"/>
      <w:b/>
      <w:sz w:val="24"/>
      <w:szCs w:val="24"/>
    </w:rPr>
  </w:style>
  <w:style w:type="character" w:customStyle="1" w:styleId="WW8Num99z1">
    <w:name w:val="WW8Num99z1"/>
    <w:rsid w:val="004B1DA3"/>
    <w:rPr>
      <w:rFonts w:cs="Times New Roman" w:hint="default"/>
    </w:rPr>
  </w:style>
  <w:style w:type="character" w:customStyle="1" w:styleId="WW8Num99z2">
    <w:name w:val="WW8Num99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00z0">
    <w:name w:val="WW8Num100z0"/>
    <w:rsid w:val="004B1DA3"/>
    <w:rPr>
      <w:rFonts w:hint="default"/>
    </w:rPr>
  </w:style>
  <w:style w:type="character" w:customStyle="1" w:styleId="WW8Num100z1">
    <w:name w:val="WW8Num100z1"/>
    <w:rsid w:val="004B1DA3"/>
  </w:style>
  <w:style w:type="character" w:customStyle="1" w:styleId="WW8Num100z2">
    <w:name w:val="WW8Num100z2"/>
    <w:rsid w:val="004B1DA3"/>
  </w:style>
  <w:style w:type="character" w:customStyle="1" w:styleId="WW8Num100z3">
    <w:name w:val="WW8Num100z3"/>
    <w:rsid w:val="004B1DA3"/>
  </w:style>
  <w:style w:type="character" w:customStyle="1" w:styleId="WW8Num100z4">
    <w:name w:val="WW8Num100z4"/>
    <w:rsid w:val="004B1DA3"/>
  </w:style>
  <w:style w:type="character" w:customStyle="1" w:styleId="WW8Num100z5">
    <w:name w:val="WW8Num100z5"/>
    <w:rsid w:val="004B1DA3"/>
  </w:style>
  <w:style w:type="character" w:customStyle="1" w:styleId="WW8Num100z6">
    <w:name w:val="WW8Num100z6"/>
    <w:rsid w:val="004B1DA3"/>
  </w:style>
  <w:style w:type="character" w:customStyle="1" w:styleId="WW8Num100z7">
    <w:name w:val="WW8Num100z7"/>
    <w:rsid w:val="004B1DA3"/>
  </w:style>
  <w:style w:type="character" w:customStyle="1" w:styleId="WW8Num100z8">
    <w:name w:val="WW8Num100z8"/>
    <w:rsid w:val="004B1DA3"/>
  </w:style>
  <w:style w:type="character" w:customStyle="1" w:styleId="WW8Num101z0">
    <w:name w:val="WW8Num101z0"/>
    <w:rsid w:val="004B1DA3"/>
    <w:rPr>
      <w:rFonts w:ascii="Symbol" w:hAnsi="Symbol" w:cs="Symbol" w:hint="default"/>
    </w:rPr>
  </w:style>
  <w:style w:type="character" w:customStyle="1" w:styleId="WW8Num101z1">
    <w:name w:val="WW8Num101z1"/>
    <w:rsid w:val="004B1DA3"/>
    <w:rPr>
      <w:rFonts w:ascii="Times New Roman" w:hAnsi="Times New Roman" w:cs="Times New Roman" w:hint="default"/>
    </w:rPr>
  </w:style>
  <w:style w:type="character" w:customStyle="1" w:styleId="WW8Num101z2">
    <w:name w:val="WW8Num101z2"/>
    <w:rsid w:val="004B1DA3"/>
    <w:rPr>
      <w:rFonts w:ascii="Wingdings" w:hAnsi="Wingdings" w:cs="Wingdings" w:hint="default"/>
    </w:rPr>
  </w:style>
  <w:style w:type="character" w:customStyle="1" w:styleId="WW8Num101z3">
    <w:name w:val="WW8Num101z3"/>
    <w:rsid w:val="004B1DA3"/>
  </w:style>
  <w:style w:type="character" w:customStyle="1" w:styleId="WW8Num101z5">
    <w:name w:val="WW8Num101z5"/>
    <w:rsid w:val="004B1DA3"/>
  </w:style>
  <w:style w:type="character" w:customStyle="1" w:styleId="WW8Num101z6">
    <w:name w:val="WW8Num101z6"/>
    <w:rsid w:val="004B1DA3"/>
  </w:style>
  <w:style w:type="character" w:customStyle="1" w:styleId="WW8Num101z7">
    <w:name w:val="WW8Num101z7"/>
    <w:rsid w:val="004B1DA3"/>
  </w:style>
  <w:style w:type="character" w:customStyle="1" w:styleId="WW8Num101z8">
    <w:name w:val="WW8Num101z8"/>
    <w:rsid w:val="004B1DA3"/>
  </w:style>
  <w:style w:type="character" w:customStyle="1" w:styleId="WW8Num102z0">
    <w:name w:val="WW8Num102z0"/>
    <w:rsid w:val="004B1DA3"/>
    <w:rPr>
      <w:rFonts w:ascii="Symbol" w:hAnsi="Symbol" w:cs="Symbol" w:hint="default"/>
      <w:szCs w:val="24"/>
      <w:lang w:val="en-US"/>
    </w:rPr>
  </w:style>
  <w:style w:type="character" w:customStyle="1" w:styleId="WW8Num102z1">
    <w:name w:val="WW8Num102z1"/>
    <w:rsid w:val="004B1DA3"/>
    <w:rPr>
      <w:rFonts w:ascii="Courier New" w:hAnsi="Courier New" w:cs="Courier New" w:hint="default"/>
    </w:rPr>
  </w:style>
  <w:style w:type="character" w:customStyle="1" w:styleId="WW8Num102z2">
    <w:name w:val="WW8Num102z2"/>
    <w:rsid w:val="004B1DA3"/>
    <w:rPr>
      <w:rFonts w:ascii="Wingdings" w:hAnsi="Wingdings" w:cs="Wingdings" w:hint="default"/>
    </w:rPr>
  </w:style>
  <w:style w:type="character" w:customStyle="1" w:styleId="WW8Num103z0">
    <w:name w:val="WW8Num103z0"/>
    <w:rsid w:val="004B1DA3"/>
    <w:rPr>
      <w:rFonts w:hint="default"/>
      <w:b/>
      <w:color w:val="auto"/>
    </w:rPr>
  </w:style>
  <w:style w:type="character" w:customStyle="1" w:styleId="WW8Num103z1">
    <w:name w:val="WW8Num103z1"/>
    <w:rsid w:val="004B1DA3"/>
    <w:rPr>
      <w:rFonts w:ascii="Wingdings" w:hAnsi="Wingdings" w:cs="Wingdings" w:hint="default"/>
    </w:rPr>
  </w:style>
  <w:style w:type="character" w:customStyle="1" w:styleId="WW8Num103z2">
    <w:name w:val="WW8Num103z2"/>
    <w:rsid w:val="004B1DA3"/>
    <w:rPr>
      <w:rFonts w:hint="default"/>
    </w:rPr>
  </w:style>
  <w:style w:type="character" w:customStyle="1" w:styleId="WW8Num104z0">
    <w:name w:val="WW8Num104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104z1">
    <w:name w:val="WW8Num104z1"/>
    <w:rsid w:val="004B1DA3"/>
    <w:rPr>
      <w:rFonts w:ascii="Courier New" w:hAnsi="Courier New" w:cs="Courier New" w:hint="default"/>
    </w:rPr>
  </w:style>
  <w:style w:type="character" w:customStyle="1" w:styleId="WW8Num104z2">
    <w:name w:val="WW8Num104z2"/>
    <w:rsid w:val="004B1DA3"/>
    <w:rPr>
      <w:rFonts w:ascii="Wingdings" w:hAnsi="Wingdings" w:cs="Wingdings" w:hint="default"/>
    </w:rPr>
  </w:style>
  <w:style w:type="character" w:customStyle="1" w:styleId="WW8Num105z0">
    <w:name w:val="WW8Num105z0"/>
    <w:rsid w:val="004B1DA3"/>
    <w:rPr>
      <w:rFonts w:hint="default"/>
      <w:b/>
      <w:i w:val="0"/>
      <w:sz w:val="24"/>
    </w:rPr>
  </w:style>
  <w:style w:type="character" w:customStyle="1" w:styleId="WW8Num105z1">
    <w:name w:val="WW8Num105z1"/>
    <w:rsid w:val="004B1DA3"/>
  </w:style>
  <w:style w:type="character" w:customStyle="1" w:styleId="WW8Num105z2">
    <w:name w:val="WW8Num105z2"/>
    <w:rsid w:val="004B1DA3"/>
  </w:style>
  <w:style w:type="character" w:customStyle="1" w:styleId="WW8Num105z3">
    <w:name w:val="WW8Num105z3"/>
    <w:rsid w:val="004B1DA3"/>
  </w:style>
  <w:style w:type="character" w:customStyle="1" w:styleId="WW8Num105z4">
    <w:name w:val="WW8Num105z4"/>
    <w:rsid w:val="004B1DA3"/>
  </w:style>
  <w:style w:type="character" w:customStyle="1" w:styleId="WW8Num105z5">
    <w:name w:val="WW8Num105z5"/>
    <w:rsid w:val="004B1DA3"/>
  </w:style>
  <w:style w:type="character" w:customStyle="1" w:styleId="WW8Num105z6">
    <w:name w:val="WW8Num105z6"/>
    <w:rsid w:val="004B1DA3"/>
  </w:style>
  <w:style w:type="character" w:customStyle="1" w:styleId="WW8Num105z7">
    <w:name w:val="WW8Num105z7"/>
    <w:rsid w:val="004B1DA3"/>
  </w:style>
  <w:style w:type="character" w:customStyle="1" w:styleId="WW8Num105z8">
    <w:name w:val="WW8Num105z8"/>
    <w:rsid w:val="004B1DA3"/>
  </w:style>
  <w:style w:type="character" w:customStyle="1" w:styleId="WW8Num106z0">
    <w:name w:val="WW8Num106z0"/>
    <w:rsid w:val="004B1DA3"/>
    <w:rPr>
      <w:rFonts w:ascii="Symbol" w:hAnsi="Symbol" w:cs="Symbol" w:hint="default"/>
      <w:b w:val="0"/>
      <w:i w:val="0"/>
      <w:sz w:val="24"/>
    </w:rPr>
  </w:style>
  <w:style w:type="character" w:customStyle="1" w:styleId="WW8Num106z1">
    <w:name w:val="WW8Num106z1"/>
    <w:rsid w:val="004B1DA3"/>
    <w:rPr>
      <w:rFonts w:hint="default"/>
      <w:b/>
      <w:i w:val="0"/>
      <w:sz w:val="24"/>
    </w:rPr>
  </w:style>
  <w:style w:type="character" w:customStyle="1" w:styleId="WW8Num106z2">
    <w:name w:val="WW8Num106z2"/>
    <w:rsid w:val="004B1DA3"/>
  </w:style>
  <w:style w:type="character" w:customStyle="1" w:styleId="WW8Num106z3">
    <w:name w:val="WW8Num106z3"/>
    <w:rsid w:val="004B1DA3"/>
  </w:style>
  <w:style w:type="character" w:customStyle="1" w:styleId="WW8Num106z4">
    <w:name w:val="WW8Num106z4"/>
    <w:rsid w:val="004B1DA3"/>
  </w:style>
  <w:style w:type="character" w:customStyle="1" w:styleId="WW8Num106z5">
    <w:name w:val="WW8Num106z5"/>
    <w:rsid w:val="004B1DA3"/>
  </w:style>
  <w:style w:type="character" w:customStyle="1" w:styleId="WW8Num106z6">
    <w:name w:val="WW8Num106z6"/>
    <w:rsid w:val="004B1DA3"/>
  </w:style>
  <w:style w:type="character" w:customStyle="1" w:styleId="WW8Num106z7">
    <w:name w:val="WW8Num106z7"/>
    <w:rsid w:val="004B1DA3"/>
  </w:style>
  <w:style w:type="character" w:customStyle="1" w:styleId="WW8Num106z8">
    <w:name w:val="WW8Num106z8"/>
    <w:rsid w:val="004B1DA3"/>
  </w:style>
  <w:style w:type="character" w:customStyle="1" w:styleId="WW8Num107z0">
    <w:name w:val="WW8Num107z0"/>
    <w:rsid w:val="004B1DA3"/>
    <w:rPr>
      <w:rFonts w:hint="default"/>
      <w:b/>
    </w:rPr>
  </w:style>
  <w:style w:type="character" w:customStyle="1" w:styleId="WW8Num107z1">
    <w:name w:val="WW8Num107z1"/>
    <w:rsid w:val="004B1DA3"/>
  </w:style>
  <w:style w:type="character" w:customStyle="1" w:styleId="WW8Num107z2">
    <w:name w:val="WW8Num107z2"/>
    <w:rsid w:val="004B1DA3"/>
  </w:style>
  <w:style w:type="character" w:customStyle="1" w:styleId="WW8Num107z3">
    <w:name w:val="WW8Num107z3"/>
    <w:rsid w:val="004B1DA3"/>
  </w:style>
  <w:style w:type="character" w:customStyle="1" w:styleId="WW8Num107z4">
    <w:name w:val="WW8Num107z4"/>
    <w:rsid w:val="004B1DA3"/>
  </w:style>
  <w:style w:type="character" w:customStyle="1" w:styleId="WW8Num107z5">
    <w:name w:val="WW8Num107z5"/>
    <w:rsid w:val="004B1DA3"/>
  </w:style>
  <w:style w:type="character" w:customStyle="1" w:styleId="WW8Num107z6">
    <w:name w:val="WW8Num107z6"/>
    <w:rsid w:val="004B1DA3"/>
  </w:style>
  <w:style w:type="character" w:customStyle="1" w:styleId="WW8Num107z7">
    <w:name w:val="WW8Num107z7"/>
    <w:rsid w:val="004B1DA3"/>
  </w:style>
  <w:style w:type="character" w:customStyle="1" w:styleId="WW8Num107z8">
    <w:name w:val="WW8Num107z8"/>
    <w:rsid w:val="004B1DA3"/>
  </w:style>
  <w:style w:type="character" w:customStyle="1" w:styleId="WW8Num108z0">
    <w:name w:val="WW8Num108z0"/>
    <w:rsid w:val="004B1DA3"/>
    <w:rPr>
      <w:rFonts w:hint="default"/>
    </w:rPr>
  </w:style>
  <w:style w:type="character" w:customStyle="1" w:styleId="WW8Num108z1">
    <w:name w:val="WW8Num108z1"/>
    <w:rsid w:val="004B1DA3"/>
  </w:style>
  <w:style w:type="character" w:customStyle="1" w:styleId="WW8Num108z2">
    <w:name w:val="WW8Num108z2"/>
    <w:rsid w:val="004B1DA3"/>
  </w:style>
  <w:style w:type="character" w:customStyle="1" w:styleId="WW8Num108z3">
    <w:name w:val="WW8Num108z3"/>
    <w:rsid w:val="004B1DA3"/>
  </w:style>
  <w:style w:type="character" w:customStyle="1" w:styleId="WW8Num108z4">
    <w:name w:val="WW8Num108z4"/>
    <w:rsid w:val="004B1DA3"/>
  </w:style>
  <w:style w:type="character" w:customStyle="1" w:styleId="WW8Num108z5">
    <w:name w:val="WW8Num108z5"/>
    <w:rsid w:val="004B1DA3"/>
  </w:style>
  <w:style w:type="character" w:customStyle="1" w:styleId="WW8Num108z6">
    <w:name w:val="WW8Num108z6"/>
    <w:rsid w:val="004B1DA3"/>
  </w:style>
  <w:style w:type="character" w:customStyle="1" w:styleId="WW8Num108z7">
    <w:name w:val="WW8Num108z7"/>
    <w:rsid w:val="004B1DA3"/>
  </w:style>
  <w:style w:type="character" w:customStyle="1" w:styleId="WW8Num108z8">
    <w:name w:val="WW8Num108z8"/>
    <w:rsid w:val="004B1DA3"/>
  </w:style>
  <w:style w:type="character" w:customStyle="1" w:styleId="WW8Num109z0">
    <w:name w:val="WW8Num109z0"/>
    <w:rsid w:val="004B1DA3"/>
    <w:rPr>
      <w:b/>
    </w:rPr>
  </w:style>
  <w:style w:type="character" w:customStyle="1" w:styleId="WW8Num109z1">
    <w:name w:val="WW8Num109z1"/>
    <w:rsid w:val="004B1DA3"/>
  </w:style>
  <w:style w:type="character" w:customStyle="1" w:styleId="WW8Num109z2">
    <w:name w:val="WW8Num109z2"/>
    <w:rsid w:val="004B1DA3"/>
  </w:style>
  <w:style w:type="character" w:customStyle="1" w:styleId="WW8Num109z3">
    <w:name w:val="WW8Num109z3"/>
    <w:rsid w:val="004B1DA3"/>
  </w:style>
  <w:style w:type="character" w:customStyle="1" w:styleId="WW8Num109z4">
    <w:name w:val="WW8Num109z4"/>
    <w:rsid w:val="004B1DA3"/>
  </w:style>
  <w:style w:type="character" w:customStyle="1" w:styleId="WW8Num109z5">
    <w:name w:val="WW8Num109z5"/>
    <w:rsid w:val="004B1DA3"/>
  </w:style>
  <w:style w:type="character" w:customStyle="1" w:styleId="WW8Num109z6">
    <w:name w:val="WW8Num109z6"/>
    <w:rsid w:val="004B1DA3"/>
  </w:style>
  <w:style w:type="character" w:customStyle="1" w:styleId="WW8Num109z7">
    <w:name w:val="WW8Num109z7"/>
    <w:rsid w:val="004B1DA3"/>
  </w:style>
  <w:style w:type="character" w:customStyle="1" w:styleId="WW8Num109z8">
    <w:name w:val="WW8Num109z8"/>
    <w:rsid w:val="004B1DA3"/>
  </w:style>
  <w:style w:type="character" w:customStyle="1" w:styleId="WW8Num110z0">
    <w:name w:val="WW8Num110z0"/>
    <w:rsid w:val="004B1DA3"/>
    <w:rPr>
      <w:rFonts w:ascii="Symbol" w:hAnsi="Symbol" w:cs="Symbol" w:hint="default"/>
    </w:rPr>
  </w:style>
  <w:style w:type="character" w:customStyle="1" w:styleId="WW8Num110z1">
    <w:name w:val="WW8Num110z1"/>
    <w:rsid w:val="004B1DA3"/>
    <w:rPr>
      <w:rFonts w:ascii="Courier New" w:hAnsi="Courier New" w:cs="Courier New" w:hint="default"/>
    </w:rPr>
  </w:style>
  <w:style w:type="character" w:customStyle="1" w:styleId="WW8Num110z2">
    <w:name w:val="WW8Num110z2"/>
    <w:rsid w:val="004B1DA3"/>
    <w:rPr>
      <w:rFonts w:ascii="Wingdings" w:hAnsi="Wingdings" w:cs="Wingdings" w:hint="default"/>
    </w:rPr>
  </w:style>
  <w:style w:type="character" w:customStyle="1" w:styleId="WW8Num111z0">
    <w:name w:val="WW8Num111z0"/>
    <w:rsid w:val="004B1DA3"/>
    <w:rPr>
      <w:rFonts w:hint="default"/>
      <w:b/>
      <w:i w:val="0"/>
      <w:iCs/>
    </w:rPr>
  </w:style>
  <w:style w:type="character" w:customStyle="1" w:styleId="WW8Num111z1">
    <w:name w:val="WW8Num111z1"/>
    <w:rsid w:val="004B1DA3"/>
    <w:rPr>
      <w:rFonts w:hint="default"/>
    </w:rPr>
  </w:style>
  <w:style w:type="character" w:customStyle="1" w:styleId="WW8Num112z0">
    <w:name w:val="WW8Num112z0"/>
    <w:rsid w:val="004B1DA3"/>
    <w:rPr>
      <w:rFonts w:ascii="Symbol" w:hAnsi="Symbol" w:cs="Symbol" w:hint="default"/>
    </w:rPr>
  </w:style>
  <w:style w:type="character" w:customStyle="1" w:styleId="WW8Num112z1">
    <w:name w:val="WW8Num112z1"/>
    <w:rsid w:val="004B1DA3"/>
    <w:rPr>
      <w:rFonts w:ascii="Courier New" w:hAnsi="Courier New" w:cs="Courier New" w:hint="default"/>
    </w:rPr>
  </w:style>
  <w:style w:type="character" w:customStyle="1" w:styleId="WW8Num112z2">
    <w:name w:val="WW8Num112z2"/>
    <w:rsid w:val="004B1DA3"/>
    <w:rPr>
      <w:rFonts w:ascii="Wingdings" w:hAnsi="Wingdings" w:cs="Wingdings" w:hint="default"/>
    </w:rPr>
  </w:style>
  <w:style w:type="character" w:customStyle="1" w:styleId="WW8Num113z0">
    <w:name w:val="WW8Num113z0"/>
    <w:rsid w:val="004B1DA3"/>
    <w:rPr>
      <w:rFonts w:ascii="Symbol" w:hAnsi="Symbol" w:cs="Symbol" w:hint="default"/>
    </w:rPr>
  </w:style>
  <w:style w:type="character" w:customStyle="1" w:styleId="WW8Num113z1">
    <w:name w:val="WW8Num113z1"/>
    <w:rsid w:val="004B1DA3"/>
  </w:style>
  <w:style w:type="character" w:customStyle="1" w:styleId="WW8Num113z2">
    <w:name w:val="WW8Num113z2"/>
    <w:rsid w:val="004B1DA3"/>
  </w:style>
  <w:style w:type="character" w:customStyle="1" w:styleId="WW8Num113z3">
    <w:name w:val="WW8Num113z3"/>
    <w:rsid w:val="004B1DA3"/>
  </w:style>
  <w:style w:type="character" w:customStyle="1" w:styleId="WW8Num113z4">
    <w:name w:val="WW8Num113z4"/>
    <w:rsid w:val="004B1DA3"/>
  </w:style>
  <w:style w:type="character" w:customStyle="1" w:styleId="WW8Num113z5">
    <w:name w:val="WW8Num113z5"/>
    <w:rsid w:val="004B1DA3"/>
  </w:style>
  <w:style w:type="character" w:customStyle="1" w:styleId="WW8Num113z6">
    <w:name w:val="WW8Num113z6"/>
    <w:rsid w:val="004B1DA3"/>
  </w:style>
  <w:style w:type="character" w:customStyle="1" w:styleId="WW8Num113z7">
    <w:name w:val="WW8Num113z7"/>
    <w:rsid w:val="004B1DA3"/>
  </w:style>
  <w:style w:type="character" w:customStyle="1" w:styleId="WW8Num113z8">
    <w:name w:val="WW8Num113z8"/>
    <w:rsid w:val="004B1DA3"/>
  </w:style>
  <w:style w:type="character" w:customStyle="1" w:styleId="WW8Num114z0">
    <w:name w:val="WW8Num114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114z1">
    <w:name w:val="WW8Num114z1"/>
    <w:rsid w:val="004B1DA3"/>
    <w:rPr>
      <w:rFonts w:ascii="Times New Roman" w:hAnsi="Times New Roman" w:cs="Times New Roman" w:hint="default"/>
      <w:b w:val="0"/>
    </w:rPr>
  </w:style>
  <w:style w:type="character" w:customStyle="1" w:styleId="WW8Num114z2">
    <w:name w:val="WW8Num114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15z0">
    <w:name w:val="WW8Num115z0"/>
    <w:rsid w:val="004B1DA3"/>
    <w:rPr>
      <w:rFonts w:cs="Wingdings" w:hint="default"/>
      <w:b/>
      <w:i w:val="0"/>
      <w:color w:val="auto"/>
      <w:sz w:val="24"/>
      <w:szCs w:val="24"/>
    </w:rPr>
  </w:style>
  <w:style w:type="character" w:customStyle="1" w:styleId="WW8Num115z1">
    <w:name w:val="WW8Num115z1"/>
    <w:rsid w:val="004B1DA3"/>
  </w:style>
  <w:style w:type="character" w:customStyle="1" w:styleId="WW8Num115z2">
    <w:name w:val="WW8Num115z2"/>
    <w:rsid w:val="004B1DA3"/>
  </w:style>
  <w:style w:type="character" w:customStyle="1" w:styleId="WW8Num115z3">
    <w:name w:val="WW8Num115z3"/>
    <w:rsid w:val="004B1DA3"/>
  </w:style>
  <w:style w:type="character" w:customStyle="1" w:styleId="WW8Num115z4">
    <w:name w:val="WW8Num115z4"/>
    <w:rsid w:val="004B1DA3"/>
  </w:style>
  <w:style w:type="character" w:customStyle="1" w:styleId="WW8Num115z5">
    <w:name w:val="WW8Num115z5"/>
    <w:rsid w:val="004B1DA3"/>
  </w:style>
  <w:style w:type="character" w:customStyle="1" w:styleId="WW8Num115z6">
    <w:name w:val="WW8Num115z6"/>
    <w:rsid w:val="004B1DA3"/>
  </w:style>
  <w:style w:type="character" w:customStyle="1" w:styleId="WW8Num115z7">
    <w:name w:val="WW8Num115z7"/>
    <w:rsid w:val="004B1DA3"/>
  </w:style>
  <w:style w:type="character" w:customStyle="1" w:styleId="WW8Num115z8">
    <w:name w:val="WW8Num115z8"/>
    <w:rsid w:val="004B1DA3"/>
  </w:style>
  <w:style w:type="character" w:customStyle="1" w:styleId="WW8Num116z0">
    <w:name w:val="WW8Num116z0"/>
    <w:rsid w:val="004B1DA3"/>
  </w:style>
  <w:style w:type="character" w:customStyle="1" w:styleId="WW8Num117z0">
    <w:name w:val="WW8Num117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117z1">
    <w:name w:val="WW8Num117z1"/>
    <w:rsid w:val="004B1DA3"/>
    <w:rPr>
      <w:rFonts w:ascii="Courier New" w:hAnsi="Courier New" w:cs="Courier New" w:hint="default"/>
    </w:rPr>
  </w:style>
  <w:style w:type="character" w:customStyle="1" w:styleId="WW8Num117z2">
    <w:name w:val="WW8Num117z2"/>
    <w:rsid w:val="004B1DA3"/>
    <w:rPr>
      <w:rFonts w:ascii="Wingdings" w:hAnsi="Wingdings" w:cs="Wingdings" w:hint="default"/>
    </w:rPr>
  </w:style>
  <w:style w:type="character" w:customStyle="1" w:styleId="WW8Num118z0">
    <w:name w:val="WW8Num118z0"/>
    <w:rsid w:val="004B1DA3"/>
    <w:rPr>
      <w:rFonts w:ascii="Symbol" w:hAnsi="Symbol" w:cs="Symbol" w:hint="default"/>
    </w:rPr>
  </w:style>
  <w:style w:type="character" w:customStyle="1" w:styleId="WW8Num118z1">
    <w:name w:val="WW8Num118z1"/>
    <w:rsid w:val="004B1DA3"/>
    <w:rPr>
      <w:rFonts w:ascii="Courier New" w:hAnsi="Courier New" w:cs="Courier New" w:hint="default"/>
    </w:rPr>
  </w:style>
  <w:style w:type="character" w:customStyle="1" w:styleId="WW8Num118z2">
    <w:name w:val="WW8Num118z2"/>
    <w:rsid w:val="004B1DA3"/>
    <w:rPr>
      <w:rFonts w:ascii="Wingdings" w:hAnsi="Wingdings" w:cs="Wingdings" w:hint="default"/>
    </w:rPr>
  </w:style>
  <w:style w:type="character" w:customStyle="1" w:styleId="WW8Num119z0">
    <w:name w:val="WW8Num119z0"/>
    <w:rsid w:val="004B1DA3"/>
    <w:rPr>
      <w:rFonts w:ascii="Times New Roman" w:eastAsia="Calibri" w:hAnsi="Times New Roman" w:cs="Times New Roman" w:hint="default"/>
    </w:rPr>
  </w:style>
  <w:style w:type="character" w:customStyle="1" w:styleId="WW8Num119z1">
    <w:name w:val="WW8Num119z1"/>
    <w:rsid w:val="004B1DA3"/>
    <w:rPr>
      <w:rFonts w:eastAsia="Calibri" w:hint="default"/>
    </w:rPr>
  </w:style>
  <w:style w:type="character" w:customStyle="1" w:styleId="WW8Num120z0">
    <w:name w:val="WW8Num120z0"/>
    <w:rsid w:val="004B1DA3"/>
    <w:rPr>
      <w:rFonts w:ascii="Symbol" w:hAnsi="Symbol" w:cs="Symbol" w:hint="default"/>
    </w:rPr>
  </w:style>
  <w:style w:type="character" w:customStyle="1" w:styleId="WW8Num120z1">
    <w:name w:val="WW8Num120z1"/>
    <w:rsid w:val="004B1DA3"/>
  </w:style>
  <w:style w:type="character" w:customStyle="1" w:styleId="WW8Num120z2">
    <w:name w:val="WW8Num120z2"/>
    <w:rsid w:val="004B1DA3"/>
  </w:style>
  <w:style w:type="character" w:customStyle="1" w:styleId="WW8Num120z3">
    <w:name w:val="WW8Num120z3"/>
    <w:rsid w:val="004B1DA3"/>
  </w:style>
  <w:style w:type="character" w:customStyle="1" w:styleId="WW8Num120z4">
    <w:name w:val="WW8Num120z4"/>
    <w:rsid w:val="004B1DA3"/>
  </w:style>
  <w:style w:type="character" w:customStyle="1" w:styleId="WW8Num120z5">
    <w:name w:val="WW8Num120z5"/>
    <w:rsid w:val="004B1DA3"/>
  </w:style>
  <w:style w:type="character" w:customStyle="1" w:styleId="WW8Num120z6">
    <w:name w:val="WW8Num120z6"/>
    <w:rsid w:val="004B1DA3"/>
  </w:style>
  <w:style w:type="character" w:customStyle="1" w:styleId="WW8Num120z7">
    <w:name w:val="WW8Num120z7"/>
    <w:rsid w:val="004B1DA3"/>
  </w:style>
  <w:style w:type="character" w:customStyle="1" w:styleId="WW8Num120z8">
    <w:name w:val="WW8Num120z8"/>
    <w:rsid w:val="004B1DA3"/>
  </w:style>
  <w:style w:type="character" w:customStyle="1" w:styleId="WW8Num121z0">
    <w:name w:val="WW8Num121z0"/>
    <w:rsid w:val="004B1DA3"/>
    <w:rPr>
      <w:rFonts w:ascii="Symbol" w:hAnsi="Symbol" w:cs="Symbol" w:hint="default"/>
      <w:color w:val="000000"/>
    </w:rPr>
  </w:style>
  <w:style w:type="character" w:customStyle="1" w:styleId="WW8Num121z1">
    <w:name w:val="WW8Num121z1"/>
    <w:rsid w:val="004B1DA3"/>
    <w:rPr>
      <w:rFonts w:ascii="Courier New" w:hAnsi="Courier New" w:cs="Courier New" w:hint="default"/>
    </w:rPr>
  </w:style>
  <w:style w:type="character" w:customStyle="1" w:styleId="WW8Num121z2">
    <w:name w:val="WW8Num121z2"/>
    <w:rsid w:val="004B1DA3"/>
    <w:rPr>
      <w:rFonts w:ascii="Wingdings" w:hAnsi="Wingdings" w:cs="Wingdings" w:hint="default"/>
    </w:rPr>
  </w:style>
  <w:style w:type="character" w:customStyle="1" w:styleId="WW8Num122z0">
    <w:name w:val="WW8Num122z0"/>
    <w:rsid w:val="004B1DA3"/>
    <w:rPr>
      <w:rFonts w:ascii="Symbol" w:hAnsi="Symbol" w:cs="Symbol" w:hint="default"/>
    </w:rPr>
  </w:style>
  <w:style w:type="character" w:customStyle="1" w:styleId="WW8Num122z1">
    <w:name w:val="WW8Num122z1"/>
    <w:rsid w:val="004B1DA3"/>
    <w:rPr>
      <w:rFonts w:ascii="Courier New" w:hAnsi="Courier New" w:cs="Courier New" w:hint="default"/>
    </w:rPr>
  </w:style>
  <w:style w:type="character" w:customStyle="1" w:styleId="WW8Num122z2">
    <w:name w:val="WW8Num122z2"/>
    <w:rsid w:val="004B1DA3"/>
    <w:rPr>
      <w:rFonts w:ascii="Wingdings" w:hAnsi="Wingdings" w:cs="Wingdings" w:hint="default"/>
    </w:rPr>
  </w:style>
  <w:style w:type="character" w:customStyle="1" w:styleId="WW8Num123z0">
    <w:name w:val="WW8Num123z0"/>
    <w:rsid w:val="004B1DA3"/>
    <w:rPr>
      <w:rFonts w:cs="Wingdings" w:hint="default"/>
      <w:color w:val="auto"/>
      <w:sz w:val="24"/>
      <w:szCs w:val="24"/>
      <w:lang w:val="pl-PL"/>
    </w:rPr>
  </w:style>
  <w:style w:type="character" w:customStyle="1" w:styleId="WW8Num123z1">
    <w:name w:val="WW8Num123z1"/>
    <w:rsid w:val="004B1DA3"/>
    <w:rPr>
      <w:rFonts w:hint="default"/>
    </w:rPr>
  </w:style>
  <w:style w:type="character" w:customStyle="1" w:styleId="WW8Num124z0">
    <w:name w:val="WW8Num124z0"/>
    <w:rsid w:val="004B1DA3"/>
    <w:rPr>
      <w:rFonts w:hint="default"/>
    </w:rPr>
  </w:style>
  <w:style w:type="character" w:customStyle="1" w:styleId="WW8Num124z1">
    <w:name w:val="WW8Num124z1"/>
    <w:rsid w:val="004B1DA3"/>
  </w:style>
  <w:style w:type="character" w:customStyle="1" w:styleId="WW8Num124z2">
    <w:name w:val="WW8Num124z2"/>
    <w:rsid w:val="004B1DA3"/>
    <w:rPr>
      <w:rFonts w:hint="default"/>
      <w:b/>
      <w:color w:val="auto"/>
    </w:rPr>
  </w:style>
  <w:style w:type="character" w:customStyle="1" w:styleId="WW8Num124z3">
    <w:name w:val="WW8Num124z3"/>
    <w:rsid w:val="004B1DA3"/>
  </w:style>
  <w:style w:type="character" w:customStyle="1" w:styleId="WW8Num124z4">
    <w:name w:val="WW8Num124z4"/>
    <w:rsid w:val="004B1DA3"/>
  </w:style>
  <w:style w:type="character" w:customStyle="1" w:styleId="WW8Num124z5">
    <w:name w:val="WW8Num124z5"/>
    <w:rsid w:val="004B1DA3"/>
  </w:style>
  <w:style w:type="character" w:customStyle="1" w:styleId="WW8Num124z6">
    <w:name w:val="WW8Num124z6"/>
    <w:rsid w:val="004B1DA3"/>
  </w:style>
  <w:style w:type="character" w:customStyle="1" w:styleId="WW8Num124z7">
    <w:name w:val="WW8Num124z7"/>
    <w:rsid w:val="004B1DA3"/>
  </w:style>
  <w:style w:type="character" w:customStyle="1" w:styleId="WW8Num124z8">
    <w:name w:val="WW8Num124z8"/>
    <w:rsid w:val="004B1DA3"/>
  </w:style>
  <w:style w:type="character" w:customStyle="1" w:styleId="Domylnaczcionkaakapitu4">
    <w:name w:val="Domyślna czcionka akapitu4"/>
    <w:rsid w:val="004B1DA3"/>
  </w:style>
  <w:style w:type="character" w:customStyle="1" w:styleId="WW8Num29z2">
    <w:name w:val="WW8Num29z2"/>
    <w:rsid w:val="004B1DA3"/>
  </w:style>
  <w:style w:type="character" w:customStyle="1" w:styleId="WW8Num29z3">
    <w:name w:val="WW8Num29z3"/>
    <w:rsid w:val="004B1DA3"/>
  </w:style>
  <w:style w:type="character" w:customStyle="1" w:styleId="WW8Num29z4">
    <w:name w:val="WW8Num29z4"/>
    <w:rsid w:val="004B1DA3"/>
  </w:style>
  <w:style w:type="character" w:customStyle="1" w:styleId="WW8Num29z5">
    <w:name w:val="WW8Num29z5"/>
    <w:rsid w:val="004B1DA3"/>
  </w:style>
  <w:style w:type="character" w:customStyle="1" w:styleId="WW8Num29z6">
    <w:name w:val="WW8Num29z6"/>
    <w:rsid w:val="004B1DA3"/>
  </w:style>
  <w:style w:type="character" w:customStyle="1" w:styleId="WW8Num29z7">
    <w:name w:val="WW8Num29z7"/>
    <w:rsid w:val="004B1DA3"/>
  </w:style>
  <w:style w:type="character" w:customStyle="1" w:styleId="WW8Num29z8">
    <w:name w:val="WW8Num29z8"/>
    <w:rsid w:val="004B1DA3"/>
  </w:style>
  <w:style w:type="character" w:customStyle="1" w:styleId="WW8Num30z2">
    <w:name w:val="WW8Num30z2"/>
    <w:rsid w:val="004B1DA3"/>
  </w:style>
  <w:style w:type="character" w:customStyle="1" w:styleId="WW8Num30z3">
    <w:name w:val="WW8Num30z3"/>
    <w:rsid w:val="004B1DA3"/>
  </w:style>
  <w:style w:type="character" w:customStyle="1" w:styleId="WW8Num30z4">
    <w:name w:val="WW8Num30z4"/>
    <w:rsid w:val="004B1DA3"/>
  </w:style>
  <w:style w:type="character" w:customStyle="1" w:styleId="WW8Num30z5">
    <w:name w:val="WW8Num30z5"/>
    <w:rsid w:val="004B1DA3"/>
  </w:style>
  <w:style w:type="character" w:customStyle="1" w:styleId="WW8Num30z6">
    <w:name w:val="WW8Num30z6"/>
    <w:rsid w:val="004B1DA3"/>
  </w:style>
  <w:style w:type="character" w:customStyle="1" w:styleId="WW8Num30z7">
    <w:name w:val="WW8Num30z7"/>
    <w:rsid w:val="004B1DA3"/>
  </w:style>
  <w:style w:type="character" w:customStyle="1" w:styleId="WW8Num30z8">
    <w:name w:val="WW8Num30z8"/>
    <w:rsid w:val="004B1DA3"/>
  </w:style>
  <w:style w:type="character" w:customStyle="1" w:styleId="WW8Num38z3">
    <w:name w:val="WW8Num38z3"/>
    <w:rsid w:val="004B1DA3"/>
  </w:style>
  <w:style w:type="character" w:customStyle="1" w:styleId="WW8Num38z4">
    <w:name w:val="WW8Num38z4"/>
    <w:rsid w:val="004B1DA3"/>
  </w:style>
  <w:style w:type="character" w:customStyle="1" w:styleId="WW8Num38z5">
    <w:name w:val="WW8Num38z5"/>
    <w:rsid w:val="004B1DA3"/>
  </w:style>
  <w:style w:type="character" w:customStyle="1" w:styleId="WW8Num38z7">
    <w:name w:val="WW8Num38z7"/>
    <w:rsid w:val="004B1DA3"/>
  </w:style>
  <w:style w:type="character" w:customStyle="1" w:styleId="WW8Num38z8">
    <w:name w:val="WW8Num38z8"/>
    <w:rsid w:val="004B1DA3"/>
  </w:style>
  <w:style w:type="character" w:customStyle="1" w:styleId="WW8Num55z2">
    <w:name w:val="WW8Num55z2"/>
    <w:rsid w:val="004B1DA3"/>
  </w:style>
  <w:style w:type="character" w:customStyle="1" w:styleId="WW8Num55z4">
    <w:name w:val="WW8Num55z4"/>
    <w:rsid w:val="004B1DA3"/>
  </w:style>
  <w:style w:type="character" w:customStyle="1" w:styleId="WW8Num55z5">
    <w:name w:val="WW8Num55z5"/>
    <w:rsid w:val="004B1DA3"/>
  </w:style>
  <w:style w:type="character" w:customStyle="1" w:styleId="WW8Num55z6">
    <w:name w:val="WW8Num55z6"/>
    <w:rsid w:val="004B1DA3"/>
  </w:style>
  <w:style w:type="character" w:customStyle="1" w:styleId="WW8Num55z7">
    <w:name w:val="WW8Num55z7"/>
    <w:rsid w:val="004B1DA3"/>
  </w:style>
  <w:style w:type="character" w:customStyle="1" w:styleId="WW8Num55z8">
    <w:name w:val="WW8Num55z8"/>
    <w:rsid w:val="004B1DA3"/>
  </w:style>
  <w:style w:type="character" w:customStyle="1" w:styleId="WW8Num59z2">
    <w:name w:val="WW8Num59z2"/>
    <w:rsid w:val="004B1DA3"/>
    <w:rPr>
      <w:b w:val="0"/>
      <w:bCs w:val="0"/>
      <w:i w:val="0"/>
      <w:iCs w:val="0"/>
    </w:rPr>
  </w:style>
  <w:style w:type="character" w:customStyle="1" w:styleId="WW8Num59z4">
    <w:name w:val="WW8Num59z4"/>
    <w:rsid w:val="004B1DA3"/>
  </w:style>
  <w:style w:type="character" w:customStyle="1" w:styleId="WW8Num59z5">
    <w:name w:val="WW8Num59z5"/>
    <w:rsid w:val="004B1DA3"/>
  </w:style>
  <w:style w:type="character" w:customStyle="1" w:styleId="WW8Num59z6">
    <w:name w:val="WW8Num59z6"/>
    <w:rsid w:val="004B1DA3"/>
  </w:style>
  <w:style w:type="character" w:customStyle="1" w:styleId="WW8Num59z7">
    <w:name w:val="WW8Num59z7"/>
    <w:rsid w:val="004B1DA3"/>
  </w:style>
  <w:style w:type="character" w:customStyle="1" w:styleId="WW8Num59z8">
    <w:name w:val="WW8Num59z8"/>
    <w:rsid w:val="004B1DA3"/>
  </w:style>
  <w:style w:type="character" w:customStyle="1" w:styleId="WW8Num75z1">
    <w:name w:val="WW8Num75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79z3">
    <w:name w:val="WW8Num79z3"/>
    <w:rsid w:val="004B1DA3"/>
  </w:style>
  <w:style w:type="character" w:customStyle="1" w:styleId="WW8Num79z4">
    <w:name w:val="WW8Num79z4"/>
    <w:rsid w:val="004B1DA3"/>
  </w:style>
  <w:style w:type="character" w:customStyle="1" w:styleId="WW8Num79z5">
    <w:name w:val="WW8Num79z5"/>
    <w:rsid w:val="004B1DA3"/>
  </w:style>
  <w:style w:type="character" w:customStyle="1" w:styleId="WW8Num79z6">
    <w:name w:val="WW8Num79z6"/>
    <w:rsid w:val="004B1DA3"/>
  </w:style>
  <w:style w:type="character" w:customStyle="1" w:styleId="WW8Num79z7">
    <w:name w:val="WW8Num79z7"/>
    <w:rsid w:val="004B1DA3"/>
  </w:style>
  <w:style w:type="character" w:customStyle="1" w:styleId="WW8Num79z8">
    <w:name w:val="WW8Num79z8"/>
    <w:rsid w:val="004B1DA3"/>
  </w:style>
  <w:style w:type="character" w:customStyle="1" w:styleId="WW8Num85z3">
    <w:name w:val="WW8Num85z3"/>
    <w:rsid w:val="004B1DA3"/>
  </w:style>
  <w:style w:type="character" w:customStyle="1" w:styleId="WW8Num85z4">
    <w:name w:val="WW8Num85z4"/>
    <w:rsid w:val="004B1DA3"/>
  </w:style>
  <w:style w:type="character" w:customStyle="1" w:styleId="WW8Num85z5">
    <w:name w:val="WW8Num85z5"/>
    <w:rsid w:val="004B1DA3"/>
  </w:style>
  <w:style w:type="character" w:customStyle="1" w:styleId="WW8Num85z6">
    <w:name w:val="WW8Num85z6"/>
    <w:rsid w:val="004B1DA3"/>
  </w:style>
  <w:style w:type="character" w:customStyle="1" w:styleId="WW8Num85z7">
    <w:name w:val="WW8Num85z7"/>
    <w:rsid w:val="004B1DA3"/>
  </w:style>
  <w:style w:type="character" w:customStyle="1" w:styleId="WW8Num85z8">
    <w:name w:val="WW8Num85z8"/>
    <w:rsid w:val="004B1DA3"/>
  </w:style>
  <w:style w:type="character" w:customStyle="1" w:styleId="WW8Num87z3">
    <w:name w:val="WW8Num87z3"/>
    <w:rsid w:val="004B1DA3"/>
  </w:style>
  <w:style w:type="character" w:customStyle="1" w:styleId="WW8Num87z4">
    <w:name w:val="WW8Num87z4"/>
    <w:rsid w:val="004B1DA3"/>
  </w:style>
  <w:style w:type="character" w:customStyle="1" w:styleId="WW8Num87z5">
    <w:name w:val="WW8Num87z5"/>
    <w:rsid w:val="004B1DA3"/>
  </w:style>
  <w:style w:type="character" w:customStyle="1" w:styleId="WW8Num87z6">
    <w:name w:val="WW8Num87z6"/>
    <w:rsid w:val="004B1DA3"/>
  </w:style>
  <w:style w:type="character" w:customStyle="1" w:styleId="WW8Num87z7">
    <w:name w:val="WW8Num87z7"/>
    <w:rsid w:val="004B1DA3"/>
  </w:style>
  <w:style w:type="character" w:customStyle="1" w:styleId="WW8Num87z8">
    <w:name w:val="WW8Num87z8"/>
    <w:rsid w:val="004B1DA3"/>
  </w:style>
  <w:style w:type="character" w:customStyle="1" w:styleId="WW8Num88z3">
    <w:name w:val="WW8Num88z3"/>
    <w:rsid w:val="004B1DA3"/>
  </w:style>
  <w:style w:type="character" w:customStyle="1" w:styleId="WW8Num88z4">
    <w:name w:val="WW8Num88z4"/>
    <w:rsid w:val="004B1DA3"/>
  </w:style>
  <w:style w:type="character" w:customStyle="1" w:styleId="WW8Num88z5">
    <w:name w:val="WW8Num88z5"/>
    <w:rsid w:val="004B1DA3"/>
  </w:style>
  <w:style w:type="character" w:customStyle="1" w:styleId="WW8Num88z6">
    <w:name w:val="WW8Num88z6"/>
    <w:rsid w:val="004B1DA3"/>
  </w:style>
  <w:style w:type="character" w:customStyle="1" w:styleId="WW8Num88z7">
    <w:name w:val="WW8Num88z7"/>
    <w:rsid w:val="004B1DA3"/>
  </w:style>
  <w:style w:type="character" w:customStyle="1" w:styleId="WW8Num88z8">
    <w:name w:val="WW8Num88z8"/>
    <w:rsid w:val="004B1DA3"/>
  </w:style>
  <w:style w:type="character" w:customStyle="1" w:styleId="WW8Num89z3">
    <w:name w:val="WW8Num89z3"/>
    <w:rsid w:val="004B1DA3"/>
  </w:style>
  <w:style w:type="character" w:customStyle="1" w:styleId="WW8Num89z4">
    <w:name w:val="WW8Num89z4"/>
    <w:rsid w:val="004B1DA3"/>
  </w:style>
  <w:style w:type="character" w:customStyle="1" w:styleId="WW8Num89z5">
    <w:name w:val="WW8Num89z5"/>
    <w:rsid w:val="004B1DA3"/>
  </w:style>
  <w:style w:type="character" w:customStyle="1" w:styleId="WW8Num89z6">
    <w:name w:val="WW8Num89z6"/>
    <w:rsid w:val="004B1DA3"/>
  </w:style>
  <w:style w:type="character" w:customStyle="1" w:styleId="WW8Num89z7">
    <w:name w:val="WW8Num89z7"/>
    <w:rsid w:val="004B1DA3"/>
  </w:style>
  <w:style w:type="character" w:customStyle="1" w:styleId="WW8Num89z8">
    <w:name w:val="WW8Num89z8"/>
    <w:rsid w:val="004B1DA3"/>
  </w:style>
  <w:style w:type="character" w:customStyle="1" w:styleId="WW8Num90z2">
    <w:name w:val="WW8Num90z2"/>
    <w:rsid w:val="004B1DA3"/>
  </w:style>
  <w:style w:type="character" w:customStyle="1" w:styleId="WW8Num90z4">
    <w:name w:val="WW8Num90z4"/>
    <w:rsid w:val="004B1DA3"/>
  </w:style>
  <w:style w:type="character" w:customStyle="1" w:styleId="WW8Num90z5">
    <w:name w:val="WW8Num90z5"/>
    <w:rsid w:val="004B1DA3"/>
  </w:style>
  <w:style w:type="character" w:customStyle="1" w:styleId="WW8Num90z6">
    <w:name w:val="WW8Num90z6"/>
    <w:rsid w:val="004B1DA3"/>
  </w:style>
  <w:style w:type="character" w:customStyle="1" w:styleId="WW8Num90z7">
    <w:name w:val="WW8Num90z7"/>
    <w:rsid w:val="004B1DA3"/>
  </w:style>
  <w:style w:type="character" w:customStyle="1" w:styleId="WW8Num90z8">
    <w:name w:val="WW8Num90z8"/>
    <w:rsid w:val="004B1DA3"/>
  </w:style>
  <w:style w:type="character" w:customStyle="1" w:styleId="WW8Num96z3">
    <w:name w:val="WW8Num96z3"/>
    <w:rsid w:val="004B1DA3"/>
  </w:style>
  <w:style w:type="character" w:customStyle="1" w:styleId="WW8Num96z4">
    <w:name w:val="WW8Num96z4"/>
    <w:rsid w:val="004B1DA3"/>
  </w:style>
  <w:style w:type="character" w:customStyle="1" w:styleId="WW8Num96z5">
    <w:name w:val="WW8Num96z5"/>
    <w:rsid w:val="004B1DA3"/>
  </w:style>
  <w:style w:type="character" w:customStyle="1" w:styleId="WW8Num96z6">
    <w:name w:val="WW8Num96z6"/>
    <w:rsid w:val="004B1DA3"/>
  </w:style>
  <w:style w:type="character" w:customStyle="1" w:styleId="WW8Num96z7">
    <w:name w:val="WW8Num96z7"/>
    <w:rsid w:val="004B1DA3"/>
  </w:style>
  <w:style w:type="character" w:customStyle="1" w:styleId="WW8Num96z8">
    <w:name w:val="WW8Num96z8"/>
    <w:rsid w:val="004B1DA3"/>
  </w:style>
  <w:style w:type="character" w:customStyle="1" w:styleId="Domylnaczcionkaakapitu3">
    <w:name w:val="Domyślna czcionka akapitu3"/>
    <w:rsid w:val="004B1DA3"/>
  </w:style>
  <w:style w:type="character" w:customStyle="1" w:styleId="WW8Num4z2">
    <w:name w:val="WW8Num4z2"/>
    <w:rsid w:val="004B1DA3"/>
    <w:rPr>
      <w:rFonts w:ascii="Wingdings" w:hAnsi="Wingdings" w:cs="Wingdings" w:hint="default"/>
    </w:rPr>
  </w:style>
  <w:style w:type="character" w:customStyle="1" w:styleId="WW8Num4z3">
    <w:name w:val="WW8Num4z3"/>
    <w:rsid w:val="004B1DA3"/>
  </w:style>
  <w:style w:type="character" w:customStyle="1" w:styleId="WW8Num4z4">
    <w:name w:val="WW8Num4z4"/>
    <w:rsid w:val="004B1DA3"/>
  </w:style>
  <w:style w:type="character" w:customStyle="1" w:styleId="WW8Num4z5">
    <w:name w:val="WW8Num4z5"/>
    <w:rsid w:val="004B1DA3"/>
  </w:style>
  <w:style w:type="character" w:customStyle="1" w:styleId="WW8Num4z6">
    <w:name w:val="WW8Num4z6"/>
    <w:rsid w:val="004B1DA3"/>
  </w:style>
  <w:style w:type="character" w:customStyle="1" w:styleId="WW8Num4z7">
    <w:name w:val="WW8Num4z7"/>
    <w:rsid w:val="004B1DA3"/>
  </w:style>
  <w:style w:type="character" w:customStyle="1" w:styleId="WW8Num4z8">
    <w:name w:val="WW8Num4z8"/>
    <w:rsid w:val="004B1DA3"/>
  </w:style>
  <w:style w:type="character" w:customStyle="1" w:styleId="Domylnaczcionkaakapitu2">
    <w:name w:val="Domyślna czcionka akapitu2"/>
    <w:rsid w:val="004B1DA3"/>
  </w:style>
  <w:style w:type="character" w:customStyle="1" w:styleId="NagwekZnak">
    <w:name w:val="Nagłówek Znak"/>
    <w:uiPriority w:val="99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2"/>
    <w:uiPriority w:val="99"/>
    <w:rsid w:val="004B1DA3"/>
  </w:style>
  <w:style w:type="character" w:styleId="Hipercze">
    <w:name w:val="Hyperlink"/>
    <w:rsid w:val="004B1DA3"/>
    <w:rPr>
      <w:color w:val="0000EE"/>
      <w:u w:val="single"/>
    </w:rPr>
  </w:style>
  <w:style w:type="character" w:styleId="UyteHipercze">
    <w:name w:val="FollowedHyperlink"/>
    <w:rsid w:val="004B1DA3"/>
    <w:rPr>
      <w:color w:val="800080"/>
      <w:u w:val="single"/>
    </w:rPr>
  </w:style>
  <w:style w:type="character" w:customStyle="1" w:styleId="TekstprzypisudolnegoZnak">
    <w:name w:val="Tekst przypisu doln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4B1DA3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rsid w:val="004B1DA3"/>
  </w:style>
  <w:style w:type="character" w:customStyle="1" w:styleId="WW8Num5z2">
    <w:name w:val="WW8Num5z2"/>
    <w:rsid w:val="004B1DA3"/>
  </w:style>
  <w:style w:type="character" w:customStyle="1" w:styleId="WW8Num5z3">
    <w:name w:val="WW8Num5z3"/>
    <w:rsid w:val="004B1DA3"/>
  </w:style>
  <w:style w:type="character" w:customStyle="1" w:styleId="WW8Num5z4">
    <w:name w:val="WW8Num5z4"/>
    <w:rsid w:val="004B1DA3"/>
  </w:style>
  <w:style w:type="character" w:customStyle="1" w:styleId="WW8Num5z5">
    <w:name w:val="WW8Num5z5"/>
    <w:rsid w:val="004B1DA3"/>
  </w:style>
  <w:style w:type="character" w:customStyle="1" w:styleId="WW8Num5z6">
    <w:name w:val="WW8Num5z6"/>
    <w:rsid w:val="004B1DA3"/>
  </w:style>
  <w:style w:type="character" w:customStyle="1" w:styleId="WW8Num5z7">
    <w:name w:val="WW8Num5z7"/>
    <w:rsid w:val="004B1DA3"/>
  </w:style>
  <w:style w:type="character" w:customStyle="1" w:styleId="WW8Num5z8">
    <w:name w:val="WW8Num5z8"/>
    <w:rsid w:val="004B1DA3"/>
  </w:style>
  <w:style w:type="character" w:customStyle="1" w:styleId="WW8Num32z2">
    <w:name w:val="WW8Num32z2"/>
    <w:rsid w:val="004B1DA3"/>
  </w:style>
  <w:style w:type="character" w:customStyle="1" w:styleId="WW8Num32z3">
    <w:name w:val="WW8Num32z3"/>
    <w:rsid w:val="004B1DA3"/>
  </w:style>
  <w:style w:type="character" w:customStyle="1" w:styleId="WW8Num32z4">
    <w:name w:val="WW8Num32z4"/>
    <w:rsid w:val="004B1DA3"/>
  </w:style>
  <w:style w:type="character" w:customStyle="1" w:styleId="WW8Num32z5">
    <w:name w:val="WW8Num32z5"/>
    <w:rsid w:val="004B1DA3"/>
  </w:style>
  <w:style w:type="character" w:customStyle="1" w:styleId="WW8Num32z6">
    <w:name w:val="WW8Num32z6"/>
    <w:rsid w:val="004B1DA3"/>
  </w:style>
  <w:style w:type="character" w:customStyle="1" w:styleId="WW8Num32z7">
    <w:name w:val="WW8Num32z7"/>
    <w:rsid w:val="004B1DA3"/>
  </w:style>
  <w:style w:type="character" w:customStyle="1" w:styleId="WW8Num32z8">
    <w:name w:val="WW8Num32z8"/>
    <w:rsid w:val="004B1DA3"/>
  </w:style>
  <w:style w:type="character" w:customStyle="1" w:styleId="WW8NumSt14z4">
    <w:name w:val="WW8NumSt14z4"/>
    <w:rsid w:val="004B1DA3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B1DA3"/>
  </w:style>
  <w:style w:type="character" w:customStyle="1" w:styleId="Odwoaniedokomentarza1">
    <w:name w:val="Odwołanie do komentarza1"/>
    <w:rsid w:val="004B1DA3"/>
    <w:rPr>
      <w:sz w:val="16"/>
      <w:szCs w:val="16"/>
    </w:rPr>
  </w:style>
  <w:style w:type="character" w:customStyle="1" w:styleId="TytuZnak">
    <w:name w:val="Tytuł Znak"/>
    <w:rsid w:val="004B1DA3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rsid w:val="004B1DA3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Tekstpodstawowy2Znak">
    <w:name w:val="Tekst podstawow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rsid w:val="004B1DA3"/>
    <w:rPr>
      <w:vertAlign w:val="superscript"/>
    </w:rPr>
  </w:style>
  <w:style w:type="character" w:customStyle="1" w:styleId="Tekstpodstawowywcity3Znak">
    <w:name w:val="Tekst podstawowy wcięty 3 Znak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rsid w:val="004B1DA3"/>
    <w:rPr>
      <w:rFonts w:ascii="Arial" w:hAnsi="Arial" w:cs="Arial" w:hint="default"/>
      <w:b/>
      <w:bCs/>
      <w:sz w:val="16"/>
      <w:szCs w:val="16"/>
    </w:rPr>
  </w:style>
  <w:style w:type="character" w:customStyle="1" w:styleId="ListParagraphChar">
    <w:name w:val="List Paragraph Char"/>
    <w:rsid w:val="004B1DA3"/>
    <w:rPr>
      <w:rFonts w:ascii="Calibri" w:eastAsia="Calibri" w:hAnsi="Calibri" w:cs="Times New Roman" w:hint="default"/>
      <w:sz w:val="24"/>
      <w:szCs w:val="20"/>
    </w:rPr>
  </w:style>
  <w:style w:type="character" w:customStyle="1" w:styleId="CommentTextChar">
    <w:name w:val="Comment Text Char"/>
    <w:rsid w:val="004B1DA3"/>
    <w:rPr>
      <w:rFonts w:ascii="Times New Roman" w:hAnsi="Times New Roman" w:cs="Times New Roman" w:hint="default"/>
      <w:sz w:val="20"/>
    </w:rPr>
  </w:style>
  <w:style w:type="character" w:customStyle="1" w:styleId="google-src-text">
    <w:name w:val="google-src-text"/>
    <w:rsid w:val="004B1DA3"/>
  </w:style>
  <w:style w:type="character" w:customStyle="1" w:styleId="ZnakZnak11">
    <w:name w:val="Znak Znak11"/>
    <w:rsid w:val="004B1DA3"/>
    <w:rPr>
      <w:lang w:val="pl-PL"/>
    </w:rPr>
  </w:style>
  <w:style w:type="character" w:customStyle="1" w:styleId="hps">
    <w:name w:val="hps"/>
    <w:rsid w:val="004B1DA3"/>
  </w:style>
  <w:style w:type="character" w:customStyle="1" w:styleId="ZwykytekstZnak">
    <w:name w:val="Zwykły tekst Znak"/>
    <w:link w:val="Zwykytekst"/>
    <w:rsid w:val="004B1DA3"/>
    <w:rPr>
      <w:rFonts w:ascii="Consolas" w:eastAsia="Batang" w:hAnsi="Consolas" w:cs="Times New Roman"/>
      <w:sz w:val="21"/>
      <w:szCs w:val="21"/>
    </w:rPr>
  </w:style>
  <w:style w:type="character" w:customStyle="1" w:styleId="Znakiprzypiswdolnych">
    <w:name w:val="Znaki przypisów dolnych"/>
    <w:rsid w:val="004B1DA3"/>
    <w:rPr>
      <w:rFonts w:ascii="Times New Roman" w:hAnsi="Times New Roman" w:cs="Times New Roman" w:hint="default"/>
      <w:vertAlign w:val="superscript"/>
    </w:rPr>
  </w:style>
  <w:style w:type="character" w:customStyle="1" w:styleId="rtekstZnak">
    <w:name w:val="r_tekst Znak"/>
    <w:rsid w:val="004B1DA3"/>
    <w:rPr>
      <w:rFonts w:ascii="Times New Roman" w:eastAsia="Times New Roman" w:hAnsi="Times New Roman" w:cs="Times New Roman" w:hint="default"/>
      <w:sz w:val="22"/>
      <w:szCs w:val="22"/>
      <w:lang w:val="pl-PL" w:eastAsia="ar-SA" w:bidi="ar-SA"/>
    </w:rPr>
  </w:style>
  <w:style w:type="character" w:customStyle="1" w:styleId="rwyliZnak">
    <w:name w:val="r_wyli Znak"/>
    <w:rsid w:val="004B1DA3"/>
    <w:rPr>
      <w:rFonts w:ascii="Times New Roman" w:eastAsia="Batang" w:hAnsi="Times New Roman" w:cs="Times New Roman" w:hint="default"/>
      <w:sz w:val="22"/>
      <w:szCs w:val="22"/>
    </w:rPr>
  </w:style>
  <w:style w:type="character" w:customStyle="1" w:styleId="Zal-Tyt1ZnakZnak">
    <w:name w:val="Zal-Tyt1 Znak Znak"/>
    <w:rsid w:val="004B1DA3"/>
    <w:rPr>
      <w:rFonts w:ascii="Batang" w:eastAsia="Batang" w:hAnsi="Batang" w:cs="Batang" w:hint="eastAsia"/>
      <w:b/>
      <w:bCs w:val="0"/>
      <w:sz w:val="22"/>
      <w:szCs w:val="22"/>
      <w:lang w:eastAsia="ar-SA" w:bidi="ar-SA"/>
    </w:rPr>
  </w:style>
  <w:style w:type="character" w:customStyle="1" w:styleId="HeaderChar">
    <w:name w:val="Header Char"/>
    <w:rsid w:val="004B1DA3"/>
    <w:rPr>
      <w:sz w:val="24"/>
    </w:rPr>
  </w:style>
  <w:style w:type="character" w:customStyle="1" w:styleId="TitleChar">
    <w:name w:val="Title Char"/>
    <w:rsid w:val="004B1DA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h11">
    <w:name w:val="h11"/>
    <w:rsid w:val="004B1DA3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podstawowywcityZnak1">
    <w:name w:val="Tekst podstawowy wcięt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rsid w:val="004B1DA3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rsid w:val="004B1DA3"/>
    <w:rPr>
      <w:sz w:val="16"/>
      <w:szCs w:val="16"/>
    </w:rPr>
  </w:style>
  <w:style w:type="character" w:customStyle="1" w:styleId="Odwoaniedokomentarza3">
    <w:name w:val="Odwołanie do komentarza3"/>
    <w:rsid w:val="004B1DA3"/>
    <w:rPr>
      <w:sz w:val="16"/>
      <w:szCs w:val="16"/>
    </w:rPr>
  </w:style>
  <w:style w:type="character" w:customStyle="1" w:styleId="TekstkomentarzaZnak2">
    <w:name w:val="Tekst komentarza Znak2"/>
    <w:rsid w:val="004B1DA3"/>
  </w:style>
  <w:style w:type="character" w:customStyle="1" w:styleId="Odwoaniedokomentarza4">
    <w:name w:val="Odwołanie do komentarza4"/>
    <w:rsid w:val="004B1DA3"/>
    <w:rPr>
      <w:sz w:val="16"/>
      <w:szCs w:val="16"/>
    </w:rPr>
  </w:style>
  <w:style w:type="character" w:customStyle="1" w:styleId="TekstkomentarzaZnak3">
    <w:name w:val="Tekst komentarza Znak3"/>
    <w:rsid w:val="004B1DA3"/>
  </w:style>
  <w:style w:type="character" w:customStyle="1" w:styleId="Odwoanieprzypisukocowego1">
    <w:name w:val="Odwołanie przypisu końcowego1"/>
    <w:rsid w:val="004B1DA3"/>
    <w:rPr>
      <w:vertAlign w:val="superscript"/>
    </w:rPr>
  </w:style>
  <w:style w:type="character" w:customStyle="1" w:styleId="Domylnaczcionkaakapitu5">
    <w:name w:val="Domyślna czcionka akapitu5"/>
    <w:rsid w:val="004B1DA3"/>
  </w:style>
  <w:style w:type="character" w:customStyle="1" w:styleId="Heading1Char">
    <w:name w:val="Heading 1 Char"/>
    <w:rsid w:val="004B1DA3"/>
    <w:rPr>
      <w:rFonts w:ascii="Arial" w:eastAsia="PMingLiU" w:hAnsi="Arial" w:cs="Arial"/>
      <w:b/>
      <w:sz w:val="20"/>
      <w:szCs w:val="20"/>
    </w:rPr>
  </w:style>
  <w:style w:type="character" w:customStyle="1" w:styleId="Heading2Char">
    <w:name w:val="Heading 2 Char"/>
    <w:rsid w:val="004B1DA3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Heading3Char">
    <w:name w:val="Heading 3 Char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Heading4Char">
    <w:name w:val="Heading 4 Char"/>
    <w:rsid w:val="004B1DA3"/>
    <w:rPr>
      <w:rFonts w:ascii="Times New Roman" w:hAnsi="Times New Roman" w:cs="Times New Roman"/>
      <w:b/>
      <w:bCs/>
      <w:sz w:val="28"/>
      <w:szCs w:val="28"/>
    </w:rPr>
  </w:style>
  <w:style w:type="character" w:customStyle="1" w:styleId="CommentReference">
    <w:name w:val="Comment Reference"/>
    <w:rsid w:val="004B1DA3"/>
    <w:rPr>
      <w:rFonts w:cs="Times New Roman"/>
      <w:sz w:val="16"/>
      <w:szCs w:val="16"/>
    </w:rPr>
  </w:style>
  <w:style w:type="character" w:customStyle="1" w:styleId="BodyTextChar">
    <w:name w:val="Body Text Char"/>
    <w:rsid w:val="004B1DA3"/>
    <w:rPr>
      <w:rFonts w:ascii="Arial" w:eastAsia="PMingLiU" w:hAnsi="Arial" w:cs="Arial"/>
      <w:sz w:val="20"/>
      <w:szCs w:val="20"/>
    </w:rPr>
  </w:style>
  <w:style w:type="character" w:customStyle="1" w:styleId="BalloonTextChar">
    <w:name w:val="Balloon Text Char"/>
    <w:rsid w:val="004B1DA3"/>
    <w:rPr>
      <w:rFonts w:ascii="Tahoma" w:eastAsia="PMingLiU" w:hAnsi="Tahoma" w:cs="Tahoma"/>
      <w:sz w:val="16"/>
      <w:szCs w:val="16"/>
    </w:rPr>
  </w:style>
  <w:style w:type="character" w:customStyle="1" w:styleId="t1Char">
    <w:name w:val="t1 Char"/>
    <w:rsid w:val="004B1DA3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rsid w:val="004B1DA3"/>
    <w:rPr>
      <w:rFonts w:ascii="Cambria" w:hAnsi="Cambria" w:cs="Cambria"/>
      <w:sz w:val="24"/>
      <w:szCs w:val="24"/>
    </w:rPr>
  </w:style>
  <w:style w:type="character" w:customStyle="1" w:styleId="TekstpodstawowyZnak2">
    <w:name w:val="Tekst podstawow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2">
    <w:name w:val="Nagłówek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2">
    <w:name w:val="Stopka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2">
    <w:name w:val="Tekst przypisu doln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2">
    <w:name w:val="Tekst przypisu końcow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2">
    <w:name w:val="Tekst podstawowy wcięt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2">
    <w:name w:val="Tekst dymka Znak2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komentarzaZnak4">
    <w:name w:val="Tekst komentarza Znak4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2">
    <w:name w:val="Temat komentarza Znak2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tytuZnak1">
    <w:name w:val="Podtytuł Znak1"/>
    <w:rsid w:val="004B1DA3"/>
    <w:rPr>
      <w:rFonts w:ascii="Cambria" w:eastAsia="Times New Roman" w:hAnsi="Cambria" w:cs="Cambria"/>
      <w:sz w:val="24"/>
      <w:szCs w:val="24"/>
    </w:rPr>
  </w:style>
  <w:style w:type="character" w:customStyle="1" w:styleId="Odwoaniedokomentarza5">
    <w:name w:val="Odwołanie do komentarza5"/>
    <w:rsid w:val="004B1DA3"/>
    <w:rPr>
      <w:sz w:val="16"/>
      <w:szCs w:val="16"/>
    </w:rPr>
  </w:style>
  <w:style w:type="character" w:customStyle="1" w:styleId="TytuZnak1">
    <w:name w:val="Tytuł Znak1"/>
    <w:rsid w:val="004B1DA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woanieprzypisudolnego1">
    <w:name w:val="Odwołanie przypisu dolnego1"/>
    <w:rsid w:val="004B1DA3"/>
    <w:rPr>
      <w:vertAlign w:val="superscript"/>
    </w:rPr>
  </w:style>
  <w:style w:type="character" w:customStyle="1" w:styleId="AkapitzlistZnak">
    <w:name w:val="Akapit z listą Znak"/>
    <w:aliases w:val="CW_Lista Znak"/>
    <w:uiPriority w:val="34"/>
    <w:rsid w:val="004B1DA3"/>
    <w:rPr>
      <w:rFonts w:ascii="Times New Roman" w:eastAsia="Batang" w:hAnsi="Times New Roman" w:cs="Times New Roman"/>
    </w:rPr>
  </w:style>
  <w:style w:type="character" w:customStyle="1" w:styleId="Teksttreci2">
    <w:name w:val="Tekst treści (2)_"/>
    <w:rsid w:val="004B1DA3"/>
    <w:rPr>
      <w:rFonts w:ascii="Arial" w:eastAsia="Arial" w:hAnsi="Arial" w:cs="Arial"/>
      <w:sz w:val="21"/>
      <w:szCs w:val="21"/>
      <w:shd w:val="clear" w:color="auto" w:fill="FFFFFF"/>
    </w:rPr>
  </w:style>
  <w:style w:type="character" w:styleId="Numerstrony">
    <w:name w:val="page number"/>
    <w:rsid w:val="004B1DA3"/>
  </w:style>
  <w:style w:type="character" w:customStyle="1" w:styleId="Tekstpodstawowy2Znak1">
    <w:name w:val="Tekst podstawow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2">
    <w:name w:val="Odwołanie przypisu końcowego2"/>
    <w:rsid w:val="004B1DA3"/>
    <w:rPr>
      <w:vertAlign w:val="superscript"/>
    </w:rPr>
  </w:style>
  <w:style w:type="character" w:customStyle="1" w:styleId="Tekstpodstawowywcity3Znak1">
    <w:name w:val="Tekst podstawowy wcięty 3 Znak1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1">
    <w:name w:val="Tekst podstawowy wcięt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B1DA3"/>
    <w:rPr>
      <w:b/>
      <w:bCs/>
    </w:rPr>
  </w:style>
  <w:style w:type="character" w:customStyle="1" w:styleId="ZwykytekstZnak1">
    <w:name w:val="Zwykły tekst Znak1"/>
    <w:rsid w:val="004B1DA3"/>
    <w:rPr>
      <w:rFonts w:ascii="Consolas" w:eastAsia="Times New Roman" w:hAnsi="Consolas" w:cs="Consolas"/>
      <w:sz w:val="21"/>
      <w:szCs w:val="21"/>
    </w:rPr>
  </w:style>
  <w:style w:type="character" w:customStyle="1" w:styleId="JKZnak">
    <w:name w:val="JK Znak"/>
    <w:rsid w:val="004B1DA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treciKursywa">
    <w:name w:val="Tekst treści + Kursywa"/>
    <w:basedOn w:val="Domylnaczcionkaakapitu6"/>
    <w:rsid w:val="004B1DA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styleId="Odwoanieprzypisudolnego">
    <w:name w:val="footnote reference"/>
    <w:rsid w:val="004B1DA3"/>
    <w:rPr>
      <w:vertAlign w:val="superscript"/>
    </w:rPr>
  </w:style>
  <w:style w:type="character" w:customStyle="1" w:styleId="Symbolewypunktowania">
    <w:name w:val="Symbole wypunktowania"/>
    <w:rsid w:val="004B1DA3"/>
    <w:rPr>
      <w:rFonts w:ascii="OpenSymbol" w:eastAsia="OpenSymbol" w:hAnsi="OpenSymbol" w:cs="OpenSymbol"/>
    </w:rPr>
  </w:style>
  <w:style w:type="character" w:styleId="Odwoanieprzypisukocowego">
    <w:name w:val="endnote reference"/>
    <w:rsid w:val="004B1DA3"/>
    <w:rPr>
      <w:vertAlign w:val="superscript"/>
    </w:rPr>
  </w:style>
  <w:style w:type="paragraph" w:customStyle="1" w:styleId="Nagwek5">
    <w:name w:val="Nagłówek5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B1DA3"/>
    <w:pPr>
      <w:spacing w:after="120"/>
    </w:pPr>
  </w:style>
  <w:style w:type="paragraph" w:styleId="Lista">
    <w:name w:val="List"/>
    <w:basedOn w:val="Tekstpodstawowy"/>
    <w:rsid w:val="004B1DA3"/>
    <w:rPr>
      <w:rFonts w:cs="Mangal"/>
    </w:rPr>
  </w:style>
  <w:style w:type="paragraph" w:customStyle="1" w:styleId="Podpis3">
    <w:name w:val="Podpis3"/>
    <w:basedOn w:val="Normalny"/>
    <w:rsid w:val="004B1DA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B1DA3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uiPriority w:val="99"/>
    <w:rsid w:val="004B1DA3"/>
  </w:style>
  <w:style w:type="paragraph" w:styleId="Stopka">
    <w:name w:val="footer"/>
    <w:basedOn w:val="Normalny"/>
    <w:uiPriority w:val="99"/>
    <w:rsid w:val="004B1DA3"/>
  </w:style>
  <w:style w:type="paragraph" w:styleId="NormalnyWeb">
    <w:name w:val="Normal (Web)"/>
    <w:basedOn w:val="Normalny"/>
    <w:uiPriority w:val="99"/>
    <w:rsid w:val="004B1DA3"/>
    <w:pPr>
      <w:spacing w:before="280" w:after="280"/>
    </w:pPr>
  </w:style>
  <w:style w:type="paragraph" w:styleId="Spistreci1">
    <w:name w:val="toc 1"/>
    <w:basedOn w:val="Normalny"/>
    <w:next w:val="Normalny"/>
    <w:rsid w:val="004B1DA3"/>
    <w:rPr>
      <w:u w:val="single"/>
    </w:rPr>
  </w:style>
  <w:style w:type="paragraph" w:styleId="Spistreci2">
    <w:name w:val="toc 2"/>
    <w:basedOn w:val="Normalny"/>
    <w:next w:val="Normalny"/>
    <w:rsid w:val="004B1DA3"/>
    <w:pPr>
      <w:ind w:left="240"/>
    </w:pPr>
  </w:style>
  <w:style w:type="paragraph" w:styleId="Tekstprzypisudolnego">
    <w:name w:val="footnote text"/>
    <w:basedOn w:val="Normalny"/>
    <w:rsid w:val="004B1DA3"/>
    <w:rPr>
      <w:sz w:val="20"/>
      <w:szCs w:val="20"/>
    </w:rPr>
  </w:style>
  <w:style w:type="paragraph" w:customStyle="1" w:styleId="Tekstkomentarza2">
    <w:name w:val="Tekst komentarza2"/>
    <w:basedOn w:val="Normalny"/>
    <w:rsid w:val="004B1DA3"/>
    <w:rPr>
      <w:sz w:val="20"/>
      <w:szCs w:val="20"/>
    </w:rPr>
  </w:style>
  <w:style w:type="paragraph" w:customStyle="1" w:styleId="Legenda2">
    <w:name w:val="Legenda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sid w:val="004B1DA3"/>
    <w:rPr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styleId="Tekstpodstawowywcity">
    <w:name w:val="Body Text Indent"/>
    <w:basedOn w:val="Normalny"/>
    <w:rsid w:val="004B1DA3"/>
    <w:pPr>
      <w:spacing w:after="120"/>
      <w:ind w:left="283"/>
    </w:pPr>
  </w:style>
  <w:style w:type="paragraph" w:styleId="Tekstdymka">
    <w:name w:val="Balloon Text"/>
    <w:basedOn w:val="Normalny"/>
    <w:rsid w:val="004B1DA3"/>
    <w:rPr>
      <w:rFonts w:ascii="Tahoma" w:hAnsi="Tahoma" w:cs="Tahoma"/>
      <w:sz w:val="16"/>
      <w:szCs w:val="16"/>
    </w:rPr>
  </w:style>
  <w:style w:type="paragraph" w:styleId="Poprawka">
    <w:name w:val="Revision"/>
    <w:rsid w:val="004B1DA3"/>
    <w:pPr>
      <w:suppressAutoHyphens/>
    </w:pPr>
    <w:rPr>
      <w:rFonts w:eastAsia="Batang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qFormat/>
    <w:rsid w:val="004B1DA3"/>
    <w:pPr>
      <w:ind w:left="720"/>
    </w:pPr>
    <w:rPr>
      <w:rFonts w:eastAsia="Batang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B1DA3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rsid w:val="004B1DA3"/>
    <w:rPr>
      <w:sz w:val="20"/>
      <w:szCs w:val="20"/>
    </w:rPr>
  </w:style>
  <w:style w:type="paragraph" w:customStyle="1" w:styleId="tabLeba">
    <w:name w:val="tab_Leba"/>
    <w:basedOn w:val="Normalny"/>
    <w:rsid w:val="004B1DA3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rsid w:val="004B1DA3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rsid w:val="004B1DA3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4B1DA3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rsid w:val="004B1DA3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rsid w:val="004B1DA3"/>
    <w:pPr>
      <w:overflowPunct w:val="0"/>
      <w:autoSpaceDE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B1DA3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4B1DA3"/>
    <w:pPr>
      <w:ind w:left="720"/>
    </w:pPr>
    <w:rPr>
      <w:rFonts w:ascii="Calibri" w:eastAsia="Calibri" w:hAnsi="Calibri" w:cs="Calibri"/>
      <w:szCs w:val="20"/>
    </w:rPr>
  </w:style>
  <w:style w:type="paragraph" w:customStyle="1" w:styleId="WW-Tekstpodstawowy21">
    <w:name w:val="WW-Tekst podstawowy 21"/>
    <w:basedOn w:val="Normalny"/>
    <w:rsid w:val="004B1DA3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rsid w:val="004B1DA3"/>
    <w:pPr>
      <w:widowControl w:val="0"/>
      <w:autoSpaceDE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12">
    <w:name w:val="CM12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49">
    <w:name w:val="CM49"/>
    <w:basedOn w:val="Normalny"/>
    <w:next w:val="Normalny"/>
    <w:rsid w:val="004B1DA3"/>
    <w:pPr>
      <w:widowControl w:val="0"/>
      <w:autoSpaceDE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rsid w:val="004B1DA3"/>
    <w:pPr>
      <w:widowControl w:val="0"/>
      <w:autoSpaceDE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rsid w:val="004B1DA3"/>
    <w:pPr>
      <w:widowControl w:val="0"/>
      <w:autoSpaceDE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rsid w:val="004B1DA3"/>
    <w:pPr>
      <w:widowControl w:val="0"/>
      <w:autoSpaceDE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0"/>
    </w:rPr>
  </w:style>
  <w:style w:type="paragraph" w:customStyle="1" w:styleId="WW-Akapitzlist1">
    <w:name w:val="WW-Akapit z listą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rsid w:val="004B1DA3"/>
    <w:pPr>
      <w:keepNext/>
      <w:numPr>
        <w:numId w:val="3"/>
      </w:numPr>
      <w:suppressAutoHyphens/>
      <w:spacing w:before="360" w:after="120"/>
      <w:jc w:val="both"/>
    </w:pPr>
    <w:rPr>
      <w:rFonts w:eastAsia="Calibri"/>
      <w:b/>
      <w:bCs/>
      <w:sz w:val="28"/>
      <w:szCs w:val="24"/>
      <w:lang w:eastAsia="ar-SA"/>
    </w:rPr>
  </w:style>
  <w:style w:type="paragraph" w:customStyle="1" w:styleId="rtyt1">
    <w:name w:val="r_tyt1"/>
    <w:next w:val="Normalny"/>
    <w:rsid w:val="004B1DA3"/>
    <w:pPr>
      <w:pageBreakBefore/>
      <w:pBdr>
        <w:bottom w:val="single" w:sz="4" w:space="1" w:color="000000"/>
      </w:pBdr>
      <w:tabs>
        <w:tab w:val="left" w:pos="0"/>
      </w:tabs>
      <w:suppressAutoHyphens/>
      <w:spacing w:before="360" w:after="240"/>
    </w:pPr>
    <w:rPr>
      <w:rFonts w:eastAsia="Calibri"/>
      <w:b/>
      <w:caps/>
      <w:sz w:val="28"/>
      <w:lang w:eastAsia="ar-SA"/>
    </w:rPr>
  </w:style>
  <w:style w:type="paragraph" w:customStyle="1" w:styleId="rtyt3">
    <w:name w:val="r_tyt3"/>
    <w:next w:val="Normalny"/>
    <w:rsid w:val="004B1DA3"/>
    <w:pPr>
      <w:keepNext/>
      <w:tabs>
        <w:tab w:val="left" w:pos="0"/>
      </w:tabs>
      <w:suppressAutoHyphens/>
      <w:spacing w:before="240" w:after="120"/>
    </w:pPr>
    <w:rPr>
      <w:b/>
      <w:color w:val="000000"/>
      <w:sz w:val="26"/>
      <w:szCs w:val="24"/>
      <w:lang w:eastAsia="ar-SA"/>
    </w:rPr>
  </w:style>
  <w:style w:type="paragraph" w:customStyle="1" w:styleId="rtyt4">
    <w:name w:val="r_tyt4"/>
    <w:basedOn w:val="rtyt3"/>
    <w:rsid w:val="004B1DA3"/>
  </w:style>
  <w:style w:type="paragraph" w:customStyle="1" w:styleId="rstyl5">
    <w:name w:val="r_styl_5"/>
    <w:basedOn w:val="rtyt3"/>
    <w:rsid w:val="004B1DA3"/>
  </w:style>
  <w:style w:type="paragraph" w:customStyle="1" w:styleId="bodytext220">
    <w:name w:val="bodytext22"/>
    <w:basedOn w:val="Normalny"/>
    <w:rsid w:val="004B1DA3"/>
    <w:pPr>
      <w:spacing w:before="280" w:after="280"/>
    </w:pPr>
  </w:style>
  <w:style w:type="paragraph" w:customStyle="1" w:styleId="CM44">
    <w:name w:val="CM44"/>
    <w:basedOn w:val="Normalny"/>
    <w:next w:val="Normalny"/>
    <w:rsid w:val="004B1DA3"/>
    <w:pPr>
      <w:widowControl w:val="0"/>
      <w:autoSpaceDE w:val="0"/>
      <w:spacing w:after="723"/>
    </w:pPr>
    <w:rPr>
      <w:rFonts w:eastAsia="Batang"/>
    </w:rPr>
  </w:style>
  <w:style w:type="paragraph" w:customStyle="1" w:styleId="a-podst-2">
    <w:name w:val="a-podst-2"/>
    <w:basedOn w:val="Normalny"/>
    <w:rsid w:val="004B1DA3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rsid w:val="004B1DA3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rsid w:val="004B1DA3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rtekst">
    <w:name w:val="r_tekst"/>
    <w:rsid w:val="004B1DA3"/>
    <w:pPr>
      <w:suppressAutoHyphens/>
      <w:spacing w:after="120"/>
      <w:jc w:val="both"/>
    </w:pPr>
    <w:rPr>
      <w:sz w:val="22"/>
      <w:szCs w:val="22"/>
      <w:lang w:eastAsia="ar-SA"/>
    </w:rPr>
  </w:style>
  <w:style w:type="paragraph" w:customStyle="1" w:styleId="rwyli">
    <w:name w:val="r_wyli"/>
    <w:rsid w:val="004B1DA3"/>
    <w:pPr>
      <w:numPr>
        <w:numId w:val="2"/>
      </w:numPr>
      <w:suppressAutoHyphens/>
      <w:spacing w:after="120"/>
    </w:pPr>
    <w:rPr>
      <w:rFonts w:eastAsia="Batang"/>
      <w:sz w:val="22"/>
      <w:szCs w:val="22"/>
      <w:lang w:eastAsia="ar-SA"/>
    </w:rPr>
  </w:style>
  <w:style w:type="paragraph" w:customStyle="1" w:styleId="Zal-Tyt1">
    <w:name w:val="Zal-Tyt1"/>
    <w:next w:val="Normalny"/>
    <w:rsid w:val="004B1DA3"/>
    <w:pPr>
      <w:suppressAutoHyphens/>
    </w:pPr>
    <w:rPr>
      <w:rFonts w:ascii="Calibri" w:eastAsia="Batang" w:hAnsi="Calibri" w:cs="Calibri"/>
      <w:b/>
      <w:sz w:val="22"/>
      <w:szCs w:val="22"/>
      <w:lang w:eastAsia="ar-SA"/>
    </w:rPr>
  </w:style>
  <w:style w:type="paragraph" w:customStyle="1" w:styleId="content-pointercufon">
    <w:name w:val="content-pointer cufon"/>
    <w:basedOn w:val="Normalny"/>
    <w:rsid w:val="004B1DA3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rsid w:val="004B1DA3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rsid w:val="004B1DA3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rsid w:val="004B1DA3"/>
    <w:pPr>
      <w:autoSpaceDE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rsid w:val="004B1DA3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B1DA3"/>
    <w:pPr>
      <w:suppressLineNumbers/>
    </w:pPr>
  </w:style>
  <w:style w:type="paragraph" w:customStyle="1" w:styleId="Nagwektabeli">
    <w:name w:val="Nagłówek tabeli"/>
    <w:basedOn w:val="Zawartotabeli"/>
    <w:rsid w:val="004B1D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4B1DA3"/>
  </w:style>
  <w:style w:type="paragraph" w:customStyle="1" w:styleId="Tekstkomentarza5">
    <w:name w:val="Tekst komentarza5"/>
    <w:basedOn w:val="Normalny"/>
    <w:rsid w:val="004B1DA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4B1DA3"/>
    <w:rPr>
      <w:b/>
      <w:bCs/>
    </w:rPr>
  </w:style>
  <w:style w:type="paragraph" w:customStyle="1" w:styleId="punktygwne">
    <w:name w:val="punkty główne"/>
    <w:basedOn w:val="Normalny"/>
    <w:rsid w:val="004B1DA3"/>
    <w:pPr>
      <w:numPr>
        <w:numId w:val="5"/>
      </w:numPr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rsid w:val="004B1DA3"/>
    <w:rPr>
      <w:sz w:val="20"/>
      <w:szCs w:val="20"/>
    </w:rPr>
  </w:style>
  <w:style w:type="paragraph" w:customStyle="1" w:styleId="Tekstkomentarza4">
    <w:name w:val="Tekst komentarza4"/>
    <w:basedOn w:val="Normalny"/>
    <w:rsid w:val="004B1DA3"/>
    <w:rPr>
      <w:sz w:val="20"/>
      <w:szCs w:val="20"/>
    </w:rPr>
  </w:style>
  <w:style w:type="paragraph" w:customStyle="1" w:styleId="NormalnyWeb1">
    <w:name w:val="Normalny (Web)1"/>
    <w:basedOn w:val="Normalny"/>
    <w:rsid w:val="004B1DA3"/>
    <w:pPr>
      <w:spacing w:before="280" w:after="119"/>
    </w:pPr>
  </w:style>
  <w:style w:type="paragraph" w:customStyle="1" w:styleId="Akapitzlist2">
    <w:name w:val="Akapit z listą2"/>
    <w:basedOn w:val="Normalny"/>
    <w:rsid w:val="004B1DA3"/>
    <w:pPr>
      <w:widowControl w:val="0"/>
      <w:autoSpaceDE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rsid w:val="004B1DA3"/>
    <w:pPr>
      <w:numPr>
        <w:numId w:val="4"/>
      </w:numPr>
    </w:pPr>
  </w:style>
  <w:style w:type="paragraph" w:customStyle="1" w:styleId="Standard">
    <w:name w:val="Standard"/>
    <w:rsid w:val="004B1DA3"/>
    <w:pPr>
      <w:suppressAutoHyphens/>
    </w:pPr>
    <w:rPr>
      <w:kern w:val="1"/>
      <w:sz w:val="24"/>
      <w:szCs w:val="24"/>
      <w:lang w:eastAsia="ar-SA"/>
    </w:rPr>
  </w:style>
  <w:style w:type="paragraph" w:customStyle="1" w:styleId="t1">
    <w:name w:val="t1"/>
    <w:basedOn w:val="Normalny"/>
    <w:rsid w:val="004B1DA3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rsid w:val="004B1DA3"/>
    <w:pPr>
      <w:widowControl w:val="0"/>
      <w:autoSpaceDE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rsid w:val="004B1DA3"/>
    <w:pPr>
      <w:widowControl w:val="0"/>
      <w:autoSpaceDE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4B1DA3"/>
    <w:pPr>
      <w:widowControl w:val="0"/>
      <w:autoSpaceDE w:val="0"/>
      <w:spacing w:after="60"/>
      <w:jc w:val="center"/>
    </w:pPr>
    <w:rPr>
      <w:rFonts w:ascii="Cambria" w:hAnsi="Cambria" w:cs="Cambria"/>
    </w:rPr>
  </w:style>
  <w:style w:type="paragraph" w:styleId="Tytu">
    <w:name w:val="Title"/>
    <w:basedOn w:val="Normalny"/>
    <w:next w:val="Podtytu"/>
    <w:qFormat/>
    <w:rsid w:val="004B1DA3"/>
    <w:pPr>
      <w:widowControl w:val="0"/>
      <w:spacing w:line="360" w:lineRule="auto"/>
      <w:jc w:val="center"/>
    </w:pPr>
    <w:rPr>
      <w:b/>
      <w:color w:val="000000"/>
      <w:sz w:val="26"/>
      <w:szCs w:val="20"/>
    </w:rPr>
  </w:style>
  <w:style w:type="paragraph" w:customStyle="1" w:styleId="Teksttreci20">
    <w:name w:val="Tekst treści (2)"/>
    <w:basedOn w:val="Normalny"/>
    <w:rsid w:val="004B1DA3"/>
    <w:pPr>
      <w:widowControl w:val="0"/>
      <w:shd w:val="clear" w:color="auto" w:fill="FFFFFF"/>
      <w:spacing w:before="960" w:after="480" w:line="0" w:lineRule="atLeast"/>
      <w:ind w:hanging="7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23">
    <w:name w:val="Tekst podstawowy 23"/>
    <w:basedOn w:val="Normalny"/>
    <w:rsid w:val="004B1DA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4B1DA3"/>
    <w:pPr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4B1DA3"/>
    <w:pPr>
      <w:spacing w:after="120" w:line="480" w:lineRule="auto"/>
      <w:ind w:left="283"/>
    </w:pPr>
  </w:style>
  <w:style w:type="paragraph" w:styleId="Nagwekspisutreci">
    <w:name w:val="TOC Heading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customStyle="1" w:styleId="Zwykytekst2">
    <w:name w:val="Zwykły tekst2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WW-NormalnyWeb1">
    <w:name w:val="WW-Normalny (Web)1"/>
    <w:basedOn w:val="Normalny"/>
    <w:rsid w:val="004B1DA3"/>
    <w:pPr>
      <w:spacing w:before="280" w:after="119"/>
    </w:pPr>
  </w:style>
  <w:style w:type="paragraph" w:customStyle="1" w:styleId="JK">
    <w:name w:val="JK"/>
    <w:basedOn w:val="Normalny"/>
    <w:rsid w:val="004B1DA3"/>
    <w:pPr>
      <w:autoSpaceDE w:val="0"/>
      <w:spacing w:before="360" w:after="240"/>
      <w:ind w:left="720" w:hanging="360"/>
    </w:pPr>
    <w:rPr>
      <w:b/>
      <w:sz w:val="28"/>
    </w:rPr>
  </w:style>
  <w:style w:type="paragraph" w:customStyle="1" w:styleId="Tekstpodstawowy31">
    <w:name w:val="Tekst podstawowy 31"/>
    <w:basedOn w:val="Normalny"/>
    <w:rsid w:val="004B1DA3"/>
    <w:pPr>
      <w:spacing w:before="120"/>
      <w:jc w:val="both"/>
    </w:pPr>
    <w:rPr>
      <w:i/>
      <w:iCs/>
      <w:kern w:val="1"/>
      <w:sz w:val="20"/>
      <w:szCs w:val="20"/>
    </w:rPr>
  </w:style>
  <w:style w:type="paragraph" w:customStyle="1" w:styleId="Teksttreci">
    <w:name w:val="Tekst treści"/>
    <w:basedOn w:val="Normalny"/>
    <w:rsid w:val="004B1DA3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</w:rPr>
  </w:style>
  <w:style w:type="paragraph" w:customStyle="1" w:styleId="Teksttreci6">
    <w:name w:val="Tekst treści (6)"/>
    <w:basedOn w:val="Normalny"/>
    <w:rsid w:val="004B1DA3"/>
    <w:pPr>
      <w:shd w:val="clear" w:color="auto" w:fill="FFFFFF"/>
      <w:spacing w:line="413" w:lineRule="exact"/>
      <w:jc w:val="both"/>
    </w:pPr>
    <w:rPr>
      <w:rFonts w:ascii="Arial" w:eastAsia="Arial" w:hAnsi="Arial" w:cs="Arial"/>
      <w:i/>
      <w:iCs/>
      <w:kern w:val="1"/>
      <w:sz w:val="22"/>
      <w:szCs w:val="22"/>
    </w:rPr>
  </w:style>
  <w:style w:type="paragraph" w:customStyle="1" w:styleId="Tekstpodstawowy310">
    <w:name w:val="Tekst podstawowy 31"/>
    <w:basedOn w:val="Normalny"/>
    <w:rsid w:val="004B1DA3"/>
    <w:pPr>
      <w:spacing w:line="360" w:lineRule="auto"/>
      <w:jc w:val="both"/>
    </w:pPr>
    <w:rPr>
      <w:b/>
      <w:kern w:val="1"/>
      <w:szCs w:val="20"/>
      <w:u w:val="single"/>
    </w:rPr>
  </w:style>
  <w:style w:type="paragraph" w:customStyle="1" w:styleId="Tekstpodstawowywcity33">
    <w:name w:val="Tekst podstawowy wcięty 33"/>
    <w:basedOn w:val="Normalny"/>
    <w:rsid w:val="004B1DA3"/>
    <w:pPr>
      <w:spacing w:line="360" w:lineRule="auto"/>
      <w:ind w:left="360"/>
      <w:jc w:val="both"/>
    </w:pPr>
    <w:rPr>
      <w:b/>
      <w:bCs/>
      <w:kern w:val="1"/>
      <w:sz w:val="20"/>
      <w:szCs w:val="20"/>
    </w:rPr>
  </w:style>
  <w:style w:type="paragraph" w:customStyle="1" w:styleId="Akapitzlist3">
    <w:name w:val="Akapit z listą3"/>
    <w:basedOn w:val="Normalny"/>
    <w:rsid w:val="004B1DA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A405B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A405BF"/>
    <w:rPr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3F3232"/>
    <w:pPr>
      <w:suppressAutoHyphens w:val="0"/>
      <w:autoSpaceDE w:val="0"/>
      <w:autoSpaceDN w:val="0"/>
      <w:spacing w:before="90" w:line="380" w:lineRule="atLeast"/>
      <w:jc w:val="both"/>
    </w:pPr>
    <w:rPr>
      <w:rFonts w:ascii="Consolas" w:eastAsia="Batang" w:hAnsi="Consolas"/>
      <w:sz w:val="21"/>
      <w:szCs w:val="21"/>
    </w:rPr>
  </w:style>
  <w:style w:type="character" w:customStyle="1" w:styleId="ZwykytekstZnak2">
    <w:name w:val="Zwykły tekst Znak2"/>
    <w:basedOn w:val="Domylnaczcionkaakapitu"/>
    <w:uiPriority w:val="99"/>
    <w:semiHidden/>
    <w:rsid w:val="003F3232"/>
    <w:rPr>
      <w:rFonts w:ascii="Courier New" w:hAnsi="Courier New" w:cs="Courier New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60569C"/>
    <w:rPr>
      <w:smallCaps/>
      <w:color w:val="C0504D"/>
      <w:u w:val="single"/>
    </w:rPr>
  </w:style>
  <w:style w:type="paragraph" w:styleId="Bezodstpw">
    <w:name w:val="No Spacing"/>
    <w:uiPriority w:val="1"/>
    <w:qFormat/>
    <w:rsid w:val="0059312A"/>
    <w:pPr>
      <w:suppressAutoHyphens/>
    </w:pPr>
    <w:rPr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3BEA"/>
    <w:rPr>
      <w:color w:val="808080"/>
    </w:rPr>
  </w:style>
  <w:style w:type="paragraph" w:customStyle="1" w:styleId="ZnakZnakZnakZnak">
    <w:name w:val="Znak Znak Znak Znak"/>
    <w:basedOn w:val="Normalny"/>
    <w:rsid w:val="00E203A1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4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F2EC2-DCE8-4AED-8679-D8EB23529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Links>
    <vt:vector size="24" baseType="variant">
      <vt:variant>
        <vt:i4>8323090</vt:i4>
      </vt:variant>
      <vt:variant>
        <vt:i4>9</vt:i4>
      </vt:variant>
      <vt:variant>
        <vt:i4>0</vt:i4>
      </vt:variant>
      <vt:variant>
        <vt:i4>5</vt:i4>
      </vt:variant>
      <vt:variant>
        <vt:lpwstr>mailto:iod@wody.gov.pl</vt:lpwstr>
      </vt:variant>
      <vt:variant>
        <vt:lpwstr/>
      </vt:variant>
      <vt:variant>
        <vt:i4>917564</vt:i4>
      </vt:variant>
      <vt:variant>
        <vt:i4>6</vt:i4>
      </vt:variant>
      <vt:variant>
        <vt:i4>0</vt:i4>
      </vt:variant>
      <vt:variant>
        <vt:i4>5</vt:i4>
      </vt:variant>
      <vt:variant>
        <vt:lpwstr>mailto:ewa.paryz@wody.gov.pl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Żero</dc:creator>
  <cp:keywords/>
  <cp:lastModifiedBy>Iwona Jaroś (RZGW Kraków)</cp:lastModifiedBy>
  <cp:revision>3</cp:revision>
  <cp:lastPrinted>2020-01-03T12:35:00Z</cp:lastPrinted>
  <dcterms:created xsi:type="dcterms:W3CDTF">2022-05-23T08:19:00Z</dcterms:created>
  <dcterms:modified xsi:type="dcterms:W3CDTF">2022-05-23T10:39:00Z</dcterms:modified>
</cp:coreProperties>
</file>