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3D68B" w14:textId="688F952E" w:rsidR="00646CC0" w:rsidRPr="005A315F" w:rsidRDefault="00646CC0" w:rsidP="00B61525">
      <w:pPr>
        <w:autoSpaceDE w:val="0"/>
        <w:spacing w:before="120" w:after="120"/>
        <w:rPr>
          <w:i/>
          <w:iCs/>
          <w:sz w:val="22"/>
          <w:szCs w:val="22"/>
        </w:rPr>
      </w:pPr>
      <w:r w:rsidRPr="005A315F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5A315F" w:rsidRDefault="00646CC0" w:rsidP="00B61525">
      <w:pPr>
        <w:autoSpaceDE w:val="0"/>
        <w:spacing w:before="120" w:after="120"/>
        <w:rPr>
          <w:b/>
          <w:bCs/>
          <w:sz w:val="22"/>
          <w:szCs w:val="22"/>
        </w:rPr>
      </w:pPr>
      <w:r w:rsidRPr="005A315F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5A315F" w:rsidRDefault="00646CC0" w:rsidP="00B61525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1E5E0DC2" w14:textId="77777777" w:rsidR="00646CC0" w:rsidRPr="005A315F" w:rsidRDefault="00646CC0" w:rsidP="00B61525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5A315F">
        <w:rPr>
          <w:b/>
          <w:bCs/>
          <w:sz w:val="22"/>
          <w:szCs w:val="22"/>
        </w:rPr>
        <w:t>ZOBOWIĄZANIE</w:t>
      </w:r>
    </w:p>
    <w:p w14:paraId="19429403" w14:textId="77777777" w:rsidR="00646CC0" w:rsidRPr="005A315F" w:rsidRDefault="00646CC0" w:rsidP="00B61525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5A315F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5A315F" w:rsidRDefault="00646CC0" w:rsidP="00B61525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5A315F">
        <w:rPr>
          <w:b/>
          <w:bCs/>
          <w:sz w:val="22"/>
          <w:szCs w:val="22"/>
        </w:rPr>
        <w:t>na okres korzystania z nich przy wykonaniu zamówienia</w:t>
      </w:r>
    </w:p>
    <w:p w14:paraId="79885F57" w14:textId="77777777" w:rsidR="00646CC0" w:rsidRPr="005A315F" w:rsidRDefault="00646CC0" w:rsidP="00B61525">
      <w:pPr>
        <w:autoSpaceDE w:val="0"/>
        <w:spacing w:before="120" w:after="120"/>
        <w:jc w:val="both"/>
        <w:rPr>
          <w:i/>
          <w:sz w:val="22"/>
          <w:szCs w:val="22"/>
        </w:rPr>
      </w:pPr>
      <w:r w:rsidRPr="005A315F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5A315F" w:rsidRDefault="00646CC0" w:rsidP="00B61525">
      <w:pPr>
        <w:autoSpaceDE w:val="0"/>
        <w:spacing w:before="120" w:after="120"/>
        <w:jc w:val="center"/>
        <w:rPr>
          <w:sz w:val="22"/>
          <w:szCs w:val="22"/>
          <w:vertAlign w:val="superscript"/>
        </w:rPr>
      </w:pPr>
      <w:r w:rsidRPr="005A315F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EEBF588" w:rsidR="00646CC0" w:rsidRPr="005A315F" w:rsidRDefault="00646CC0" w:rsidP="00B61525">
      <w:pPr>
        <w:autoSpaceDE w:val="0"/>
        <w:spacing w:before="120" w:after="120"/>
        <w:jc w:val="both"/>
        <w:rPr>
          <w:i/>
          <w:sz w:val="22"/>
          <w:szCs w:val="22"/>
        </w:rPr>
      </w:pPr>
      <w:r w:rsidRPr="005A315F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 w:rsidRPr="005A315F">
        <w:rPr>
          <w:sz w:val="22"/>
          <w:szCs w:val="22"/>
        </w:rPr>
        <w:t>…………………………………………………………………………</w:t>
      </w:r>
      <w:r w:rsidR="002830C0" w:rsidRPr="005A315F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2902998E" w14:textId="77777777" w:rsidR="00646CC0" w:rsidRPr="005A315F" w:rsidRDefault="00646CC0" w:rsidP="00B61525">
      <w:pPr>
        <w:autoSpaceDE w:val="0"/>
        <w:spacing w:before="120" w:after="120"/>
        <w:jc w:val="center"/>
        <w:rPr>
          <w:b/>
          <w:bCs/>
          <w:sz w:val="22"/>
          <w:szCs w:val="22"/>
          <w:vertAlign w:val="superscript"/>
        </w:rPr>
      </w:pPr>
      <w:r w:rsidRPr="005A315F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4919F290" w:rsidR="00646CC0" w:rsidRPr="005A315F" w:rsidRDefault="00646CC0" w:rsidP="00B61525">
      <w:pPr>
        <w:autoSpaceDE w:val="0"/>
        <w:spacing w:before="120" w:after="120"/>
        <w:jc w:val="center"/>
        <w:rPr>
          <w:sz w:val="22"/>
          <w:szCs w:val="22"/>
        </w:rPr>
      </w:pPr>
      <w:r w:rsidRPr="005A315F">
        <w:rPr>
          <w:b/>
          <w:bCs/>
          <w:sz w:val="22"/>
          <w:szCs w:val="22"/>
        </w:rPr>
        <w:t>ośw</w:t>
      </w:r>
      <w:r w:rsidR="002830C0" w:rsidRPr="005A315F">
        <w:rPr>
          <w:b/>
          <w:bCs/>
          <w:sz w:val="22"/>
          <w:szCs w:val="22"/>
        </w:rPr>
        <w:t>iadczam</w:t>
      </w:r>
      <w:r w:rsidRPr="005A315F">
        <w:rPr>
          <w:b/>
          <w:bCs/>
          <w:sz w:val="22"/>
          <w:szCs w:val="22"/>
        </w:rPr>
        <w:t>/y</w:t>
      </w:r>
      <w:r w:rsidRPr="005A315F">
        <w:rPr>
          <w:sz w:val="22"/>
          <w:szCs w:val="22"/>
        </w:rPr>
        <w:t>,</w:t>
      </w:r>
    </w:p>
    <w:p w14:paraId="5E02F39C" w14:textId="037B52B0" w:rsidR="00646CC0" w:rsidRPr="005A315F" w:rsidRDefault="00646CC0" w:rsidP="00B61525">
      <w:pPr>
        <w:autoSpaceDE w:val="0"/>
        <w:spacing w:before="120" w:after="120"/>
        <w:jc w:val="both"/>
        <w:rPr>
          <w:sz w:val="22"/>
          <w:szCs w:val="22"/>
        </w:rPr>
      </w:pPr>
      <w:r w:rsidRPr="005A315F">
        <w:rPr>
          <w:sz w:val="22"/>
          <w:szCs w:val="22"/>
        </w:rPr>
        <w:t xml:space="preserve">że wyżej wymieniony podmiot, stosownie do art. </w:t>
      </w:r>
      <w:r w:rsidR="000540CD" w:rsidRPr="005A315F">
        <w:rPr>
          <w:sz w:val="22"/>
          <w:szCs w:val="22"/>
        </w:rPr>
        <w:t>118</w:t>
      </w:r>
      <w:r w:rsidRPr="005A315F">
        <w:rPr>
          <w:sz w:val="22"/>
          <w:szCs w:val="22"/>
        </w:rPr>
        <w:t xml:space="preserve"> ustawy z dnia </w:t>
      </w:r>
      <w:r w:rsidR="000540CD" w:rsidRPr="005A315F">
        <w:rPr>
          <w:sz w:val="22"/>
          <w:szCs w:val="22"/>
        </w:rPr>
        <w:t xml:space="preserve"> 11 września</w:t>
      </w:r>
      <w:r w:rsidRPr="005A315F">
        <w:rPr>
          <w:sz w:val="22"/>
          <w:szCs w:val="22"/>
        </w:rPr>
        <w:t xml:space="preserve"> 20</w:t>
      </w:r>
      <w:r w:rsidR="000540CD" w:rsidRPr="005A315F">
        <w:rPr>
          <w:sz w:val="22"/>
          <w:szCs w:val="22"/>
        </w:rPr>
        <w:t>19</w:t>
      </w:r>
      <w:r w:rsidRPr="005A315F">
        <w:rPr>
          <w:sz w:val="22"/>
          <w:szCs w:val="22"/>
        </w:rPr>
        <w:t xml:space="preserve"> r. – Prawo zamówień publicznych (Dz. U. z 201</w:t>
      </w:r>
      <w:r w:rsidR="000540CD" w:rsidRPr="005A315F">
        <w:rPr>
          <w:sz w:val="22"/>
          <w:szCs w:val="22"/>
        </w:rPr>
        <w:t>9</w:t>
      </w:r>
      <w:r w:rsidRPr="005A315F">
        <w:rPr>
          <w:sz w:val="22"/>
          <w:szCs w:val="22"/>
        </w:rPr>
        <w:t xml:space="preserve"> r., poz.</w:t>
      </w:r>
      <w:r w:rsidR="000540CD" w:rsidRPr="005A315F">
        <w:rPr>
          <w:sz w:val="22"/>
          <w:szCs w:val="22"/>
        </w:rPr>
        <w:t>2019</w:t>
      </w:r>
      <w:r w:rsidRPr="005A315F">
        <w:rPr>
          <w:sz w:val="22"/>
          <w:szCs w:val="22"/>
        </w:rPr>
        <w:t xml:space="preserve"> ze zm.) odda wykonawcy</w:t>
      </w:r>
    </w:p>
    <w:p w14:paraId="0EACA4FE" w14:textId="77777777" w:rsidR="002830C0" w:rsidRPr="005A315F" w:rsidRDefault="002830C0" w:rsidP="00B61525">
      <w:pPr>
        <w:autoSpaceDE w:val="0"/>
        <w:spacing w:before="120" w:after="120"/>
        <w:jc w:val="both"/>
        <w:rPr>
          <w:i/>
          <w:sz w:val="22"/>
          <w:szCs w:val="22"/>
        </w:rPr>
      </w:pPr>
      <w:r w:rsidRPr="005A315F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.</w:t>
      </w:r>
    </w:p>
    <w:p w14:paraId="22D6CDAD" w14:textId="77777777" w:rsidR="00646CC0" w:rsidRPr="005A315F" w:rsidRDefault="00646CC0" w:rsidP="00B61525">
      <w:pPr>
        <w:autoSpaceDE w:val="0"/>
        <w:spacing w:before="120" w:after="120"/>
        <w:jc w:val="center"/>
        <w:rPr>
          <w:sz w:val="22"/>
          <w:szCs w:val="22"/>
          <w:vertAlign w:val="superscript"/>
        </w:rPr>
      </w:pPr>
      <w:r w:rsidRPr="005A315F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5A315F" w:rsidRDefault="00646CC0" w:rsidP="00B61525">
      <w:pPr>
        <w:autoSpaceDE w:val="0"/>
        <w:spacing w:before="120" w:after="120"/>
        <w:jc w:val="both"/>
        <w:rPr>
          <w:sz w:val="22"/>
          <w:szCs w:val="22"/>
        </w:rPr>
      </w:pPr>
      <w:r w:rsidRPr="005A315F">
        <w:rPr>
          <w:sz w:val="22"/>
          <w:szCs w:val="22"/>
        </w:rPr>
        <w:t>do dyspozycji niezbędne zdolności techniczne lub zawodowe, sytuacje ekonomiczne lub finansowe:</w:t>
      </w:r>
      <w:r w:rsidRPr="005A315F">
        <w:rPr>
          <w:sz w:val="22"/>
          <w:szCs w:val="22"/>
          <w:vertAlign w:val="superscript"/>
        </w:rPr>
        <w:t>1</w:t>
      </w:r>
    </w:p>
    <w:p w14:paraId="10426E02" w14:textId="77777777" w:rsidR="002830C0" w:rsidRPr="005A315F" w:rsidRDefault="002830C0" w:rsidP="00B61525">
      <w:pPr>
        <w:autoSpaceDE w:val="0"/>
        <w:spacing w:before="120" w:after="120"/>
        <w:jc w:val="both"/>
        <w:rPr>
          <w:i/>
          <w:sz w:val="22"/>
          <w:szCs w:val="22"/>
        </w:rPr>
      </w:pPr>
      <w:r w:rsidRPr="005A315F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.</w:t>
      </w:r>
    </w:p>
    <w:p w14:paraId="18129308" w14:textId="77777777" w:rsidR="00646CC0" w:rsidRPr="005A315F" w:rsidRDefault="00646CC0" w:rsidP="00B61525">
      <w:pPr>
        <w:autoSpaceDE w:val="0"/>
        <w:spacing w:before="120" w:after="120"/>
        <w:jc w:val="center"/>
        <w:rPr>
          <w:sz w:val="22"/>
          <w:szCs w:val="22"/>
          <w:vertAlign w:val="superscript"/>
        </w:rPr>
      </w:pPr>
      <w:r w:rsidRPr="005A315F">
        <w:rPr>
          <w:i/>
          <w:sz w:val="22"/>
          <w:szCs w:val="22"/>
          <w:vertAlign w:val="superscript"/>
        </w:rPr>
        <w:t>(zakres udostępnianych zasobów)</w:t>
      </w:r>
    </w:p>
    <w:p w14:paraId="5F82EC03" w14:textId="25E6038E" w:rsidR="002830C0" w:rsidRPr="005A315F" w:rsidRDefault="00646CC0" w:rsidP="00B61525">
      <w:pPr>
        <w:autoSpaceDE w:val="0"/>
        <w:spacing w:before="120" w:after="120"/>
        <w:rPr>
          <w:i/>
          <w:sz w:val="22"/>
          <w:szCs w:val="22"/>
        </w:rPr>
      </w:pPr>
      <w:r w:rsidRPr="005A315F">
        <w:rPr>
          <w:sz w:val="22"/>
          <w:szCs w:val="22"/>
        </w:rPr>
        <w:t xml:space="preserve">na potrzeby wykonania zamówienia </w:t>
      </w:r>
      <w:r w:rsidR="005A315F" w:rsidRPr="005A315F">
        <w:rPr>
          <w:sz w:val="22"/>
          <w:szCs w:val="22"/>
        </w:rPr>
        <w:t xml:space="preserve">(w zakresie części ….. ) </w:t>
      </w:r>
      <w:r w:rsidRPr="005A315F">
        <w:rPr>
          <w:sz w:val="22"/>
          <w:szCs w:val="22"/>
        </w:rPr>
        <w:t>pn. …………………………………………………………………</w:t>
      </w:r>
      <w:r w:rsidR="00827682" w:rsidRPr="005A315F">
        <w:rPr>
          <w:sz w:val="22"/>
          <w:szCs w:val="22"/>
        </w:rPr>
        <w:t>……………………</w:t>
      </w:r>
      <w:r w:rsidRPr="005A315F">
        <w:rPr>
          <w:sz w:val="22"/>
          <w:szCs w:val="22"/>
        </w:rPr>
        <w:t>…………………………...</w:t>
      </w:r>
      <w:r w:rsidR="002830C0" w:rsidRPr="005A315F">
        <w:rPr>
          <w:sz w:val="22"/>
          <w:szCs w:val="22"/>
        </w:rPr>
        <w:t>....................................................…………………………………………………….…………………………….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.</w:t>
      </w:r>
    </w:p>
    <w:p w14:paraId="7393BC9C" w14:textId="77777777" w:rsidR="00646CC0" w:rsidRPr="005A315F" w:rsidRDefault="00646CC0" w:rsidP="00B61525">
      <w:pPr>
        <w:autoSpaceDE w:val="0"/>
        <w:spacing w:before="120" w:after="120"/>
        <w:jc w:val="center"/>
        <w:rPr>
          <w:sz w:val="22"/>
          <w:szCs w:val="22"/>
          <w:vertAlign w:val="superscript"/>
        </w:rPr>
      </w:pPr>
      <w:r w:rsidRPr="005A315F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5A315F" w:rsidRDefault="00646CC0" w:rsidP="00B61525">
      <w:pPr>
        <w:autoSpaceDE w:val="0"/>
        <w:spacing w:before="120" w:after="120"/>
        <w:jc w:val="both"/>
        <w:rPr>
          <w:sz w:val="22"/>
          <w:szCs w:val="22"/>
        </w:rPr>
      </w:pPr>
      <w:r w:rsidRPr="005A315F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5A315F" w:rsidRDefault="00646CC0" w:rsidP="00B61525">
      <w:pPr>
        <w:autoSpaceDE w:val="0"/>
        <w:spacing w:before="120" w:after="120"/>
        <w:jc w:val="both"/>
        <w:rPr>
          <w:sz w:val="22"/>
          <w:szCs w:val="22"/>
        </w:rPr>
      </w:pPr>
    </w:p>
    <w:p w14:paraId="6A1D968F" w14:textId="77777777" w:rsidR="00646CC0" w:rsidRPr="005A315F" w:rsidRDefault="00646CC0" w:rsidP="00B61525">
      <w:pPr>
        <w:autoSpaceDE w:val="0"/>
        <w:spacing w:before="120" w:after="120"/>
        <w:jc w:val="both"/>
        <w:rPr>
          <w:sz w:val="22"/>
          <w:szCs w:val="22"/>
        </w:rPr>
      </w:pPr>
      <w:r w:rsidRPr="005A315F">
        <w:rPr>
          <w:sz w:val="22"/>
          <w:szCs w:val="22"/>
        </w:rPr>
        <w:t>Sposób wykorzystania ww. zasobów przez wykonawcę przy wykonywaniu zamówienia to</w:t>
      </w:r>
      <w:r w:rsidRPr="005A315F">
        <w:rPr>
          <w:sz w:val="22"/>
          <w:szCs w:val="22"/>
          <w:vertAlign w:val="superscript"/>
        </w:rPr>
        <w:t>2</w:t>
      </w:r>
      <w:r w:rsidRPr="005A315F">
        <w:rPr>
          <w:sz w:val="22"/>
          <w:szCs w:val="22"/>
        </w:rPr>
        <w:t>:</w:t>
      </w:r>
    </w:p>
    <w:p w14:paraId="30966683" w14:textId="77777777" w:rsidR="002830C0" w:rsidRPr="005A315F" w:rsidRDefault="002830C0" w:rsidP="00B61525">
      <w:pPr>
        <w:autoSpaceDE w:val="0"/>
        <w:spacing w:before="120" w:after="120"/>
        <w:jc w:val="both"/>
        <w:rPr>
          <w:i/>
          <w:sz w:val="22"/>
          <w:szCs w:val="22"/>
        </w:rPr>
      </w:pPr>
      <w:r w:rsidRPr="005A315F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.</w:t>
      </w:r>
    </w:p>
    <w:p w14:paraId="14E783E3" w14:textId="5EEC317B" w:rsidR="002830C0" w:rsidRPr="005A315F" w:rsidRDefault="00646CC0" w:rsidP="00B61525">
      <w:pPr>
        <w:autoSpaceDE w:val="0"/>
        <w:spacing w:before="120" w:after="120"/>
        <w:rPr>
          <w:i/>
          <w:sz w:val="22"/>
          <w:szCs w:val="22"/>
        </w:rPr>
      </w:pPr>
      <w:r w:rsidRPr="005A315F">
        <w:rPr>
          <w:sz w:val="22"/>
          <w:szCs w:val="22"/>
        </w:rPr>
        <w:t>Charakter stosunku, jaki będzie łączył nas z wykonawcą</w:t>
      </w:r>
      <w:r w:rsidRPr="005A315F">
        <w:rPr>
          <w:sz w:val="22"/>
          <w:szCs w:val="22"/>
          <w:vertAlign w:val="superscript"/>
        </w:rPr>
        <w:t>3</w:t>
      </w:r>
      <w:r w:rsidRPr="005A315F">
        <w:rPr>
          <w:sz w:val="22"/>
          <w:szCs w:val="22"/>
        </w:rPr>
        <w:t>: ……………………….…………………</w:t>
      </w:r>
      <w:r w:rsidR="00827682" w:rsidRPr="005A315F">
        <w:rPr>
          <w:sz w:val="22"/>
          <w:szCs w:val="22"/>
        </w:rPr>
        <w:t>……………………………………………….</w:t>
      </w:r>
      <w:r w:rsidRPr="005A315F">
        <w:rPr>
          <w:sz w:val="22"/>
          <w:szCs w:val="22"/>
        </w:rPr>
        <w:t>………………………</w:t>
      </w:r>
      <w:r w:rsidR="002830C0" w:rsidRPr="005A315F">
        <w:rPr>
          <w:sz w:val="22"/>
          <w:szCs w:val="22"/>
        </w:rPr>
        <w:t>………………………………………………………………………………………………………….…………………………….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.</w:t>
      </w:r>
    </w:p>
    <w:p w14:paraId="520CDBA4" w14:textId="5185867E" w:rsidR="00646CC0" w:rsidRDefault="00646CC0" w:rsidP="00B61525">
      <w:pPr>
        <w:autoSpaceDE w:val="0"/>
        <w:spacing w:before="120" w:after="120"/>
        <w:jc w:val="both"/>
        <w:rPr>
          <w:sz w:val="22"/>
          <w:szCs w:val="22"/>
        </w:rPr>
      </w:pPr>
      <w:r w:rsidRPr="005A315F">
        <w:rPr>
          <w:sz w:val="22"/>
          <w:szCs w:val="22"/>
        </w:rPr>
        <w:lastRenderedPageBreak/>
        <w:t xml:space="preserve">Wykonawca, który polega na sytuacji finansowej lub ekonomicznej innych podmiotów, odpowiada solidarnie </w:t>
      </w:r>
      <w:r w:rsidR="0038103E" w:rsidRPr="005A315F">
        <w:rPr>
          <w:sz w:val="22"/>
          <w:szCs w:val="22"/>
        </w:rPr>
        <w:br/>
      </w:r>
      <w:r w:rsidRPr="005A315F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p w14:paraId="0A855F5A" w14:textId="77777777" w:rsidR="00705703" w:rsidRPr="005A315F" w:rsidRDefault="00705703" w:rsidP="00B61525">
      <w:pPr>
        <w:autoSpaceDE w:val="0"/>
        <w:spacing w:before="120" w:after="120"/>
        <w:jc w:val="both"/>
        <w:rPr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5A315F" w14:paraId="7627654B" w14:textId="77777777" w:rsidTr="00024F96">
        <w:tc>
          <w:tcPr>
            <w:tcW w:w="4605" w:type="dxa"/>
            <w:shd w:val="clear" w:color="auto" w:fill="auto"/>
          </w:tcPr>
          <w:p w14:paraId="69DB07E3" w14:textId="77777777" w:rsidR="00646CC0" w:rsidRDefault="00646CC0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7B6D190A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2DE21019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42835E01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3147ADDF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50A6BF6A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28EE1929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505B9C52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4C5E677D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26646E19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3EBBB4BD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38A1BBFF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7569EDBB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430D80FC" w14:textId="77777777" w:rsidR="00705703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  <w:p w14:paraId="255ACD85" w14:textId="7BD204C2" w:rsidR="00705703" w:rsidRPr="005A315F" w:rsidRDefault="00705703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7E2896A0" w14:textId="39A7AF6D" w:rsidR="00646CC0" w:rsidRPr="005A315F" w:rsidRDefault="00646CC0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46CC0" w:rsidRPr="005A315F" w14:paraId="6A7461A4" w14:textId="77777777" w:rsidTr="00024F96">
        <w:tc>
          <w:tcPr>
            <w:tcW w:w="4605" w:type="dxa"/>
            <w:shd w:val="clear" w:color="auto" w:fill="auto"/>
          </w:tcPr>
          <w:p w14:paraId="6065E11C" w14:textId="0DA346EC" w:rsidR="00646CC0" w:rsidRPr="005A315F" w:rsidRDefault="00646CC0" w:rsidP="00B61525">
            <w:pPr>
              <w:autoSpaceDE w:val="0"/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40C1EB80" w14:textId="77777777" w:rsidR="00617F78" w:rsidRPr="005A315F" w:rsidRDefault="00617F78" w:rsidP="00B61525">
            <w:pPr>
              <w:autoSpaceDE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5A315F" w:rsidRDefault="00646CC0" w:rsidP="00B61525">
      <w:pPr>
        <w:autoSpaceDE w:val="0"/>
        <w:spacing w:before="120" w:after="120"/>
        <w:jc w:val="both"/>
        <w:rPr>
          <w:i/>
          <w:iCs/>
          <w:sz w:val="22"/>
          <w:szCs w:val="22"/>
        </w:rPr>
      </w:pPr>
      <w:r w:rsidRPr="005A315F">
        <w:rPr>
          <w:i/>
          <w:iCs/>
          <w:sz w:val="22"/>
          <w:szCs w:val="22"/>
          <w:vertAlign w:val="superscript"/>
        </w:rPr>
        <w:t>1</w:t>
      </w:r>
      <w:r w:rsidRPr="005A315F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5A315F" w:rsidRDefault="00646CC0" w:rsidP="00B61525">
      <w:pPr>
        <w:autoSpaceDE w:val="0"/>
        <w:spacing w:before="120" w:after="120"/>
        <w:ind w:left="142"/>
        <w:jc w:val="both"/>
        <w:rPr>
          <w:i/>
          <w:iCs/>
          <w:sz w:val="22"/>
          <w:szCs w:val="22"/>
        </w:rPr>
      </w:pPr>
      <w:r w:rsidRPr="005A315F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5A315F" w:rsidRDefault="00646CC0" w:rsidP="00B61525">
      <w:pPr>
        <w:autoSpaceDE w:val="0"/>
        <w:spacing w:before="120" w:after="120"/>
        <w:ind w:left="142"/>
        <w:jc w:val="both"/>
        <w:rPr>
          <w:i/>
          <w:iCs/>
          <w:sz w:val="22"/>
          <w:szCs w:val="22"/>
          <w:vertAlign w:val="superscript"/>
        </w:rPr>
      </w:pPr>
      <w:r w:rsidRPr="005A315F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5A315F" w:rsidRDefault="00646CC0" w:rsidP="00B61525">
      <w:pPr>
        <w:autoSpaceDE w:val="0"/>
        <w:spacing w:before="120" w:after="120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5A315F">
        <w:rPr>
          <w:i/>
          <w:iCs/>
          <w:sz w:val="22"/>
          <w:szCs w:val="22"/>
          <w:vertAlign w:val="superscript"/>
        </w:rPr>
        <w:t xml:space="preserve">2 </w:t>
      </w:r>
      <w:r w:rsidRPr="005A315F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5A315F">
        <w:rPr>
          <w:i/>
          <w:iCs/>
          <w:sz w:val="22"/>
          <w:szCs w:val="22"/>
          <w:u w:val="single"/>
        </w:rPr>
        <w:t>.</w:t>
      </w:r>
    </w:p>
    <w:p w14:paraId="3CC9A7A9" w14:textId="3E3DE50B" w:rsidR="00205885" w:rsidRPr="005A315F" w:rsidRDefault="00646CC0" w:rsidP="00B61525">
      <w:pPr>
        <w:pStyle w:val="Nagwek"/>
        <w:tabs>
          <w:tab w:val="left" w:pos="708"/>
        </w:tabs>
        <w:spacing w:before="120" w:after="120"/>
        <w:jc w:val="both"/>
        <w:rPr>
          <w:i/>
          <w:iCs/>
          <w:sz w:val="22"/>
          <w:szCs w:val="22"/>
        </w:rPr>
      </w:pPr>
      <w:r w:rsidRPr="005A315F">
        <w:rPr>
          <w:i/>
          <w:iCs/>
          <w:sz w:val="22"/>
          <w:szCs w:val="22"/>
          <w:vertAlign w:val="superscript"/>
        </w:rPr>
        <w:t>3</w:t>
      </w:r>
      <w:r w:rsidRPr="005A315F">
        <w:rPr>
          <w:i/>
          <w:iCs/>
          <w:sz w:val="22"/>
          <w:szCs w:val="22"/>
        </w:rPr>
        <w:t xml:space="preserve"> np. umowa cywilno-prawna, umowa o współpracy.</w:t>
      </w:r>
    </w:p>
    <w:p w14:paraId="6788A66B" w14:textId="00654565" w:rsidR="009766A8" w:rsidRDefault="009766A8" w:rsidP="00B61525">
      <w:pPr>
        <w:pStyle w:val="Nagwek"/>
        <w:tabs>
          <w:tab w:val="left" w:pos="708"/>
        </w:tabs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2CD4BF7" w14:textId="77777777" w:rsidR="009766A8" w:rsidRPr="002830C0" w:rsidRDefault="009766A8" w:rsidP="00B61525">
      <w:pPr>
        <w:pStyle w:val="Nagwek"/>
        <w:tabs>
          <w:tab w:val="left" w:pos="708"/>
        </w:tabs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9766A8" w:rsidRPr="002830C0" w:rsidSect="00417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243C" w14:textId="77777777" w:rsidR="005C4084" w:rsidRDefault="005C4084">
      <w:r>
        <w:separator/>
      </w:r>
    </w:p>
  </w:endnote>
  <w:endnote w:type="continuationSeparator" w:id="0">
    <w:p w14:paraId="518F777E" w14:textId="77777777" w:rsidR="005C4084" w:rsidRDefault="005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78E8" w14:textId="77777777" w:rsidR="00AD3952" w:rsidRDefault="00AD39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A601" w14:textId="77777777" w:rsidR="00AD3952" w:rsidRDefault="00AD3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2101" w14:textId="77777777" w:rsidR="005C4084" w:rsidRDefault="005C4084">
      <w:r>
        <w:separator/>
      </w:r>
    </w:p>
  </w:footnote>
  <w:footnote w:type="continuationSeparator" w:id="0">
    <w:p w14:paraId="2C590A2A" w14:textId="77777777" w:rsidR="005C4084" w:rsidRDefault="005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B10C" w14:textId="77777777" w:rsidR="00AD3952" w:rsidRDefault="00AD39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A568" w14:textId="77777777" w:rsidR="00AD3952" w:rsidRDefault="00AD39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3FB6" w14:textId="1988540E" w:rsidR="00417646" w:rsidRPr="005A315F" w:rsidRDefault="009766A8" w:rsidP="009766A8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bookmarkStart w:id="0" w:name="_Hlk102394302"/>
    <w:r w:rsidRPr="005A315F">
      <w:rPr>
        <w:b/>
        <w:smallCaps/>
        <w:sz w:val="22"/>
        <w:szCs w:val="22"/>
      </w:rPr>
      <w:t>Oznaczenie sprawy</w:t>
    </w:r>
    <w:r w:rsidRPr="005A315F">
      <w:rPr>
        <w:b/>
        <w:sz w:val="22"/>
        <w:szCs w:val="22"/>
      </w:rPr>
      <w:t xml:space="preserve">: </w:t>
    </w:r>
    <w:r w:rsidRPr="005A315F">
      <w:rPr>
        <w:b/>
        <w:smallCaps/>
        <w:sz w:val="22"/>
        <w:szCs w:val="22"/>
      </w:rPr>
      <w:t>KR.ROZ.2810.5</w:t>
    </w:r>
    <w:r w:rsidR="005A315F" w:rsidRPr="005A315F">
      <w:rPr>
        <w:b/>
        <w:smallCaps/>
        <w:sz w:val="22"/>
        <w:szCs w:val="22"/>
      </w:rPr>
      <w:t>6</w:t>
    </w:r>
    <w:r w:rsidRPr="005A315F">
      <w:rPr>
        <w:b/>
        <w:smallCaps/>
        <w:sz w:val="22"/>
        <w:szCs w:val="22"/>
      </w:rPr>
      <w:t>.2022</w:t>
    </w:r>
    <w:r w:rsidRPr="005A315F">
      <w:rPr>
        <w:b/>
        <w:smallCaps/>
        <w:sz w:val="22"/>
        <w:szCs w:val="22"/>
      </w:rPr>
      <w:tab/>
    </w:r>
    <w:r w:rsidRPr="005A315F">
      <w:rPr>
        <w:b/>
        <w:sz w:val="22"/>
        <w:szCs w:val="22"/>
      </w:rPr>
      <w:t xml:space="preserve">Załącznik nr </w:t>
    </w:r>
    <w:r w:rsidR="00AD3952">
      <w:rPr>
        <w:b/>
        <w:sz w:val="22"/>
        <w:szCs w:val="22"/>
      </w:rPr>
      <w:t>8</w:t>
    </w:r>
    <w:r w:rsidRPr="005A315F">
      <w:rPr>
        <w:b/>
        <w:sz w:val="22"/>
        <w:szCs w:val="22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220D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57A69"/>
    <w:rsid w:val="00260B3B"/>
    <w:rsid w:val="00266D2A"/>
    <w:rsid w:val="00267791"/>
    <w:rsid w:val="002712FA"/>
    <w:rsid w:val="002737D7"/>
    <w:rsid w:val="00280702"/>
    <w:rsid w:val="00280842"/>
    <w:rsid w:val="002830C0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15F"/>
    <w:rsid w:val="005A36F5"/>
    <w:rsid w:val="005B2482"/>
    <w:rsid w:val="005B27B9"/>
    <w:rsid w:val="005B2D95"/>
    <w:rsid w:val="005C4084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05703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766A8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952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1525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E1ACE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Iwona Jaroś (RZGW Kraków)</cp:lastModifiedBy>
  <cp:revision>4</cp:revision>
  <cp:lastPrinted>2020-01-03T12:35:00Z</cp:lastPrinted>
  <dcterms:created xsi:type="dcterms:W3CDTF">2022-05-23T09:51:00Z</dcterms:created>
  <dcterms:modified xsi:type="dcterms:W3CDTF">2022-05-23T10:37:00Z</dcterms:modified>
</cp:coreProperties>
</file>