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C4089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835947B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..........................................................................................................</w:t>
      </w:r>
    </w:p>
    <w:p w14:paraId="0A8DE1EE" w14:textId="407CADE6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 w:rsidR="0037394E"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</w:p>
    <w:p w14:paraId="00211BE1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6A09016" w14:textId="39536082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69C95ED3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D47C5E7" w14:textId="77777777" w:rsidR="002A77AE" w:rsidRPr="00C40898" w:rsidRDefault="002A77AE" w:rsidP="002A77AE">
      <w:pPr>
        <w:jc w:val="center"/>
        <w:rPr>
          <w:rFonts w:ascii="Arial" w:hAnsi="Arial" w:cs="Arial"/>
          <w:b/>
          <w:bCs/>
          <w:sz w:val="20"/>
        </w:rPr>
      </w:pPr>
      <w:r w:rsidRPr="00C40898">
        <w:rPr>
          <w:rFonts w:ascii="Arial" w:hAnsi="Arial" w:cs="Arial"/>
          <w:b/>
          <w:bCs/>
          <w:sz w:val="20"/>
        </w:rPr>
        <w:t xml:space="preserve">ZOBOWIĄZANIE </w:t>
      </w:r>
    </w:p>
    <w:p w14:paraId="7580156B" w14:textId="77777777" w:rsidR="002A77AE" w:rsidRPr="00C40898" w:rsidRDefault="002A77AE" w:rsidP="002A77AE">
      <w:pPr>
        <w:jc w:val="center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innego Podmiotu (udostępniającego zasoby)</w:t>
      </w:r>
    </w:p>
    <w:p w14:paraId="3D0C8ECB" w14:textId="77777777" w:rsidR="002A77AE" w:rsidRPr="00C40898" w:rsidRDefault="002A77AE" w:rsidP="002A77A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25CEC988" w14:textId="77777777" w:rsidR="002A77AE" w:rsidRPr="00C40898" w:rsidRDefault="002A77AE" w:rsidP="002A77A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09161A56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2FFD0400" w14:textId="77777777" w:rsidR="002A77AE" w:rsidRPr="00C40898" w:rsidRDefault="002A77AE" w:rsidP="002A77A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188F34AA" w14:textId="77777777" w:rsidR="002A77AE" w:rsidRPr="00C40898" w:rsidRDefault="002A77AE" w:rsidP="002A77A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48E42E3B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74CE6A6B" w14:textId="77777777" w:rsidR="002A77AE" w:rsidRPr="00C40898" w:rsidRDefault="002A77AE" w:rsidP="002A77AE">
      <w:pPr>
        <w:rPr>
          <w:rFonts w:ascii="Arial" w:eastAsia="Arial Unicode MS" w:hAnsi="Arial" w:cs="Arial"/>
          <w:sz w:val="20"/>
        </w:rPr>
      </w:pPr>
    </w:p>
    <w:p w14:paraId="63BC686E" w14:textId="77777777" w:rsidR="000B264F" w:rsidRDefault="002A77AE" w:rsidP="000B264F">
      <w:pPr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  <w:sz w:val="20"/>
        </w:rPr>
        <w:t xml:space="preserve">przy wykonywaniu zamówienia którego przedmiot obejmuje: </w:t>
      </w:r>
      <w:r w:rsidR="000B264F" w:rsidRPr="000B264F">
        <w:rPr>
          <w:rFonts w:ascii="Arial" w:hAnsi="Arial" w:cs="Arial"/>
          <w:b/>
          <w:sz w:val="20"/>
          <w:lang w:eastAsia="pl-PL"/>
        </w:rPr>
        <w:t>Koszenie wałów przeciwpowodziowych na terenie Zarządu Zlewni w Nysie – Dwukrotne koszenie traw i porostów ze skarp i korony wałów przeciwpowodziowych na terenie działania Nadzoru Wodnego w Kłodzku</w:t>
      </w:r>
      <w:r w:rsidR="000B264F" w:rsidRPr="00C40898">
        <w:rPr>
          <w:rFonts w:ascii="Arial" w:eastAsia="Arial Unicode MS" w:hAnsi="Arial" w:cs="Arial"/>
        </w:rPr>
        <w:t xml:space="preserve"> </w:t>
      </w:r>
    </w:p>
    <w:p w14:paraId="501B187C" w14:textId="627954F0" w:rsidR="002A77AE" w:rsidRPr="00C40898" w:rsidRDefault="002A77AE" w:rsidP="000B264F">
      <w:pPr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Oświadczamy zatem, że:</w:t>
      </w:r>
    </w:p>
    <w:p w14:paraId="3A871E7F" w14:textId="77777777" w:rsidR="002A77AE" w:rsidRPr="00C40898" w:rsidRDefault="002A77AE" w:rsidP="002A77AE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6CA9B29E" w14:textId="77777777" w:rsidR="002A77AE" w:rsidRPr="00C40898" w:rsidRDefault="002A77AE" w:rsidP="00034C5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4536585A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50E83F66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78D50990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1FDCCD87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74C58364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584E7AE1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55CCE4C6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3071745F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……………………………………………………………………………………………………….</w:t>
      </w:r>
    </w:p>
    <w:p w14:paraId="0B8A1E55" w14:textId="77777777" w:rsidR="002A77AE" w:rsidRPr="00C40898" w:rsidRDefault="002A77AE" w:rsidP="002A77A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</w:rPr>
      </w:pPr>
    </w:p>
    <w:p w14:paraId="4C3FA966" w14:textId="14D93FDF" w:rsidR="00A15A06" w:rsidRPr="00C40898" w:rsidRDefault="002A77AE" w:rsidP="00C40898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 xml:space="preserve">                                                                    </w:t>
      </w:r>
    </w:p>
    <w:p w14:paraId="2B246C9D" w14:textId="77777777" w:rsidR="008C1276" w:rsidRPr="00C40898" w:rsidRDefault="008C1276" w:rsidP="002A77A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3A0AB6F" w14:textId="7E9D568A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50DD88D" w14:textId="19210177" w:rsidR="00B746A2" w:rsidRDefault="00B746A2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241F136" w14:textId="77777777" w:rsidR="00034C5E" w:rsidRDefault="00034C5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A9A7C5E" w14:textId="77777777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CF45351" w14:textId="512FE15A" w:rsidR="002A77AE" w:rsidRPr="00CC34CC" w:rsidRDefault="002A77AE" w:rsidP="002A77AE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</w:p>
    <w:sectPr w:rsidR="002A77AE" w:rsidRPr="00CC34CC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43BB" w14:textId="77777777" w:rsidR="001D3D1E" w:rsidRDefault="001D3D1E">
      <w:r>
        <w:separator/>
      </w:r>
    </w:p>
  </w:endnote>
  <w:endnote w:type="continuationSeparator" w:id="0">
    <w:p w14:paraId="6D7A3568" w14:textId="77777777" w:rsidR="001D3D1E" w:rsidRDefault="001D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0C6DC465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3987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BBFB" w14:textId="77777777" w:rsidR="001D3D1E" w:rsidRDefault="001D3D1E">
      <w:r>
        <w:separator/>
      </w:r>
    </w:p>
  </w:footnote>
  <w:footnote w:type="continuationSeparator" w:id="0">
    <w:p w14:paraId="5AC1F6A5" w14:textId="77777777" w:rsidR="001D3D1E" w:rsidRDefault="001D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31570FF" w:rsidR="005B7B60" w:rsidRPr="00BB30B0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0B264F">
      <w:rPr>
        <w:rFonts w:ascii="Arial" w:hAnsi="Arial" w:cs="Arial"/>
        <w:b/>
        <w:bCs/>
        <w:i/>
        <w:iCs/>
        <w:smallCaps/>
        <w:sz w:val="20"/>
      </w:rPr>
      <w:t>51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23268B">
      <w:rPr>
        <w:rFonts w:ascii="Arial" w:hAnsi="Arial" w:cs="Arial"/>
        <w:b/>
        <w:bCs/>
        <w:i/>
        <w:iCs/>
        <w:smallCaps/>
        <w:sz w:val="20"/>
      </w:rPr>
      <w:t>2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2F17FD">
      <w:rPr>
        <w:rFonts w:ascii="Arial" w:hAnsi="Arial" w:cs="Arial"/>
        <w:b/>
        <w:bCs/>
        <w:i/>
        <w:iCs/>
        <w:smallCaps/>
        <w:sz w:val="20"/>
      </w:rPr>
      <w:t xml:space="preserve">                                                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0B264F">
      <w:rPr>
        <w:rFonts w:ascii="Arial" w:hAnsi="Arial" w:cs="Arial"/>
        <w:b/>
        <w:bCs/>
        <w:i/>
        <w:iCs/>
        <w:smallCaps/>
        <w:sz w:val="20"/>
      </w:rPr>
      <w:t>6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(jeżeli dotyczy)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40957">
    <w:abstractNumId w:val="0"/>
  </w:num>
  <w:num w:numId="2" w16cid:durableId="1140422027">
    <w:abstractNumId w:val="7"/>
  </w:num>
  <w:num w:numId="3" w16cid:durableId="8877603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37406">
    <w:abstractNumId w:val="27"/>
  </w:num>
  <w:num w:numId="5" w16cid:durableId="927151853">
    <w:abstractNumId w:val="26"/>
  </w:num>
  <w:num w:numId="6" w16cid:durableId="1374890088">
    <w:abstractNumId w:val="21"/>
  </w:num>
  <w:num w:numId="7" w16cid:durableId="2115976004">
    <w:abstractNumId w:val="28"/>
  </w:num>
  <w:num w:numId="8" w16cid:durableId="1982617899">
    <w:abstractNumId w:val="24"/>
  </w:num>
  <w:num w:numId="9" w16cid:durableId="1481772524">
    <w:abstractNumId w:val="25"/>
  </w:num>
  <w:num w:numId="10" w16cid:durableId="1041782905">
    <w:abstractNumId w:val="19"/>
  </w:num>
  <w:num w:numId="11" w16cid:durableId="968435388">
    <w:abstractNumId w:val="22"/>
  </w:num>
  <w:num w:numId="12" w16cid:durableId="6370857">
    <w:abstractNumId w:val="31"/>
  </w:num>
  <w:num w:numId="13" w16cid:durableId="305548179">
    <w:abstractNumId w:val="29"/>
  </w:num>
  <w:num w:numId="14" w16cid:durableId="2032873227">
    <w:abstractNumId w:val="30"/>
  </w:num>
  <w:num w:numId="15" w16cid:durableId="1680736309">
    <w:abstractNumId w:val="23"/>
  </w:num>
  <w:num w:numId="16" w16cid:durableId="1656834705">
    <w:abstractNumId w:val="18"/>
  </w:num>
  <w:num w:numId="17" w16cid:durableId="79024966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4C5E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B264F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3D1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251B3"/>
    <w:rsid w:val="00232621"/>
    <w:rsid w:val="0023268B"/>
    <w:rsid w:val="00240A1C"/>
    <w:rsid w:val="002437A8"/>
    <w:rsid w:val="00243D46"/>
    <w:rsid w:val="00246E59"/>
    <w:rsid w:val="00253FC8"/>
    <w:rsid w:val="00262140"/>
    <w:rsid w:val="00265582"/>
    <w:rsid w:val="002711BE"/>
    <w:rsid w:val="002804FF"/>
    <w:rsid w:val="0028264F"/>
    <w:rsid w:val="00283987"/>
    <w:rsid w:val="00290DC5"/>
    <w:rsid w:val="0029139A"/>
    <w:rsid w:val="00296C4F"/>
    <w:rsid w:val="002A2B91"/>
    <w:rsid w:val="002A77AE"/>
    <w:rsid w:val="002B16DA"/>
    <w:rsid w:val="002B4482"/>
    <w:rsid w:val="002B6593"/>
    <w:rsid w:val="002C401A"/>
    <w:rsid w:val="002D6F59"/>
    <w:rsid w:val="002E07B0"/>
    <w:rsid w:val="002E14DA"/>
    <w:rsid w:val="002E5CF7"/>
    <w:rsid w:val="002F17FD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26FF6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394E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4A0A"/>
    <w:rsid w:val="004642F0"/>
    <w:rsid w:val="00464595"/>
    <w:rsid w:val="00465200"/>
    <w:rsid w:val="00465C81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3BE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592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D5287"/>
    <w:rsid w:val="006E0AD3"/>
    <w:rsid w:val="006E34BF"/>
    <w:rsid w:val="006E5893"/>
    <w:rsid w:val="006F0907"/>
    <w:rsid w:val="006F3828"/>
    <w:rsid w:val="006F5B56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15EE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6C1B"/>
    <w:rsid w:val="009209D5"/>
    <w:rsid w:val="009249B7"/>
    <w:rsid w:val="0092596C"/>
    <w:rsid w:val="009276C1"/>
    <w:rsid w:val="00930BC3"/>
    <w:rsid w:val="00934EF8"/>
    <w:rsid w:val="00937024"/>
    <w:rsid w:val="00937E81"/>
    <w:rsid w:val="0094125B"/>
    <w:rsid w:val="009432A4"/>
    <w:rsid w:val="00955BBE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6BB0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746A2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0898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34CC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5E2B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C1C1C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69F6-56F1-4AE4-873E-3AA98EB0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3</cp:revision>
  <cp:lastPrinted>2021-06-17T10:15:00Z</cp:lastPrinted>
  <dcterms:created xsi:type="dcterms:W3CDTF">2022-05-23T13:03:00Z</dcterms:created>
  <dcterms:modified xsi:type="dcterms:W3CDTF">2022-05-24T09:35:00Z</dcterms:modified>
</cp:coreProperties>
</file>