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9F06" w14:textId="063C132B" w:rsidR="00F228DC" w:rsidRDefault="00F228DC" w:rsidP="00F228D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9B81A8F" w14:textId="77777777" w:rsidR="003A55AE" w:rsidRPr="003A55AE" w:rsidRDefault="003A55AE" w:rsidP="003A55AE">
      <w:pPr>
        <w:jc w:val="center"/>
        <w:rPr>
          <w:rFonts w:ascii="Arial" w:hAnsi="Arial" w:cs="Arial"/>
          <w:sz w:val="20"/>
        </w:rPr>
      </w:pPr>
    </w:p>
    <w:p w14:paraId="7E6FD8AD" w14:textId="77777777" w:rsidR="000255FA" w:rsidRPr="00376AD4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3DC0CB75" w14:textId="77777777" w:rsidR="000255FA" w:rsidRPr="00376AD4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5E51DA86" w14:textId="23D85850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>.................................................</w:t>
      </w:r>
    </w:p>
    <w:p w14:paraId="05394191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009506F6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>..................................................</w:t>
      </w:r>
    </w:p>
    <w:p w14:paraId="7038B014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49C7EF9E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16406BA0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406D89D4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454D6667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REGON</w:t>
      </w:r>
      <w:r w:rsidRPr="00376AD4">
        <w:rPr>
          <w:rFonts w:ascii="Arial" w:hAnsi="Arial" w:cs="Arial"/>
          <w:b/>
          <w:bCs/>
          <w:sz w:val="22"/>
          <w:szCs w:val="22"/>
        </w:rPr>
        <w:t xml:space="preserve">   </w:t>
      </w:r>
    </w:p>
    <w:p w14:paraId="5D5CAE39" w14:textId="77777777" w:rsidR="00F228DC" w:rsidRPr="00376AD4" w:rsidRDefault="00F228DC" w:rsidP="00F228DC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794BA04" w14:textId="280A230D" w:rsidR="00F228DC" w:rsidRPr="00376AD4" w:rsidRDefault="00F228DC" w:rsidP="00F228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6AD4">
        <w:rPr>
          <w:rFonts w:ascii="Arial" w:hAnsi="Arial" w:cs="Arial"/>
          <w:b/>
          <w:bCs/>
          <w:sz w:val="28"/>
          <w:szCs w:val="28"/>
        </w:rPr>
        <w:t xml:space="preserve">OŚWIADCZENIE </w:t>
      </w:r>
    </w:p>
    <w:p w14:paraId="3A5E8752" w14:textId="35AC2BA2" w:rsidR="003112C2" w:rsidRPr="003C5DB1" w:rsidRDefault="003112C2" w:rsidP="003112C2">
      <w:pPr>
        <w:jc w:val="center"/>
        <w:rPr>
          <w:rFonts w:ascii="Arial" w:hAnsi="Arial" w:cs="Arial"/>
          <w:sz w:val="22"/>
          <w:szCs w:val="22"/>
        </w:rPr>
      </w:pPr>
      <w:r w:rsidRPr="003C5DB1"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2FB10837" w14:textId="221B9DFB" w:rsidR="00F228DC" w:rsidRPr="003C5DB1" w:rsidRDefault="00F228DC" w:rsidP="00F228DC">
      <w:pPr>
        <w:jc w:val="both"/>
        <w:rPr>
          <w:rFonts w:ascii="Arial" w:hAnsi="Arial" w:cs="Arial"/>
          <w:sz w:val="22"/>
          <w:szCs w:val="22"/>
        </w:rPr>
      </w:pPr>
    </w:p>
    <w:p w14:paraId="53E8F26F" w14:textId="77777777" w:rsidR="00BC1E84" w:rsidRPr="003C5DB1" w:rsidRDefault="00194E21" w:rsidP="00194E21">
      <w:pPr>
        <w:jc w:val="both"/>
        <w:rPr>
          <w:rFonts w:ascii="Arial" w:hAnsi="Arial" w:cs="Arial"/>
          <w:sz w:val="22"/>
          <w:szCs w:val="22"/>
        </w:rPr>
      </w:pPr>
      <w:r w:rsidRPr="003C5DB1">
        <w:rPr>
          <w:rFonts w:ascii="Arial" w:hAnsi="Arial" w:cs="Arial"/>
          <w:sz w:val="22"/>
          <w:szCs w:val="22"/>
        </w:rPr>
        <w:t xml:space="preserve">Na potrzeby postępowania o udzielenie zamówienia publicznego pod nazwą: </w:t>
      </w:r>
    </w:p>
    <w:p w14:paraId="72DAAEDC" w14:textId="78B522C5" w:rsidR="00194E21" w:rsidRPr="00A621EA" w:rsidRDefault="00A621EA" w:rsidP="00A621EA">
      <w:pPr>
        <w:jc w:val="both"/>
        <w:rPr>
          <w:rFonts w:ascii="Arial" w:eastAsia="Univers-PL" w:hAnsi="Arial" w:cs="Arial"/>
          <w:b/>
          <w:sz w:val="22"/>
          <w:szCs w:val="22"/>
          <w:lang w:eastAsia="x-none"/>
        </w:rPr>
      </w:pPr>
      <w:r w:rsidRPr="00A621EA">
        <w:rPr>
          <w:rFonts w:ascii="Arial" w:hAnsi="Arial" w:cs="Arial"/>
          <w:b/>
          <w:sz w:val="22"/>
          <w:szCs w:val="22"/>
          <w:lang w:eastAsia="pl-PL"/>
        </w:rPr>
        <w:t>Koszenie wałów przeciwpowodziowych na terenie Zarządu Zlewni w Nysie – Dwukrotne koszenie traw i porostów ze skarp i korony wałów przeciwpowodziowych na terenie działania Nadzoru Wodnego w Kłodzku</w:t>
      </w:r>
    </w:p>
    <w:p w14:paraId="6C22DE73" w14:textId="77777777" w:rsidR="009C0CEB" w:rsidRPr="003C5DB1" w:rsidRDefault="009C0CEB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94FAE0" w14:textId="2FFCCFE0" w:rsidR="00F228DC" w:rsidRPr="003C5DB1" w:rsidRDefault="00F228DC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C5DB1">
        <w:rPr>
          <w:rFonts w:ascii="Arial" w:hAnsi="Arial" w:cs="Arial"/>
          <w:sz w:val="22"/>
          <w:szCs w:val="22"/>
        </w:rPr>
        <w:t xml:space="preserve">stosownie do treści </w:t>
      </w:r>
      <w:r w:rsidR="000A2301" w:rsidRPr="003C5DB1">
        <w:rPr>
          <w:rFonts w:ascii="Arial" w:hAnsi="Arial" w:cs="Arial"/>
          <w:sz w:val="22"/>
          <w:szCs w:val="22"/>
        </w:rPr>
        <w:t>Rozporządzenia Rady (UE) 2022/576 z dnia 8 kwietnia 2022 r. w sprawie zmiany rozporządzenia (UE) nr 833/2014 dotyczącego środków ograniczających w związku z działaniami Rosji destabilizującymi sytuacj</w:t>
      </w:r>
      <w:r w:rsidR="009C0CEB" w:rsidRPr="003C5DB1">
        <w:rPr>
          <w:rFonts w:ascii="Arial" w:hAnsi="Arial" w:cs="Arial"/>
          <w:sz w:val="22"/>
          <w:szCs w:val="22"/>
        </w:rPr>
        <w:t>ę</w:t>
      </w:r>
      <w:r w:rsidR="000A2301" w:rsidRPr="003C5DB1">
        <w:rPr>
          <w:rFonts w:ascii="Arial" w:hAnsi="Arial" w:cs="Arial"/>
          <w:sz w:val="22"/>
          <w:szCs w:val="22"/>
        </w:rPr>
        <w:t xml:space="preserve"> na </w:t>
      </w:r>
      <w:r w:rsidR="009C0CEB" w:rsidRPr="003C5DB1">
        <w:rPr>
          <w:rFonts w:ascii="Arial" w:hAnsi="Arial" w:cs="Arial"/>
          <w:sz w:val="22"/>
          <w:szCs w:val="22"/>
        </w:rPr>
        <w:t>U</w:t>
      </w:r>
      <w:r w:rsidR="000A2301" w:rsidRPr="003C5DB1">
        <w:rPr>
          <w:rFonts w:ascii="Arial" w:hAnsi="Arial" w:cs="Arial"/>
          <w:sz w:val="22"/>
          <w:szCs w:val="22"/>
        </w:rPr>
        <w:t>krainie</w:t>
      </w:r>
      <w:r w:rsidRPr="003C5DB1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3C5DB1">
        <w:rPr>
          <w:rFonts w:ascii="Arial" w:hAnsi="Arial" w:cs="Arial"/>
          <w:sz w:val="22"/>
          <w:szCs w:val="22"/>
        </w:rPr>
        <w:t xml:space="preserve">oświadczam, że:  </w:t>
      </w:r>
    </w:p>
    <w:p w14:paraId="225B9D52" w14:textId="77777777" w:rsidR="00F228DC" w:rsidRPr="003C5DB1" w:rsidRDefault="00F228DC" w:rsidP="002711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FAF20F1" w14:textId="06F3E4D0" w:rsidR="00F228DC" w:rsidRPr="003C5DB1" w:rsidRDefault="00F228DC" w:rsidP="00F228D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5DB1">
        <w:rPr>
          <w:rFonts w:ascii="Arial" w:hAnsi="Arial" w:cs="Arial"/>
          <w:sz w:val="22"/>
          <w:szCs w:val="22"/>
        </w:rPr>
        <w:t xml:space="preserve">nie podlegam wykluczeniu </w:t>
      </w:r>
      <w:r w:rsidR="000A2301" w:rsidRPr="003C5DB1">
        <w:rPr>
          <w:rFonts w:ascii="Arial" w:hAnsi="Arial" w:cs="Arial"/>
          <w:sz w:val="22"/>
          <w:szCs w:val="22"/>
        </w:rPr>
        <w:t xml:space="preserve">bezpośrednio </w:t>
      </w:r>
      <w:r w:rsidR="00850BF4" w:rsidRPr="003C5DB1">
        <w:rPr>
          <w:rFonts w:ascii="Arial" w:hAnsi="Arial" w:cs="Arial"/>
          <w:sz w:val="22"/>
          <w:szCs w:val="22"/>
        </w:rPr>
        <w:t xml:space="preserve">wynikającemu </w:t>
      </w:r>
      <w:r w:rsidR="000A2301" w:rsidRPr="003C5DB1">
        <w:rPr>
          <w:rFonts w:ascii="Arial" w:hAnsi="Arial" w:cs="Arial"/>
          <w:sz w:val="22"/>
          <w:szCs w:val="22"/>
        </w:rPr>
        <w:t>z przepisów Artykułu 5k przedmiotowego rozporządzenia</w:t>
      </w:r>
      <w:r w:rsidR="009C0CEB" w:rsidRPr="003C5DB1">
        <w:rPr>
          <w:rFonts w:ascii="Arial" w:hAnsi="Arial" w:cs="Arial"/>
          <w:sz w:val="22"/>
          <w:szCs w:val="22"/>
        </w:rPr>
        <w:t xml:space="preserve"> (UE) nr 833/2014</w:t>
      </w:r>
    </w:p>
    <w:p w14:paraId="6C8F8255" w14:textId="77777777" w:rsidR="00F228DC" w:rsidRPr="003C5DB1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E44458" w14:textId="5A370BA9" w:rsidR="000A2301" w:rsidRPr="003C5DB1" w:rsidRDefault="00F228DC" w:rsidP="000A2301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5DB1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216472" w:rsidRPr="003C5DB1">
        <w:rPr>
          <w:rFonts w:ascii="Arial" w:hAnsi="Arial" w:cs="Arial"/>
          <w:sz w:val="22"/>
          <w:szCs w:val="22"/>
        </w:rPr>
        <w:t xml:space="preserve">  </w:t>
      </w:r>
      <w:r w:rsidRPr="003C5DB1">
        <w:rPr>
          <w:rFonts w:ascii="Arial" w:hAnsi="Arial" w:cs="Arial"/>
          <w:sz w:val="22"/>
          <w:szCs w:val="22"/>
        </w:rPr>
        <w:t xml:space="preserve">zachodzą w stosunku do mnie podstawy wykluczenia </w:t>
      </w:r>
      <w:r w:rsidR="000A2301" w:rsidRPr="003C5DB1">
        <w:rPr>
          <w:rFonts w:ascii="Arial" w:hAnsi="Arial" w:cs="Arial"/>
          <w:sz w:val="22"/>
          <w:szCs w:val="22"/>
        </w:rPr>
        <w:t xml:space="preserve">bezpośrednio </w:t>
      </w:r>
      <w:r w:rsidR="00850BF4" w:rsidRPr="003C5DB1">
        <w:rPr>
          <w:rFonts w:ascii="Arial" w:hAnsi="Arial" w:cs="Arial"/>
          <w:sz w:val="22"/>
          <w:szCs w:val="22"/>
        </w:rPr>
        <w:t xml:space="preserve">wynikające </w:t>
      </w:r>
      <w:r w:rsidR="000A2301" w:rsidRPr="003C5DB1">
        <w:rPr>
          <w:rFonts w:ascii="Arial" w:hAnsi="Arial" w:cs="Arial"/>
          <w:sz w:val="22"/>
          <w:szCs w:val="22"/>
        </w:rPr>
        <w:t>z przepisów Artykułu 5k przedmiotowego rozporządzenia</w:t>
      </w:r>
      <w:r w:rsidR="009C0CEB" w:rsidRPr="003C5DB1">
        <w:rPr>
          <w:rFonts w:ascii="Arial" w:hAnsi="Arial" w:cs="Arial"/>
          <w:sz w:val="22"/>
          <w:szCs w:val="22"/>
        </w:rPr>
        <w:t xml:space="preserve"> (UE) nr 833/2014</w:t>
      </w:r>
    </w:p>
    <w:p w14:paraId="6944E4F4" w14:textId="611EBD82" w:rsidR="001D2C0F" w:rsidRPr="003C5DB1" w:rsidRDefault="001D2C0F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A6B8BF7" w14:textId="77777777" w:rsidR="009C0CEB" w:rsidRPr="003C5DB1" w:rsidRDefault="00A17827" w:rsidP="0077536E">
      <w:pPr>
        <w:spacing w:after="60"/>
        <w:jc w:val="both"/>
        <w:rPr>
          <w:rFonts w:ascii="Arial" w:hAnsi="Arial" w:cs="Arial"/>
          <w:sz w:val="22"/>
          <w:szCs w:val="22"/>
        </w:rPr>
      </w:pPr>
      <w:r w:rsidRPr="003C5DB1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  <w:r w:rsidR="00F228DC" w:rsidRPr="003C5DB1">
        <w:rPr>
          <w:rFonts w:ascii="Arial" w:hAnsi="Arial" w:cs="Arial"/>
          <w:sz w:val="22"/>
          <w:szCs w:val="22"/>
        </w:rPr>
        <w:t xml:space="preserve">  </w:t>
      </w:r>
    </w:p>
    <w:p w14:paraId="1962A22F" w14:textId="42B5903F" w:rsidR="00F228DC" w:rsidRPr="00376AD4" w:rsidRDefault="00F228DC" w:rsidP="0077536E">
      <w:pPr>
        <w:spacing w:after="60"/>
        <w:jc w:val="both"/>
        <w:rPr>
          <w:rFonts w:ascii="Arial" w:hAnsi="Arial" w:cs="Arial"/>
          <w:sz w:val="22"/>
          <w:szCs w:val="22"/>
        </w:rPr>
      </w:pPr>
      <w:r w:rsidRPr="00376AD4">
        <w:rPr>
          <w:rFonts w:ascii="Arial" w:hAnsi="Arial" w:cs="Arial"/>
        </w:rPr>
        <w:t xml:space="preserve">        </w:t>
      </w:r>
      <w:r w:rsidR="00B937AE" w:rsidRPr="00376AD4">
        <w:rPr>
          <w:rFonts w:ascii="Arial" w:hAnsi="Arial" w:cs="Arial"/>
          <w:vertAlign w:val="superscript"/>
        </w:rPr>
        <w:t xml:space="preserve">       </w:t>
      </w:r>
      <w:r w:rsidRPr="00376AD4">
        <w:rPr>
          <w:rFonts w:ascii="Arial" w:hAnsi="Arial" w:cs="Arial"/>
          <w:vertAlign w:val="superscript"/>
        </w:rPr>
        <w:t xml:space="preserve">     </w:t>
      </w:r>
    </w:p>
    <w:p w14:paraId="54D9D3F2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1C47DD12" w14:textId="085A0348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003C83A1" w14:textId="2C9259E2" w:rsidR="00B13DB8" w:rsidRPr="00B13DB8" w:rsidRDefault="00B13DB8" w:rsidP="00B13DB8"/>
    <w:p w14:paraId="2E31583D" w14:textId="5A7403E3" w:rsidR="00B13DB8" w:rsidRPr="004A5366" w:rsidRDefault="00B13DB8" w:rsidP="004A5366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</w:p>
    <w:sectPr w:rsidR="00B13DB8" w:rsidRPr="004A5366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76E17" w14:textId="77777777" w:rsidR="00854747" w:rsidRDefault="00854747">
      <w:r>
        <w:separator/>
      </w:r>
    </w:p>
  </w:endnote>
  <w:endnote w:type="continuationSeparator" w:id="0">
    <w:p w14:paraId="1093A0DC" w14:textId="77777777" w:rsidR="00854747" w:rsidRDefault="0085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35E4A23F" w:rsidR="00934EF8" w:rsidRDefault="00934EF8">
    <w:pPr>
      <w:pStyle w:val="Stopka"/>
      <w:jc w:val="right"/>
    </w:pP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016D4" w14:textId="77777777" w:rsidR="00854747" w:rsidRDefault="00854747">
      <w:r>
        <w:separator/>
      </w:r>
    </w:p>
  </w:footnote>
  <w:footnote w:type="continuationSeparator" w:id="0">
    <w:p w14:paraId="488F715F" w14:textId="77777777" w:rsidR="00854747" w:rsidRDefault="00854747">
      <w:r>
        <w:continuationSeparator/>
      </w:r>
    </w:p>
  </w:footnote>
  <w:footnote w:id="1">
    <w:p w14:paraId="542D21EE" w14:textId="77777777" w:rsidR="00F228DC" w:rsidRPr="00216472" w:rsidRDefault="00F228DC" w:rsidP="00F228DC">
      <w:pPr>
        <w:pStyle w:val="Tekstprzypisudolnego"/>
        <w:rPr>
          <w:rFonts w:ascii="Arial" w:hAnsi="Arial" w:cs="Arial"/>
          <w:i/>
          <w:iCs/>
          <w:sz w:val="22"/>
          <w:szCs w:val="22"/>
        </w:rPr>
      </w:pPr>
      <w:r w:rsidRPr="00216472">
        <w:rPr>
          <w:rStyle w:val="Odwoanieprzypisudolnego"/>
          <w:rFonts w:ascii="Arial" w:hAnsi="Arial" w:cs="Arial"/>
          <w:i/>
          <w:iCs/>
          <w:sz w:val="22"/>
          <w:szCs w:val="22"/>
        </w:rPr>
        <w:footnoteRef/>
      </w:r>
      <w:r w:rsidRPr="00216472">
        <w:rPr>
          <w:rFonts w:ascii="Arial" w:hAnsi="Arial" w:cs="Arial"/>
          <w:i/>
          <w:iCs/>
          <w:sz w:val="22"/>
          <w:szCs w:val="22"/>
        </w:rPr>
        <w:t xml:space="preserve"> Skreślić lub usunąć, gdy nie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83ED1" w14:textId="77777777" w:rsidR="003A55AE" w:rsidRDefault="003A55AE" w:rsidP="003A55AE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smallCaps/>
        <w:color w:val="333399"/>
        <w:sz w:val="22"/>
        <w:szCs w:val="22"/>
      </w:rPr>
    </w:pPr>
    <w:r>
      <w:rPr>
        <w:noProof/>
      </w:rPr>
      <w:drawing>
        <wp:inline distT="0" distB="0" distL="0" distR="0" wp14:anchorId="69332E8C" wp14:editId="6B8D9FD3">
          <wp:extent cx="2228850" cy="64770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3EE72B" w14:textId="0B52F0A0" w:rsidR="003A55AE" w:rsidRPr="003A55AE" w:rsidRDefault="005B7B60" w:rsidP="003A55AE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i/>
        <w:iCs/>
        <w:smallCaps/>
        <w:color w:val="333399"/>
        <w:sz w:val="22"/>
        <w:szCs w:val="22"/>
      </w:rPr>
    </w:pPr>
    <w:r w:rsidRPr="003A55AE">
      <w:rPr>
        <w:rFonts w:ascii="Arial" w:hAnsi="Arial" w:cs="Arial"/>
        <w:b/>
        <w:i/>
        <w:iCs/>
        <w:smallCaps/>
        <w:color w:val="333399"/>
        <w:sz w:val="22"/>
        <w:szCs w:val="22"/>
      </w:rPr>
      <w:t>Oznaczenie sprawy</w:t>
    </w:r>
    <w:r w:rsidRPr="003A55AE">
      <w:rPr>
        <w:rFonts w:ascii="Arial" w:hAnsi="Arial" w:cs="Arial"/>
        <w:b/>
        <w:i/>
        <w:iCs/>
        <w:color w:val="333399"/>
        <w:sz w:val="22"/>
        <w:szCs w:val="22"/>
      </w:rPr>
      <w:t>:</w:t>
    </w:r>
    <w:r w:rsidRPr="003A55AE">
      <w:rPr>
        <w:rFonts w:ascii="Arial" w:hAnsi="Arial" w:cs="Arial"/>
        <w:b/>
        <w:i/>
        <w:iCs/>
        <w:sz w:val="22"/>
        <w:szCs w:val="22"/>
      </w:rPr>
      <w:t xml:space="preserve"> </w:t>
    </w:r>
    <w:r w:rsidRPr="003A55AE">
      <w:rPr>
        <w:rFonts w:ascii="Arial" w:hAnsi="Arial" w:cs="Arial"/>
        <w:b/>
        <w:bCs/>
        <w:i/>
        <w:iCs/>
        <w:smallCaps/>
        <w:color w:val="333399"/>
        <w:sz w:val="22"/>
        <w:szCs w:val="22"/>
      </w:rPr>
      <w:t>W</w:t>
    </w:r>
    <w:r w:rsidR="00E27C39" w:rsidRPr="003A55AE">
      <w:rPr>
        <w:rFonts w:ascii="Arial" w:hAnsi="Arial" w:cs="Arial"/>
        <w:b/>
        <w:bCs/>
        <w:i/>
        <w:iCs/>
        <w:smallCaps/>
        <w:color w:val="333399"/>
        <w:sz w:val="22"/>
        <w:szCs w:val="22"/>
      </w:rPr>
      <w:t>R</w:t>
    </w:r>
    <w:r w:rsidRPr="003A55AE">
      <w:rPr>
        <w:rFonts w:ascii="Arial" w:hAnsi="Arial" w:cs="Arial"/>
        <w:b/>
        <w:bCs/>
        <w:i/>
        <w:iCs/>
        <w:smallCaps/>
        <w:color w:val="333399"/>
        <w:sz w:val="22"/>
        <w:szCs w:val="22"/>
      </w:rPr>
      <w:t>.ROZ.2810</w:t>
    </w:r>
    <w:r w:rsidR="00E220F8" w:rsidRPr="003A55AE">
      <w:rPr>
        <w:rFonts w:ascii="Arial" w:hAnsi="Arial" w:cs="Arial"/>
        <w:b/>
        <w:bCs/>
        <w:i/>
        <w:iCs/>
        <w:smallCaps/>
        <w:color w:val="333399"/>
        <w:sz w:val="22"/>
        <w:szCs w:val="22"/>
      </w:rPr>
      <w:t>.</w:t>
    </w:r>
    <w:r w:rsidR="00A621EA">
      <w:rPr>
        <w:rFonts w:ascii="Arial" w:hAnsi="Arial" w:cs="Arial"/>
        <w:b/>
        <w:bCs/>
        <w:i/>
        <w:iCs/>
        <w:smallCaps/>
        <w:color w:val="333399"/>
        <w:sz w:val="22"/>
        <w:szCs w:val="22"/>
      </w:rPr>
      <w:t>51</w:t>
    </w:r>
    <w:r w:rsidR="00E220F8" w:rsidRPr="003A55AE">
      <w:rPr>
        <w:rFonts w:ascii="Arial" w:hAnsi="Arial" w:cs="Arial"/>
        <w:b/>
        <w:bCs/>
        <w:i/>
        <w:iCs/>
        <w:smallCaps/>
        <w:color w:val="333399"/>
        <w:sz w:val="22"/>
        <w:szCs w:val="22"/>
      </w:rPr>
      <w:t>.</w:t>
    </w:r>
    <w:r w:rsidRPr="003A55AE">
      <w:rPr>
        <w:rFonts w:ascii="Arial" w:hAnsi="Arial" w:cs="Arial"/>
        <w:b/>
        <w:bCs/>
        <w:i/>
        <w:iCs/>
        <w:smallCaps/>
        <w:color w:val="333399"/>
        <w:sz w:val="22"/>
        <w:szCs w:val="22"/>
      </w:rPr>
      <w:t>202</w:t>
    </w:r>
    <w:r w:rsidR="00376AD4" w:rsidRPr="003A55AE">
      <w:rPr>
        <w:rFonts w:ascii="Arial" w:hAnsi="Arial" w:cs="Arial"/>
        <w:b/>
        <w:bCs/>
        <w:i/>
        <w:iCs/>
        <w:smallCaps/>
        <w:color w:val="333399"/>
        <w:sz w:val="22"/>
        <w:szCs w:val="22"/>
      </w:rPr>
      <w:t>2</w:t>
    </w:r>
    <w:r w:rsidRPr="003A55AE">
      <w:rPr>
        <w:rFonts w:ascii="Arial" w:hAnsi="Arial" w:cs="Arial"/>
        <w:b/>
        <w:bCs/>
        <w:i/>
        <w:iCs/>
        <w:smallCaps/>
        <w:color w:val="333399"/>
        <w:sz w:val="22"/>
        <w:szCs w:val="22"/>
      </w:rPr>
      <w:tab/>
    </w:r>
    <w:r w:rsidR="003A55AE" w:rsidRPr="003A55AE">
      <w:rPr>
        <w:rFonts w:ascii="Arial" w:hAnsi="Arial" w:cs="Arial"/>
        <w:b/>
        <w:bCs/>
        <w:i/>
        <w:iCs/>
        <w:smallCaps/>
        <w:color w:val="333399"/>
        <w:sz w:val="22"/>
        <w:szCs w:val="22"/>
      </w:rPr>
      <w:t xml:space="preserve">  </w:t>
    </w:r>
    <w:r w:rsidR="003A55AE" w:rsidRPr="003A55AE">
      <w:rPr>
        <w:rFonts w:ascii="Arial" w:hAnsi="Arial" w:cs="Arial"/>
        <w:b/>
        <w:bCs/>
        <w:i/>
        <w:iCs/>
        <w:smallCaps/>
        <w:color w:val="333399"/>
        <w:sz w:val="22"/>
        <w:szCs w:val="22"/>
      </w:rPr>
      <w:tab/>
      <w:t xml:space="preserve">Załącznik nr </w:t>
    </w:r>
    <w:r w:rsidR="00A621EA">
      <w:rPr>
        <w:rFonts w:ascii="Arial" w:hAnsi="Arial" w:cs="Arial"/>
        <w:b/>
        <w:bCs/>
        <w:i/>
        <w:iCs/>
        <w:smallCaps/>
        <w:color w:val="333399"/>
        <w:sz w:val="22"/>
        <w:szCs w:val="22"/>
      </w:rPr>
      <w:t>7</w:t>
    </w:r>
    <w:r w:rsidR="00BC1E84">
      <w:rPr>
        <w:rFonts w:ascii="Arial" w:hAnsi="Arial" w:cs="Arial"/>
        <w:b/>
        <w:bCs/>
        <w:i/>
        <w:iCs/>
        <w:smallCaps/>
        <w:color w:val="333399"/>
        <w:sz w:val="22"/>
        <w:szCs w:val="22"/>
      </w:rPr>
      <w:t>a.1</w:t>
    </w:r>
    <w:r w:rsidR="003A55AE" w:rsidRPr="003A55AE">
      <w:rPr>
        <w:rFonts w:ascii="Arial" w:hAnsi="Arial" w:cs="Arial"/>
        <w:b/>
        <w:bCs/>
        <w:i/>
        <w:iCs/>
        <w:smallCaps/>
        <w:color w:val="333399"/>
        <w:sz w:val="22"/>
        <w:szCs w:val="22"/>
      </w:rPr>
      <w:t xml:space="preserve"> do SWZ 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D948BF"/>
    <w:multiLevelType w:val="hybridMultilevel"/>
    <w:tmpl w:val="041E603E"/>
    <w:lvl w:ilvl="0" w:tplc="8ED4BC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697378">
    <w:abstractNumId w:val="0"/>
  </w:num>
  <w:num w:numId="2" w16cid:durableId="757755280">
    <w:abstractNumId w:val="7"/>
  </w:num>
  <w:num w:numId="3" w16cid:durableId="20902255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9280308">
    <w:abstractNumId w:val="26"/>
  </w:num>
  <w:num w:numId="5" w16cid:durableId="501745550">
    <w:abstractNumId w:val="25"/>
  </w:num>
  <w:num w:numId="6" w16cid:durableId="1595632683">
    <w:abstractNumId w:val="20"/>
  </w:num>
  <w:num w:numId="7" w16cid:durableId="1074620809">
    <w:abstractNumId w:val="27"/>
  </w:num>
  <w:num w:numId="8" w16cid:durableId="1433428714">
    <w:abstractNumId w:val="23"/>
  </w:num>
  <w:num w:numId="9" w16cid:durableId="823855388">
    <w:abstractNumId w:val="24"/>
  </w:num>
  <w:num w:numId="10" w16cid:durableId="1907647730">
    <w:abstractNumId w:val="19"/>
  </w:num>
  <w:num w:numId="11" w16cid:durableId="1140458711">
    <w:abstractNumId w:val="21"/>
  </w:num>
  <w:num w:numId="12" w16cid:durableId="1700399116">
    <w:abstractNumId w:val="31"/>
  </w:num>
  <w:num w:numId="13" w16cid:durableId="663825169">
    <w:abstractNumId w:val="28"/>
  </w:num>
  <w:num w:numId="14" w16cid:durableId="823082344">
    <w:abstractNumId w:val="29"/>
  </w:num>
  <w:num w:numId="15" w16cid:durableId="1718897942">
    <w:abstractNumId w:val="22"/>
  </w:num>
  <w:num w:numId="16" w16cid:durableId="1153713193">
    <w:abstractNumId w:val="18"/>
  </w:num>
  <w:num w:numId="17" w16cid:durableId="1557157871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255FA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5ECD"/>
    <w:rsid w:val="000907EC"/>
    <w:rsid w:val="00090C0D"/>
    <w:rsid w:val="00090D85"/>
    <w:rsid w:val="000928B3"/>
    <w:rsid w:val="000930B5"/>
    <w:rsid w:val="000955EA"/>
    <w:rsid w:val="000978B7"/>
    <w:rsid w:val="000A10DE"/>
    <w:rsid w:val="000A2301"/>
    <w:rsid w:val="000A2539"/>
    <w:rsid w:val="000A4213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25D7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94E21"/>
    <w:rsid w:val="001A66F6"/>
    <w:rsid w:val="001A6E67"/>
    <w:rsid w:val="001A781B"/>
    <w:rsid w:val="001B14E0"/>
    <w:rsid w:val="001B5E6B"/>
    <w:rsid w:val="001C24EE"/>
    <w:rsid w:val="001D2C0F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16472"/>
    <w:rsid w:val="002212E7"/>
    <w:rsid w:val="00222C15"/>
    <w:rsid w:val="00232621"/>
    <w:rsid w:val="00240A1C"/>
    <w:rsid w:val="002437A8"/>
    <w:rsid w:val="00246665"/>
    <w:rsid w:val="00246E59"/>
    <w:rsid w:val="00253D43"/>
    <w:rsid w:val="00253FC8"/>
    <w:rsid w:val="00262140"/>
    <w:rsid w:val="00267E0C"/>
    <w:rsid w:val="002711BE"/>
    <w:rsid w:val="002804FF"/>
    <w:rsid w:val="0028264F"/>
    <w:rsid w:val="00290DC5"/>
    <w:rsid w:val="0029139A"/>
    <w:rsid w:val="00296C4F"/>
    <w:rsid w:val="002A2B91"/>
    <w:rsid w:val="002A3597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3EB3"/>
    <w:rsid w:val="00334A51"/>
    <w:rsid w:val="0034373C"/>
    <w:rsid w:val="00347061"/>
    <w:rsid w:val="00347280"/>
    <w:rsid w:val="003502EF"/>
    <w:rsid w:val="00351E63"/>
    <w:rsid w:val="003711D2"/>
    <w:rsid w:val="003713DA"/>
    <w:rsid w:val="003716A7"/>
    <w:rsid w:val="00376AD4"/>
    <w:rsid w:val="003A55AE"/>
    <w:rsid w:val="003A571B"/>
    <w:rsid w:val="003B503E"/>
    <w:rsid w:val="003C0B17"/>
    <w:rsid w:val="003C3300"/>
    <w:rsid w:val="003C4F4F"/>
    <w:rsid w:val="003C5DB1"/>
    <w:rsid w:val="003C7AEA"/>
    <w:rsid w:val="003D1351"/>
    <w:rsid w:val="003D6EC4"/>
    <w:rsid w:val="003D7C24"/>
    <w:rsid w:val="003E678E"/>
    <w:rsid w:val="003F125E"/>
    <w:rsid w:val="003F1504"/>
    <w:rsid w:val="003F3DEF"/>
    <w:rsid w:val="004038B7"/>
    <w:rsid w:val="0040613D"/>
    <w:rsid w:val="00413906"/>
    <w:rsid w:val="004174B8"/>
    <w:rsid w:val="00417608"/>
    <w:rsid w:val="004177C0"/>
    <w:rsid w:val="004201B5"/>
    <w:rsid w:val="00423C1E"/>
    <w:rsid w:val="0044154A"/>
    <w:rsid w:val="004464F1"/>
    <w:rsid w:val="00454A0A"/>
    <w:rsid w:val="004605B6"/>
    <w:rsid w:val="004642F0"/>
    <w:rsid w:val="00464595"/>
    <w:rsid w:val="00465200"/>
    <w:rsid w:val="00486CE2"/>
    <w:rsid w:val="00493B9A"/>
    <w:rsid w:val="004A18DE"/>
    <w:rsid w:val="004A5366"/>
    <w:rsid w:val="004A5911"/>
    <w:rsid w:val="004B40F4"/>
    <w:rsid w:val="004B6FE4"/>
    <w:rsid w:val="004C5819"/>
    <w:rsid w:val="004C5FF5"/>
    <w:rsid w:val="004D3E97"/>
    <w:rsid w:val="004D485F"/>
    <w:rsid w:val="004D60ED"/>
    <w:rsid w:val="004D75E4"/>
    <w:rsid w:val="004E4892"/>
    <w:rsid w:val="005008E2"/>
    <w:rsid w:val="005029AA"/>
    <w:rsid w:val="00504CF5"/>
    <w:rsid w:val="00504ECB"/>
    <w:rsid w:val="0050507A"/>
    <w:rsid w:val="005102A4"/>
    <w:rsid w:val="005111F1"/>
    <w:rsid w:val="00524990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218A"/>
    <w:rsid w:val="005F31CC"/>
    <w:rsid w:val="005F4353"/>
    <w:rsid w:val="005F57A9"/>
    <w:rsid w:val="00600094"/>
    <w:rsid w:val="00600A20"/>
    <w:rsid w:val="00603628"/>
    <w:rsid w:val="00607463"/>
    <w:rsid w:val="0061346F"/>
    <w:rsid w:val="006138C9"/>
    <w:rsid w:val="006140F3"/>
    <w:rsid w:val="00614719"/>
    <w:rsid w:val="0061689D"/>
    <w:rsid w:val="00624939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1C13"/>
    <w:rsid w:val="006C3629"/>
    <w:rsid w:val="006D2F01"/>
    <w:rsid w:val="006D526B"/>
    <w:rsid w:val="006E0AD3"/>
    <w:rsid w:val="006E34BF"/>
    <w:rsid w:val="006E500D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15EA"/>
    <w:rsid w:val="0077536E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1E7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0BF4"/>
    <w:rsid w:val="00854747"/>
    <w:rsid w:val="00854832"/>
    <w:rsid w:val="00857452"/>
    <w:rsid w:val="00861401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0B7"/>
    <w:rsid w:val="008E7E6C"/>
    <w:rsid w:val="008F3A1C"/>
    <w:rsid w:val="008F430B"/>
    <w:rsid w:val="008F72EE"/>
    <w:rsid w:val="00900125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CEB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21EA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A2F"/>
    <w:rsid w:val="00AB3ED4"/>
    <w:rsid w:val="00AB3FF4"/>
    <w:rsid w:val="00AB631A"/>
    <w:rsid w:val="00AC01FB"/>
    <w:rsid w:val="00AC0406"/>
    <w:rsid w:val="00AC210D"/>
    <w:rsid w:val="00AC5234"/>
    <w:rsid w:val="00AC7C52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13DB8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37AE"/>
    <w:rsid w:val="00B94929"/>
    <w:rsid w:val="00B95DAD"/>
    <w:rsid w:val="00BA31AA"/>
    <w:rsid w:val="00BA545E"/>
    <w:rsid w:val="00BA631B"/>
    <w:rsid w:val="00BA7FE2"/>
    <w:rsid w:val="00BB2BB5"/>
    <w:rsid w:val="00BB59CB"/>
    <w:rsid w:val="00BB7885"/>
    <w:rsid w:val="00BC04AB"/>
    <w:rsid w:val="00BC1E84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158B2"/>
    <w:rsid w:val="00C22133"/>
    <w:rsid w:val="00C22D3E"/>
    <w:rsid w:val="00C300E9"/>
    <w:rsid w:val="00C376E1"/>
    <w:rsid w:val="00C41C72"/>
    <w:rsid w:val="00C4432A"/>
    <w:rsid w:val="00C45CF8"/>
    <w:rsid w:val="00C63C25"/>
    <w:rsid w:val="00C67105"/>
    <w:rsid w:val="00C704DB"/>
    <w:rsid w:val="00C7246A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5400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3E7B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0F8"/>
    <w:rsid w:val="00E2226A"/>
    <w:rsid w:val="00E22582"/>
    <w:rsid w:val="00E247C5"/>
    <w:rsid w:val="00E27C39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087B"/>
    <w:rsid w:val="00EA1F90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2535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D7262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WYPUNKTOWANIE Akapit z listą,Lista 1,Asia 2  Akapit z listą,tekst normalny,NS_Akapit z listą,List_Paragraph,Multilevel para_II,List Paragraph1,Akapit z listą BS,Bullet1,Bullets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WYPUNKTOWANIE Akapit z listą Znak,Lista 1 Znak,Asia 2  Akapit z listą Znak,tekst normalny Znak,NS_Akapit z listą Znak,List_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DC7AF-EFB1-42B3-821B-AC9C334A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Marta Szkudlarek (RZGW Wrocław)</cp:lastModifiedBy>
  <cp:revision>3</cp:revision>
  <cp:lastPrinted>2021-04-14T07:29:00Z</cp:lastPrinted>
  <dcterms:created xsi:type="dcterms:W3CDTF">2022-05-23T13:04:00Z</dcterms:created>
  <dcterms:modified xsi:type="dcterms:W3CDTF">2022-05-24T09:38:00Z</dcterms:modified>
</cp:coreProperties>
</file>