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7A14AA0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05CCA1BF" w14:textId="0BCD2740" w:rsidR="00004F0B" w:rsidRDefault="00004F0B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8677EB7" w14:textId="77777777" w:rsidR="00347D69" w:rsidRPr="00CF2616" w:rsidRDefault="00347D69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665DAF4" w14:textId="77777777" w:rsidR="00793D30" w:rsidRPr="00CF2616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77777777" w:rsidR="00793D30" w:rsidRPr="00CF2616" w:rsidRDefault="00793D30" w:rsidP="00347D6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</w:p>
    <w:p w14:paraId="3DD32236" w14:textId="77777777" w:rsidR="00793D30" w:rsidRPr="00CF261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67D450E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316FBC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E985EC2" w14:textId="77777777" w:rsidR="00793D30" w:rsidRPr="00CF2616" w:rsidRDefault="00793D3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677FBB0" w14:textId="7A407286" w:rsidR="00793D30" w:rsidRPr="00CF2616" w:rsidRDefault="00793D30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</w:t>
      </w:r>
      <w:r w:rsidR="00CF5086" w:rsidRPr="00CF2616">
        <w:rPr>
          <w:rFonts w:ascii="Arial" w:hAnsi="Arial" w:cs="Arial"/>
          <w:sz w:val="20"/>
        </w:rPr>
        <w:t>108</w:t>
      </w:r>
      <w:r w:rsidRPr="00CF2616">
        <w:rPr>
          <w:rFonts w:ascii="Arial" w:hAnsi="Arial" w:cs="Arial"/>
          <w:sz w:val="20"/>
        </w:rPr>
        <w:t xml:space="preserve"> ust. </w:t>
      </w:r>
      <w:r w:rsidR="00A17827" w:rsidRPr="00CF2616">
        <w:rPr>
          <w:rFonts w:ascii="Arial" w:hAnsi="Arial" w:cs="Arial"/>
          <w:sz w:val="20"/>
        </w:rPr>
        <w:t xml:space="preserve">1 pkt. </w:t>
      </w:r>
      <w:r w:rsidR="00CF5086" w:rsidRPr="00CF2616">
        <w:rPr>
          <w:rFonts w:ascii="Arial" w:hAnsi="Arial" w:cs="Arial"/>
          <w:sz w:val="20"/>
        </w:rPr>
        <w:t>5</w:t>
      </w:r>
      <w:r w:rsidRPr="00CF2616">
        <w:rPr>
          <w:rFonts w:ascii="Arial" w:hAnsi="Arial" w:cs="Arial"/>
          <w:sz w:val="20"/>
        </w:rPr>
        <w:t xml:space="preserve"> </w:t>
      </w:r>
      <w:r w:rsidR="00975AA1" w:rsidRPr="00CF2616">
        <w:rPr>
          <w:rFonts w:ascii="Arial" w:hAnsi="Arial" w:cs="Arial"/>
          <w:sz w:val="20"/>
        </w:rPr>
        <w:t xml:space="preserve">ustawy z dnia </w:t>
      </w:r>
      <w:r w:rsidR="00CF5086" w:rsidRPr="00CF2616">
        <w:rPr>
          <w:rFonts w:ascii="Arial" w:hAnsi="Arial" w:cs="Arial"/>
          <w:sz w:val="20"/>
        </w:rPr>
        <w:t xml:space="preserve">11 września 2019r. </w:t>
      </w:r>
      <w:r w:rsidR="00CF74B1">
        <w:rPr>
          <w:rFonts w:ascii="Arial" w:hAnsi="Arial" w:cs="Arial"/>
          <w:sz w:val="20"/>
        </w:rPr>
        <w:t>–</w:t>
      </w:r>
      <w:r w:rsidR="00CF5086" w:rsidRPr="00CF2616">
        <w:rPr>
          <w:rFonts w:ascii="Arial" w:hAnsi="Arial" w:cs="Arial"/>
          <w:sz w:val="20"/>
        </w:rPr>
        <w:t xml:space="preserve"> Prawo zamówień publicznych (Dz. U. z </w:t>
      </w:r>
      <w:r w:rsidR="006A5EDA" w:rsidRPr="00CF2616">
        <w:rPr>
          <w:rFonts w:ascii="Arial" w:hAnsi="Arial" w:cs="Arial"/>
          <w:iCs/>
          <w:sz w:val="20"/>
        </w:rPr>
        <w:t>2021</w:t>
      </w:r>
      <w:r w:rsidR="00787867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iCs/>
          <w:sz w:val="20"/>
        </w:rPr>
        <w:t xml:space="preserve">r. poz. </w:t>
      </w:r>
      <w:r w:rsidR="006A5EDA" w:rsidRPr="00CF2616">
        <w:rPr>
          <w:rFonts w:ascii="Arial" w:hAnsi="Arial" w:cs="Arial"/>
          <w:iCs/>
          <w:sz w:val="20"/>
        </w:rPr>
        <w:t>1129</w:t>
      </w:r>
      <w:r w:rsidR="00CF5086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sz w:val="20"/>
        </w:rPr>
        <w:t xml:space="preserve">z </w:t>
      </w:r>
      <w:proofErr w:type="spellStart"/>
      <w:r w:rsidR="00CF5086" w:rsidRPr="00CF2616">
        <w:rPr>
          <w:rFonts w:ascii="Arial" w:hAnsi="Arial" w:cs="Arial"/>
          <w:sz w:val="20"/>
        </w:rPr>
        <w:t>późn</w:t>
      </w:r>
      <w:proofErr w:type="spellEnd"/>
      <w:r w:rsidR="00CF5086" w:rsidRPr="00CF2616">
        <w:rPr>
          <w:rFonts w:ascii="Arial" w:hAnsi="Arial" w:cs="Arial"/>
          <w:sz w:val="20"/>
        </w:rPr>
        <w:t>. zm.)</w:t>
      </w:r>
    </w:p>
    <w:p w14:paraId="7F0EA738" w14:textId="77777777" w:rsidR="001311B4" w:rsidRDefault="001311B4" w:rsidP="006140F3">
      <w:pPr>
        <w:spacing w:line="276" w:lineRule="auto"/>
        <w:jc w:val="both"/>
        <w:rPr>
          <w:rFonts w:ascii="Arial" w:hAnsi="Arial" w:cs="Arial"/>
          <w:sz w:val="20"/>
        </w:rPr>
      </w:pPr>
    </w:p>
    <w:p w14:paraId="53FF6627" w14:textId="254A2826" w:rsidR="002E5CF7" w:rsidRPr="00F164B7" w:rsidRDefault="00793D30" w:rsidP="006140F3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Fonts w:ascii="Arial" w:hAnsi="Arial" w:cs="Arial"/>
          <w:sz w:val="20"/>
        </w:rPr>
        <w:br/>
      </w:r>
      <w:r w:rsidR="002E5CF7" w:rsidRPr="00CF2616">
        <w:rPr>
          <w:rFonts w:ascii="Arial" w:hAnsi="Arial" w:cs="Arial"/>
          <w:sz w:val="20"/>
        </w:rPr>
        <w:t xml:space="preserve">W związku z ubieganiem się o udzielenie zamówienia </w:t>
      </w:r>
      <w:r w:rsidR="00CF5086" w:rsidRPr="00CF2616">
        <w:rPr>
          <w:rFonts w:ascii="Arial" w:hAnsi="Arial" w:cs="Arial"/>
          <w:sz w:val="20"/>
        </w:rPr>
        <w:t xml:space="preserve">na wykonanie </w:t>
      </w:r>
      <w:r w:rsidR="00B255B6" w:rsidRPr="00CF2616">
        <w:rPr>
          <w:rFonts w:ascii="Arial" w:hAnsi="Arial" w:cs="Arial"/>
          <w:sz w:val="20"/>
        </w:rPr>
        <w:t xml:space="preserve">zadania </w:t>
      </w:r>
      <w:r w:rsidR="00F164B7">
        <w:rPr>
          <w:rFonts w:ascii="Arial" w:hAnsi="Arial" w:cs="Arial"/>
          <w:sz w:val="20"/>
        </w:rPr>
        <w:t>pn</w:t>
      </w:r>
      <w:r w:rsidR="00F164B7" w:rsidRPr="00232F94">
        <w:rPr>
          <w:rFonts w:ascii="Arial" w:hAnsi="Arial" w:cs="Arial"/>
          <w:sz w:val="20"/>
        </w:rPr>
        <w:t>.:</w:t>
      </w:r>
      <w:r w:rsidR="00232F94">
        <w:rPr>
          <w:rFonts w:ascii="Arial" w:hAnsi="Arial" w:cs="Arial"/>
          <w:sz w:val="20"/>
        </w:rPr>
        <w:t xml:space="preserve"> </w:t>
      </w:r>
      <w:r w:rsidR="00232F94" w:rsidRPr="00232F94">
        <w:rPr>
          <w:rFonts w:ascii="Arial" w:hAnsi="Arial" w:cs="Arial"/>
          <w:b/>
          <w:sz w:val="20"/>
          <w:lang w:eastAsia="pl-PL"/>
        </w:rPr>
        <w:t>Koszenie wałów przeciwpowodziowych na terenie Zarządu Zlewni w Nysie – Dwukrotne koszenie traw i porostów ze skarp i korony wałów przeciwpowodziowych na terenie działania Nadzoru Wodnego w Kłodzku</w:t>
      </w:r>
      <w:r w:rsidR="0073326D">
        <w:rPr>
          <w:rFonts w:ascii="Arial" w:hAnsi="Arial" w:cs="Arial"/>
          <w:b/>
          <w:sz w:val="20"/>
        </w:rPr>
        <w:t xml:space="preserve"> </w:t>
      </w:r>
      <w:r w:rsidR="00F164B7" w:rsidRPr="00F164B7">
        <w:rPr>
          <w:rFonts w:ascii="Arial" w:hAnsi="Arial" w:cs="Arial"/>
          <w:b/>
          <w:sz w:val="20"/>
        </w:rPr>
        <w:t xml:space="preserve"> </w:t>
      </w:r>
      <w:r w:rsidR="002E5CF7" w:rsidRPr="00F164B7">
        <w:rPr>
          <w:rFonts w:ascii="Arial" w:hAnsi="Arial" w:cs="Arial"/>
          <w:sz w:val="20"/>
        </w:rPr>
        <w:t xml:space="preserve">oświadczam, </w:t>
      </w:r>
      <w:r w:rsidR="002E5CF7"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07FED07F" w14:textId="77777777" w:rsidR="002E5CF7" w:rsidRPr="00CF2616" w:rsidRDefault="002E5CF7" w:rsidP="002E5CF7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33637840" w14:textId="6CACE9B4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nie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należę do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tej samej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grupy kapitałowej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Wykonawcy, którzy złożyli</w:t>
      </w:r>
      <w:r w:rsidR="00A17827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</w:t>
      </w:r>
      <w:r w:rsidR="00504ECB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 oferty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0A08F383" w14:textId="77777777" w:rsidR="002E5CF7" w:rsidRPr="00CF2616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1472AE47" w14:textId="1C1628F3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</w:t>
      </w:r>
      <w:r w:rsidR="00BE71A5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następujący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Wykonawcy, którzy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złoży</w:t>
      </w:r>
      <w:r w:rsidR="00004F0B" w:rsidRPr="00CF2616">
        <w:rPr>
          <w:rStyle w:val="FontStyle54"/>
          <w:rFonts w:ascii="Arial" w:hAnsi="Arial" w:cs="Arial"/>
          <w:sz w:val="20"/>
          <w:szCs w:val="20"/>
        </w:rPr>
        <w:t>li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odrębne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E948A6D" w14:textId="77777777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F26A6" w14:textId="70DD79C0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55CAB134" w14:textId="77777777" w:rsidR="002E5CF7" w:rsidRPr="00CF2616" w:rsidRDefault="002E5CF7" w:rsidP="00CF2616">
      <w:pPr>
        <w:suppressAutoHyphens w:val="0"/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5BFCFE51" w14:textId="135E6746" w:rsidR="00793D30" w:rsidRPr="00CF2616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7AC9B28" w14:textId="23C92640" w:rsidR="005C67C8" w:rsidRPr="00CF2616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AA29BF8" w14:textId="1B462395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6CCFBE3A" w14:textId="77777777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1FD9C4A7" w14:textId="70321E74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DC745F2" w14:textId="77777777" w:rsidR="001311B4" w:rsidRPr="00CF2616" w:rsidRDefault="001311B4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717F192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1D18F12A" w:rsidR="00793D30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E8A2CF" w14:textId="57BAD523" w:rsidR="00CF74B1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58F75CF" w14:textId="77777777" w:rsidR="00CF74B1" w:rsidRPr="00CF2616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BC3AEE1" w14:textId="77777777" w:rsidR="00CF74B1" w:rsidRPr="00CF2616" w:rsidRDefault="00CF74B1" w:rsidP="00CF74B1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p w14:paraId="5A18D77E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Pr="00CF2616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Pr="00CF2616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Pr="00CF2616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17334AA" w14:textId="2BE79C06" w:rsidR="00347D69" w:rsidRPr="003112C2" w:rsidRDefault="00347D69" w:rsidP="003F0CC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</w:p>
    <w:sectPr w:rsidR="00347D69" w:rsidRPr="003112C2" w:rsidSect="006A5EDA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0877" w14:textId="77777777" w:rsidR="007E1935" w:rsidRDefault="007E1935">
      <w:r>
        <w:separator/>
      </w:r>
    </w:p>
  </w:endnote>
  <w:endnote w:type="continuationSeparator" w:id="0">
    <w:p w14:paraId="2F39FCB3" w14:textId="77777777" w:rsidR="007E1935" w:rsidRDefault="007E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ACF5" w14:textId="77777777" w:rsidR="007E1935" w:rsidRDefault="007E1935">
      <w:r>
        <w:separator/>
      </w:r>
    </w:p>
  </w:footnote>
  <w:footnote w:type="continuationSeparator" w:id="0">
    <w:p w14:paraId="0A942CBC" w14:textId="77777777" w:rsidR="007E1935" w:rsidRDefault="007E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FA4C" w14:textId="77777777" w:rsidR="0073326D" w:rsidRDefault="0073326D" w:rsidP="0017101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i/>
        <w:iCs/>
        <w:smallCaps/>
        <w:sz w:val="20"/>
      </w:rPr>
    </w:pPr>
  </w:p>
  <w:p w14:paraId="03801E08" w14:textId="69241A7B" w:rsidR="005B7B60" w:rsidRPr="00CF2616" w:rsidRDefault="005B7B60" w:rsidP="0017101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  <w:r w:rsidRPr="00CF2616">
      <w:rPr>
        <w:rFonts w:ascii="Arial" w:hAnsi="Arial" w:cs="Arial"/>
        <w:b/>
        <w:i/>
        <w:iCs/>
        <w:smallCaps/>
        <w:sz w:val="20"/>
      </w:rPr>
      <w:t>Oznaczenie sprawy</w:t>
    </w:r>
    <w:r w:rsidRPr="00CF2616">
      <w:rPr>
        <w:rFonts w:ascii="Arial" w:hAnsi="Arial" w:cs="Arial"/>
        <w:b/>
        <w:i/>
        <w:iCs/>
        <w:sz w:val="20"/>
      </w:rPr>
      <w:t xml:space="preserve">: </w:t>
    </w:r>
    <w:r w:rsidRPr="00CF2616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CF2616">
      <w:rPr>
        <w:rFonts w:ascii="Arial" w:hAnsi="Arial" w:cs="Arial"/>
        <w:b/>
        <w:bCs/>
        <w:i/>
        <w:iCs/>
        <w:smallCaps/>
        <w:sz w:val="20"/>
      </w:rPr>
      <w:t>.</w:t>
    </w:r>
    <w:r w:rsidR="00232F94">
      <w:rPr>
        <w:rFonts w:ascii="Arial" w:hAnsi="Arial" w:cs="Arial"/>
        <w:b/>
        <w:bCs/>
        <w:i/>
        <w:iCs/>
        <w:smallCaps/>
        <w:sz w:val="20"/>
      </w:rPr>
      <w:t xml:space="preserve"> 51</w:t>
    </w:r>
    <w:r w:rsidRPr="00CF2616">
      <w:rPr>
        <w:rFonts w:ascii="Arial" w:hAnsi="Arial" w:cs="Arial"/>
        <w:b/>
        <w:bCs/>
        <w:i/>
        <w:iCs/>
        <w:smallCaps/>
        <w:sz w:val="20"/>
      </w:rPr>
      <w:t>.202</w:t>
    </w:r>
    <w:r w:rsidR="00BB0A79">
      <w:rPr>
        <w:rFonts w:ascii="Arial" w:hAnsi="Arial" w:cs="Arial"/>
        <w:b/>
        <w:bCs/>
        <w:i/>
        <w:iCs/>
        <w:smallCaps/>
        <w:sz w:val="20"/>
      </w:rPr>
      <w:t>2</w:t>
    </w:r>
    <w:r w:rsidRPr="00CF2616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="0073326D">
      <w:rPr>
        <w:rFonts w:ascii="Arial" w:hAnsi="Arial" w:cs="Arial"/>
        <w:b/>
        <w:bCs/>
        <w:i/>
        <w:iCs/>
        <w:smallCaps/>
        <w:sz w:val="20"/>
      </w:rPr>
      <w:tab/>
      <w:t xml:space="preserve">          </w:t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232F94">
      <w:rPr>
        <w:rFonts w:ascii="Arial" w:hAnsi="Arial" w:cs="Arial"/>
        <w:b/>
        <w:bCs/>
        <w:i/>
        <w:iCs/>
        <w:smallCaps/>
        <w:sz w:val="20"/>
      </w:rPr>
      <w:t>9</w:t>
    </w:r>
    <w:r w:rsidR="0073326D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do </w:t>
    </w:r>
    <w:r w:rsidRPr="00CF2616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9029">
    <w:abstractNumId w:val="0"/>
  </w:num>
  <w:num w:numId="2" w16cid:durableId="1788116501">
    <w:abstractNumId w:val="7"/>
  </w:num>
  <w:num w:numId="3" w16cid:durableId="17181587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999526">
    <w:abstractNumId w:val="26"/>
  </w:num>
  <w:num w:numId="5" w16cid:durableId="705376152">
    <w:abstractNumId w:val="25"/>
  </w:num>
  <w:num w:numId="6" w16cid:durableId="1830512614">
    <w:abstractNumId w:val="20"/>
  </w:num>
  <w:num w:numId="7" w16cid:durableId="426924282">
    <w:abstractNumId w:val="27"/>
  </w:num>
  <w:num w:numId="8" w16cid:durableId="1627005744">
    <w:abstractNumId w:val="23"/>
  </w:num>
  <w:num w:numId="9" w16cid:durableId="1797680746">
    <w:abstractNumId w:val="24"/>
  </w:num>
  <w:num w:numId="10" w16cid:durableId="1502769175">
    <w:abstractNumId w:val="19"/>
  </w:num>
  <w:num w:numId="11" w16cid:durableId="1105464662">
    <w:abstractNumId w:val="21"/>
  </w:num>
  <w:num w:numId="12" w16cid:durableId="1451708143">
    <w:abstractNumId w:val="30"/>
  </w:num>
  <w:num w:numId="13" w16cid:durableId="882984912">
    <w:abstractNumId w:val="28"/>
  </w:num>
  <w:num w:numId="14" w16cid:durableId="1364402822">
    <w:abstractNumId w:val="29"/>
  </w:num>
  <w:num w:numId="15" w16cid:durableId="1604148072">
    <w:abstractNumId w:val="22"/>
  </w:num>
  <w:num w:numId="16" w16cid:durableId="86004666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E55B1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11B4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019"/>
    <w:rsid w:val="00176E9C"/>
    <w:rsid w:val="001821FF"/>
    <w:rsid w:val="0018590E"/>
    <w:rsid w:val="001866D3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152D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2F94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47D69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0CC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5EDA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26D"/>
    <w:rsid w:val="007335F1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935"/>
    <w:rsid w:val="007E1DA4"/>
    <w:rsid w:val="007E48C8"/>
    <w:rsid w:val="007E6E84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3B87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60B8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0A79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2616"/>
    <w:rsid w:val="00CF5086"/>
    <w:rsid w:val="00CF7117"/>
    <w:rsid w:val="00CF74B1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6C0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164B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7C89-B592-4022-A41C-0DE8EF64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3</cp:revision>
  <cp:lastPrinted>2021-02-09T11:18:00Z</cp:lastPrinted>
  <dcterms:created xsi:type="dcterms:W3CDTF">2022-05-23T13:07:00Z</dcterms:created>
  <dcterms:modified xsi:type="dcterms:W3CDTF">2022-05-24T08:54:00Z</dcterms:modified>
</cp:coreProperties>
</file>