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A508BF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3BDD816D" w14:textId="692D4B24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FD796C"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3BBB0BB0" w14:textId="6C999C11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8E5152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35825856" w14:textId="77777777" w:rsidR="003545E6" w:rsidRDefault="005C67C8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1B45CCD1" w14:textId="24C278B6" w:rsidR="007B3702" w:rsidRPr="00946B88" w:rsidRDefault="00946B88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946B88">
        <w:rPr>
          <w:rFonts w:ascii="Arial" w:hAnsi="Arial" w:cs="Arial"/>
          <w:b/>
          <w:sz w:val="20"/>
          <w:lang w:eastAsia="pl-PL"/>
        </w:rPr>
        <w:t>Koszenie wałów przeciwpowodziowych na terenie Zarządu Zlewni w Nysie – Dwukrotne koszenie traw i porostów ze skarp i korony wałów przeciwpowodziowych na terenie działania Nadzoru Wodnego w Kłodzku</w:t>
      </w: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A508BF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23E79BE9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</w:t>
            </w:r>
            <w:r w:rsidR="00CD2EE1">
              <w:rPr>
                <w:rFonts w:ascii="Arial" w:hAnsi="Arial" w:cs="Arial"/>
                <w:sz w:val="20"/>
                <w:lang w:eastAsia="pl-PL"/>
              </w:rPr>
              <w:t>4</w:t>
            </w:r>
            <w:r w:rsidR="004D0046">
              <w:rPr>
                <w:rFonts w:ascii="Arial" w:hAnsi="Arial" w:cs="Arial"/>
                <w:sz w:val="20"/>
                <w:lang w:eastAsia="pl-PL"/>
              </w:rPr>
              <w:t>.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 xml:space="preserve"> SWZ)</w:t>
            </w:r>
          </w:p>
          <w:p w14:paraId="1DF130AE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A508BF" w14:paraId="44D5641C" w14:textId="77777777" w:rsidTr="00BF52F5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7325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561A8005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Nazwa </w:t>
            </w:r>
            <w:r w:rsidR="00ED3199">
              <w:rPr>
                <w:rFonts w:ascii="Arial" w:hAnsi="Arial" w:cs="Arial"/>
                <w:i/>
                <w:iCs/>
                <w:sz w:val="20"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5B8A09F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E199A5" w14:textId="77777777" w:rsidR="00002AC0" w:rsidRPr="00A508BF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40153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4C521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0F424DFA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>Data wykon</w:t>
            </w:r>
            <w:r w:rsidR="00BF52F5" w:rsidRPr="00A508BF">
              <w:rPr>
                <w:rFonts w:ascii="Arial" w:hAnsi="Arial" w:cs="Arial"/>
                <w:b w:val="0"/>
                <w:i/>
                <w:iCs/>
                <w:sz w:val="20"/>
              </w:rPr>
              <w:t>ania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  </w:t>
            </w:r>
          </w:p>
        </w:tc>
      </w:tr>
      <w:tr w:rsidR="00002AC0" w:rsidRPr="00A508BF" w14:paraId="39826BE3" w14:textId="77777777" w:rsidTr="00BF52F5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31962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Pr="00A508BF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BEE9F" w14:textId="77777777" w:rsidR="00002AC0" w:rsidRPr="00A508BF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3E0B8C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14:paraId="1A4DE622" w14:textId="77777777" w:rsidR="00002AC0" w:rsidRPr="00A508BF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A508BF" w14:paraId="4DC7C247" w14:textId="77777777" w:rsidTr="004B0F7C">
        <w:trPr>
          <w:trHeight w:val="2050"/>
        </w:trPr>
        <w:tc>
          <w:tcPr>
            <w:tcW w:w="704" w:type="dxa"/>
            <w:vAlign w:val="center"/>
          </w:tcPr>
          <w:p w14:paraId="5B71AC85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531BC2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6AF87807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002AC0" w:rsidRPr="00A508BF" w:rsidRDefault="00002AC0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10DB2843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02AC0" w:rsidRPr="00A508BF" w14:paraId="0B4FB12C" w14:textId="77777777" w:rsidTr="004B0F7C">
        <w:trPr>
          <w:trHeight w:val="1792"/>
        </w:trPr>
        <w:tc>
          <w:tcPr>
            <w:tcW w:w="704" w:type="dxa"/>
            <w:vAlign w:val="center"/>
          </w:tcPr>
          <w:p w14:paraId="0375044D" w14:textId="77777777" w:rsidR="00002AC0" w:rsidRPr="00A508BF" w:rsidRDefault="00002AC0" w:rsidP="004B0F7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</w:tcPr>
          <w:p w14:paraId="1FD77C98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</w:tcPr>
          <w:p w14:paraId="28D39409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7E2D551" w14:textId="77777777" w:rsidR="00002AC0" w:rsidRPr="00A508BF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Pr="00A508BF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4B0F7C" w:rsidRDefault="00374D18" w:rsidP="00374D1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4B0F7C">
        <w:rPr>
          <w:rFonts w:ascii="Arial" w:hAnsi="Arial" w:cs="Arial"/>
          <w:i/>
          <w:sz w:val="16"/>
          <w:szCs w:val="16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090A6852" w:rsidR="00787C0B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0837E5B8" w14:textId="6374800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075FC776" w14:textId="0073C194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73D5F7B8" w14:textId="728D4D72" w:rsidR="00150BCF" w:rsidRPr="00150BCF" w:rsidRDefault="00150BCF" w:rsidP="00150BCF">
      <w:pPr>
        <w:rPr>
          <w:rFonts w:ascii="Arial" w:hAnsi="Arial" w:cs="Arial"/>
          <w:sz w:val="16"/>
          <w:szCs w:val="16"/>
        </w:rPr>
      </w:pPr>
    </w:p>
    <w:p w14:paraId="31E100AE" w14:textId="1FE3ED34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60F9D24" w14:textId="200C18DD" w:rsidR="00150BCF" w:rsidRDefault="00150BCF" w:rsidP="00150BCF">
      <w:pPr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22A543" w14:textId="4B2AC00C" w:rsidR="00150BCF" w:rsidRPr="00150BCF" w:rsidRDefault="00150BCF" w:rsidP="00150BCF">
      <w:pPr>
        <w:tabs>
          <w:tab w:val="left" w:pos="61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150BCF" w:rsidRPr="00150BCF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8B8E" w14:textId="77777777" w:rsidR="00AA5549" w:rsidRDefault="00AA5549">
      <w:r>
        <w:separator/>
      </w:r>
    </w:p>
  </w:endnote>
  <w:endnote w:type="continuationSeparator" w:id="0">
    <w:p w14:paraId="639F8AB0" w14:textId="77777777" w:rsidR="00AA5549" w:rsidRDefault="00A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9EAB1C5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796C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24E" w14:textId="77777777" w:rsidR="00AA5549" w:rsidRDefault="00AA5549">
      <w:r>
        <w:separator/>
      </w:r>
    </w:p>
  </w:footnote>
  <w:footnote w:type="continuationSeparator" w:id="0">
    <w:p w14:paraId="1CF68DE7" w14:textId="77777777" w:rsidR="00AA5549" w:rsidRDefault="00AA5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81F5311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946B88">
      <w:rPr>
        <w:rFonts w:ascii="Arial" w:hAnsi="Arial" w:cs="Arial"/>
        <w:b/>
        <w:bCs/>
        <w:smallCaps/>
        <w:sz w:val="20"/>
      </w:rPr>
      <w:t>51</w:t>
    </w:r>
    <w:r w:rsidRPr="00787867">
      <w:rPr>
        <w:rFonts w:ascii="Arial" w:hAnsi="Arial" w:cs="Arial"/>
        <w:b/>
        <w:bCs/>
        <w:smallCaps/>
        <w:sz w:val="20"/>
      </w:rPr>
      <w:t>.202</w:t>
    </w:r>
    <w:r w:rsidR="00A508BF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>Załącznik nr</w:t>
    </w:r>
    <w:r w:rsidR="00013402">
      <w:rPr>
        <w:rFonts w:ascii="Arial" w:hAnsi="Arial" w:cs="Arial"/>
        <w:b/>
        <w:bCs/>
        <w:smallCaps/>
        <w:sz w:val="20"/>
      </w:rPr>
      <w:t xml:space="preserve"> </w:t>
    </w:r>
    <w:r w:rsidR="00946B88">
      <w:rPr>
        <w:rFonts w:ascii="Arial" w:hAnsi="Arial" w:cs="Arial"/>
        <w:b/>
        <w:bCs/>
        <w:smallCaps/>
        <w:sz w:val="20"/>
      </w:rPr>
      <w:t>10</w:t>
    </w:r>
    <w:r w:rsidR="00FD796C">
      <w:rPr>
        <w:rFonts w:ascii="Arial" w:hAnsi="Arial" w:cs="Arial"/>
        <w:b/>
        <w:bCs/>
        <w:smallCaps/>
        <w:sz w:val="20"/>
      </w:rPr>
      <w:t xml:space="preserve"> </w:t>
    </w:r>
    <w:r w:rsidR="003967FB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044837">
    <w:abstractNumId w:val="0"/>
  </w:num>
  <w:num w:numId="2" w16cid:durableId="405227599">
    <w:abstractNumId w:val="7"/>
  </w:num>
  <w:num w:numId="3" w16cid:durableId="1728844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580848">
    <w:abstractNumId w:val="26"/>
  </w:num>
  <w:num w:numId="5" w16cid:durableId="1733427432">
    <w:abstractNumId w:val="25"/>
  </w:num>
  <w:num w:numId="6" w16cid:durableId="1909682864">
    <w:abstractNumId w:val="20"/>
  </w:num>
  <w:num w:numId="7" w16cid:durableId="1529295732">
    <w:abstractNumId w:val="27"/>
  </w:num>
  <w:num w:numId="8" w16cid:durableId="1685979455">
    <w:abstractNumId w:val="23"/>
  </w:num>
  <w:num w:numId="9" w16cid:durableId="976495982">
    <w:abstractNumId w:val="24"/>
  </w:num>
  <w:num w:numId="10" w16cid:durableId="583993740">
    <w:abstractNumId w:val="19"/>
  </w:num>
  <w:num w:numId="11" w16cid:durableId="2125424024">
    <w:abstractNumId w:val="21"/>
  </w:num>
  <w:num w:numId="12" w16cid:durableId="1928341581">
    <w:abstractNumId w:val="30"/>
  </w:num>
  <w:num w:numId="13" w16cid:durableId="770005125">
    <w:abstractNumId w:val="28"/>
  </w:num>
  <w:num w:numId="14" w16cid:durableId="1484159213">
    <w:abstractNumId w:val="29"/>
  </w:num>
  <w:num w:numId="15" w16cid:durableId="89934110">
    <w:abstractNumId w:val="22"/>
  </w:num>
  <w:num w:numId="16" w16cid:durableId="214087305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02"/>
    <w:rsid w:val="0001344D"/>
    <w:rsid w:val="00023B54"/>
    <w:rsid w:val="00024E5E"/>
    <w:rsid w:val="00032EFF"/>
    <w:rsid w:val="0003554A"/>
    <w:rsid w:val="00041918"/>
    <w:rsid w:val="00045B7E"/>
    <w:rsid w:val="00053825"/>
    <w:rsid w:val="000541BC"/>
    <w:rsid w:val="0005471A"/>
    <w:rsid w:val="0006005A"/>
    <w:rsid w:val="00062505"/>
    <w:rsid w:val="00064D3F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BCF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76740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45E6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5911"/>
    <w:rsid w:val="004B0F7C"/>
    <w:rsid w:val="004B40F4"/>
    <w:rsid w:val="004B6FE4"/>
    <w:rsid w:val="004C5819"/>
    <w:rsid w:val="004C5FF5"/>
    <w:rsid w:val="004D0046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A49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5152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46B88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57CEC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5549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D2EE1"/>
    <w:rsid w:val="00CE114F"/>
    <w:rsid w:val="00CE49D3"/>
    <w:rsid w:val="00CE65EC"/>
    <w:rsid w:val="00CF2236"/>
    <w:rsid w:val="00CF291B"/>
    <w:rsid w:val="00CF5086"/>
    <w:rsid w:val="00CF66B3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1931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3199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D796C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5587-5871-49CA-A54E-C5A39DE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6</cp:revision>
  <cp:lastPrinted>2021-06-17T10:15:00Z</cp:lastPrinted>
  <dcterms:created xsi:type="dcterms:W3CDTF">2022-05-23T13:08:00Z</dcterms:created>
  <dcterms:modified xsi:type="dcterms:W3CDTF">2022-05-24T09:46:00Z</dcterms:modified>
</cp:coreProperties>
</file>