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7D92FAF4" w14:textId="77777777" w:rsidR="00E33DD6" w:rsidRDefault="00E33DD6" w:rsidP="008F4A79">
      <w:pPr>
        <w:jc w:val="both"/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</w:pPr>
      <w:r w:rsidRPr="00E33DD6"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  <w:t>Wycinka drzew na terenie Zarządu Zlewni w Gliwicach</w:t>
      </w:r>
      <w:r w:rsidRPr="00E33DD6"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  <w:t xml:space="preserve"> </w:t>
      </w:r>
    </w:p>
    <w:p w14:paraId="145BA823" w14:textId="6E4C3B7C" w:rsidR="008F4A79" w:rsidRPr="003D4D49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3D4D49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3703C2" w:rsidRPr="003703C2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E33DD6">
        <w:rPr>
          <w:rFonts w:ascii="Arial" w:hAnsi="Arial" w:cs="Arial"/>
          <w:b/>
          <w:bCs/>
          <w:sz w:val="22"/>
          <w:szCs w:val="22"/>
          <w:lang w:eastAsia="ar-SA"/>
        </w:rPr>
        <w:t>39</w:t>
      </w:r>
      <w:r w:rsidR="003703C2" w:rsidRPr="003703C2">
        <w:rPr>
          <w:rFonts w:ascii="Arial" w:hAnsi="Arial" w:cs="Arial"/>
          <w:b/>
          <w:bCs/>
          <w:sz w:val="22"/>
          <w:szCs w:val="22"/>
          <w:lang w:eastAsia="ar-SA"/>
        </w:rPr>
        <w:t>.2022.MJ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lastRenderedPageBreak/>
        <w:t>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0CBE" w14:textId="77777777" w:rsidR="0080256B" w:rsidRDefault="0080256B">
      <w:r>
        <w:separator/>
      </w:r>
    </w:p>
  </w:endnote>
  <w:endnote w:type="continuationSeparator" w:id="0">
    <w:p w14:paraId="6F628FA7" w14:textId="77777777" w:rsidR="0080256B" w:rsidRDefault="0080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918C" w14:textId="77777777" w:rsidR="0080256B" w:rsidRDefault="0080256B">
      <w:r>
        <w:separator/>
      </w:r>
    </w:p>
  </w:footnote>
  <w:footnote w:type="continuationSeparator" w:id="0">
    <w:p w14:paraId="04904CE2" w14:textId="77777777" w:rsidR="0080256B" w:rsidRDefault="0080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76E3540E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</w:t>
    </w:r>
    <w:r w:rsidR="00E33DD6">
      <w:rPr>
        <w:rFonts w:ascii="Arial" w:hAnsi="Arial" w:cs="Arial"/>
        <w:b/>
        <w:smallCaps/>
        <w:sz w:val="22"/>
        <w:szCs w:val="22"/>
      </w:rPr>
      <w:t>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256B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3DD6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Michał Janocha (RZGW Gliwice)</cp:lastModifiedBy>
  <cp:revision>5</cp:revision>
  <cp:lastPrinted>2022-05-04T13:40:00Z</cp:lastPrinted>
  <dcterms:created xsi:type="dcterms:W3CDTF">2022-05-12T08:05:00Z</dcterms:created>
  <dcterms:modified xsi:type="dcterms:W3CDTF">2022-05-27T11:25:00Z</dcterms:modified>
</cp:coreProperties>
</file>