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694B9263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3F2BF3" w:rsidRPr="003F2BF3">
        <w:rPr>
          <w:rFonts w:ascii="Arial" w:hAnsi="Arial" w:cs="Arial"/>
          <w:b/>
          <w:bCs/>
          <w:sz w:val="22"/>
          <w:szCs w:val="22"/>
        </w:rPr>
        <w:t>Dostawy związane z utrzymaniem szlaków żeglugowych na potrzeby jednostek RZGW w Gliwicach.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GL.ROZ.2810.</w:t>
      </w:r>
      <w:r w:rsidR="003F2BF3">
        <w:rPr>
          <w:rFonts w:ascii="Arial" w:hAnsi="Arial" w:cs="Arial"/>
          <w:b/>
          <w:bCs/>
          <w:sz w:val="22"/>
          <w:szCs w:val="22"/>
          <w:lang w:eastAsia="ar-SA"/>
        </w:rPr>
        <w:t>48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.2022.</w:t>
      </w:r>
      <w:r w:rsidR="003F2BF3">
        <w:rPr>
          <w:rFonts w:ascii="Arial" w:hAnsi="Arial" w:cs="Arial"/>
          <w:b/>
          <w:bCs/>
          <w:sz w:val="22"/>
          <w:szCs w:val="22"/>
          <w:lang w:eastAsia="ar-SA"/>
        </w:rPr>
        <w:t>DT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</w:t>
      </w:r>
      <w:r>
        <w:rPr>
          <w:rFonts w:ascii="Arial" w:hAnsi="Arial" w:cs="Arial"/>
          <w:sz w:val="21"/>
          <w:szCs w:val="21"/>
        </w:rPr>
        <w:lastRenderedPageBreak/>
        <w:t>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</w:t>
      </w:r>
      <w:proofErr w:type="spellStart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ych</w:t>
      </w:r>
      <w:proofErr w:type="spellEnd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 xml:space="preserve">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95EE" w14:textId="77777777" w:rsidR="004B37A6" w:rsidRDefault="004B37A6">
      <w:r>
        <w:separator/>
      </w:r>
    </w:p>
  </w:endnote>
  <w:endnote w:type="continuationSeparator" w:id="0">
    <w:p w14:paraId="6BD37E9B" w14:textId="77777777" w:rsidR="004B37A6" w:rsidRDefault="004B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E9EA" w14:textId="77777777" w:rsidR="004B37A6" w:rsidRDefault="004B37A6">
      <w:r>
        <w:separator/>
      </w:r>
    </w:p>
  </w:footnote>
  <w:footnote w:type="continuationSeparator" w:id="0">
    <w:p w14:paraId="61F2992B" w14:textId="77777777" w:rsidR="004B37A6" w:rsidRDefault="004B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3BB50BF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 xml:space="preserve">Załącznik nr </w:t>
    </w:r>
    <w:r w:rsidR="003F2BF3">
      <w:rPr>
        <w:rFonts w:ascii="Arial" w:hAnsi="Arial" w:cs="Arial"/>
        <w:b/>
        <w:smallCaps/>
        <w:sz w:val="22"/>
        <w:szCs w:val="22"/>
      </w:rPr>
      <w:t>9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435336">
    <w:abstractNumId w:val="0"/>
  </w:num>
  <w:num w:numId="2" w16cid:durableId="1370497301">
    <w:abstractNumId w:val="7"/>
  </w:num>
  <w:num w:numId="3" w16cid:durableId="13689883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8078337">
    <w:abstractNumId w:val="27"/>
  </w:num>
  <w:num w:numId="5" w16cid:durableId="1176118885">
    <w:abstractNumId w:val="26"/>
  </w:num>
  <w:num w:numId="6" w16cid:durableId="34281453">
    <w:abstractNumId w:val="20"/>
  </w:num>
  <w:num w:numId="7" w16cid:durableId="684524428">
    <w:abstractNumId w:val="29"/>
  </w:num>
  <w:num w:numId="8" w16cid:durableId="1088233354">
    <w:abstractNumId w:val="23"/>
  </w:num>
  <w:num w:numId="9" w16cid:durableId="554774290">
    <w:abstractNumId w:val="25"/>
  </w:num>
  <w:num w:numId="10" w16cid:durableId="880746312">
    <w:abstractNumId w:val="19"/>
  </w:num>
  <w:num w:numId="11" w16cid:durableId="1252816888">
    <w:abstractNumId w:val="21"/>
  </w:num>
  <w:num w:numId="12" w16cid:durableId="1325472744">
    <w:abstractNumId w:val="33"/>
  </w:num>
  <w:num w:numId="13" w16cid:durableId="783118212">
    <w:abstractNumId w:val="30"/>
  </w:num>
  <w:num w:numId="14" w16cid:durableId="1161238773">
    <w:abstractNumId w:val="31"/>
  </w:num>
  <w:num w:numId="15" w16cid:durableId="1302613034">
    <w:abstractNumId w:val="22"/>
  </w:num>
  <w:num w:numId="16" w16cid:durableId="1813521343">
    <w:abstractNumId w:val="18"/>
  </w:num>
  <w:num w:numId="17" w16cid:durableId="567495464">
    <w:abstractNumId w:val="32"/>
  </w:num>
  <w:num w:numId="18" w16cid:durableId="813907203">
    <w:abstractNumId w:val="24"/>
  </w:num>
  <w:num w:numId="19" w16cid:durableId="86579667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2BF3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37A6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6DB8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64B33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Daniel Twardzik (RZGW Gliwice)</cp:lastModifiedBy>
  <cp:revision>2</cp:revision>
  <cp:lastPrinted>2022-05-04T13:40:00Z</cp:lastPrinted>
  <dcterms:created xsi:type="dcterms:W3CDTF">2022-06-01T09:42:00Z</dcterms:created>
  <dcterms:modified xsi:type="dcterms:W3CDTF">2022-06-01T09:42:00Z</dcterms:modified>
</cp:coreProperties>
</file>