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7B8E53D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665228" w:rsidRPr="00665228">
        <w:rPr>
          <w:rFonts w:ascii="Arial" w:hAnsi="Arial" w:cs="Arial"/>
          <w:b/>
          <w:bCs/>
          <w:sz w:val="20"/>
        </w:rPr>
        <w:t>3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71050D8B" w:rsidR="00FB2BAA" w:rsidRPr="00FB1284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FF4B3B">
        <w:rPr>
          <w:rFonts w:ascii="Arial" w:hAnsi="Arial" w:cs="Arial"/>
          <w:sz w:val="22"/>
          <w:szCs w:val="22"/>
        </w:rPr>
        <w:t>zadania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07421">
        <w:rPr>
          <w:rFonts w:ascii="Arial" w:hAnsi="Arial" w:cs="Arial"/>
          <w:sz w:val="22"/>
          <w:szCs w:val="22"/>
        </w:rPr>
        <w:t>pn.:</w:t>
      </w:r>
      <w:r w:rsidR="00FF4B3B">
        <w:rPr>
          <w:rFonts w:ascii="Arial" w:hAnsi="Arial" w:cs="Arial"/>
          <w:sz w:val="22"/>
          <w:szCs w:val="22"/>
        </w:rPr>
        <w:t xml:space="preserve"> </w:t>
      </w:r>
      <w:r w:rsidR="00FF4B3B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971B72">
        <w:rPr>
          <w:rFonts w:ascii="Arial" w:hAnsi="Arial" w:cs="Arial"/>
          <w:b/>
          <w:bCs/>
          <w:sz w:val="22"/>
          <w:szCs w:val="22"/>
        </w:rPr>
        <w:t>związany z</w:t>
      </w:r>
      <w:r w:rsidR="00FF4B3B" w:rsidRPr="00FF4B3B">
        <w:rPr>
          <w:rFonts w:ascii="Arial" w:hAnsi="Arial" w:cs="Arial"/>
          <w:b/>
          <w:bCs/>
          <w:sz w:val="22"/>
          <w:szCs w:val="22"/>
        </w:rPr>
        <w:t xml:space="preserve"> realizacją z</w:t>
      </w:r>
      <w:r w:rsidR="00971B72">
        <w:rPr>
          <w:rFonts w:ascii="Arial" w:hAnsi="Arial" w:cs="Arial"/>
          <w:b/>
          <w:bCs/>
          <w:sz w:val="22"/>
          <w:szCs w:val="22"/>
        </w:rPr>
        <w:t>a</w:t>
      </w:r>
      <w:r w:rsidR="00FF4B3B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3A1CEA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3A1CEA" w:rsidRPr="00FF4B3B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3779C5" w14:textId="19B10B21" w:rsidR="00D65244" w:rsidRPr="00D65244" w:rsidRDefault="00D65244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3804AD88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57E9753" w14:textId="77777777" w:rsidR="005D057F" w:rsidRDefault="005D057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D09BB6" w14:textId="77777777" w:rsidR="005D057F" w:rsidRDefault="005D057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20B41" w14:textId="3D3D3887" w:rsidR="00D65244" w:rsidRPr="00D65244" w:rsidRDefault="00D65244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DOŚWIADCZENIE </w:t>
      </w:r>
      <w:r w:rsidR="00FF4B3B">
        <w:rPr>
          <w:rFonts w:ascii="Arial" w:hAnsi="Arial" w:cs="Arial"/>
          <w:b/>
          <w:bCs/>
          <w:sz w:val="22"/>
          <w:szCs w:val="22"/>
          <w:u w:val="single"/>
        </w:rPr>
        <w:t>KOORDYNATORA PROJEKTU</w:t>
      </w:r>
      <w:r w:rsidRPr="00D6524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A6844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A6844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3A30A6BA" w14:textId="5EE5A340" w:rsidR="003A1CEA" w:rsidRPr="008638F8" w:rsidRDefault="00850DC4" w:rsidP="00D6524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Wyznaczona</w:t>
      </w:r>
      <w:r w:rsidR="003A1CEA"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</w:t>
      </w:r>
      <w:r w:rsidR="00F60EF5" w:rsidRPr="008638F8">
        <w:rPr>
          <w:rFonts w:ascii="Arial" w:eastAsia="Calibri" w:hAnsi="Arial" w:cs="Arial"/>
          <w:sz w:val="22"/>
          <w:szCs w:val="22"/>
          <w:lang w:eastAsia="en-US"/>
        </w:rPr>
        <w:t>osoba</w:t>
      </w:r>
      <w:r w:rsidR="003A1CEA"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 w:rsidR="00F60EF5" w:rsidRPr="008638F8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A1CEA"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</w:t>
      </w:r>
      <w:r w:rsidR="001909D5" w:rsidRPr="008638F8">
        <w:rPr>
          <w:rFonts w:ascii="Arial" w:eastAsia="Calibri" w:hAnsi="Arial" w:cs="Arial"/>
          <w:sz w:val="22"/>
          <w:szCs w:val="22"/>
          <w:lang w:eastAsia="en-US"/>
        </w:rPr>
        <w:t>zadań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 zakresu hydrotechniki polegających na wykonaniu:  projektów budowlanych lub projektów wykonawczych dotyczących robót budowlanych lub nadzorów autorskich związanych z budową lub przebudową lub rozbudową lub modernizacją budowli hydrotechnicznych, lub zadania polegające na budowie lub przebudowie lub odbudowie lub modernizacji z zakresu melioracji wodnych</w:t>
      </w:r>
      <w:r w:rsidR="003A1CEA" w:rsidRPr="008638F8">
        <w:rPr>
          <w:rFonts w:ascii="Arial" w:eastAsia="Calibri" w:hAnsi="Arial" w:cs="Arial"/>
          <w:sz w:val="22"/>
          <w:szCs w:val="22"/>
          <w:lang w:eastAsia="en-US"/>
        </w:rPr>
        <w:t>, w których pełnił</w:t>
      </w:r>
      <w:r w:rsidR="00F60EF5" w:rsidRPr="008638F8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A1CEA" w:rsidRPr="008638F8">
        <w:rPr>
          <w:rFonts w:ascii="Arial" w:eastAsia="Calibri" w:hAnsi="Arial" w:cs="Arial"/>
          <w:sz w:val="22"/>
          <w:szCs w:val="22"/>
          <w:lang w:eastAsia="en-US"/>
        </w:rPr>
        <w:t xml:space="preserve"> funkcję 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projektanta lub nadzoru</w:t>
      </w:r>
      <w:r w:rsidR="009B261B" w:rsidRPr="008638F8">
        <w:rPr>
          <w:rFonts w:ascii="Arial" w:eastAsia="Calibri" w:hAnsi="Arial" w:cs="Arial"/>
          <w:sz w:val="22"/>
          <w:szCs w:val="22"/>
          <w:lang w:eastAsia="en-US"/>
        </w:rPr>
        <w:t xml:space="preserve"> autorski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3A1CEA"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778FE7E" w14:textId="006D70D2" w:rsidR="003A1CEA" w:rsidRPr="008638F8" w:rsidRDefault="003A1CEA" w:rsidP="003A1CEA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1909D5" w:rsidRPr="008638F8">
        <w:rPr>
          <w:rFonts w:ascii="Arial" w:hAnsi="Arial" w:cs="Arial"/>
          <w:sz w:val="22"/>
          <w:szCs w:val="22"/>
        </w:rPr>
        <w:t>2</w:t>
      </w:r>
      <w:r w:rsidRPr="008638F8">
        <w:rPr>
          <w:rFonts w:ascii="Arial" w:hAnsi="Arial" w:cs="Arial"/>
          <w:sz w:val="22"/>
          <w:szCs w:val="22"/>
        </w:rPr>
        <w:t xml:space="preserve"> zadania</w:t>
      </w:r>
      <w:r w:rsidR="00744AAF" w:rsidRPr="008638F8">
        <w:rPr>
          <w:rFonts w:ascii="Arial" w:hAnsi="Arial" w:cs="Arial"/>
          <w:sz w:val="22"/>
          <w:szCs w:val="22"/>
        </w:rPr>
        <w:t xml:space="preserve"> o łącznej wartości minimum 1 400 000,00</w:t>
      </w:r>
      <w:r w:rsidR="008638F8">
        <w:rPr>
          <w:rFonts w:ascii="Arial" w:hAnsi="Arial" w:cs="Arial"/>
          <w:sz w:val="22"/>
          <w:szCs w:val="22"/>
        </w:rPr>
        <w:t xml:space="preserve"> zł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77C81F35" w14:textId="5DDC6D16" w:rsidR="003A1CEA" w:rsidRPr="008638F8" w:rsidRDefault="003A1CEA" w:rsidP="003A1CEA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1909D5" w:rsidRPr="008638F8">
        <w:rPr>
          <w:rFonts w:ascii="Arial" w:hAnsi="Arial" w:cs="Arial"/>
          <w:sz w:val="22"/>
          <w:szCs w:val="22"/>
        </w:rPr>
        <w:t>3</w:t>
      </w:r>
      <w:r w:rsidR="00850DC4" w:rsidRPr="008638F8">
        <w:rPr>
          <w:rFonts w:ascii="Arial" w:hAnsi="Arial" w:cs="Arial"/>
          <w:sz w:val="22"/>
          <w:szCs w:val="22"/>
        </w:rPr>
        <w:t>-4</w:t>
      </w:r>
      <w:r w:rsidRPr="008638F8">
        <w:rPr>
          <w:rFonts w:ascii="Arial" w:hAnsi="Arial" w:cs="Arial"/>
          <w:sz w:val="22"/>
          <w:szCs w:val="22"/>
        </w:rPr>
        <w:t xml:space="preserve"> zadania</w:t>
      </w:r>
      <w:r w:rsidR="00744AAF" w:rsidRPr="008638F8">
        <w:rPr>
          <w:rFonts w:ascii="Arial" w:hAnsi="Arial" w:cs="Arial"/>
          <w:sz w:val="22"/>
          <w:szCs w:val="22"/>
        </w:rPr>
        <w:t xml:space="preserve"> o łącznej wartości minimum 2 100 000,00</w:t>
      </w:r>
      <w:r w:rsidR="008638F8">
        <w:rPr>
          <w:rFonts w:ascii="Arial" w:hAnsi="Arial" w:cs="Arial"/>
          <w:sz w:val="22"/>
          <w:szCs w:val="22"/>
        </w:rPr>
        <w:t xml:space="preserve"> zł</w:t>
      </w:r>
      <w:r w:rsidRPr="008638F8">
        <w:rPr>
          <w:rFonts w:ascii="Arial" w:hAnsi="Arial" w:cs="Arial"/>
          <w:sz w:val="22"/>
          <w:szCs w:val="22"/>
        </w:rPr>
        <w:t>,</w:t>
      </w:r>
    </w:p>
    <w:p w14:paraId="536222C6" w14:textId="38240F6C" w:rsidR="003A1CEA" w:rsidRPr="008638F8" w:rsidRDefault="003A1CEA" w:rsidP="003A1CEA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5</w:t>
      </w:r>
      <w:r w:rsidR="00850DC4" w:rsidRPr="008638F8">
        <w:rPr>
          <w:rFonts w:ascii="Arial" w:hAnsi="Arial" w:cs="Arial"/>
          <w:sz w:val="22"/>
          <w:szCs w:val="22"/>
        </w:rPr>
        <w:t>-6</w:t>
      </w:r>
      <w:r w:rsidRPr="008638F8">
        <w:rPr>
          <w:rFonts w:ascii="Arial" w:hAnsi="Arial" w:cs="Arial"/>
          <w:sz w:val="22"/>
          <w:szCs w:val="22"/>
        </w:rPr>
        <w:t xml:space="preserve"> zadań</w:t>
      </w:r>
      <w:r w:rsidR="00744AAF" w:rsidRPr="008638F8">
        <w:rPr>
          <w:rFonts w:ascii="Arial" w:hAnsi="Arial" w:cs="Arial"/>
          <w:sz w:val="22"/>
          <w:szCs w:val="22"/>
        </w:rPr>
        <w:t xml:space="preserve"> o łącznej wartości minimum 3 500 000,00</w:t>
      </w:r>
      <w:r w:rsidR="008638F8">
        <w:rPr>
          <w:rFonts w:ascii="Arial" w:hAnsi="Arial" w:cs="Arial"/>
          <w:sz w:val="22"/>
          <w:szCs w:val="22"/>
        </w:rPr>
        <w:t xml:space="preserve"> zł</w:t>
      </w:r>
      <w:r w:rsidRPr="008638F8">
        <w:rPr>
          <w:rFonts w:ascii="Arial" w:hAnsi="Arial" w:cs="Arial"/>
          <w:sz w:val="22"/>
          <w:szCs w:val="22"/>
        </w:rPr>
        <w:t>,</w:t>
      </w:r>
    </w:p>
    <w:p w14:paraId="24E68106" w14:textId="5B7B76BB" w:rsidR="003A1CEA" w:rsidRDefault="003A1CEA" w:rsidP="003A1CEA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1909D5" w:rsidRPr="008638F8">
        <w:rPr>
          <w:rFonts w:ascii="Arial" w:hAnsi="Arial" w:cs="Arial"/>
          <w:sz w:val="22"/>
          <w:szCs w:val="22"/>
        </w:rPr>
        <w:t>7</w:t>
      </w:r>
      <w:r w:rsidR="00E87581" w:rsidRPr="008638F8">
        <w:rPr>
          <w:rFonts w:ascii="Arial" w:hAnsi="Arial" w:cs="Arial"/>
          <w:sz w:val="22"/>
          <w:szCs w:val="22"/>
        </w:rPr>
        <w:t xml:space="preserve"> lub więcej</w:t>
      </w:r>
      <w:r w:rsidRPr="008638F8">
        <w:rPr>
          <w:rFonts w:ascii="Arial" w:hAnsi="Arial" w:cs="Arial"/>
          <w:sz w:val="22"/>
          <w:szCs w:val="22"/>
        </w:rPr>
        <w:t xml:space="preserve"> zadań</w:t>
      </w:r>
      <w:r w:rsidR="00744AAF" w:rsidRPr="008638F8">
        <w:rPr>
          <w:rFonts w:ascii="Arial" w:hAnsi="Arial" w:cs="Arial"/>
          <w:sz w:val="22"/>
          <w:szCs w:val="22"/>
        </w:rPr>
        <w:t xml:space="preserve"> o łącznej wartości minimum 4 900 000,00</w:t>
      </w:r>
      <w:r w:rsidR="008638F8">
        <w:rPr>
          <w:rFonts w:ascii="Arial" w:hAnsi="Arial" w:cs="Arial"/>
          <w:sz w:val="22"/>
          <w:szCs w:val="22"/>
        </w:rPr>
        <w:t xml:space="preserve"> zł</w:t>
      </w:r>
      <w:r w:rsidR="00744AAF">
        <w:rPr>
          <w:rFonts w:ascii="Arial" w:hAnsi="Arial" w:cs="Arial"/>
          <w:sz w:val="22"/>
          <w:szCs w:val="22"/>
        </w:rPr>
        <w:t>.</w:t>
      </w:r>
    </w:p>
    <w:p w14:paraId="44CA1B56" w14:textId="77777777" w:rsidR="003A1CEA" w:rsidRDefault="003A1CEA" w:rsidP="003A1CEA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15C8C7" w14:textId="528DBFF9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osoby przewidzianej do pełnienia funkcji k</w:t>
      </w:r>
      <w:r w:rsidR="001909D5">
        <w:rPr>
          <w:rFonts w:ascii="Arial" w:hAnsi="Arial" w:cs="Arial"/>
          <w:b/>
          <w:bCs/>
          <w:sz w:val="22"/>
          <w:szCs w:val="22"/>
        </w:rPr>
        <w:t>oordynatora projektu</w:t>
      </w:r>
      <w:r w:rsidR="00A36209">
        <w:rPr>
          <w:rFonts w:ascii="Arial" w:hAnsi="Arial" w:cs="Arial"/>
          <w:b/>
          <w:bCs/>
          <w:sz w:val="22"/>
          <w:szCs w:val="22"/>
        </w:rPr>
        <w:t xml:space="preserve"> w toku realizacji przedmiotowego zamówienia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06866F92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Imię i nazwisko k</w:t>
            </w:r>
            <w:r w:rsidR="001909D5">
              <w:rPr>
                <w:rFonts w:ascii="Arial" w:hAnsi="Arial" w:cs="Arial"/>
                <w:b/>
                <w:bCs/>
                <w:sz w:val="20"/>
                <w:szCs w:val="20"/>
              </w:rPr>
              <w:t>oordynatora projektu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70AE7785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025A5" w14:textId="5B8114AA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202A2EA" w14:textId="2A57E89D" w:rsidR="003A1CEA" w:rsidRDefault="00D65244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OKRES GW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D65244">
        <w:rPr>
          <w:rFonts w:ascii="Arial" w:hAnsi="Arial" w:cs="Arial"/>
          <w:b/>
          <w:bCs/>
          <w:sz w:val="22"/>
          <w:szCs w:val="22"/>
          <w:u w:val="single"/>
        </w:rPr>
        <w:t>RANCJI:</w:t>
      </w:r>
    </w:p>
    <w:p w14:paraId="0983A26F" w14:textId="77777777" w:rsidR="00D65244" w:rsidRPr="00D65244" w:rsidRDefault="00D65244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6F40DF" w14:textId="5EDE714B" w:rsidR="00A77A11" w:rsidRDefault="00D65244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10DBE">
        <w:rPr>
          <w:rFonts w:ascii="Arial" w:eastAsia="Calibri" w:hAnsi="Arial" w:cs="Arial"/>
          <w:sz w:val="22"/>
          <w:szCs w:val="22"/>
          <w:lang w:eastAsia="en-US"/>
        </w:rPr>
        <w:t>Okres gwarancji</w:t>
      </w:r>
      <w:r w:rsidRPr="00110DBE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110DBE">
        <w:rPr>
          <w:rFonts w:ascii="Arial" w:eastAsia="Calibri" w:hAnsi="Arial" w:cs="Arial"/>
          <w:sz w:val="22"/>
          <w:szCs w:val="22"/>
          <w:lang w:eastAsia="en-US"/>
        </w:rPr>
        <w:t>: ……….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miesięcy</w:t>
      </w:r>
    </w:p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0EC3104D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4AAF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2D33DF11" w14:textId="1B3C9F56" w:rsidR="002A6844" w:rsidRPr="005F66D2" w:rsidRDefault="002A6844" w:rsidP="002A6844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„doświadczenie k</w:t>
      </w:r>
      <w:r w:rsidR="001909D5">
        <w:rPr>
          <w:rFonts w:ascii="Arial" w:hAnsi="Arial" w:cs="Arial"/>
          <w:sz w:val="14"/>
          <w:szCs w:val="14"/>
          <w:lang w:val="pl-PL"/>
        </w:rPr>
        <w:t>oordynatora projektu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ybrać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deklaracja doświadczenia obejmującego wykonanie tylko </w:t>
      </w:r>
      <w:r w:rsidR="001909D5">
        <w:rPr>
          <w:rFonts w:ascii="Arial" w:hAnsi="Arial" w:cs="Arial"/>
          <w:sz w:val="14"/>
          <w:szCs w:val="14"/>
          <w:lang w:val="pl-PL"/>
        </w:rPr>
        <w:t>2</w:t>
      </w:r>
      <w:r>
        <w:rPr>
          <w:rFonts w:ascii="Arial" w:hAnsi="Arial" w:cs="Arial"/>
          <w:sz w:val="14"/>
          <w:szCs w:val="14"/>
          <w:lang w:val="pl-PL"/>
        </w:rPr>
        <w:t xml:space="preserve"> zadań. Nie</w:t>
      </w:r>
      <w:r w:rsidR="00740E86">
        <w:rPr>
          <w:rFonts w:ascii="Arial" w:hAnsi="Arial" w:cs="Arial"/>
          <w:sz w:val="14"/>
          <w:szCs w:val="14"/>
          <w:lang w:val="pl-PL"/>
        </w:rPr>
        <w:t>wypełnienie</w:t>
      </w:r>
      <w:r w:rsidR="00401528">
        <w:rPr>
          <w:rFonts w:ascii="Arial" w:hAnsi="Arial" w:cs="Arial"/>
          <w:sz w:val="14"/>
          <w:szCs w:val="14"/>
          <w:lang w:val="pl-PL"/>
        </w:rPr>
        <w:t xml:space="preserve">,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podanie niepełnych </w:t>
      </w:r>
      <w:r w:rsidR="008E4EB4">
        <w:rPr>
          <w:rFonts w:ascii="Arial" w:hAnsi="Arial" w:cs="Arial"/>
          <w:sz w:val="14"/>
          <w:szCs w:val="14"/>
          <w:lang w:val="pl-PL"/>
        </w:rPr>
        <w:t xml:space="preserve">lub nieprawdziwych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danych w </w:t>
      </w:r>
      <w:r>
        <w:rPr>
          <w:rFonts w:ascii="Arial" w:hAnsi="Arial" w:cs="Arial"/>
          <w:sz w:val="14"/>
          <w:szCs w:val="14"/>
          <w:lang w:val="pl-PL"/>
        </w:rPr>
        <w:t>tabeli</w:t>
      </w:r>
      <w:r w:rsidR="00740E86">
        <w:rPr>
          <w:rFonts w:ascii="Arial" w:hAnsi="Arial" w:cs="Arial"/>
          <w:sz w:val="14"/>
          <w:szCs w:val="14"/>
          <w:lang w:val="pl-PL"/>
        </w:rPr>
        <w:t xml:space="preserve">, nie będzie podlegało uzupełnieniu ani poprawie w trybie przewidzianym w treści art. </w:t>
      </w:r>
      <w:r w:rsidR="00401528">
        <w:rPr>
          <w:rFonts w:ascii="Arial" w:hAnsi="Arial" w:cs="Arial"/>
          <w:sz w:val="14"/>
          <w:szCs w:val="14"/>
          <w:lang w:val="pl-PL"/>
        </w:rPr>
        <w:t xml:space="preserve">223 ustawy Pzp. </w:t>
      </w:r>
      <w:r w:rsidR="00401528" w:rsidRPr="005D057F">
        <w:rPr>
          <w:rFonts w:ascii="Arial" w:hAnsi="Arial" w:cs="Arial"/>
          <w:b/>
          <w:bCs/>
          <w:sz w:val="14"/>
          <w:szCs w:val="14"/>
          <w:lang w:val="pl-PL"/>
        </w:rPr>
        <w:t>Oferta zawierająca błędy w tym zakresie zostanie odrzucona</w:t>
      </w:r>
      <w:r w:rsidR="00401528">
        <w:rPr>
          <w:rFonts w:ascii="Arial" w:hAnsi="Arial" w:cs="Arial"/>
          <w:sz w:val="14"/>
          <w:szCs w:val="14"/>
          <w:lang w:val="pl-PL"/>
        </w:rPr>
        <w:t xml:space="preserve"> na podstawie 226 ust. 1 </w:t>
      </w:r>
      <w:r w:rsidR="005D057F">
        <w:rPr>
          <w:rFonts w:ascii="Arial" w:hAnsi="Arial" w:cs="Arial"/>
          <w:sz w:val="14"/>
          <w:szCs w:val="14"/>
          <w:lang w:val="pl-PL"/>
        </w:rPr>
        <w:t>pkt 5 ustawy Pzp.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6AD3CF7" w14:textId="58CC3838" w:rsidR="00D65244" w:rsidRPr="00716A8A" w:rsidRDefault="00D65244" w:rsidP="00D65244">
      <w:pPr>
        <w:pStyle w:val="Tekstprzypisudolnego"/>
        <w:ind w:left="142" w:hanging="142"/>
        <w:rPr>
          <w:color w:val="FF0000"/>
          <w:sz w:val="14"/>
          <w:szCs w:val="14"/>
          <w:lang w:val="pl-PL"/>
        </w:rPr>
      </w:pPr>
      <w:r w:rsidRPr="00110DB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10DBE">
        <w:rPr>
          <w:rFonts w:ascii="Arial" w:hAnsi="Arial" w:cs="Arial"/>
        </w:rPr>
        <w:t xml:space="preserve"> </w:t>
      </w:r>
      <w:r w:rsidRPr="00110DBE">
        <w:rPr>
          <w:rFonts w:ascii="Arial" w:hAnsi="Arial" w:cs="Arial"/>
          <w:b/>
          <w:bCs/>
          <w:sz w:val="14"/>
          <w:szCs w:val="14"/>
          <w:u w:val="single"/>
          <w:lang w:val="pl-PL"/>
        </w:rPr>
        <w:t>Należy w</w:t>
      </w:r>
      <w:r w:rsidRPr="00110DBE">
        <w:rPr>
          <w:rFonts w:ascii="Arial" w:hAnsi="Arial" w:cs="Arial"/>
          <w:b/>
          <w:bCs/>
          <w:sz w:val="14"/>
          <w:szCs w:val="14"/>
          <w:u w:val="single"/>
        </w:rPr>
        <w:t>ybr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a</w:t>
      </w:r>
      <w:r w:rsidRPr="00110DBE">
        <w:rPr>
          <w:rFonts w:ascii="Arial" w:hAnsi="Arial" w:cs="Arial"/>
          <w:b/>
          <w:bCs/>
          <w:sz w:val="14"/>
          <w:szCs w:val="14"/>
          <w:u w:val="single"/>
        </w:rPr>
        <w:t xml:space="preserve">ć </w:t>
      </w:r>
      <w:r w:rsidRPr="00110DBE">
        <w:rPr>
          <w:rFonts w:ascii="Arial" w:hAnsi="Arial" w:cs="Arial"/>
          <w:b/>
          <w:bCs/>
          <w:sz w:val="14"/>
          <w:szCs w:val="14"/>
          <w:u w:val="single"/>
          <w:lang w:val="pl-PL"/>
        </w:rPr>
        <w:t xml:space="preserve">tylko jedną wartość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 xml:space="preserve">wyrażoną w </w:t>
      </w:r>
      <w:r w:rsidR="008E4EB4">
        <w:rPr>
          <w:rFonts w:ascii="Arial" w:hAnsi="Arial" w:cs="Arial"/>
          <w:b/>
          <w:bCs/>
          <w:sz w:val="14"/>
          <w:szCs w:val="14"/>
          <w:u w:val="single"/>
          <w:lang w:val="pl-PL"/>
        </w:rPr>
        <w:t xml:space="preserve">pełnych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 xml:space="preserve">miesiącach </w:t>
      </w:r>
      <w:r w:rsidRPr="00110DBE">
        <w:rPr>
          <w:rFonts w:ascii="Arial" w:hAnsi="Arial" w:cs="Arial"/>
          <w:b/>
          <w:bCs/>
          <w:sz w:val="14"/>
          <w:szCs w:val="14"/>
          <w:u w:val="single"/>
          <w:lang w:val="pl-PL"/>
        </w:rPr>
        <w:t>(nie przedział)</w:t>
      </w:r>
      <w:r w:rsidRPr="00110DBE">
        <w:rPr>
          <w:rFonts w:ascii="Arial" w:hAnsi="Arial" w:cs="Arial"/>
          <w:sz w:val="14"/>
          <w:szCs w:val="14"/>
          <w:lang w:val="pl-PL"/>
        </w:rPr>
        <w:t xml:space="preserve"> </w:t>
      </w:r>
      <w:r w:rsidR="008E4EB4">
        <w:rPr>
          <w:rFonts w:ascii="Arial" w:hAnsi="Arial" w:cs="Arial"/>
          <w:sz w:val="14"/>
          <w:szCs w:val="14"/>
          <w:lang w:val="pl-PL"/>
        </w:rPr>
        <w:t>zgodnie z wytycznymi</w:t>
      </w:r>
      <w:r w:rsidRPr="00110DBE">
        <w:rPr>
          <w:rFonts w:ascii="Arial" w:hAnsi="Arial" w:cs="Arial"/>
          <w:sz w:val="14"/>
          <w:szCs w:val="14"/>
          <w:lang w:val="pl-PL"/>
        </w:rPr>
        <w:t xml:space="preserve"> zawarty</w:t>
      </w:r>
      <w:r w:rsidR="008E4EB4">
        <w:rPr>
          <w:rFonts w:ascii="Arial" w:hAnsi="Arial" w:cs="Arial"/>
          <w:sz w:val="14"/>
          <w:szCs w:val="14"/>
          <w:lang w:val="pl-PL"/>
        </w:rPr>
        <w:t>mi</w:t>
      </w:r>
      <w:r w:rsidRPr="00110DBE">
        <w:rPr>
          <w:rFonts w:ascii="Arial" w:hAnsi="Arial" w:cs="Arial"/>
          <w:sz w:val="14"/>
          <w:szCs w:val="14"/>
          <w:lang w:val="pl-PL"/>
        </w:rPr>
        <w:t xml:space="preserve"> w pkt. 15.4.</w:t>
      </w:r>
      <w:r>
        <w:rPr>
          <w:rFonts w:ascii="Arial" w:hAnsi="Arial" w:cs="Arial"/>
          <w:sz w:val="14"/>
          <w:szCs w:val="14"/>
          <w:lang w:val="pl-PL"/>
        </w:rPr>
        <w:t>3</w:t>
      </w:r>
      <w:r w:rsidRPr="00110DBE">
        <w:rPr>
          <w:rFonts w:ascii="Arial" w:hAnsi="Arial" w:cs="Arial"/>
          <w:sz w:val="14"/>
          <w:szCs w:val="14"/>
          <w:lang w:val="pl-PL"/>
        </w:rPr>
        <w:t xml:space="preserve"> SWZ. Podanie przedziału, wartości mniejszej od okresu minimalnego</w:t>
      </w:r>
      <w:r>
        <w:rPr>
          <w:rFonts w:ascii="Arial" w:hAnsi="Arial" w:cs="Arial"/>
          <w:sz w:val="14"/>
          <w:szCs w:val="14"/>
          <w:lang w:val="pl-PL"/>
        </w:rPr>
        <w:t>, wartości nieobejmującej pełnych miesięcy</w:t>
      </w:r>
      <w:r w:rsidRPr="00110DBE">
        <w:rPr>
          <w:rFonts w:ascii="Arial" w:hAnsi="Arial" w:cs="Arial"/>
          <w:sz w:val="14"/>
          <w:szCs w:val="14"/>
          <w:lang w:val="pl-PL"/>
        </w:rPr>
        <w:t xml:space="preserve"> lub niedokonanie żadnego wyboru, będzie traktowane jak oświadczeni</w:t>
      </w:r>
      <w:r w:rsidR="008E4EB4">
        <w:rPr>
          <w:rFonts w:ascii="Arial" w:hAnsi="Arial" w:cs="Arial"/>
          <w:sz w:val="14"/>
          <w:szCs w:val="14"/>
          <w:lang w:val="pl-PL"/>
        </w:rPr>
        <w:t>e</w:t>
      </w:r>
      <w:r w:rsidRPr="00110DBE">
        <w:rPr>
          <w:rFonts w:ascii="Arial" w:hAnsi="Arial" w:cs="Arial"/>
          <w:sz w:val="14"/>
          <w:szCs w:val="14"/>
          <w:lang w:val="pl-PL"/>
        </w:rPr>
        <w:t xml:space="preserve"> o udzieleniu gwarancji w minimalnym wymaganym okresie, tj. </w:t>
      </w:r>
      <w:r w:rsidR="008E4EB4">
        <w:rPr>
          <w:rFonts w:ascii="Arial" w:hAnsi="Arial" w:cs="Arial"/>
          <w:sz w:val="14"/>
          <w:szCs w:val="14"/>
          <w:lang w:val="pl-PL"/>
        </w:rPr>
        <w:t>36</w:t>
      </w:r>
      <w:r w:rsidRPr="00110DBE">
        <w:rPr>
          <w:rFonts w:ascii="Arial" w:hAnsi="Arial" w:cs="Arial"/>
          <w:sz w:val="14"/>
          <w:szCs w:val="14"/>
          <w:lang w:val="pl-PL"/>
        </w:rPr>
        <w:t xml:space="preserve"> miesięcy</w:t>
      </w:r>
      <w:r w:rsidRPr="00716A8A">
        <w:rPr>
          <w:rFonts w:ascii="Arial" w:hAnsi="Arial" w:cs="Arial"/>
          <w:color w:val="FF0000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336C9FF" w:rsidR="005B7B60" w:rsidRPr="00D12B2B" w:rsidRDefault="005B7B60" w:rsidP="00BA44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3A1CEA">
      <w:rPr>
        <w:rFonts w:ascii="Arial" w:hAnsi="Arial" w:cs="Arial"/>
        <w:b/>
        <w:bCs/>
        <w:smallCaps/>
        <w:color w:val="333399"/>
        <w:sz w:val="16"/>
      </w:rPr>
      <w:t>5</w:t>
    </w:r>
    <w:r w:rsidR="00FF4B3B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38838">
    <w:abstractNumId w:val="0"/>
  </w:num>
  <w:num w:numId="2" w16cid:durableId="603346664">
    <w:abstractNumId w:val="7"/>
  </w:num>
  <w:num w:numId="3" w16cid:durableId="1020083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78450">
    <w:abstractNumId w:val="25"/>
  </w:num>
  <w:num w:numId="5" w16cid:durableId="1615092318">
    <w:abstractNumId w:val="24"/>
  </w:num>
  <w:num w:numId="6" w16cid:durableId="267393850">
    <w:abstractNumId w:val="19"/>
  </w:num>
  <w:num w:numId="7" w16cid:durableId="1369841539">
    <w:abstractNumId w:val="27"/>
  </w:num>
  <w:num w:numId="8" w16cid:durableId="78915759">
    <w:abstractNumId w:val="21"/>
  </w:num>
  <w:num w:numId="9" w16cid:durableId="1624774496">
    <w:abstractNumId w:val="23"/>
  </w:num>
  <w:num w:numId="10" w16cid:durableId="636956846">
    <w:abstractNumId w:val="18"/>
  </w:num>
  <w:num w:numId="11" w16cid:durableId="694768284">
    <w:abstractNumId w:val="20"/>
  </w:num>
  <w:num w:numId="12" w16cid:durableId="1197037819">
    <w:abstractNumId w:val="33"/>
  </w:num>
  <w:num w:numId="13" w16cid:durableId="2081125029">
    <w:abstractNumId w:val="29"/>
  </w:num>
  <w:num w:numId="14" w16cid:durableId="190539070">
    <w:abstractNumId w:val="30"/>
  </w:num>
  <w:num w:numId="15" w16cid:durableId="324285088">
    <w:abstractNumId w:val="26"/>
  </w:num>
  <w:num w:numId="16" w16cid:durableId="2102020215">
    <w:abstractNumId w:val="28"/>
  </w:num>
  <w:num w:numId="17" w16cid:durableId="1582791360">
    <w:abstractNumId w:val="31"/>
  </w:num>
  <w:num w:numId="18" w16cid:durableId="751045276">
    <w:abstractNumId w:val="32"/>
  </w:num>
  <w:num w:numId="19" w16cid:durableId="29749437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44AAF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0DC4"/>
    <w:rsid w:val="00854832"/>
    <w:rsid w:val="00862252"/>
    <w:rsid w:val="00862524"/>
    <w:rsid w:val="008638F8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1B72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581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D2F2-A4F3-4F5C-B0DB-76A1EF57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4</cp:revision>
  <cp:lastPrinted>2021-09-28T07:15:00Z</cp:lastPrinted>
  <dcterms:created xsi:type="dcterms:W3CDTF">2022-06-07T13:18:00Z</dcterms:created>
  <dcterms:modified xsi:type="dcterms:W3CDTF">2022-06-08T06:38:00Z</dcterms:modified>
</cp:coreProperties>
</file>