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4C1B5" w14:textId="2A435A4A" w:rsidR="00793D30" w:rsidRPr="00DA1DC3" w:rsidRDefault="00793D30" w:rsidP="005F1486">
      <w:pPr>
        <w:autoSpaceDE w:val="0"/>
        <w:spacing w:line="276" w:lineRule="auto"/>
        <w:jc w:val="right"/>
        <w:rPr>
          <w:rFonts w:ascii="Arial" w:hAnsi="Arial" w:cs="Arial"/>
          <w:b/>
          <w:bCs/>
          <w:i/>
          <w:iCs/>
          <w:sz w:val="20"/>
        </w:rPr>
      </w:pPr>
      <w:r w:rsidRPr="00DA1DC3">
        <w:rPr>
          <w:rFonts w:ascii="Arial" w:hAnsi="Arial" w:cs="Arial"/>
          <w:b/>
          <w:bCs/>
          <w:i/>
          <w:iCs/>
          <w:sz w:val="20"/>
        </w:rPr>
        <w:t xml:space="preserve">Załącznik nr </w:t>
      </w:r>
      <w:r w:rsidR="00E143AB">
        <w:rPr>
          <w:rFonts w:ascii="Arial" w:hAnsi="Arial" w:cs="Arial"/>
          <w:b/>
          <w:bCs/>
          <w:i/>
          <w:iCs/>
          <w:sz w:val="20"/>
        </w:rPr>
        <w:t>1</w:t>
      </w:r>
      <w:r w:rsidRPr="00DA1DC3">
        <w:rPr>
          <w:rFonts w:ascii="Arial" w:hAnsi="Arial" w:cs="Arial"/>
          <w:b/>
          <w:bCs/>
          <w:i/>
          <w:iCs/>
          <w:sz w:val="20"/>
        </w:rPr>
        <w:t xml:space="preserve"> do SWZ</w:t>
      </w:r>
    </w:p>
    <w:p w14:paraId="0A18280E" w14:textId="77777777" w:rsidR="00793D30" w:rsidRPr="005F1486" w:rsidRDefault="00793D30">
      <w:pPr>
        <w:spacing w:line="276" w:lineRule="auto"/>
        <w:jc w:val="both"/>
        <w:rPr>
          <w:rFonts w:ascii="Arial" w:hAnsi="Arial" w:cs="Arial"/>
          <w:i/>
          <w:iCs/>
          <w:sz w:val="20"/>
        </w:rPr>
      </w:pPr>
    </w:p>
    <w:p w14:paraId="1A096BD1" w14:textId="77777777" w:rsidR="00B219CF" w:rsidRPr="006F6CA6" w:rsidRDefault="00B219CF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</w:p>
    <w:p w14:paraId="7679EDC4" w14:textId="77777777" w:rsidR="00901F15" w:rsidRPr="002E5042" w:rsidRDefault="00901F15" w:rsidP="00901F1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E5042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</w:t>
      </w:r>
    </w:p>
    <w:p w14:paraId="3EA364ED" w14:textId="77777777" w:rsidR="00901F15" w:rsidRPr="002E5042" w:rsidRDefault="00901F15" w:rsidP="00901F15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  <w:r w:rsidRPr="002E5042">
        <w:rPr>
          <w:rFonts w:ascii="Arial" w:hAnsi="Arial" w:cs="Arial"/>
          <w:b/>
          <w:sz w:val="22"/>
          <w:szCs w:val="22"/>
          <w:vertAlign w:val="superscript"/>
        </w:rPr>
        <w:t xml:space="preserve">Nazwa (Firma) Wykonawcy </w:t>
      </w:r>
    </w:p>
    <w:p w14:paraId="1D63A128" w14:textId="77777777" w:rsidR="00901F15" w:rsidRPr="002E5042" w:rsidRDefault="00901F15" w:rsidP="00901F1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22A32D5" w14:textId="77777777" w:rsidR="00901F15" w:rsidRPr="00244961" w:rsidRDefault="00901F15" w:rsidP="00901F15">
      <w:pPr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244961">
        <w:rPr>
          <w:rFonts w:ascii="Arial" w:hAnsi="Arial" w:cs="Arial"/>
          <w:sz w:val="22"/>
          <w:szCs w:val="22"/>
          <w:lang w:val="en-US"/>
        </w:rPr>
        <w:t>..........................................................................................................</w:t>
      </w:r>
    </w:p>
    <w:p w14:paraId="77ECCACD" w14:textId="77777777" w:rsidR="00901F15" w:rsidRPr="00244961" w:rsidRDefault="00901F15" w:rsidP="00901F15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bscript"/>
          <w:lang w:val="en-US"/>
        </w:rPr>
      </w:pPr>
      <w:r w:rsidRPr="00244961">
        <w:rPr>
          <w:rFonts w:ascii="Arial" w:hAnsi="Arial" w:cs="Arial"/>
          <w:b/>
          <w:sz w:val="22"/>
          <w:szCs w:val="22"/>
          <w:vertAlign w:val="superscript"/>
          <w:lang w:val="en-US"/>
        </w:rPr>
        <w:t>Adres</w:t>
      </w:r>
    </w:p>
    <w:p w14:paraId="522D07DE" w14:textId="77777777" w:rsidR="00901F15" w:rsidRPr="00244961" w:rsidRDefault="00901F15" w:rsidP="00901F15">
      <w:pPr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244961">
        <w:rPr>
          <w:rFonts w:ascii="Arial" w:hAnsi="Arial" w:cs="Arial"/>
          <w:sz w:val="22"/>
          <w:szCs w:val="22"/>
          <w:lang w:val="en-US"/>
        </w:rPr>
        <w:t xml:space="preserve">............................................................ </w:t>
      </w:r>
    </w:p>
    <w:p w14:paraId="2493B0FB" w14:textId="77777777" w:rsidR="00901F15" w:rsidRPr="00244961" w:rsidRDefault="00901F15" w:rsidP="00901F15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  <w:lang w:val="en-US"/>
        </w:rPr>
      </w:pPr>
      <w:r w:rsidRPr="00244961">
        <w:rPr>
          <w:rFonts w:ascii="Arial" w:hAnsi="Arial" w:cs="Arial"/>
          <w:b/>
          <w:sz w:val="22"/>
          <w:szCs w:val="22"/>
          <w:vertAlign w:val="superscript"/>
          <w:lang w:val="en-US"/>
        </w:rPr>
        <w:t>NIP</w:t>
      </w:r>
    </w:p>
    <w:p w14:paraId="50F96526" w14:textId="77777777" w:rsidR="00901F15" w:rsidRPr="00244961" w:rsidRDefault="00901F15" w:rsidP="00901F15">
      <w:pPr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244961">
        <w:rPr>
          <w:rFonts w:ascii="Arial" w:hAnsi="Arial" w:cs="Arial"/>
          <w:sz w:val="22"/>
          <w:szCs w:val="22"/>
          <w:lang w:val="en-US"/>
        </w:rPr>
        <w:t xml:space="preserve">............................................................ </w:t>
      </w:r>
    </w:p>
    <w:p w14:paraId="0AAA4617" w14:textId="77777777" w:rsidR="00901F15" w:rsidRPr="00244961" w:rsidRDefault="00901F15" w:rsidP="00901F15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bscript"/>
          <w:lang w:val="en-US"/>
        </w:rPr>
      </w:pPr>
      <w:proofErr w:type="spellStart"/>
      <w:r w:rsidRPr="00244961">
        <w:rPr>
          <w:rFonts w:ascii="Arial" w:hAnsi="Arial" w:cs="Arial"/>
          <w:b/>
          <w:sz w:val="22"/>
          <w:szCs w:val="22"/>
          <w:vertAlign w:val="superscript"/>
          <w:lang w:val="en-US"/>
        </w:rPr>
        <w:t>Regon</w:t>
      </w:r>
      <w:proofErr w:type="spellEnd"/>
    </w:p>
    <w:p w14:paraId="414F8752" w14:textId="77777777" w:rsidR="00901F15" w:rsidRPr="00244961" w:rsidRDefault="00901F15" w:rsidP="00901F15">
      <w:pPr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244961">
        <w:rPr>
          <w:rFonts w:ascii="Arial" w:hAnsi="Arial" w:cs="Arial"/>
          <w:sz w:val="22"/>
          <w:szCs w:val="22"/>
          <w:lang w:val="en-US"/>
        </w:rPr>
        <w:t xml:space="preserve">............................................................ </w:t>
      </w:r>
    </w:p>
    <w:p w14:paraId="230719A6" w14:textId="77777777" w:rsidR="00901F15" w:rsidRPr="00244961" w:rsidRDefault="00901F15" w:rsidP="00901F15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  <w:lang w:val="en-US"/>
        </w:rPr>
      </w:pPr>
      <w:r w:rsidRPr="00244961">
        <w:rPr>
          <w:rFonts w:ascii="Arial" w:hAnsi="Arial" w:cs="Arial"/>
          <w:b/>
          <w:sz w:val="22"/>
          <w:szCs w:val="22"/>
          <w:vertAlign w:val="superscript"/>
          <w:lang w:val="en-US"/>
        </w:rPr>
        <w:t>Tel./fax</w:t>
      </w:r>
    </w:p>
    <w:p w14:paraId="626FCC5F" w14:textId="77777777" w:rsidR="00901F15" w:rsidRPr="00244961" w:rsidRDefault="00901F15" w:rsidP="00901F15">
      <w:pPr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244961">
        <w:rPr>
          <w:rFonts w:ascii="Arial" w:hAnsi="Arial" w:cs="Arial"/>
          <w:sz w:val="22"/>
          <w:szCs w:val="22"/>
          <w:lang w:val="en-US"/>
        </w:rPr>
        <w:t xml:space="preserve">............................................................ </w:t>
      </w:r>
    </w:p>
    <w:p w14:paraId="760034E5" w14:textId="77777777" w:rsidR="00BB7885" w:rsidRPr="00E143AB" w:rsidRDefault="00901F15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  <w:r w:rsidRPr="00E143AB">
        <w:rPr>
          <w:rFonts w:ascii="Arial" w:hAnsi="Arial" w:cs="Arial"/>
          <w:b/>
          <w:sz w:val="22"/>
          <w:szCs w:val="22"/>
          <w:vertAlign w:val="superscript"/>
        </w:rPr>
        <w:t>e-mail</w:t>
      </w:r>
    </w:p>
    <w:p w14:paraId="19A897D3" w14:textId="15103E1C" w:rsidR="00EA2AE8" w:rsidRPr="006F6CA6" w:rsidRDefault="00EA2AE8" w:rsidP="000D6228">
      <w:pPr>
        <w:spacing w:line="276" w:lineRule="auto"/>
        <w:ind w:left="3545"/>
        <w:jc w:val="both"/>
        <w:rPr>
          <w:rFonts w:ascii="Arial" w:hAnsi="Arial" w:cs="Arial"/>
          <w:b/>
          <w:sz w:val="22"/>
          <w:szCs w:val="22"/>
        </w:rPr>
      </w:pPr>
      <w:r w:rsidRPr="006F6CA6">
        <w:rPr>
          <w:rFonts w:ascii="Arial" w:hAnsi="Arial" w:cs="Arial"/>
          <w:b/>
          <w:sz w:val="22"/>
          <w:szCs w:val="22"/>
        </w:rPr>
        <w:t>Państwowe Gospodarstwo Wodne Wody Polskie</w:t>
      </w:r>
    </w:p>
    <w:p w14:paraId="611ADABC" w14:textId="77777777" w:rsidR="000D6228" w:rsidRDefault="00EA2AE8" w:rsidP="000D6228">
      <w:pPr>
        <w:spacing w:line="276" w:lineRule="auto"/>
        <w:ind w:left="3545"/>
        <w:jc w:val="both"/>
        <w:rPr>
          <w:rFonts w:ascii="Arial" w:hAnsi="Arial" w:cs="Arial"/>
          <w:b/>
          <w:sz w:val="22"/>
          <w:szCs w:val="22"/>
        </w:rPr>
      </w:pPr>
      <w:r w:rsidRPr="006F6CA6">
        <w:rPr>
          <w:rFonts w:ascii="Arial" w:hAnsi="Arial" w:cs="Arial"/>
          <w:b/>
          <w:sz w:val="22"/>
          <w:szCs w:val="22"/>
        </w:rPr>
        <w:t>Regionalny Zarząd Gospodarki Wodnej</w:t>
      </w:r>
    </w:p>
    <w:p w14:paraId="72FEC967" w14:textId="47828146" w:rsidR="00EA2AE8" w:rsidRPr="006F6CA6" w:rsidRDefault="00EA2AE8" w:rsidP="000D6228">
      <w:pPr>
        <w:spacing w:line="276" w:lineRule="auto"/>
        <w:ind w:left="3545"/>
        <w:jc w:val="both"/>
        <w:rPr>
          <w:rFonts w:ascii="Arial" w:hAnsi="Arial" w:cs="Arial"/>
          <w:b/>
          <w:sz w:val="22"/>
          <w:szCs w:val="22"/>
        </w:rPr>
      </w:pPr>
      <w:r w:rsidRPr="006F6CA6">
        <w:rPr>
          <w:rFonts w:ascii="Arial" w:hAnsi="Arial" w:cs="Arial"/>
          <w:b/>
          <w:sz w:val="22"/>
          <w:szCs w:val="22"/>
        </w:rPr>
        <w:t xml:space="preserve">we Wrocławiu </w:t>
      </w:r>
    </w:p>
    <w:p w14:paraId="3381664F" w14:textId="77777777" w:rsidR="008E2D74" w:rsidRPr="006F6CA6" w:rsidRDefault="00793D30" w:rsidP="00EA2AE8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F6CA6">
        <w:rPr>
          <w:rFonts w:ascii="Arial" w:hAnsi="Arial" w:cs="Arial"/>
          <w:b/>
          <w:sz w:val="22"/>
          <w:szCs w:val="22"/>
        </w:rPr>
        <w:t xml:space="preserve">                                         </w:t>
      </w:r>
    </w:p>
    <w:p w14:paraId="30AA7F99" w14:textId="4071F753" w:rsidR="00793D30" w:rsidRPr="006F6CA6" w:rsidRDefault="00793D30" w:rsidP="006F6CA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F6CA6">
        <w:rPr>
          <w:rFonts w:ascii="Arial" w:hAnsi="Arial" w:cs="Arial"/>
          <w:b/>
          <w:sz w:val="22"/>
          <w:szCs w:val="22"/>
        </w:rPr>
        <w:t xml:space="preserve">                       </w:t>
      </w:r>
    </w:p>
    <w:p w14:paraId="17EDE3FB" w14:textId="77777777" w:rsidR="00793D30" w:rsidRPr="006F6CA6" w:rsidRDefault="00793D30">
      <w:pPr>
        <w:pStyle w:val="Nagwek2"/>
        <w:spacing w:line="276" w:lineRule="auto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O F E R T A</w:t>
      </w:r>
    </w:p>
    <w:p w14:paraId="1C4FCE08" w14:textId="77777777" w:rsidR="00BB7885" w:rsidRPr="006F6CA6" w:rsidRDefault="00BB788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42F5E7C" w14:textId="30B9AE9D" w:rsidR="00FB2BAA" w:rsidRPr="00BA449B" w:rsidRDefault="00793D30" w:rsidP="00F23370">
      <w:pPr>
        <w:pStyle w:val="Style11"/>
        <w:widowControl/>
        <w:tabs>
          <w:tab w:val="left" w:pos="331"/>
        </w:tabs>
        <w:spacing w:line="276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F54DA8">
        <w:rPr>
          <w:rFonts w:ascii="Arial" w:hAnsi="Arial" w:cs="Arial"/>
          <w:sz w:val="22"/>
          <w:szCs w:val="22"/>
        </w:rPr>
        <w:t xml:space="preserve">Nawiązując do ogłoszonego </w:t>
      </w:r>
      <w:r w:rsidR="00076327" w:rsidRPr="00F54DA8">
        <w:rPr>
          <w:rFonts w:ascii="Arial" w:hAnsi="Arial" w:cs="Arial"/>
          <w:sz w:val="22"/>
          <w:szCs w:val="22"/>
        </w:rPr>
        <w:t>postępowania w sprawie udzielenia zamówienia publicznego prowadzonego w trybie</w:t>
      </w:r>
      <w:r w:rsidR="00223F39" w:rsidRPr="00F54DA8">
        <w:rPr>
          <w:rFonts w:ascii="Arial" w:hAnsi="Arial" w:cs="Arial"/>
          <w:sz w:val="22"/>
          <w:szCs w:val="22"/>
        </w:rPr>
        <w:t xml:space="preserve"> </w:t>
      </w:r>
      <w:r w:rsidR="00607421">
        <w:rPr>
          <w:rFonts w:ascii="Arial" w:hAnsi="Arial" w:cs="Arial"/>
          <w:sz w:val="22"/>
          <w:szCs w:val="22"/>
        </w:rPr>
        <w:t>przetargu nieograniczonego</w:t>
      </w:r>
      <w:r w:rsidR="00076327" w:rsidRPr="00F54DA8">
        <w:rPr>
          <w:rFonts w:ascii="Arial" w:hAnsi="Arial" w:cs="Arial"/>
          <w:sz w:val="22"/>
          <w:szCs w:val="22"/>
        </w:rPr>
        <w:t xml:space="preserve"> </w:t>
      </w:r>
      <w:r w:rsidRPr="00F54DA8">
        <w:rPr>
          <w:rFonts w:ascii="Arial" w:hAnsi="Arial" w:cs="Arial"/>
          <w:sz w:val="22"/>
          <w:szCs w:val="22"/>
        </w:rPr>
        <w:t xml:space="preserve">na wykonanie </w:t>
      </w:r>
      <w:r w:rsidR="003078E7">
        <w:rPr>
          <w:rFonts w:ascii="Arial" w:hAnsi="Arial" w:cs="Arial"/>
          <w:sz w:val="22"/>
          <w:szCs w:val="22"/>
        </w:rPr>
        <w:t>usługi</w:t>
      </w:r>
      <w:r w:rsidR="00607421">
        <w:rPr>
          <w:rFonts w:ascii="Arial" w:hAnsi="Arial" w:cs="Arial"/>
          <w:sz w:val="22"/>
          <w:szCs w:val="22"/>
        </w:rPr>
        <w:t xml:space="preserve"> społecznej</w:t>
      </w:r>
      <w:r w:rsidR="001E4603" w:rsidRPr="00F54DA8">
        <w:rPr>
          <w:rFonts w:ascii="Arial" w:hAnsi="Arial" w:cs="Arial"/>
          <w:sz w:val="22"/>
          <w:szCs w:val="22"/>
          <w:lang w:eastAsia="pl-PL"/>
        </w:rPr>
        <w:t xml:space="preserve"> </w:t>
      </w:r>
      <w:r w:rsidR="00BB7885" w:rsidRPr="00607421">
        <w:rPr>
          <w:rFonts w:ascii="Arial" w:hAnsi="Arial" w:cs="Arial"/>
          <w:sz w:val="22"/>
          <w:szCs w:val="22"/>
        </w:rPr>
        <w:t xml:space="preserve">pn.: </w:t>
      </w:r>
      <w:r w:rsidR="003078E7" w:rsidRPr="00BA449B">
        <w:rPr>
          <w:rFonts w:ascii="Arial" w:hAnsi="Arial" w:cs="Arial"/>
          <w:sz w:val="22"/>
          <w:szCs w:val="22"/>
        </w:rPr>
        <w:t>„</w:t>
      </w:r>
      <w:r w:rsidR="00E143AB">
        <w:rPr>
          <w:rFonts w:ascii="Arial" w:hAnsi="Arial" w:cs="Arial"/>
          <w:b/>
          <w:sz w:val="22"/>
          <w:szCs w:val="22"/>
        </w:rPr>
        <w:t>Dozór i eksploatacja urządzeń wodnych na terenie działania Zarządu Zlewni we Wrocławiu</w:t>
      </w:r>
      <w:r w:rsidR="003078E7" w:rsidRPr="00E143AB">
        <w:rPr>
          <w:rFonts w:ascii="Arial" w:hAnsi="Arial" w:cs="Arial"/>
          <w:b/>
          <w:sz w:val="22"/>
          <w:szCs w:val="22"/>
          <w:lang w:eastAsia="pl-PL"/>
        </w:rPr>
        <w:t>”</w:t>
      </w:r>
    </w:p>
    <w:p w14:paraId="58583E45" w14:textId="77777777" w:rsidR="00793D30" w:rsidRPr="00607421" w:rsidRDefault="00793D30" w:rsidP="00FB2BAA">
      <w:pPr>
        <w:autoSpaceDE w:val="0"/>
        <w:spacing w:line="360" w:lineRule="auto"/>
        <w:rPr>
          <w:rFonts w:ascii="Arial" w:hAnsi="Arial" w:cs="Arial"/>
          <w:b/>
          <w:sz w:val="22"/>
          <w:szCs w:val="22"/>
        </w:rPr>
      </w:pPr>
    </w:p>
    <w:p w14:paraId="4C59CB23" w14:textId="7A8EA55A" w:rsidR="001821FF" w:rsidRDefault="001821FF" w:rsidP="00ED7F9D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 xml:space="preserve">Oferujemy wykonanie </w:t>
      </w:r>
      <w:r w:rsidR="001E4603" w:rsidRPr="006F6CA6">
        <w:rPr>
          <w:rFonts w:ascii="Arial" w:hAnsi="Arial" w:cs="Arial"/>
          <w:sz w:val="22"/>
          <w:szCs w:val="22"/>
        </w:rPr>
        <w:t>przedmiotu</w:t>
      </w:r>
      <w:r w:rsidRPr="006F6CA6">
        <w:rPr>
          <w:rFonts w:ascii="Arial" w:hAnsi="Arial" w:cs="Arial"/>
          <w:sz w:val="22"/>
          <w:szCs w:val="22"/>
        </w:rPr>
        <w:t xml:space="preserve"> zamówieni</w:t>
      </w:r>
      <w:r w:rsidR="001E4603" w:rsidRPr="006F6CA6">
        <w:rPr>
          <w:rFonts w:ascii="Arial" w:hAnsi="Arial" w:cs="Arial"/>
          <w:sz w:val="22"/>
          <w:szCs w:val="22"/>
        </w:rPr>
        <w:t>a</w:t>
      </w:r>
      <w:r w:rsidRPr="006F6CA6">
        <w:rPr>
          <w:rFonts w:ascii="Arial" w:hAnsi="Arial" w:cs="Arial"/>
          <w:sz w:val="22"/>
          <w:szCs w:val="22"/>
        </w:rPr>
        <w:t xml:space="preserve"> </w:t>
      </w:r>
      <w:r w:rsidR="001E4603" w:rsidRPr="006F6CA6">
        <w:rPr>
          <w:rFonts w:ascii="Arial" w:hAnsi="Arial" w:cs="Arial"/>
          <w:sz w:val="22"/>
          <w:szCs w:val="22"/>
        </w:rPr>
        <w:t xml:space="preserve">zgodnie z warunkami </w:t>
      </w:r>
      <w:r w:rsidRPr="006F6CA6">
        <w:rPr>
          <w:rFonts w:ascii="Arial" w:hAnsi="Arial" w:cs="Arial"/>
          <w:sz w:val="22"/>
          <w:szCs w:val="22"/>
        </w:rPr>
        <w:t>określon</w:t>
      </w:r>
      <w:r w:rsidR="001E4603" w:rsidRPr="006F6CA6">
        <w:rPr>
          <w:rFonts w:ascii="Arial" w:hAnsi="Arial" w:cs="Arial"/>
          <w:sz w:val="22"/>
          <w:szCs w:val="22"/>
        </w:rPr>
        <w:t>ymi</w:t>
      </w:r>
      <w:r w:rsidRPr="006F6CA6">
        <w:rPr>
          <w:rFonts w:ascii="Arial" w:hAnsi="Arial" w:cs="Arial"/>
          <w:sz w:val="22"/>
          <w:szCs w:val="22"/>
        </w:rPr>
        <w:t xml:space="preserve"> w </w:t>
      </w:r>
      <w:r w:rsidR="001E4603" w:rsidRPr="006F6CA6">
        <w:rPr>
          <w:rFonts w:ascii="Arial" w:hAnsi="Arial" w:cs="Arial"/>
          <w:sz w:val="22"/>
          <w:szCs w:val="22"/>
        </w:rPr>
        <w:t xml:space="preserve">dokumentach </w:t>
      </w:r>
      <w:r w:rsidRPr="006F6CA6">
        <w:rPr>
          <w:rFonts w:ascii="Arial" w:hAnsi="Arial" w:cs="Arial"/>
          <w:sz w:val="22"/>
          <w:szCs w:val="22"/>
        </w:rPr>
        <w:t>zamówienia</w:t>
      </w:r>
      <w:r w:rsidR="00ED7F9D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="005F66D2">
        <w:rPr>
          <w:rFonts w:ascii="Arial" w:hAnsi="Arial" w:cs="Arial"/>
          <w:sz w:val="22"/>
          <w:szCs w:val="22"/>
          <w:vertAlign w:val="superscript"/>
        </w:rPr>
        <w:t xml:space="preserve">, </w:t>
      </w:r>
      <w:r w:rsidR="005F66D2">
        <w:rPr>
          <w:rStyle w:val="Odwoanieprzypisudolnego"/>
          <w:rFonts w:ascii="Arial" w:hAnsi="Arial" w:cs="Arial"/>
          <w:sz w:val="22"/>
          <w:szCs w:val="22"/>
        </w:rPr>
        <w:footnoteReference w:id="2"/>
      </w:r>
      <w:r w:rsidRPr="006F6CA6">
        <w:rPr>
          <w:rFonts w:ascii="Arial" w:hAnsi="Arial" w:cs="Arial"/>
          <w:sz w:val="22"/>
          <w:szCs w:val="22"/>
        </w:rPr>
        <w:t>:</w:t>
      </w:r>
    </w:p>
    <w:p w14:paraId="7F52B5EB" w14:textId="2319ED30" w:rsidR="00B25750" w:rsidRDefault="00B25750" w:rsidP="00B25750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34AD04CF" w14:textId="30567F25" w:rsidR="00B25750" w:rsidRPr="00B25750" w:rsidRDefault="00FB2BAA" w:rsidP="00F23370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Część</w:t>
      </w:r>
      <w:r w:rsidR="00B25750" w:rsidRPr="00B25750">
        <w:rPr>
          <w:rFonts w:ascii="Arial" w:hAnsi="Arial" w:cs="Arial"/>
          <w:b/>
          <w:bCs/>
          <w:sz w:val="22"/>
          <w:szCs w:val="22"/>
        </w:rPr>
        <w:t xml:space="preserve"> </w:t>
      </w:r>
      <w:r w:rsidR="00600E51">
        <w:rPr>
          <w:rFonts w:ascii="Arial" w:hAnsi="Arial" w:cs="Arial"/>
          <w:b/>
          <w:bCs/>
          <w:sz w:val="22"/>
          <w:szCs w:val="22"/>
        </w:rPr>
        <w:t>1</w:t>
      </w:r>
      <w:r w:rsidR="00607421">
        <w:rPr>
          <w:rFonts w:ascii="Arial" w:hAnsi="Arial" w:cs="Arial"/>
          <w:b/>
          <w:bCs/>
          <w:sz w:val="22"/>
          <w:szCs w:val="22"/>
        </w:rPr>
        <w:t xml:space="preserve"> </w:t>
      </w:r>
      <w:r w:rsidR="00E143AB">
        <w:rPr>
          <w:rFonts w:ascii="Arial" w:hAnsi="Arial" w:cs="Arial"/>
          <w:b/>
          <w:bCs/>
          <w:sz w:val="22"/>
          <w:szCs w:val="22"/>
        </w:rPr>
        <w:t>–</w:t>
      </w:r>
      <w:r w:rsidR="00607421">
        <w:rPr>
          <w:rFonts w:ascii="Arial" w:hAnsi="Arial" w:cs="Arial"/>
          <w:b/>
          <w:bCs/>
          <w:sz w:val="22"/>
          <w:szCs w:val="22"/>
        </w:rPr>
        <w:t xml:space="preserve"> </w:t>
      </w:r>
      <w:r w:rsidR="00E143AB">
        <w:rPr>
          <w:rFonts w:ascii="Arial" w:hAnsi="Arial" w:cs="Arial"/>
          <w:sz w:val="22"/>
          <w:szCs w:val="22"/>
        </w:rPr>
        <w:t>Dozór i eksploatacja urządzeń wodnych na terenie NW we Wrocławiu – zlewnia rzeki Widawy, Odry, Ślęzy</w:t>
      </w:r>
      <w:r w:rsidR="00607421">
        <w:rPr>
          <w:rFonts w:ascii="Arial" w:hAnsi="Arial" w:cs="Arial"/>
          <w:sz w:val="22"/>
          <w:szCs w:val="22"/>
        </w:rPr>
        <w:t>:</w:t>
      </w:r>
    </w:p>
    <w:p w14:paraId="2BD2D109" w14:textId="1470E4BD" w:rsidR="001821FF" w:rsidRPr="006F6CA6" w:rsidRDefault="001821FF" w:rsidP="001821FF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za</w:t>
      </w:r>
      <w:r w:rsidR="00895FCF">
        <w:rPr>
          <w:rFonts w:ascii="Arial" w:hAnsi="Arial" w:cs="Arial"/>
          <w:sz w:val="22"/>
          <w:szCs w:val="22"/>
        </w:rPr>
        <w:t xml:space="preserve"> </w:t>
      </w:r>
      <w:r w:rsidRPr="006F6CA6">
        <w:rPr>
          <w:rFonts w:ascii="Arial" w:hAnsi="Arial" w:cs="Arial"/>
          <w:sz w:val="22"/>
          <w:szCs w:val="22"/>
        </w:rPr>
        <w:t>cenę brutto: ……</w:t>
      </w:r>
      <w:r w:rsidR="00890414">
        <w:rPr>
          <w:rFonts w:ascii="Arial" w:hAnsi="Arial" w:cs="Arial"/>
          <w:sz w:val="22"/>
          <w:szCs w:val="22"/>
        </w:rPr>
        <w:t>……….</w:t>
      </w:r>
      <w:r w:rsidRPr="006F6CA6">
        <w:rPr>
          <w:rFonts w:ascii="Arial" w:hAnsi="Arial" w:cs="Arial"/>
          <w:sz w:val="22"/>
          <w:szCs w:val="22"/>
        </w:rPr>
        <w:t>……………………….…………………</w:t>
      </w:r>
      <w:r w:rsidR="007C57E2">
        <w:rPr>
          <w:rFonts w:ascii="Arial" w:hAnsi="Arial" w:cs="Arial"/>
          <w:sz w:val="22"/>
          <w:szCs w:val="22"/>
        </w:rPr>
        <w:t>……</w:t>
      </w:r>
      <w:r w:rsidRPr="006F6CA6">
        <w:rPr>
          <w:rFonts w:ascii="Arial" w:hAnsi="Arial" w:cs="Arial"/>
          <w:sz w:val="22"/>
          <w:szCs w:val="22"/>
        </w:rPr>
        <w:t>……..…….zł</w:t>
      </w:r>
    </w:p>
    <w:p w14:paraId="51AA1F82" w14:textId="77777777" w:rsidR="001821FF" w:rsidRPr="006F6CA6" w:rsidRDefault="001821FF" w:rsidP="001821FF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(słownie: ………………………………………………………………………… złotych)</w:t>
      </w:r>
    </w:p>
    <w:p w14:paraId="0687A4E2" w14:textId="77777777" w:rsidR="001821FF" w:rsidRPr="006F6CA6" w:rsidRDefault="001821FF" w:rsidP="001821FF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wartość netto: ……………………………………………………………………….… zł</w:t>
      </w:r>
    </w:p>
    <w:p w14:paraId="1CCD1FBC" w14:textId="77777777" w:rsidR="001821FF" w:rsidRPr="006F6CA6" w:rsidRDefault="001821FF" w:rsidP="001821FF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(słownie: …………………………………………………………………………..złotych)</w:t>
      </w:r>
    </w:p>
    <w:p w14:paraId="04473A87" w14:textId="2033F091" w:rsidR="001821FF" w:rsidRPr="006F6CA6" w:rsidRDefault="001821FF" w:rsidP="001821FF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 xml:space="preserve">VAT: </w:t>
      </w:r>
      <w:r w:rsidR="00D4568D">
        <w:rPr>
          <w:rFonts w:ascii="Arial" w:hAnsi="Arial" w:cs="Arial"/>
          <w:sz w:val="22"/>
          <w:szCs w:val="22"/>
        </w:rPr>
        <w:t>….</w:t>
      </w:r>
      <w:r w:rsidRPr="006F6CA6">
        <w:rPr>
          <w:rFonts w:ascii="Arial" w:hAnsi="Arial" w:cs="Arial"/>
          <w:sz w:val="22"/>
          <w:szCs w:val="22"/>
        </w:rPr>
        <w:t xml:space="preserve">%, tj. ……… zł </w:t>
      </w:r>
    </w:p>
    <w:p w14:paraId="4C1E33FE" w14:textId="2AC4A843" w:rsidR="00B25750" w:rsidRDefault="001821FF" w:rsidP="008D45C9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(słownie ………………………………………………………………………….. złotych)</w:t>
      </w:r>
    </w:p>
    <w:p w14:paraId="25C910C5" w14:textId="77777777" w:rsidR="00A875A2" w:rsidRDefault="00A875A2" w:rsidP="00A77A11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6D188573" w14:textId="7D40AFFB" w:rsidR="00A77A11" w:rsidRPr="00E80A64" w:rsidRDefault="00BA449B" w:rsidP="00A77A11">
      <w:pPr>
        <w:spacing w:line="276" w:lineRule="auto"/>
        <w:ind w:left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Pr="00BA449B">
        <w:rPr>
          <w:rFonts w:ascii="Arial" w:hAnsi="Arial" w:cs="Arial"/>
          <w:sz w:val="22"/>
          <w:szCs w:val="22"/>
        </w:rPr>
        <w:t>oświadczenie zawodowe osoby</w:t>
      </w:r>
      <w:r w:rsidR="00E143AB">
        <w:rPr>
          <w:rFonts w:ascii="Arial" w:hAnsi="Arial" w:cs="Arial"/>
          <w:sz w:val="22"/>
          <w:szCs w:val="22"/>
        </w:rPr>
        <w:t>, która będzie wykonywała okresowe kontrole stanu technicznego budowli hydrotechnicznych</w:t>
      </w:r>
      <w:r w:rsidR="00A77A11" w:rsidRPr="008873B7">
        <w:rPr>
          <w:rFonts w:ascii="Arial" w:eastAsia="Calibri" w:hAnsi="Arial" w:cs="Arial"/>
          <w:sz w:val="22"/>
          <w:szCs w:val="22"/>
          <w:lang w:eastAsia="en-US"/>
        </w:rPr>
        <w:t>:</w:t>
      </w:r>
    </w:p>
    <w:p w14:paraId="60C46FD5" w14:textId="0C2BF467" w:rsidR="00A77A11" w:rsidRPr="00F23370" w:rsidRDefault="00A77A11" w:rsidP="00F23370">
      <w:pPr>
        <w:pStyle w:val="Akapitzlist"/>
        <w:suppressAutoHyphens w:val="0"/>
        <w:spacing w:line="276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F23370">
        <w:rPr>
          <w:rFonts w:ascii="Arial" w:hAnsi="Arial" w:cs="Arial"/>
          <w:sz w:val="22"/>
          <w:szCs w:val="22"/>
        </w:rPr>
        <w:sym w:font="Wingdings" w:char="F06F"/>
      </w:r>
      <w:r w:rsidRPr="00F23370">
        <w:rPr>
          <w:rFonts w:ascii="Arial" w:hAnsi="Arial" w:cs="Arial"/>
          <w:sz w:val="22"/>
          <w:szCs w:val="22"/>
        </w:rPr>
        <w:t xml:space="preserve"> </w:t>
      </w:r>
      <w:r w:rsidR="00E143AB">
        <w:rPr>
          <w:rFonts w:ascii="Arial" w:hAnsi="Arial" w:cs="Arial"/>
          <w:bCs/>
          <w:iCs/>
          <w:sz w:val="22"/>
          <w:szCs w:val="22"/>
        </w:rPr>
        <w:t>10 okresowych kontroli</w:t>
      </w:r>
      <w:r w:rsidR="00BA449B" w:rsidRPr="00BA449B">
        <w:rPr>
          <w:rFonts w:ascii="Arial" w:hAnsi="Arial" w:cs="Arial"/>
          <w:bCs/>
          <w:iCs/>
          <w:sz w:val="22"/>
          <w:szCs w:val="22"/>
        </w:rPr>
        <w:t xml:space="preserve"> i więcej</w:t>
      </w:r>
      <w:r w:rsidRPr="00F23370">
        <w:rPr>
          <w:rFonts w:ascii="Arial" w:hAnsi="Arial" w:cs="Arial"/>
          <w:sz w:val="22"/>
          <w:szCs w:val="22"/>
        </w:rPr>
        <w:t>,</w:t>
      </w:r>
    </w:p>
    <w:p w14:paraId="6B031D50" w14:textId="09520B1B" w:rsidR="00A77A11" w:rsidRPr="00F23370" w:rsidRDefault="00A77A11" w:rsidP="00F23370">
      <w:pPr>
        <w:pStyle w:val="Akapitzlist"/>
        <w:suppressAutoHyphens w:val="0"/>
        <w:spacing w:line="276" w:lineRule="auto"/>
        <w:ind w:left="567" w:hanging="283"/>
        <w:jc w:val="both"/>
        <w:rPr>
          <w:rFonts w:ascii="Arial" w:eastAsia="Calibri" w:hAnsi="Arial" w:cs="Arial"/>
          <w:sz w:val="22"/>
          <w:szCs w:val="22"/>
        </w:rPr>
      </w:pPr>
      <w:r w:rsidRPr="00F23370">
        <w:rPr>
          <w:rFonts w:ascii="Arial" w:hAnsi="Arial" w:cs="Arial"/>
          <w:sz w:val="22"/>
          <w:szCs w:val="22"/>
        </w:rPr>
        <w:lastRenderedPageBreak/>
        <w:sym w:font="Wingdings" w:char="F06F"/>
      </w:r>
      <w:r w:rsidRPr="00F23370">
        <w:rPr>
          <w:rFonts w:ascii="Arial" w:hAnsi="Arial" w:cs="Arial"/>
          <w:sz w:val="22"/>
          <w:szCs w:val="22"/>
        </w:rPr>
        <w:t xml:space="preserve"> </w:t>
      </w:r>
      <w:r w:rsidR="00270DA4">
        <w:rPr>
          <w:rFonts w:ascii="Arial" w:hAnsi="Arial" w:cs="Arial"/>
          <w:bCs/>
          <w:iCs/>
          <w:sz w:val="22"/>
          <w:szCs w:val="22"/>
        </w:rPr>
        <w:t>7-9 okresowych kontroli</w:t>
      </w:r>
      <w:r w:rsidR="00607421">
        <w:rPr>
          <w:rFonts w:ascii="Arial" w:hAnsi="Arial" w:cs="Arial"/>
          <w:sz w:val="22"/>
          <w:szCs w:val="22"/>
        </w:rPr>
        <w:t>,</w:t>
      </w:r>
    </w:p>
    <w:p w14:paraId="5E6F40DF" w14:textId="6D7F935B" w:rsidR="00A77A11" w:rsidRDefault="00A77A11" w:rsidP="00F23370">
      <w:p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F23370">
        <w:rPr>
          <w:rFonts w:ascii="Arial" w:hAnsi="Arial" w:cs="Arial"/>
          <w:sz w:val="22"/>
          <w:szCs w:val="22"/>
        </w:rPr>
        <w:sym w:font="Wingdings" w:char="F06F"/>
      </w:r>
      <w:r w:rsidRPr="00F23370">
        <w:rPr>
          <w:rFonts w:ascii="Arial" w:hAnsi="Arial" w:cs="Arial"/>
          <w:sz w:val="22"/>
          <w:szCs w:val="22"/>
        </w:rPr>
        <w:t xml:space="preserve"> </w:t>
      </w:r>
      <w:r w:rsidR="00270DA4">
        <w:rPr>
          <w:rFonts w:ascii="Arial" w:hAnsi="Arial" w:cs="Arial"/>
          <w:bCs/>
          <w:iCs/>
          <w:sz w:val="22"/>
          <w:szCs w:val="22"/>
        </w:rPr>
        <w:t>4-6 okresowych kontroli</w:t>
      </w:r>
      <w:r w:rsidR="00BA449B">
        <w:rPr>
          <w:rFonts w:ascii="Arial" w:hAnsi="Arial" w:cs="Arial"/>
          <w:sz w:val="22"/>
          <w:szCs w:val="22"/>
        </w:rPr>
        <w:t>,</w:t>
      </w:r>
    </w:p>
    <w:p w14:paraId="12C3531E" w14:textId="0A36843C" w:rsidR="00BA449B" w:rsidRDefault="00BA449B" w:rsidP="00BA449B">
      <w:p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F23370">
        <w:rPr>
          <w:rFonts w:ascii="Arial" w:hAnsi="Arial" w:cs="Arial"/>
          <w:sz w:val="22"/>
          <w:szCs w:val="22"/>
        </w:rPr>
        <w:sym w:font="Wingdings" w:char="F06F"/>
      </w:r>
      <w:r w:rsidRPr="00F23370">
        <w:rPr>
          <w:rFonts w:ascii="Arial" w:hAnsi="Arial" w:cs="Arial"/>
          <w:sz w:val="22"/>
          <w:szCs w:val="22"/>
        </w:rPr>
        <w:t xml:space="preserve"> </w:t>
      </w:r>
      <w:r w:rsidR="00270DA4">
        <w:rPr>
          <w:rFonts w:ascii="Arial" w:hAnsi="Arial" w:cs="Arial"/>
          <w:bCs/>
          <w:iCs/>
          <w:sz w:val="22"/>
          <w:szCs w:val="22"/>
        </w:rPr>
        <w:t>2-3 okresowe kontrole</w:t>
      </w:r>
      <w:r>
        <w:rPr>
          <w:rFonts w:ascii="Arial" w:hAnsi="Arial" w:cs="Arial"/>
          <w:sz w:val="22"/>
          <w:szCs w:val="22"/>
        </w:rPr>
        <w:t>,</w:t>
      </w:r>
    </w:p>
    <w:p w14:paraId="6A5864B0" w14:textId="7B9F36ED" w:rsidR="00BA449B" w:rsidRDefault="00BA449B" w:rsidP="00BA449B">
      <w:p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F23370">
        <w:rPr>
          <w:rFonts w:ascii="Arial" w:hAnsi="Arial" w:cs="Arial"/>
          <w:sz w:val="22"/>
          <w:szCs w:val="22"/>
        </w:rPr>
        <w:sym w:font="Wingdings" w:char="F06F"/>
      </w:r>
      <w:r w:rsidRPr="00F23370">
        <w:rPr>
          <w:rFonts w:ascii="Arial" w:hAnsi="Arial" w:cs="Arial"/>
          <w:sz w:val="22"/>
          <w:szCs w:val="22"/>
        </w:rPr>
        <w:t xml:space="preserve"> </w:t>
      </w:r>
      <w:r w:rsidR="00270DA4">
        <w:rPr>
          <w:rFonts w:ascii="Arial" w:hAnsi="Arial" w:cs="Arial"/>
          <w:bCs/>
          <w:iCs/>
          <w:sz w:val="22"/>
          <w:szCs w:val="22"/>
        </w:rPr>
        <w:t>1 okresowa kontrola</w:t>
      </w:r>
    </w:p>
    <w:p w14:paraId="3CC9ABB5" w14:textId="77777777" w:rsidR="00BA449B" w:rsidRDefault="00BA449B" w:rsidP="00F23370">
      <w:p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Arial" w:hAnsi="Arial" w:cs="Arial"/>
          <w:sz w:val="22"/>
          <w:szCs w:val="22"/>
        </w:rPr>
      </w:pPr>
    </w:p>
    <w:p w14:paraId="431160BE" w14:textId="7F052AC2" w:rsidR="00B25750" w:rsidRPr="00270DA4" w:rsidRDefault="00FB2BAA" w:rsidP="00270DA4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Część</w:t>
      </w:r>
      <w:r w:rsidR="00600E51">
        <w:rPr>
          <w:rFonts w:ascii="Arial" w:hAnsi="Arial" w:cs="Arial"/>
          <w:b/>
          <w:bCs/>
          <w:sz w:val="22"/>
          <w:szCs w:val="22"/>
        </w:rPr>
        <w:t xml:space="preserve"> 2</w:t>
      </w:r>
      <w:r w:rsidR="00270DA4">
        <w:rPr>
          <w:rFonts w:ascii="Arial" w:hAnsi="Arial" w:cs="Arial"/>
          <w:b/>
          <w:bCs/>
          <w:sz w:val="22"/>
          <w:szCs w:val="22"/>
        </w:rPr>
        <w:t xml:space="preserve"> - </w:t>
      </w:r>
      <w:r w:rsidR="00270DA4" w:rsidRPr="00270DA4">
        <w:rPr>
          <w:rFonts w:ascii="Arial" w:hAnsi="Arial" w:cs="Arial"/>
          <w:sz w:val="22"/>
          <w:szCs w:val="22"/>
        </w:rPr>
        <w:t>Dozór i eksploatacja urządzeń wodnych na terenie NW w Brzegu – zlewnia rzeki Odry.</w:t>
      </w:r>
    </w:p>
    <w:p w14:paraId="0CB93856" w14:textId="2C1EFA8D" w:rsidR="00B25750" w:rsidRPr="006F6CA6" w:rsidRDefault="00B25750" w:rsidP="00B25750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 xml:space="preserve">za cenę brutto: </w:t>
      </w:r>
      <w:r w:rsidR="00890414">
        <w:rPr>
          <w:rFonts w:ascii="Arial" w:hAnsi="Arial" w:cs="Arial"/>
          <w:sz w:val="22"/>
          <w:szCs w:val="22"/>
        </w:rPr>
        <w:t>……….</w:t>
      </w:r>
      <w:r w:rsidRPr="006F6CA6">
        <w:rPr>
          <w:rFonts w:ascii="Arial" w:hAnsi="Arial" w:cs="Arial"/>
          <w:sz w:val="22"/>
          <w:szCs w:val="22"/>
        </w:rPr>
        <w:t>…………………………….…………………</w:t>
      </w:r>
      <w:r>
        <w:rPr>
          <w:rFonts w:ascii="Arial" w:hAnsi="Arial" w:cs="Arial"/>
          <w:sz w:val="22"/>
          <w:szCs w:val="22"/>
        </w:rPr>
        <w:t>……</w:t>
      </w:r>
      <w:r w:rsidRPr="006F6CA6">
        <w:rPr>
          <w:rFonts w:ascii="Arial" w:hAnsi="Arial" w:cs="Arial"/>
          <w:sz w:val="22"/>
          <w:szCs w:val="22"/>
        </w:rPr>
        <w:t>……..…….zł</w:t>
      </w:r>
    </w:p>
    <w:p w14:paraId="38B2F084" w14:textId="77777777" w:rsidR="00B25750" w:rsidRPr="006F6CA6" w:rsidRDefault="00B25750" w:rsidP="00B25750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(słownie: ………………………………………………………………………… złotych)</w:t>
      </w:r>
    </w:p>
    <w:p w14:paraId="43C1D769" w14:textId="77777777" w:rsidR="00B25750" w:rsidRPr="006F6CA6" w:rsidRDefault="00B25750" w:rsidP="00B25750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wartość netto: ……………………………………………………………………….… zł</w:t>
      </w:r>
    </w:p>
    <w:p w14:paraId="7E71C0B7" w14:textId="77777777" w:rsidR="00B25750" w:rsidRPr="006F6CA6" w:rsidRDefault="00B25750" w:rsidP="00B25750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(słownie: …………………………………………………………………………..złotych)</w:t>
      </w:r>
    </w:p>
    <w:p w14:paraId="6CFB2A0F" w14:textId="18A2373E" w:rsidR="00B25750" w:rsidRPr="006F6CA6" w:rsidRDefault="00B25750" w:rsidP="00B25750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 xml:space="preserve">VAT: </w:t>
      </w:r>
      <w:r w:rsidR="00D4568D">
        <w:rPr>
          <w:rFonts w:ascii="Arial" w:hAnsi="Arial" w:cs="Arial"/>
          <w:sz w:val="22"/>
          <w:szCs w:val="22"/>
        </w:rPr>
        <w:t>…..</w:t>
      </w:r>
      <w:r w:rsidRPr="006F6CA6">
        <w:rPr>
          <w:rFonts w:ascii="Arial" w:hAnsi="Arial" w:cs="Arial"/>
          <w:sz w:val="22"/>
          <w:szCs w:val="22"/>
        </w:rPr>
        <w:t xml:space="preserve">%, tj. ……… zł </w:t>
      </w:r>
    </w:p>
    <w:p w14:paraId="3D048FDE" w14:textId="40307B2B" w:rsidR="00B25750" w:rsidRDefault="00B25750" w:rsidP="00B25750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(słownie ………………………………………………………………………….. złotych)</w:t>
      </w:r>
    </w:p>
    <w:p w14:paraId="6E28C4F1" w14:textId="77777777" w:rsidR="00A875A2" w:rsidRDefault="00A875A2" w:rsidP="00270DA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FAEEA7A" w14:textId="77777777" w:rsidR="00270DA4" w:rsidRPr="00E80A64" w:rsidRDefault="00270DA4" w:rsidP="00270DA4">
      <w:pPr>
        <w:spacing w:line="276" w:lineRule="auto"/>
        <w:ind w:left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Pr="00BA449B">
        <w:rPr>
          <w:rFonts w:ascii="Arial" w:hAnsi="Arial" w:cs="Arial"/>
          <w:sz w:val="22"/>
          <w:szCs w:val="22"/>
        </w:rPr>
        <w:t>oświadczenie zawodowe osoby</w:t>
      </w:r>
      <w:r>
        <w:rPr>
          <w:rFonts w:ascii="Arial" w:hAnsi="Arial" w:cs="Arial"/>
          <w:sz w:val="22"/>
          <w:szCs w:val="22"/>
        </w:rPr>
        <w:t>, która będzie wykonywała okresowe kontrole stanu technicznego budowli hydrotechnicznych</w:t>
      </w:r>
      <w:r w:rsidRPr="008873B7">
        <w:rPr>
          <w:rFonts w:ascii="Arial" w:eastAsia="Calibri" w:hAnsi="Arial" w:cs="Arial"/>
          <w:sz w:val="22"/>
          <w:szCs w:val="22"/>
          <w:lang w:eastAsia="en-US"/>
        </w:rPr>
        <w:t>:</w:t>
      </w:r>
    </w:p>
    <w:p w14:paraId="7BB6005A" w14:textId="77777777" w:rsidR="00270DA4" w:rsidRPr="00F23370" w:rsidRDefault="00270DA4" w:rsidP="00270DA4">
      <w:pPr>
        <w:pStyle w:val="Akapitzlist"/>
        <w:suppressAutoHyphens w:val="0"/>
        <w:spacing w:line="276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F23370">
        <w:rPr>
          <w:rFonts w:ascii="Arial" w:hAnsi="Arial" w:cs="Arial"/>
          <w:sz w:val="22"/>
          <w:szCs w:val="22"/>
        </w:rPr>
        <w:sym w:font="Wingdings" w:char="F06F"/>
      </w:r>
      <w:r w:rsidRPr="00F2337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Cs/>
          <w:iCs/>
          <w:sz w:val="22"/>
          <w:szCs w:val="22"/>
        </w:rPr>
        <w:t>10 okresowych kontroli</w:t>
      </w:r>
      <w:r w:rsidRPr="00BA449B">
        <w:rPr>
          <w:rFonts w:ascii="Arial" w:hAnsi="Arial" w:cs="Arial"/>
          <w:bCs/>
          <w:iCs/>
          <w:sz w:val="22"/>
          <w:szCs w:val="22"/>
        </w:rPr>
        <w:t xml:space="preserve"> i więcej</w:t>
      </w:r>
      <w:r w:rsidRPr="00F23370">
        <w:rPr>
          <w:rFonts w:ascii="Arial" w:hAnsi="Arial" w:cs="Arial"/>
          <w:sz w:val="22"/>
          <w:szCs w:val="22"/>
        </w:rPr>
        <w:t>,</w:t>
      </w:r>
    </w:p>
    <w:p w14:paraId="103878C8" w14:textId="77777777" w:rsidR="00270DA4" w:rsidRPr="00F23370" w:rsidRDefault="00270DA4" w:rsidP="00270DA4">
      <w:pPr>
        <w:pStyle w:val="Akapitzlist"/>
        <w:suppressAutoHyphens w:val="0"/>
        <w:spacing w:line="276" w:lineRule="auto"/>
        <w:ind w:left="567" w:hanging="283"/>
        <w:jc w:val="both"/>
        <w:rPr>
          <w:rFonts w:ascii="Arial" w:eastAsia="Calibri" w:hAnsi="Arial" w:cs="Arial"/>
          <w:sz w:val="22"/>
          <w:szCs w:val="22"/>
        </w:rPr>
      </w:pPr>
      <w:r w:rsidRPr="00F23370">
        <w:rPr>
          <w:rFonts w:ascii="Arial" w:hAnsi="Arial" w:cs="Arial"/>
          <w:sz w:val="22"/>
          <w:szCs w:val="22"/>
        </w:rPr>
        <w:sym w:font="Wingdings" w:char="F06F"/>
      </w:r>
      <w:r w:rsidRPr="00F2337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Cs/>
          <w:iCs/>
          <w:sz w:val="22"/>
          <w:szCs w:val="22"/>
        </w:rPr>
        <w:t>7-9 okresowych kontroli</w:t>
      </w:r>
      <w:r>
        <w:rPr>
          <w:rFonts w:ascii="Arial" w:hAnsi="Arial" w:cs="Arial"/>
          <w:sz w:val="22"/>
          <w:szCs w:val="22"/>
        </w:rPr>
        <w:t>,</w:t>
      </w:r>
    </w:p>
    <w:p w14:paraId="617E3C56" w14:textId="77777777" w:rsidR="00270DA4" w:rsidRDefault="00270DA4" w:rsidP="00270DA4">
      <w:p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F23370">
        <w:rPr>
          <w:rFonts w:ascii="Arial" w:hAnsi="Arial" w:cs="Arial"/>
          <w:sz w:val="22"/>
          <w:szCs w:val="22"/>
        </w:rPr>
        <w:sym w:font="Wingdings" w:char="F06F"/>
      </w:r>
      <w:r w:rsidRPr="00F2337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Cs/>
          <w:iCs/>
          <w:sz w:val="22"/>
          <w:szCs w:val="22"/>
        </w:rPr>
        <w:t>4-6 okresowych kontroli</w:t>
      </w:r>
      <w:r>
        <w:rPr>
          <w:rFonts w:ascii="Arial" w:hAnsi="Arial" w:cs="Arial"/>
          <w:sz w:val="22"/>
          <w:szCs w:val="22"/>
        </w:rPr>
        <w:t>,</w:t>
      </w:r>
    </w:p>
    <w:p w14:paraId="42DDAB79" w14:textId="77777777" w:rsidR="00270DA4" w:rsidRDefault="00270DA4" w:rsidP="00270DA4">
      <w:p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F23370">
        <w:rPr>
          <w:rFonts w:ascii="Arial" w:hAnsi="Arial" w:cs="Arial"/>
          <w:sz w:val="22"/>
          <w:szCs w:val="22"/>
        </w:rPr>
        <w:sym w:font="Wingdings" w:char="F06F"/>
      </w:r>
      <w:r w:rsidRPr="00F2337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Cs/>
          <w:iCs/>
          <w:sz w:val="22"/>
          <w:szCs w:val="22"/>
        </w:rPr>
        <w:t>2-3 okresowe kontrole</w:t>
      </w:r>
      <w:r>
        <w:rPr>
          <w:rFonts w:ascii="Arial" w:hAnsi="Arial" w:cs="Arial"/>
          <w:sz w:val="22"/>
          <w:szCs w:val="22"/>
        </w:rPr>
        <w:t>,</w:t>
      </w:r>
    </w:p>
    <w:p w14:paraId="4D0820F1" w14:textId="77777777" w:rsidR="00270DA4" w:rsidRDefault="00270DA4" w:rsidP="00270DA4">
      <w:p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F23370">
        <w:rPr>
          <w:rFonts w:ascii="Arial" w:hAnsi="Arial" w:cs="Arial"/>
          <w:sz w:val="22"/>
          <w:szCs w:val="22"/>
        </w:rPr>
        <w:sym w:font="Wingdings" w:char="F06F"/>
      </w:r>
      <w:r w:rsidRPr="00F2337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Cs/>
          <w:iCs/>
          <w:sz w:val="22"/>
          <w:szCs w:val="22"/>
        </w:rPr>
        <w:t>1 okresowa kontrola</w:t>
      </w:r>
    </w:p>
    <w:p w14:paraId="321513C5" w14:textId="40FADA49" w:rsidR="00A77A11" w:rsidRDefault="00A77A11" w:rsidP="00A77A11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</w:p>
    <w:p w14:paraId="6FD1047E" w14:textId="208CBAF4" w:rsidR="003078E7" w:rsidRPr="00B25750" w:rsidRDefault="003078E7" w:rsidP="003078E7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Część</w:t>
      </w:r>
      <w:r w:rsidRPr="00B25750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3</w:t>
      </w:r>
      <w:r w:rsidR="00607421">
        <w:rPr>
          <w:rFonts w:ascii="Arial" w:hAnsi="Arial" w:cs="Arial"/>
          <w:b/>
          <w:bCs/>
          <w:sz w:val="22"/>
          <w:szCs w:val="22"/>
        </w:rPr>
        <w:t xml:space="preserve"> </w:t>
      </w:r>
      <w:r w:rsidR="00270DA4">
        <w:rPr>
          <w:rFonts w:ascii="Arial" w:hAnsi="Arial" w:cs="Arial"/>
          <w:b/>
          <w:bCs/>
          <w:sz w:val="22"/>
          <w:szCs w:val="22"/>
        </w:rPr>
        <w:t>–</w:t>
      </w:r>
      <w:r w:rsidR="00607421" w:rsidRPr="00607421">
        <w:rPr>
          <w:rFonts w:ascii="Arial" w:hAnsi="Arial" w:cs="Arial"/>
          <w:sz w:val="22"/>
          <w:szCs w:val="22"/>
        </w:rPr>
        <w:t xml:space="preserve"> </w:t>
      </w:r>
      <w:r w:rsidR="00270DA4">
        <w:rPr>
          <w:rFonts w:ascii="Arial" w:hAnsi="Arial" w:cs="Arial"/>
          <w:sz w:val="22"/>
          <w:szCs w:val="22"/>
        </w:rPr>
        <w:t>Dozór i eksploatacja urządzeń wodnych na terenie NW w Głogowie i Lubinie – zlewnia rzeki Odry</w:t>
      </w:r>
      <w:r w:rsidR="00607421">
        <w:rPr>
          <w:rFonts w:ascii="Arial" w:hAnsi="Arial" w:cs="Arial"/>
          <w:sz w:val="22"/>
          <w:szCs w:val="22"/>
        </w:rPr>
        <w:t>:</w:t>
      </w:r>
    </w:p>
    <w:p w14:paraId="40A63CCD" w14:textId="77777777" w:rsidR="003078E7" w:rsidRPr="006F6CA6" w:rsidRDefault="003078E7" w:rsidP="003078E7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za</w:t>
      </w:r>
      <w:r>
        <w:rPr>
          <w:rFonts w:ascii="Arial" w:hAnsi="Arial" w:cs="Arial"/>
          <w:sz w:val="22"/>
          <w:szCs w:val="22"/>
        </w:rPr>
        <w:t xml:space="preserve"> </w:t>
      </w:r>
      <w:r w:rsidRPr="006F6CA6">
        <w:rPr>
          <w:rFonts w:ascii="Arial" w:hAnsi="Arial" w:cs="Arial"/>
          <w:sz w:val="22"/>
          <w:szCs w:val="22"/>
        </w:rPr>
        <w:t>cenę brutto: ……</w:t>
      </w:r>
      <w:r>
        <w:rPr>
          <w:rFonts w:ascii="Arial" w:hAnsi="Arial" w:cs="Arial"/>
          <w:sz w:val="22"/>
          <w:szCs w:val="22"/>
        </w:rPr>
        <w:t>……….</w:t>
      </w:r>
      <w:r w:rsidRPr="006F6CA6">
        <w:rPr>
          <w:rFonts w:ascii="Arial" w:hAnsi="Arial" w:cs="Arial"/>
          <w:sz w:val="22"/>
          <w:szCs w:val="22"/>
        </w:rPr>
        <w:t>……………………….…………………</w:t>
      </w:r>
      <w:r>
        <w:rPr>
          <w:rFonts w:ascii="Arial" w:hAnsi="Arial" w:cs="Arial"/>
          <w:sz w:val="22"/>
          <w:szCs w:val="22"/>
        </w:rPr>
        <w:t>……</w:t>
      </w:r>
      <w:r w:rsidRPr="006F6CA6">
        <w:rPr>
          <w:rFonts w:ascii="Arial" w:hAnsi="Arial" w:cs="Arial"/>
          <w:sz w:val="22"/>
          <w:szCs w:val="22"/>
        </w:rPr>
        <w:t>……..…….zł</w:t>
      </w:r>
    </w:p>
    <w:p w14:paraId="44775505" w14:textId="77777777" w:rsidR="003078E7" w:rsidRPr="006F6CA6" w:rsidRDefault="003078E7" w:rsidP="003078E7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(słownie: ………………………………………………………………………… złotych)</w:t>
      </w:r>
    </w:p>
    <w:p w14:paraId="310584C6" w14:textId="77777777" w:rsidR="003078E7" w:rsidRPr="006F6CA6" w:rsidRDefault="003078E7" w:rsidP="003078E7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wartość netto: ……………………………………………………………………….… zł</w:t>
      </w:r>
    </w:p>
    <w:p w14:paraId="3BC35F3F" w14:textId="77777777" w:rsidR="003078E7" w:rsidRPr="006F6CA6" w:rsidRDefault="003078E7" w:rsidP="003078E7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(słownie: …………………………………………………………………………..złotych)</w:t>
      </w:r>
    </w:p>
    <w:p w14:paraId="5129BA05" w14:textId="77777777" w:rsidR="003078E7" w:rsidRPr="006F6CA6" w:rsidRDefault="003078E7" w:rsidP="003078E7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 xml:space="preserve">VAT: </w:t>
      </w:r>
      <w:r>
        <w:rPr>
          <w:rFonts w:ascii="Arial" w:hAnsi="Arial" w:cs="Arial"/>
          <w:sz w:val="22"/>
          <w:szCs w:val="22"/>
        </w:rPr>
        <w:t>….</w:t>
      </w:r>
      <w:r w:rsidRPr="006F6CA6">
        <w:rPr>
          <w:rFonts w:ascii="Arial" w:hAnsi="Arial" w:cs="Arial"/>
          <w:sz w:val="22"/>
          <w:szCs w:val="22"/>
        </w:rPr>
        <w:t xml:space="preserve">%, tj. ……… zł </w:t>
      </w:r>
    </w:p>
    <w:p w14:paraId="48D22C41" w14:textId="77777777" w:rsidR="003078E7" w:rsidRDefault="003078E7" w:rsidP="003078E7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(słownie ………………………………………………………………………….. złotych)</w:t>
      </w:r>
    </w:p>
    <w:p w14:paraId="41F89CAB" w14:textId="77777777" w:rsidR="003078E7" w:rsidRDefault="003078E7" w:rsidP="003078E7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</w:p>
    <w:p w14:paraId="1EEC2BB3" w14:textId="1892639A" w:rsidR="00270DA4" w:rsidRPr="00E80A64" w:rsidRDefault="00270DA4" w:rsidP="00270DA4">
      <w:pPr>
        <w:spacing w:line="276" w:lineRule="auto"/>
        <w:ind w:left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Pr="00BA449B">
        <w:rPr>
          <w:rFonts w:ascii="Arial" w:hAnsi="Arial" w:cs="Arial"/>
          <w:sz w:val="22"/>
          <w:szCs w:val="22"/>
        </w:rPr>
        <w:t>oświadczenie zawodowe osoby</w:t>
      </w:r>
      <w:r>
        <w:rPr>
          <w:rFonts w:ascii="Arial" w:hAnsi="Arial" w:cs="Arial"/>
          <w:sz w:val="22"/>
          <w:szCs w:val="22"/>
        </w:rPr>
        <w:t>, która będzie wykonywała okresowe kontrole stanu technicznego budowli hydrotechnicznych</w:t>
      </w:r>
      <w:r w:rsidRPr="008873B7">
        <w:rPr>
          <w:rFonts w:ascii="Arial" w:eastAsia="Calibri" w:hAnsi="Arial" w:cs="Arial"/>
          <w:sz w:val="22"/>
          <w:szCs w:val="22"/>
          <w:lang w:eastAsia="en-US"/>
        </w:rPr>
        <w:t>:</w:t>
      </w:r>
    </w:p>
    <w:p w14:paraId="28D72E01" w14:textId="77777777" w:rsidR="00270DA4" w:rsidRPr="00F23370" w:rsidRDefault="00270DA4" w:rsidP="00270DA4">
      <w:pPr>
        <w:pStyle w:val="Akapitzlist"/>
        <w:suppressAutoHyphens w:val="0"/>
        <w:spacing w:line="276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F23370">
        <w:rPr>
          <w:rFonts w:ascii="Arial" w:hAnsi="Arial" w:cs="Arial"/>
          <w:sz w:val="22"/>
          <w:szCs w:val="22"/>
        </w:rPr>
        <w:sym w:font="Wingdings" w:char="F06F"/>
      </w:r>
      <w:r w:rsidRPr="00F2337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Cs/>
          <w:iCs/>
          <w:sz w:val="22"/>
          <w:szCs w:val="22"/>
        </w:rPr>
        <w:t>10 okresowych kontroli</w:t>
      </w:r>
      <w:r w:rsidRPr="00BA449B">
        <w:rPr>
          <w:rFonts w:ascii="Arial" w:hAnsi="Arial" w:cs="Arial"/>
          <w:bCs/>
          <w:iCs/>
          <w:sz w:val="22"/>
          <w:szCs w:val="22"/>
        </w:rPr>
        <w:t xml:space="preserve"> i więcej</w:t>
      </w:r>
      <w:r w:rsidRPr="00F23370">
        <w:rPr>
          <w:rFonts w:ascii="Arial" w:hAnsi="Arial" w:cs="Arial"/>
          <w:sz w:val="22"/>
          <w:szCs w:val="22"/>
        </w:rPr>
        <w:t>,</w:t>
      </w:r>
    </w:p>
    <w:p w14:paraId="620C942F" w14:textId="77777777" w:rsidR="00270DA4" w:rsidRPr="00F23370" w:rsidRDefault="00270DA4" w:rsidP="00270DA4">
      <w:pPr>
        <w:pStyle w:val="Akapitzlist"/>
        <w:suppressAutoHyphens w:val="0"/>
        <w:spacing w:line="276" w:lineRule="auto"/>
        <w:ind w:left="567" w:hanging="283"/>
        <w:jc w:val="both"/>
        <w:rPr>
          <w:rFonts w:ascii="Arial" w:eastAsia="Calibri" w:hAnsi="Arial" w:cs="Arial"/>
          <w:sz w:val="22"/>
          <w:szCs w:val="22"/>
        </w:rPr>
      </w:pPr>
      <w:r w:rsidRPr="00F23370">
        <w:rPr>
          <w:rFonts w:ascii="Arial" w:hAnsi="Arial" w:cs="Arial"/>
          <w:sz w:val="22"/>
          <w:szCs w:val="22"/>
        </w:rPr>
        <w:sym w:font="Wingdings" w:char="F06F"/>
      </w:r>
      <w:r w:rsidRPr="00F2337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Cs/>
          <w:iCs/>
          <w:sz w:val="22"/>
          <w:szCs w:val="22"/>
        </w:rPr>
        <w:t>7-9 okresowych kontroli</w:t>
      </w:r>
      <w:r>
        <w:rPr>
          <w:rFonts w:ascii="Arial" w:hAnsi="Arial" w:cs="Arial"/>
          <w:sz w:val="22"/>
          <w:szCs w:val="22"/>
        </w:rPr>
        <w:t>,</w:t>
      </w:r>
    </w:p>
    <w:p w14:paraId="179DB547" w14:textId="77777777" w:rsidR="00270DA4" w:rsidRDefault="00270DA4" w:rsidP="00270DA4">
      <w:p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F23370">
        <w:rPr>
          <w:rFonts w:ascii="Arial" w:hAnsi="Arial" w:cs="Arial"/>
          <w:sz w:val="22"/>
          <w:szCs w:val="22"/>
        </w:rPr>
        <w:sym w:font="Wingdings" w:char="F06F"/>
      </w:r>
      <w:r w:rsidRPr="00F2337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Cs/>
          <w:iCs/>
          <w:sz w:val="22"/>
          <w:szCs w:val="22"/>
        </w:rPr>
        <w:t>4-6 okresowych kontroli</w:t>
      </w:r>
      <w:r>
        <w:rPr>
          <w:rFonts w:ascii="Arial" w:hAnsi="Arial" w:cs="Arial"/>
          <w:sz w:val="22"/>
          <w:szCs w:val="22"/>
        </w:rPr>
        <w:t>,</w:t>
      </w:r>
    </w:p>
    <w:p w14:paraId="18403558" w14:textId="77777777" w:rsidR="00270DA4" w:rsidRDefault="00270DA4" w:rsidP="00270DA4">
      <w:p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F23370">
        <w:rPr>
          <w:rFonts w:ascii="Arial" w:hAnsi="Arial" w:cs="Arial"/>
          <w:sz w:val="22"/>
          <w:szCs w:val="22"/>
        </w:rPr>
        <w:sym w:font="Wingdings" w:char="F06F"/>
      </w:r>
      <w:r w:rsidRPr="00F2337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Cs/>
          <w:iCs/>
          <w:sz w:val="22"/>
          <w:szCs w:val="22"/>
        </w:rPr>
        <w:t>2-3 okresowe kontrole</w:t>
      </w:r>
      <w:r>
        <w:rPr>
          <w:rFonts w:ascii="Arial" w:hAnsi="Arial" w:cs="Arial"/>
          <w:sz w:val="22"/>
          <w:szCs w:val="22"/>
        </w:rPr>
        <w:t>,</w:t>
      </w:r>
    </w:p>
    <w:p w14:paraId="724B2E8F" w14:textId="77777777" w:rsidR="00270DA4" w:rsidRDefault="00270DA4" w:rsidP="00270DA4">
      <w:p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F23370">
        <w:rPr>
          <w:rFonts w:ascii="Arial" w:hAnsi="Arial" w:cs="Arial"/>
          <w:sz w:val="22"/>
          <w:szCs w:val="22"/>
        </w:rPr>
        <w:sym w:font="Wingdings" w:char="F06F"/>
      </w:r>
      <w:r w:rsidRPr="00F2337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Cs/>
          <w:iCs/>
          <w:sz w:val="22"/>
          <w:szCs w:val="22"/>
        </w:rPr>
        <w:t>1 okresowa kontrola</w:t>
      </w:r>
    </w:p>
    <w:p w14:paraId="7294EEB8" w14:textId="72BFCCE2" w:rsidR="003078E7" w:rsidRDefault="003078E7" w:rsidP="00A77A11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</w:p>
    <w:p w14:paraId="575D2776" w14:textId="04A3B81F" w:rsidR="003078E7" w:rsidRPr="00B25750" w:rsidRDefault="003078E7" w:rsidP="003078E7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Część</w:t>
      </w:r>
      <w:r w:rsidRPr="00B25750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4</w:t>
      </w:r>
      <w:r w:rsidR="00607421">
        <w:rPr>
          <w:rFonts w:ascii="Arial" w:hAnsi="Arial" w:cs="Arial"/>
          <w:b/>
          <w:bCs/>
          <w:sz w:val="22"/>
          <w:szCs w:val="22"/>
        </w:rPr>
        <w:t xml:space="preserve"> </w:t>
      </w:r>
      <w:r w:rsidR="00270DA4">
        <w:rPr>
          <w:rFonts w:ascii="Arial" w:hAnsi="Arial" w:cs="Arial"/>
          <w:b/>
          <w:bCs/>
          <w:sz w:val="22"/>
          <w:szCs w:val="22"/>
        </w:rPr>
        <w:t>–</w:t>
      </w:r>
      <w:r w:rsidR="00607421" w:rsidRPr="00607421">
        <w:rPr>
          <w:rFonts w:ascii="Arial" w:hAnsi="Arial" w:cs="Arial"/>
          <w:sz w:val="22"/>
          <w:szCs w:val="22"/>
        </w:rPr>
        <w:t xml:space="preserve"> </w:t>
      </w:r>
      <w:r w:rsidR="00270DA4">
        <w:rPr>
          <w:rFonts w:ascii="Arial" w:hAnsi="Arial" w:cs="Arial"/>
          <w:sz w:val="22"/>
          <w:szCs w:val="22"/>
        </w:rPr>
        <w:t>Dozór i eksploatacja urządzeń wodnych na terenie NW w Oleśnicy – zlewnia rzeki Odry i Widawy</w:t>
      </w:r>
      <w:r w:rsidR="00607421">
        <w:rPr>
          <w:rFonts w:ascii="Arial" w:hAnsi="Arial" w:cs="Arial"/>
          <w:sz w:val="22"/>
          <w:szCs w:val="22"/>
        </w:rPr>
        <w:t>:</w:t>
      </w:r>
    </w:p>
    <w:p w14:paraId="2BBFC983" w14:textId="77777777" w:rsidR="003078E7" w:rsidRPr="006F6CA6" w:rsidRDefault="003078E7" w:rsidP="003078E7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za</w:t>
      </w:r>
      <w:r>
        <w:rPr>
          <w:rFonts w:ascii="Arial" w:hAnsi="Arial" w:cs="Arial"/>
          <w:sz w:val="22"/>
          <w:szCs w:val="22"/>
        </w:rPr>
        <w:t xml:space="preserve"> </w:t>
      </w:r>
      <w:r w:rsidRPr="006F6CA6">
        <w:rPr>
          <w:rFonts w:ascii="Arial" w:hAnsi="Arial" w:cs="Arial"/>
          <w:sz w:val="22"/>
          <w:szCs w:val="22"/>
        </w:rPr>
        <w:t>cenę brutto: ……</w:t>
      </w:r>
      <w:r>
        <w:rPr>
          <w:rFonts w:ascii="Arial" w:hAnsi="Arial" w:cs="Arial"/>
          <w:sz w:val="22"/>
          <w:szCs w:val="22"/>
        </w:rPr>
        <w:t>……….</w:t>
      </w:r>
      <w:r w:rsidRPr="006F6CA6">
        <w:rPr>
          <w:rFonts w:ascii="Arial" w:hAnsi="Arial" w:cs="Arial"/>
          <w:sz w:val="22"/>
          <w:szCs w:val="22"/>
        </w:rPr>
        <w:t>……………………….…………………</w:t>
      </w:r>
      <w:r>
        <w:rPr>
          <w:rFonts w:ascii="Arial" w:hAnsi="Arial" w:cs="Arial"/>
          <w:sz w:val="22"/>
          <w:szCs w:val="22"/>
        </w:rPr>
        <w:t>……</w:t>
      </w:r>
      <w:r w:rsidRPr="006F6CA6">
        <w:rPr>
          <w:rFonts w:ascii="Arial" w:hAnsi="Arial" w:cs="Arial"/>
          <w:sz w:val="22"/>
          <w:szCs w:val="22"/>
        </w:rPr>
        <w:t>……..…….zł</w:t>
      </w:r>
    </w:p>
    <w:p w14:paraId="77A272CA" w14:textId="77777777" w:rsidR="003078E7" w:rsidRPr="006F6CA6" w:rsidRDefault="003078E7" w:rsidP="003078E7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(słownie: ………………………………………………………………………… złotych)</w:t>
      </w:r>
    </w:p>
    <w:p w14:paraId="2E1AA52C" w14:textId="77777777" w:rsidR="003078E7" w:rsidRPr="006F6CA6" w:rsidRDefault="003078E7" w:rsidP="003078E7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wartość netto: ……………………………………………………………………….… zł</w:t>
      </w:r>
    </w:p>
    <w:p w14:paraId="4F3F5124" w14:textId="77777777" w:rsidR="003078E7" w:rsidRPr="006F6CA6" w:rsidRDefault="003078E7" w:rsidP="003078E7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(słownie: …………………………………………………………………………..złotych)</w:t>
      </w:r>
    </w:p>
    <w:p w14:paraId="4B18A8D8" w14:textId="77777777" w:rsidR="003078E7" w:rsidRPr="006F6CA6" w:rsidRDefault="003078E7" w:rsidP="003078E7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 xml:space="preserve">VAT: </w:t>
      </w:r>
      <w:r>
        <w:rPr>
          <w:rFonts w:ascii="Arial" w:hAnsi="Arial" w:cs="Arial"/>
          <w:sz w:val="22"/>
          <w:szCs w:val="22"/>
        </w:rPr>
        <w:t>….</w:t>
      </w:r>
      <w:r w:rsidRPr="006F6CA6">
        <w:rPr>
          <w:rFonts w:ascii="Arial" w:hAnsi="Arial" w:cs="Arial"/>
          <w:sz w:val="22"/>
          <w:szCs w:val="22"/>
        </w:rPr>
        <w:t xml:space="preserve">%, tj. ……… zł </w:t>
      </w:r>
    </w:p>
    <w:p w14:paraId="0C124D59" w14:textId="77777777" w:rsidR="003078E7" w:rsidRDefault="003078E7" w:rsidP="003078E7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(słownie ………………………………………………………………………….. złotych)</w:t>
      </w:r>
    </w:p>
    <w:p w14:paraId="352E11DF" w14:textId="77777777" w:rsidR="003078E7" w:rsidRDefault="003078E7" w:rsidP="003078E7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</w:p>
    <w:p w14:paraId="76602F77" w14:textId="0F0F8182" w:rsidR="005B3E47" w:rsidRPr="00E80A64" w:rsidRDefault="000C3CE4" w:rsidP="005B3E47">
      <w:pPr>
        <w:spacing w:line="276" w:lineRule="auto"/>
        <w:ind w:left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Pr="00BA449B">
        <w:rPr>
          <w:rFonts w:ascii="Arial" w:hAnsi="Arial" w:cs="Arial"/>
          <w:sz w:val="22"/>
          <w:szCs w:val="22"/>
        </w:rPr>
        <w:t>oświadczenie zawodowe osoby</w:t>
      </w:r>
      <w:r>
        <w:rPr>
          <w:rFonts w:ascii="Arial" w:hAnsi="Arial" w:cs="Arial"/>
          <w:sz w:val="22"/>
          <w:szCs w:val="22"/>
        </w:rPr>
        <w:t>, która będzie wykonywała okresowe kontrole stanu technicznego budowli hydrotechnicznych</w:t>
      </w:r>
      <w:r w:rsidR="005B3E47" w:rsidRPr="008873B7">
        <w:rPr>
          <w:rFonts w:ascii="Arial" w:eastAsia="Calibri" w:hAnsi="Arial" w:cs="Arial"/>
          <w:sz w:val="22"/>
          <w:szCs w:val="22"/>
          <w:lang w:eastAsia="en-US"/>
        </w:rPr>
        <w:t>:</w:t>
      </w:r>
    </w:p>
    <w:p w14:paraId="2C053D0C" w14:textId="77777777" w:rsidR="000C3CE4" w:rsidRPr="00F23370" w:rsidRDefault="000C3CE4" w:rsidP="000C3CE4">
      <w:pPr>
        <w:pStyle w:val="Akapitzlist"/>
        <w:suppressAutoHyphens w:val="0"/>
        <w:spacing w:line="276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F23370">
        <w:rPr>
          <w:rFonts w:ascii="Arial" w:hAnsi="Arial" w:cs="Arial"/>
          <w:sz w:val="22"/>
          <w:szCs w:val="22"/>
        </w:rPr>
        <w:sym w:font="Wingdings" w:char="F06F"/>
      </w:r>
      <w:r w:rsidRPr="00F2337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Cs/>
          <w:iCs/>
          <w:sz w:val="22"/>
          <w:szCs w:val="22"/>
        </w:rPr>
        <w:t>10 okresowych kontroli</w:t>
      </w:r>
      <w:r w:rsidRPr="00BA449B">
        <w:rPr>
          <w:rFonts w:ascii="Arial" w:hAnsi="Arial" w:cs="Arial"/>
          <w:bCs/>
          <w:iCs/>
          <w:sz w:val="22"/>
          <w:szCs w:val="22"/>
        </w:rPr>
        <w:t xml:space="preserve"> i więcej</w:t>
      </w:r>
      <w:r w:rsidRPr="00F23370">
        <w:rPr>
          <w:rFonts w:ascii="Arial" w:hAnsi="Arial" w:cs="Arial"/>
          <w:sz w:val="22"/>
          <w:szCs w:val="22"/>
        </w:rPr>
        <w:t>,</w:t>
      </w:r>
    </w:p>
    <w:p w14:paraId="6003B319" w14:textId="77777777" w:rsidR="000C3CE4" w:rsidRPr="00F23370" w:rsidRDefault="000C3CE4" w:rsidP="000C3CE4">
      <w:pPr>
        <w:pStyle w:val="Akapitzlist"/>
        <w:suppressAutoHyphens w:val="0"/>
        <w:spacing w:line="276" w:lineRule="auto"/>
        <w:ind w:left="567" w:hanging="283"/>
        <w:jc w:val="both"/>
        <w:rPr>
          <w:rFonts w:ascii="Arial" w:eastAsia="Calibri" w:hAnsi="Arial" w:cs="Arial"/>
          <w:sz w:val="22"/>
          <w:szCs w:val="22"/>
        </w:rPr>
      </w:pPr>
      <w:r w:rsidRPr="00F23370">
        <w:rPr>
          <w:rFonts w:ascii="Arial" w:hAnsi="Arial" w:cs="Arial"/>
          <w:sz w:val="22"/>
          <w:szCs w:val="22"/>
        </w:rPr>
        <w:sym w:font="Wingdings" w:char="F06F"/>
      </w:r>
      <w:r w:rsidRPr="00F2337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Cs/>
          <w:iCs/>
          <w:sz w:val="22"/>
          <w:szCs w:val="22"/>
        </w:rPr>
        <w:t>7-9 okresowych kontroli</w:t>
      </w:r>
      <w:r>
        <w:rPr>
          <w:rFonts w:ascii="Arial" w:hAnsi="Arial" w:cs="Arial"/>
          <w:sz w:val="22"/>
          <w:szCs w:val="22"/>
        </w:rPr>
        <w:t>,</w:t>
      </w:r>
    </w:p>
    <w:p w14:paraId="08FAB9B3" w14:textId="77777777" w:rsidR="000C3CE4" w:rsidRDefault="000C3CE4" w:rsidP="000C3CE4">
      <w:p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F23370">
        <w:rPr>
          <w:rFonts w:ascii="Arial" w:hAnsi="Arial" w:cs="Arial"/>
          <w:sz w:val="22"/>
          <w:szCs w:val="22"/>
        </w:rPr>
        <w:sym w:font="Wingdings" w:char="F06F"/>
      </w:r>
      <w:r w:rsidRPr="00F2337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Cs/>
          <w:iCs/>
          <w:sz w:val="22"/>
          <w:szCs w:val="22"/>
        </w:rPr>
        <w:t>4-6 okresowych kontroli</w:t>
      </w:r>
      <w:r>
        <w:rPr>
          <w:rFonts w:ascii="Arial" w:hAnsi="Arial" w:cs="Arial"/>
          <w:sz w:val="22"/>
          <w:szCs w:val="22"/>
        </w:rPr>
        <w:t>,</w:t>
      </w:r>
    </w:p>
    <w:p w14:paraId="15B2C5EC" w14:textId="77777777" w:rsidR="000C3CE4" w:rsidRDefault="000C3CE4" w:rsidP="000C3CE4">
      <w:p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F23370">
        <w:rPr>
          <w:rFonts w:ascii="Arial" w:hAnsi="Arial" w:cs="Arial"/>
          <w:sz w:val="22"/>
          <w:szCs w:val="22"/>
        </w:rPr>
        <w:sym w:font="Wingdings" w:char="F06F"/>
      </w:r>
      <w:r w:rsidRPr="00F2337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Cs/>
          <w:iCs/>
          <w:sz w:val="22"/>
          <w:szCs w:val="22"/>
        </w:rPr>
        <w:t>2-3 okresowe kontrole</w:t>
      </w:r>
      <w:r>
        <w:rPr>
          <w:rFonts w:ascii="Arial" w:hAnsi="Arial" w:cs="Arial"/>
          <w:sz w:val="22"/>
          <w:szCs w:val="22"/>
        </w:rPr>
        <w:t>,</w:t>
      </w:r>
    </w:p>
    <w:p w14:paraId="065FA390" w14:textId="77777777" w:rsidR="000C3CE4" w:rsidRDefault="000C3CE4" w:rsidP="000C3CE4">
      <w:p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F23370">
        <w:rPr>
          <w:rFonts w:ascii="Arial" w:hAnsi="Arial" w:cs="Arial"/>
          <w:sz w:val="22"/>
          <w:szCs w:val="22"/>
        </w:rPr>
        <w:sym w:font="Wingdings" w:char="F06F"/>
      </w:r>
      <w:r w:rsidRPr="00F2337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Cs/>
          <w:iCs/>
          <w:sz w:val="22"/>
          <w:szCs w:val="22"/>
        </w:rPr>
        <w:t>1 okresowa kontrola</w:t>
      </w:r>
    </w:p>
    <w:p w14:paraId="27411FC9" w14:textId="1E1280F7" w:rsidR="005B3E47" w:rsidRDefault="005B3E47" w:rsidP="005B3E47">
      <w:p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Arial" w:hAnsi="Arial" w:cs="Arial"/>
          <w:sz w:val="22"/>
          <w:szCs w:val="22"/>
        </w:rPr>
      </w:pPr>
    </w:p>
    <w:p w14:paraId="0BCA77F6" w14:textId="25599596" w:rsidR="000C3CE4" w:rsidRPr="00B25750" w:rsidRDefault="000C3CE4" w:rsidP="000C3CE4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Część</w:t>
      </w:r>
      <w:r w:rsidRPr="00B25750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5 –</w:t>
      </w:r>
      <w:r w:rsidRPr="0060742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Dozór i eksploatacja urządzeń wodnych na terenie NW w Namysłowie oraz zbiornika Stradomia – zlewnia rzeki Widawy:</w:t>
      </w:r>
    </w:p>
    <w:p w14:paraId="7168DAC0" w14:textId="77777777" w:rsidR="000C3CE4" w:rsidRPr="006F6CA6" w:rsidRDefault="000C3CE4" w:rsidP="000C3CE4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za</w:t>
      </w:r>
      <w:r>
        <w:rPr>
          <w:rFonts w:ascii="Arial" w:hAnsi="Arial" w:cs="Arial"/>
          <w:sz w:val="22"/>
          <w:szCs w:val="22"/>
        </w:rPr>
        <w:t xml:space="preserve"> </w:t>
      </w:r>
      <w:r w:rsidRPr="006F6CA6">
        <w:rPr>
          <w:rFonts w:ascii="Arial" w:hAnsi="Arial" w:cs="Arial"/>
          <w:sz w:val="22"/>
          <w:szCs w:val="22"/>
        </w:rPr>
        <w:t>cenę brutto: ……</w:t>
      </w:r>
      <w:r>
        <w:rPr>
          <w:rFonts w:ascii="Arial" w:hAnsi="Arial" w:cs="Arial"/>
          <w:sz w:val="22"/>
          <w:szCs w:val="22"/>
        </w:rPr>
        <w:t>……….</w:t>
      </w:r>
      <w:r w:rsidRPr="006F6CA6">
        <w:rPr>
          <w:rFonts w:ascii="Arial" w:hAnsi="Arial" w:cs="Arial"/>
          <w:sz w:val="22"/>
          <w:szCs w:val="22"/>
        </w:rPr>
        <w:t>……………………….…………………</w:t>
      </w:r>
      <w:r>
        <w:rPr>
          <w:rFonts w:ascii="Arial" w:hAnsi="Arial" w:cs="Arial"/>
          <w:sz w:val="22"/>
          <w:szCs w:val="22"/>
        </w:rPr>
        <w:t>……</w:t>
      </w:r>
      <w:r w:rsidRPr="006F6CA6">
        <w:rPr>
          <w:rFonts w:ascii="Arial" w:hAnsi="Arial" w:cs="Arial"/>
          <w:sz w:val="22"/>
          <w:szCs w:val="22"/>
        </w:rPr>
        <w:t>……..…….zł</w:t>
      </w:r>
    </w:p>
    <w:p w14:paraId="5E9CF567" w14:textId="77777777" w:rsidR="000C3CE4" w:rsidRPr="006F6CA6" w:rsidRDefault="000C3CE4" w:rsidP="000C3CE4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(słownie: ………………………………………………………………………… złotych)</w:t>
      </w:r>
    </w:p>
    <w:p w14:paraId="467F61C9" w14:textId="77777777" w:rsidR="000C3CE4" w:rsidRPr="006F6CA6" w:rsidRDefault="000C3CE4" w:rsidP="000C3CE4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wartość netto: ……………………………………………………………………….… zł</w:t>
      </w:r>
    </w:p>
    <w:p w14:paraId="1FD72F0B" w14:textId="77777777" w:rsidR="000C3CE4" w:rsidRPr="006F6CA6" w:rsidRDefault="000C3CE4" w:rsidP="000C3CE4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(słownie: …………………………………………………………………………..złotych)</w:t>
      </w:r>
    </w:p>
    <w:p w14:paraId="1D34765D" w14:textId="77777777" w:rsidR="000C3CE4" w:rsidRPr="006F6CA6" w:rsidRDefault="000C3CE4" w:rsidP="000C3CE4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 xml:space="preserve">VAT: </w:t>
      </w:r>
      <w:r>
        <w:rPr>
          <w:rFonts w:ascii="Arial" w:hAnsi="Arial" w:cs="Arial"/>
          <w:sz w:val="22"/>
          <w:szCs w:val="22"/>
        </w:rPr>
        <w:t>….</w:t>
      </w:r>
      <w:r w:rsidRPr="006F6CA6">
        <w:rPr>
          <w:rFonts w:ascii="Arial" w:hAnsi="Arial" w:cs="Arial"/>
          <w:sz w:val="22"/>
          <w:szCs w:val="22"/>
        </w:rPr>
        <w:t xml:space="preserve">%, tj. ……… zł </w:t>
      </w:r>
    </w:p>
    <w:p w14:paraId="00AD9E90" w14:textId="70722BAE" w:rsidR="000C3CE4" w:rsidRDefault="000C3CE4" w:rsidP="000C3CE4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(słownie ………………………………………………………………………….. złotych)</w:t>
      </w:r>
    </w:p>
    <w:p w14:paraId="6702A18D" w14:textId="77777777" w:rsidR="000C3CE4" w:rsidRDefault="000C3CE4" w:rsidP="000C3CE4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</w:p>
    <w:p w14:paraId="33796315" w14:textId="77777777" w:rsidR="000C3CE4" w:rsidRPr="00E80A64" w:rsidRDefault="000C3CE4" w:rsidP="000C3CE4">
      <w:pPr>
        <w:spacing w:line="276" w:lineRule="auto"/>
        <w:ind w:left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Pr="00BA449B">
        <w:rPr>
          <w:rFonts w:ascii="Arial" w:hAnsi="Arial" w:cs="Arial"/>
          <w:sz w:val="22"/>
          <w:szCs w:val="22"/>
        </w:rPr>
        <w:t>oświadczenie zawodowe osoby</w:t>
      </w:r>
      <w:r>
        <w:rPr>
          <w:rFonts w:ascii="Arial" w:hAnsi="Arial" w:cs="Arial"/>
          <w:sz w:val="22"/>
          <w:szCs w:val="22"/>
        </w:rPr>
        <w:t>, która będzie wykonywała okresowe kontrole stanu technicznego budowli hydrotechnicznych</w:t>
      </w:r>
      <w:r w:rsidRPr="008873B7">
        <w:rPr>
          <w:rFonts w:ascii="Arial" w:eastAsia="Calibri" w:hAnsi="Arial" w:cs="Arial"/>
          <w:sz w:val="22"/>
          <w:szCs w:val="22"/>
          <w:lang w:eastAsia="en-US"/>
        </w:rPr>
        <w:t>:</w:t>
      </w:r>
    </w:p>
    <w:p w14:paraId="52DADAAB" w14:textId="77777777" w:rsidR="000C3CE4" w:rsidRPr="00F23370" w:rsidRDefault="000C3CE4" w:rsidP="000C3CE4">
      <w:pPr>
        <w:pStyle w:val="Akapitzlist"/>
        <w:suppressAutoHyphens w:val="0"/>
        <w:spacing w:line="276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F23370">
        <w:rPr>
          <w:rFonts w:ascii="Arial" w:hAnsi="Arial" w:cs="Arial"/>
          <w:sz w:val="22"/>
          <w:szCs w:val="22"/>
        </w:rPr>
        <w:sym w:font="Wingdings" w:char="F06F"/>
      </w:r>
      <w:r w:rsidRPr="00F2337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Cs/>
          <w:iCs/>
          <w:sz w:val="22"/>
          <w:szCs w:val="22"/>
        </w:rPr>
        <w:t>10 okresowych kontroli</w:t>
      </w:r>
      <w:r w:rsidRPr="00BA449B">
        <w:rPr>
          <w:rFonts w:ascii="Arial" w:hAnsi="Arial" w:cs="Arial"/>
          <w:bCs/>
          <w:iCs/>
          <w:sz w:val="22"/>
          <w:szCs w:val="22"/>
        </w:rPr>
        <w:t xml:space="preserve"> i więcej</w:t>
      </w:r>
      <w:r w:rsidRPr="00F23370">
        <w:rPr>
          <w:rFonts w:ascii="Arial" w:hAnsi="Arial" w:cs="Arial"/>
          <w:sz w:val="22"/>
          <w:szCs w:val="22"/>
        </w:rPr>
        <w:t>,</w:t>
      </w:r>
    </w:p>
    <w:p w14:paraId="3103BB3F" w14:textId="77777777" w:rsidR="000C3CE4" w:rsidRPr="00F23370" w:rsidRDefault="000C3CE4" w:rsidP="000C3CE4">
      <w:pPr>
        <w:pStyle w:val="Akapitzlist"/>
        <w:suppressAutoHyphens w:val="0"/>
        <w:spacing w:line="276" w:lineRule="auto"/>
        <w:ind w:left="567" w:hanging="283"/>
        <w:jc w:val="both"/>
        <w:rPr>
          <w:rFonts w:ascii="Arial" w:eastAsia="Calibri" w:hAnsi="Arial" w:cs="Arial"/>
          <w:sz w:val="22"/>
          <w:szCs w:val="22"/>
        </w:rPr>
      </w:pPr>
      <w:r w:rsidRPr="00F23370">
        <w:rPr>
          <w:rFonts w:ascii="Arial" w:hAnsi="Arial" w:cs="Arial"/>
          <w:sz w:val="22"/>
          <w:szCs w:val="22"/>
        </w:rPr>
        <w:sym w:font="Wingdings" w:char="F06F"/>
      </w:r>
      <w:r w:rsidRPr="00F2337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Cs/>
          <w:iCs/>
          <w:sz w:val="22"/>
          <w:szCs w:val="22"/>
        </w:rPr>
        <w:t>7-9 okresowych kontroli</w:t>
      </w:r>
      <w:r>
        <w:rPr>
          <w:rFonts w:ascii="Arial" w:hAnsi="Arial" w:cs="Arial"/>
          <w:sz w:val="22"/>
          <w:szCs w:val="22"/>
        </w:rPr>
        <w:t>,</w:t>
      </w:r>
    </w:p>
    <w:p w14:paraId="773333A7" w14:textId="77777777" w:rsidR="000C3CE4" w:rsidRDefault="000C3CE4" w:rsidP="000C3CE4">
      <w:p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F23370">
        <w:rPr>
          <w:rFonts w:ascii="Arial" w:hAnsi="Arial" w:cs="Arial"/>
          <w:sz w:val="22"/>
          <w:szCs w:val="22"/>
        </w:rPr>
        <w:sym w:font="Wingdings" w:char="F06F"/>
      </w:r>
      <w:r w:rsidRPr="00F2337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Cs/>
          <w:iCs/>
          <w:sz w:val="22"/>
          <w:szCs w:val="22"/>
        </w:rPr>
        <w:t>4-6 okresowych kontroli</w:t>
      </w:r>
      <w:r>
        <w:rPr>
          <w:rFonts w:ascii="Arial" w:hAnsi="Arial" w:cs="Arial"/>
          <w:sz w:val="22"/>
          <w:szCs w:val="22"/>
        </w:rPr>
        <w:t>,</w:t>
      </w:r>
    </w:p>
    <w:p w14:paraId="025190B9" w14:textId="77777777" w:rsidR="000C3CE4" w:rsidRDefault="000C3CE4" w:rsidP="000C3CE4">
      <w:p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F23370">
        <w:rPr>
          <w:rFonts w:ascii="Arial" w:hAnsi="Arial" w:cs="Arial"/>
          <w:sz w:val="22"/>
          <w:szCs w:val="22"/>
        </w:rPr>
        <w:sym w:font="Wingdings" w:char="F06F"/>
      </w:r>
      <w:r w:rsidRPr="00F2337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Cs/>
          <w:iCs/>
          <w:sz w:val="22"/>
          <w:szCs w:val="22"/>
        </w:rPr>
        <w:t>2-3 okresowe kontrole</w:t>
      </w:r>
      <w:r>
        <w:rPr>
          <w:rFonts w:ascii="Arial" w:hAnsi="Arial" w:cs="Arial"/>
          <w:sz w:val="22"/>
          <w:szCs w:val="22"/>
        </w:rPr>
        <w:t>,</w:t>
      </w:r>
    </w:p>
    <w:p w14:paraId="52CA3D13" w14:textId="0E29B0D9" w:rsidR="000C3CE4" w:rsidRDefault="000C3CE4" w:rsidP="000C3CE4">
      <w:pPr>
        <w:autoSpaceDE w:val="0"/>
        <w:autoSpaceDN w:val="0"/>
        <w:adjustRightInd w:val="0"/>
        <w:spacing w:line="276" w:lineRule="auto"/>
        <w:ind w:firstLine="284"/>
        <w:jc w:val="both"/>
        <w:rPr>
          <w:rFonts w:ascii="Arial" w:hAnsi="Arial" w:cs="Arial"/>
          <w:sz w:val="22"/>
          <w:szCs w:val="22"/>
        </w:rPr>
      </w:pPr>
      <w:r w:rsidRPr="00F23370">
        <w:rPr>
          <w:rFonts w:ascii="Arial" w:hAnsi="Arial" w:cs="Arial"/>
          <w:sz w:val="22"/>
          <w:szCs w:val="22"/>
        </w:rPr>
        <w:sym w:font="Wingdings" w:char="F06F"/>
      </w:r>
      <w:r w:rsidRPr="00F2337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Cs/>
          <w:iCs/>
          <w:sz w:val="22"/>
          <w:szCs w:val="22"/>
        </w:rPr>
        <w:t>1 okresowa kontrola</w:t>
      </w:r>
    </w:p>
    <w:p w14:paraId="15FC66A1" w14:textId="77777777" w:rsidR="000C3CE4" w:rsidRDefault="000C3CE4" w:rsidP="000C3CE4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</w:p>
    <w:p w14:paraId="1FA8A673" w14:textId="4FC256F5" w:rsidR="000C3CE4" w:rsidRPr="00B25750" w:rsidRDefault="000C3CE4" w:rsidP="000C3CE4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Część</w:t>
      </w:r>
      <w:r w:rsidRPr="00B25750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6 –</w:t>
      </w:r>
      <w:r w:rsidRPr="0060742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Dozór i eksploatacja urządzeń wodnych na terenie NW w Strzelinie oraz zbiorników Nieszkowice, Nieszków, Starczówek, </w:t>
      </w:r>
      <w:proofErr w:type="spellStart"/>
      <w:r>
        <w:rPr>
          <w:rFonts w:ascii="Arial" w:hAnsi="Arial" w:cs="Arial"/>
          <w:sz w:val="22"/>
          <w:szCs w:val="22"/>
        </w:rPr>
        <w:t>Służejówek</w:t>
      </w:r>
      <w:proofErr w:type="spellEnd"/>
      <w:r>
        <w:rPr>
          <w:rFonts w:ascii="Arial" w:hAnsi="Arial" w:cs="Arial"/>
          <w:sz w:val="22"/>
          <w:szCs w:val="22"/>
        </w:rPr>
        <w:t xml:space="preserve">, Osina Mała, Łagiewniki – zlewnia rzeki </w:t>
      </w:r>
      <w:r w:rsidR="008D45C9">
        <w:rPr>
          <w:rFonts w:ascii="Arial" w:hAnsi="Arial" w:cs="Arial"/>
          <w:sz w:val="22"/>
          <w:szCs w:val="22"/>
        </w:rPr>
        <w:t>Oławy, Ślęzy</w:t>
      </w:r>
      <w:r>
        <w:rPr>
          <w:rFonts w:ascii="Arial" w:hAnsi="Arial" w:cs="Arial"/>
          <w:sz w:val="22"/>
          <w:szCs w:val="22"/>
        </w:rPr>
        <w:t>:</w:t>
      </w:r>
    </w:p>
    <w:p w14:paraId="24063CBB" w14:textId="77777777" w:rsidR="000C3CE4" w:rsidRPr="006F6CA6" w:rsidRDefault="000C3CE4" w:rsidP="000C3CE4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za</w:t>
      </w:r>
      <w:r>
        <w:rPr>
          <w:rFonts w:ascii="Arial" w:hAnsi="Arial" w:cs="Arial"/>
          <w:sz w:val="22"/>
          <w:szCs w:val="22"/>
        </w:rPr>
        <w:t xml:space="preserve"> </w:t>
      </w:r>
      <w:r w:rsidRPr="006F6CA6">
        <w:rPr>
          <w:rFonts w:ascii="Arial" w:hAnsi="Arial" w:cs="Arial"/>
          <w:sz w:val="22"/>
          <w:szCs w:val="22"/>
        </w:rPr>
        <w:t>cenę brutto: ……</w:t>
      </w:r>
      <w:r>
        <w:rPr>
          <w:rFonts w:ascii="Arial" w:hAnsi="Arial" w:cs="Arial"/>
          <w:sz w:val="22"/>
          <w:szCs w:val="22"/>
        </w:rPr>
        <w:t>……….</w:t>
      </w:r>
      <w:r w:rsidRPr="006F6CA6">
        <w:rPr>
          <w:rFonts w:ascii="Arial" w:hAnsi="Arial" w:cs="Arial"/>
          <w:sz w:val="22"/>
          <w:szCs w:val="22"/>
        </w:rPr>
        <w:t>……………………….…………………</w:t>
      </w:r>
      <w:r>
        <w:rPr>
          <w:rFonts w:ascii="Arial" w:hAnsi="Arial" w:cs="Arial"/>
          <w:sz w:val="22"/>
          <w:szCs w:val="22"/>
        </w:rPr>
        <w:t>……</w:t>
      </w:r>
      <w:r w:rsidRPr="006F6CA6">
        <w:rPr>
          <w:rFonts w:ascii="Arial" w:hAnsi="Arial" w:cs="Arial"/>
          <w:sz w:val="22"/>
          <w:szCs w:val="22"/>
        </w:rPr>
        <w:t>……..…….zł</w:t>
      </w:r>
    </w:p>
    <w:p w14:paraId="1E54A4B2" w14:textId="77777777" w:rsidR="000C3CE4" w:rsidRPr="006F6CA6" w:rsidRDefault="000C3CE4" w:rsidP="000C3CE4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(słownie: ………………………………………………………………………… złotych)</w:t>
      </w:r>
    </w:p>
    <w:p w14:paraId="303EF8D3" w14:textId="77777777" w:rsidR="000C3CE4" w:rsidRPr="006F6CA6" w:rsidRDefault="000C3CE4" w:rsidP="000C3CE4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wartość netto: ……………………………………………………………………….… zł</w:t>
      </w:r>
    </w:p>
    <w:p w14:paraId="7ADC82AA" w14:textId="77777777" w:rsidR="000C3CE4" w:rsidRPr="006F6CA6" w:rsidRDefault="000C3CE4" w:rsidP="000C3CE4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(słownie: …………………………………………………………………………..złotych)</w:t>
      </w:r>
    </w:p>
    <w:p w14:paraId="788DAB4E" w14:textId="77777777" w:rsidR="000C3CE4" w:rsidRPr="006F6CA6" w:rsidRDefault="000C3CE4" w:rsidP="000C3CE4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 xml:space="preserve">VAT: </w:t>
      </w:r>
      <w:r>
        <w:rPr>
          <w:rFonts w:ascii="Arial" w:hAnsi="Arial" w:cs="Arial"/>
          <w:sz w:val="22"/>
          <w:szCs w:val="22"/>
        </w:rPr>
        <w:t>….</w:t>
      </w:r>
      <w:r w:rsidRPr="006F6CA6">
        <w:rPr>
          <w:rFonts w:ascii="Arial" w:hAnsi="Arial" w:cs="Arial"/>
          <w:sz w:val="22"/>
          <w:szCs w:val="22"/>
        </w:rPr>
        <w:t xml:space="preserve">%, tj. ……… zł </w:t>
      </w:r>
    </w:p>
    <w:p w14:paraId="6DF1B503" w14:textId="6D8EDF06" w:rsidR="000C3CE4" w:rsidRDefault="000C3CE4" w:rsidP="000C3CE4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(słownie ………………………………………………………………………….. złotych)</w:t>
      </w:r>
    </w:p>
    <w:p w14:paraId="1D0EEA35" w14:textId="603BC500" w:rsidR="008D45C9" w:rsidRDefault="008D45C9" w:rsidP="000C3CE4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</w:p>
    <w:p w14:paraId="745C7C7C" w14:textId="77777777" w:rsidR="008D45C9" w:rsidRPr="00E80A64" w:rsidRDefault="008D45C9" w:rsidP="008D45C9">
      <w:pPr>
        <w:spacing w:line="276" w:lineRule="auto"/>
        <w:ind w:left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Pr="00BA449B">
        <w:rPr>
          <w:rFonts w:ascii="Arial" w:hAnsi="Arial" w:cs="Arial"/>
          <w:sz w:val="22"/>
          <w:szCs w:val="22"/>
        </w:rPr>
        <w:t>oświadczenie zawodowe osoby</w:t>
      </w:r>
      <w:r>
        <w:rPr>
          <w:rFonts w:ascii="Arial" w:hAnsi="Arial" w:cs="Arial"/>
          <w:sz w:val="22"/>
          <w:szCs w:val="22"/>
        </w:rPr>
        <w:t>, która będzie wykonywała okresowe kontrole stanu technicznego budowli hydrotechnicznych</w:t>
      </w:r>
      <w:r w:rsidRPr="008873B7">
        <w:rPr>
          <w:rFonts w:ascii="Arial" w:eastAsia="Calibri" w:hAnsi="Arial" w:cs="Arial"/>
          <w:sz w:val="22"/>
          <w:szCs w:val="22"/>
          <w:lang w:eastAsia="en-US"/>
        </w:rPr>
        <w:t>:</w:t>
      </w:r>
    </w:p>
    <w:p w14:paraId="1B208E38" w14:textId="77777777" w:rsidR="008D45C9" w:rsidRPr="00F23370" w:rsidRDefault="008D45C9" w:rsidP="008D45C9">
      <w:pPr>
        <w:pStyle w:val="Akapitzlist"/>
        <w:suppressAutoHyphens w:val="0"/>
        <w:spacing w:line="276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F23370">
        <w:rPr>
          <w:rFonts w:ascii="Arial" w:hAnsi="Arial" w:cs="Arial"/>
          <w:sz w:val="22"/>
          <w:szCs w:val="22"/>
        </w:rPr>
        <w:sym w:font="Wingdings" w:char="F06F"/>
      </w:r>
      <w:r w:rsidRPr="00F2337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Cs/>
          <w:iCs/>
          <w:sz w:val="22"/>
          <w:szCs w:val="22"/>
        </w:rPr>
        <w:t>10 okresowych kontroli</w:t>
      </w:r>
      <w:r w:rsidRPr="00BA449B">
        <w:rPr>
          <w:rFonts w:ascii="Arial" w:hAnsi="Arial" w:cs="Arial"/>
          <w:bCs/>
          <w:iCs/>
          <w:sz w:val="22"/>
          <w:szCs w:val="22"/>
        </w:rPr>
        <w:t xml:space="preserve"> i więcej</w:t>
      </w:r>
      <w:r w:rsidRPr="00F23370">
        <w:rPr>
          <w:rFonts w:ascii="Arial" w:hAnsi="Arial" w:cs="Arial"/>
          <w:sz w:val="22"/>
          <w:szCs w:val="22"/>
        </w:rPr>
        <w:t>,</w:t>
      </w:r>
    </w:p>
    <w:p w14:paraId="4AFCC6D8" w14:textId="77777777" w:rsidR="008D45C9" w:rsidRPr="00F23370" w:rsidRDefault="008D45C9" w:rsidP="008D45C9">
      <w:pPr>
        <w:pStyle w:val="Akapitzlist"/>
        <w:suppressAutoHyphens w:val="0"/>
        <w:spacing w:line="276" w:lineRule="auto"/>
        <w:ind w:left="567" w:hanging="283"/>
        <w:jc w:val="both"/>
        <w:rPr>
          <w:rFonts w:ascii="Arial" w:eastAsia="Calibri" w:hAnsi="Arial" w:cs="Arial"/>
          <w:sz w:val="22"/>
          <w:szCs w:val="22"/>
        </w:rPr>
      </w:pPr>
      <w:r w:rsidRPr="00F23370">
        <w:rPr>
          <w:rFonts w:ascii="Arial" w:hAnsi="Arial" w:cs="Arial"/>
          <w:sz w:val="22"/>
          <w:szCs w:val="22"/>
        </w:rPr>
        <w:sym w:font="Wingdings" w:char="F06F"/>
      </w:r>
      <w:r w:rsidRPr="00F2337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Cs/>
          <w:iCs/>
          <w:sz w:val="22"/>
          <w:szCs w:val="22"/>
        </w:rPr>
        <w:t>7-9 okresowych kontroli</w:t>
      </w:r>
      <w:r>
        <w:rPr>
          <w:rFonts w:ascii="Arial" w:hAnsi="Arial" w:cs="Arial"/>
          <w:sz w:val="22"/>
          <w:szCs w:val="22"/>
        </w:rPr>
        <w:t>,</w:t>
      </w:r>
    </w:p>
    <w:p w14:paraId="5E6537C4" w14:textId="77777777" w:rsidR="008D45C9" w:rsidRDefault="008D45C9" w:rsidP="008D45C9">
      <w:p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F23370">
        <w:rPr>
          <w:rFonts w:ascii="Arial" w:hAnsi="Arial" w:cs="Arial"/>
          <w:sz w:val="22"/>
          <w:szCs w:val="22"/>
        </w:rPr>
        <w:sym w:font="Wingdings" w:char="F06F"/>
      </w:r>
      <w:r w:rsidRPr="00F2337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Cs/>
          <w:iCs/>
          <w:sz w:val="22"/>
          <w:szCs w:val="22"/>
        </w:rPr>
        <w:t>4-6 okresowych kontroli</w:t>
      </w:r>
      <w:r>
        <w:rPr>
          <w:rFonts w:ascii="Arial" w:hAnsi="Arial" w:cs="Arial"/>
          <w:sz w:val="22"/>
          <w:szCs w:val="22"/>
        </w:rPr>
        <w:t>,</w:t>
      </w:r>
    </w:p>
    <w:p w14:paraId="6C19383C" w14:textId="77777777" w:rsidR="008D45C9" w:rsidRDefault="008D45C9" w:rsidP="008D45C9">
      <w:p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F23370">
        <w:rPr>
          <w:rFonts w:ascii="Arial" w:hAnsi="Arial" w:cs="Arial"/>
          <w:sz w:val="22"/>
          <w:szCs w:val="22"/>
        </w:rPr>
        <w:sym w:font="Wingdings" w:char="F06F"/>
      </w:r>
      <w:r w:rsidRPr="00F2337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Cs/>
          <w:iCs/>
          <w:sz w:val="22"/>
          <w:szCs w:val="22"/>
        </w:rPr>
        <w:t>2-3 okresowe kontrole</w:t>
      </w:r>
      <w:r>
        <w:rPr>
          <w:rFonts w:ascii="Arial" w:hAnsi="Arial" w:cs="Arial"/>
          <w:sz w:val="22"/>
          <w:szCs w:val="22"/>
        </w:rPr>
        <w:t>,</w:t>
      </w:r>
    </w:p>
    <w:p w14:paraId="7001715B" w14:textId="7BA6B289" w:rsidR="008D45C9" w:rsidRDefault="008D45C9" w:rsidP="008D45C9">
      <w:pPr>
        <w:autoSpaceDE w:val="0"/>
        <w:autoSpaceDN w:val="0"/>
        <w:adjustRightInd w:val="0"/>
        <w:spacing w:line="276" w:lineRule="auto"/>
        <w:ind w:firstLine="284"/>
        <w:jc w:val="both"/>
        <w:rPr>
          <w:rFonts w:ascii="Arial" w:hAnsi="Arial" w:cs="Arial"/>
          <w:bCs/>
          <w:iCs/>
          <w:sz w:val="22"/>
          <w:szCs w:val="22"/>
        </w:rPr>
      </w:pPr>
      <w:r w:rsidRPr="00F23370">
        <w:rPr>
          <w:rFonts w:ascii="Arial" w:hAnsi="Arial" w:cs="Arial"/>
          <w:sz w:val="22"/>
          <w:szCs w:val="22"/>
        </w:rPr>
        <w:sym w:font="Wingdings" w:char="F06F"/>
      </w:r>
      <w:r w:rsidRPr="00F2337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Cs/>
          <w:iCs/>
          <w:sz w:val="22"/>
          <w:szCs w:val="22"/>
        </w:rPr>
        <w:t>1 okresowa kontrola</w:t>
      </w:r>
    </w:p>
    <w:p w14:paraId="451C22E9" w14:textId="77777777" w:rsidR="008D45C9" w:rsidRDefault="008D45C9" w:rsidP="008D45C9">
      <w:pPr>
        <w:autoSpaceDE w:val="0"/>
        <w:autoSpaceDN w:val="0"/>
        <w:adjustRightInd w:val="0"/>
        <w:spacing w:line="276" w:lineRule="auto"/>
        <w:ind w:firstLine="284"/>
        <w:jc w:val="both"/>
        <w:rPr>
          <w:rFonts w:ascii="Arial" w:hAnsi="Arial" w:cs="Arial"/>
          <w:sz w:val="22"/>
          <w:szCs w:val="22"/>
        </w:rPr>
      </w:pPr>
    </w:p>
    <w:p w14:paraId="6CBA20A9" w14:textId="3238A68B" w:rsidR="000C3CE4" w:rsidRPr="00B25750" w:rsidRDefault="000C3CE4" w:rsidP="000C3CE4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Część</w:t>
      </w:r>
      <w:r w:rsidR="008D45C9">
        <w:rPr>
          <w:rFonts w:ascii="Arial" w:hAnsi="Arial" w:cs="Arial"/>
          <w:b/>
          <w:bCs/>
          <w:sz w:val="22"/>
          <w:szCs w:val="22"/>
        </w:rPr>
        <w:t xml:space="preserve"> 7 </w:t>
      </w:r>
      <w:r>
        <w:rPr>
          <w:rFonts w:ascii="Arial" w:hAnsi="Arial" w:cs="Arial"/>
          <w:b/>
          <w:bCs/>
          <w:sz w:val="22"/>
          <w:szCs w:val="22"/>
        </w:rPr>
        <w:t>–</w:t>
      </w:r>
      <w:r w:rsidRPr="0060742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Dozór i eksploatacja urządzeń wodnych na terenie NW w </w:t>
      </w:r>
      <w:proofErr w:type="spellStart"/>
      <w:r w:rsidR="008D45C9">
        <w:rPr>
          <w:rFonts w:ascii="Arial" w:hAnsi="Arial" w:cs="Arial"/>
          <w:sz w:val="22"/>
          <w:szCs w:val="22"/>
        </w:rPr>
        <w:t>oławie</w:t>
      </w:r>
      <w:proofErr w:type="spellEnd"/>
      <w:r>
        <w:rPr>
          <w:rFonts w:ascii="Arial" w:hAnsi="Arial" w:cs="Arial"/>
          <w:sz w:val="22"/>
          <w:szCs w:val="22"/>
        </w:rPr>
        <w:t xml:space="preserve"> – zlewnia rzeki </w:t>
      </w:r>
      <w:r w:rsidR="008D45C9">
        <w:rPr>
          <w:rFonts w:ascii="Arial" w:hAnsi="Arial" w:cs="Arial"/>
          <w:sz w:val="22"/>
          <w:szCs w:val="22"/>
        </w:rPr>
        <w:t>Ślęzy, Oławy,</w:t>
      </w:r>
      <w:r>
        <w:rPr>
          <w:rFonts w:ascii="Arial" w:hAnsi="Arial" w:cs="Arial"/>
          <w:sz w:val="22"/>
          <w:szCs w:val="22"/>
        </w:rPr>
        <w:t xml:space="preserve"> Widawy</w:t>
      </w:r>
      <w:r w:rsidR="008D45C9">
        <w:rPr>
          <w:rFonts w:ascii="Arial" w:hAnsi="Arial" w:cs="Arial"/>
          <w:sz w:val="22"/>
          <w:szCs w:val="22"/>
        </w:rPr>
        <w:t xml:space="preserve"> i Odry</w:t>
      </w:r>
      <w:r>
        <w:rPr>
          <w:rFonts w:ascii="Arial" w:hAnsi="Arial" w:cs="Arial"/>
          <w:sz w:val="22"/>
          <w:szCs w:val="22"/>
        </w:rPr>
        <w:t>:</w:t>
      </w:r>
    </w:p>
    <w:p w14:paraId="3B83D4E0" w14:textId="77777777" w:rsidR="000C3CE4" w:rsidRPr="006F6CA6" w:rsidRDefault="000C3CE4" w:rsidP="000C3CE4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za</w:t>
      </w:r>
      <w:r>
        <w:rPr>
          <w:rFonts w:ascii="Arial" w:hAnsi="Arial" w:cs="Arial"/>
          <w:sz w:val="22"/>
          <w:szCs w:val="22"/>
        </w:rPr>
        <w:t xml:space="preserve"> </w:t>
      </w:r>
      <w:r w:rsidRPr="006F6CA6">
        <w:rPr>
          <w:rFonts w:ascii="Arial" w:hAnsi="Arial" w:cs="Arial"/>
          <w:sz w:val="22"/>
          <w:szCs w:val="22"/>
        </w:rPr>
        <w:t>cenę brutto: ……</w:t>
      </w:r>
      <w:r>
        <w:rPr>
          <w:rFonts w:ascii="Arial" w:hAnsi="Arial" w:cs="Arial"/>
          <w:sz w:val="22"/>
          <w:szCs w:val="22"/>
        </w:rPr>
        <w:t>……….</w:t>
      </w:r>
      <w:r w:rsidRPr="006F6CA6">
        <w:rPr>
          <w:rFonts w:ascii="Arial" w:hAnsi="Arial" w:cs="Arial"/>
          <w:sz w:val="22"/>
          <w:szCs w:val="22"/>
        </w:rPr>
        <w:t>……………………….…………………</w:t>
      </w:r>
      <w:r>
        <w:rPr>
          <w:rFonts w:ascii="Arial" w:hAnsi="Arial" w:cs="Arial"/>
          <w:sz w:val="22"/>
          <w:szCs w:val="22"/>
        </w:rPr>
        <w:t>……</w:t>
      </w:r>
      <w:r w:rsidRPr="006F6CA6">
        <w:rPr>
          <w:rFonts w:ascii="Arial" w:hAnsi="Arial" w:cs="Arial"/>
          <w:sz w:val="22"/>
          <w:szCs w:val="22"/>
        </w:rPr>
        <w:t>……..…….zł</w:t>
      </w:r>
    </w:p>
    <w:p w14:paraId="4B8A7B5A" w14:textId="77777777" w:rsidR="000C3CE4" w:rsidRPr="006F6CA6" w:rsidRDefault="000C3CE4" w:rsidP="000C3CE4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lastRenderedPageBreak/>
        <w:t>(słownie: ………………………………………………………………………… złotych)</w:t>
      </w:r>
    </w:p>
    <w:p w14:paraId="1AAB0DB4" w14:textId="77777777" w:rsidR="000C3CE4" w:rsidRPr="006F6CA6" w:rsidRDefault="000C3CE4" w:rsidP="000C3CE4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wartość netto: ……………………………………………………………………….… zł</w:t>
      </w:r>
    </w:p>
    <w:p w14:paraId="2F397C59" w14:textId="77777777" w:rsidR="000C3CE4" w:rsidRPr="006F6CA6" w:rsidRDefault="000C3CE4" w:rsidP="000C3CE4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(słownie: …………………………………………………………………………..złotych)</w:t>
      </w:r>
    </w:p>
    <w:p w14:paraId="4B642086" w14:textId="77777777" w:rsidR="000C3CE4" w:rsidRPr="006F6CA6" w:rsidRDefault="000C3CE4" w:rsidP="000C3CE4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 xml:space="preserve">VAT: </w:t>
      </w:r>
      <w:r>
        <w:rPr>
          <w:rFonts w:ascii="Arial" w:hAnsi="Arial" w:cs="Arial"/>
          <w:sz w:val="22"/>
          <w:szCs w:val="22"/>
        </w:rPr>
        <w:t>….</w:t>
      </w:r>
      <w:r w:rsidRPr="006F6CA6">
        <w:rPr>
          <w:rFonts w:ascii="Arial" w:hAnsi="Arial" w:cs="Arial"/>
          <w:sz w:val="22"/>
          <w:szCs w:val="22"/>
        </w:rPr>
        <w:t xml:space="preserve">%, tj. ……… zł </w:t>
      </w:r>
    </w:p>
    <w:p w14:paraId="5B408560" w14:textId="4259F943" w:rsidR="000C3CE4" w:rsidRDefault="000C3CE4" w:rsidP="000C3CE4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(słownie ………………………………………………………………………….. złotych)</w:t>
      </w:r>
    </w:p>
    <w:p w14:paraId="10BC6638" w14:textId="26AA34E2" w:rsidR="008D45C9" w:rsidRDefault="008D45C9" w:rsidP="000C3CE4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</w:p>
    <w:p w14:paraId="364F6CC8" w14:textId="77777777" w:rsidR="008D45C9" w:rsidRPr="00E80A64" w:rsidRDefault="008D45C9" w:rsidP="008D45C9">
      <w:pPr>
        <w:spacing w:line="276" w:lineRule="auto"/>
        <w:ind w:left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Pr="00BA449B">
        <w:rPr>
          <w:rFonts w:ascii="Arial" w:hAnsi="Arial" w:cs="Arial"/>
          <w:sz w:val="22"/>
          <w:szCs w:val="22"/>
        </w:rPr>
        <w:t>oświadczenie zawodowe osoby</w:t>
      </w:r>
      <w:r>
        <w:rPr>
          <w:rFonts w:ascii="Arial" w:hAnsi="Arial" w:cs="Arial"/>
          <w:sz w:val="22"/>
          <w:szCs w:val="22"/>
        </w:rPr>
        <w:t>, która będzie wykonywała okresowe kontrole stanu technicznego budowli hydrotechnicznych</w:t>
      </w:r>
      <w:r w:rsidRPr="008873B7">
        <w:rPr>
          <w:rFonts w:ascii="Arial" w:eastAsia="Calibri" w:hAnsi="Arial" w:cs="Arial"/>
          <w:sz w:val="22"/>
          <w:szCs w:val="22"/>
          <w:lang w:eastAsia="en-US"/>
        </w:rPr>
        <w:t>:</w:t>
      </w:r>
    </w:p>
    <w:p w14:paraId="200D0176" w14:textId="77777777" w:rsidR="008D45C9" w:rsidRPr="00F23370" w:rsidRDefault="008D45C9" w:rsidP="008D45C9">
      <w:pPr>
        <w:pStyle w:val="Akapitzlist"/>
        <w:suppressAutoHyphens w:val="0"/>
        <w:spacing w:line="276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F23370">
        <w:rPr>
          <w:rFonts w:ascii="Arial" w:hAnsi="Arial" w:cs="Arial"/>
          <w:sz w:val="22"/>
          <w:szCs w:val="22"/>
        </w:rPr>
        <w:sym w:font="Wingdings" w:char="F06F"/>
      </w:r>
      <w:r w:rsidRPr="00F2337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Cs/>
          <w:iCs/>
          <w:sz w:val="22"/>
          <w:szCs w:val="22"/>
        </w:rPr>
        <w:t>10 okresowych kontroli</w:t>
      </w:r>
      <w:r w:rsidRPr="00BA449B">
        <w:rPr>
          <w:rFonts w:ascii="Arial" w:hAnsi="Arial" w:cs="Arial"/>
          <w:bCs/>
          <w:iCs/>
          <w:sz w:val="22"/>
          <w:szCs w:val="22"/>
        </w:rPr>
        <w:t xml:space="preserve"> i więcej</w:t>
      </w:r>
      <w:r w:rsidRPr="00F23370">
        <w:rPr>
          <w:rFonts w:ascii="Arial" w:hAnsi="Arial" w:cs="Arial"/>
          <w:sz w:val="22"/>
          <w:szCs w:val="22"/>
        </w:rPr>
        <w:t>,</w:t>
      </w:r>
    </w:p>
    <w:p w14:paraId="2DFDC650" w14:textId="77777777" w:rsidR="008D45C9" w:rsidRPr="00F23370" w:rsidRDefault="008D45C9" w:rsidP="008D45C9">
      <w:pPr>
        <w:pStyle w:val="Akapitzlist"/>
        <w:suppressAutoHyphens w:val="0"/>
        <w:spacing w:line="276" w:lineRule="auto"/>
        <w:ind w:left="567" w:hanging="283"/>
        <w:jc w:val="both"/>
        <w:rPr>
          <w:rFonts w:ascii="Arial" w:eastAsia="Calibri" w:hAnsi="Arial" w:cs="Arial"/>
          <w:sz w:val="22"/>
          <w:szCs w:val="22"/>
        </w:rPr>
      </w:pPr>
      <w:r w:rsidRPr="00F23370">
        <w:rPr>
          <w:rFonts w:ascii="Arial" w:hAnsi="Arial" w:cs="Arial"/>
          <w:sz w:val="22"/>
          <w:szCs w:val="22"/>
        </w:rPr>
        <w:sym w:font="Wingdings" w:char="F06F"/>
      </w:r>
      <w:r w:rsidRPr="00F2337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Cs/>
          <w:iCs/>
          <w:sz w:val="22"/>
          <w:szCs w:val="22"/>
        </w:rPr>
        <w:t>7-9 okresowych kontroli</w:t>
      </w:r>
      <w:r>
        <w:rPr>
          <w:rFonts w:ascii="Arial" w:hAnsi="Arial" w:cs="Arial"/>
          <w:sz w:val="22"/>
          <w:szCs w:val="22"/>
        </w:rPr>
        <w:t>,</w:t>
      </w:r>
    </w:p>
    <w:p w14:paraId="7BADB89C" w14:textId="77777777" w:rsidR="008D45C9" w:rsidRDefault="008D45C9" w:rsidP="008D45C9">
      <w:p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F23370">
        <w:rPr>
          <w:rFonts w:ascii="Arial" w:hAnsi="Arial" w:cs="Arial"/>
          <w:sz w:val="22"/>
          <w:szCs w:val="22"/>
        </w:rPr>
        <w:sym w:font="Wingdings" w:char="F06F"/>
      </w:r>
      <w:r w:rsidRPr="00F2337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Cs/>
          <w:iCs/>
          <w:sz w:val="22"/>
          <w:szCs w:val="22"/>
        </w:rPr>
        <w:t>4-6 okresowych kontroli</w:t>
      </w:r>
      <w:r>
        <w:rPr>
          <w:rFonts w:ascii="Arial" w:hAnsi="Arial" w:cs="Arial"/>
          <w:sz w:val="22"/>
          <w:szCs w:val="22"/>
        </w:rPr>
        <w:t>,</w:t>
      </w:r>
    </w:p>
    <w:p w14:paraId="529038CC" w14:textId="77777777" w:rsidR="008D45C9" w:rsidRDefault="008D45C9" w:rsidP="008D45C9">
      <w:p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F23370">
        <w:rPr>
          <w:rFonts w:ascii="Arial" w:hAnsi="Arial" w:cs="Arial"/>
          <w:sz w:val="22"/>
          <w:szCs w:val="22"/>
        </w:rPr>
        <w:sym w:font="Wingdings" w:char="F06F"/>
      </w:r>
      <w:r w:rsidRPr="00F2337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Cs/>
          <w:iCs/>
          <w:sz w:val="22"/>
          <w:szCs w:val="22"/>
        </w:rPr>
        <w:t>2-3 okresowe kontrole</w:t>
      </w:r>
      <w:r>
        <w:rPr>
          <w:rFonts w:ascii="Arial" w:hAnsi="Arial" w:cs="Arial"/>
          <w:sz w:val="22"/>
          <w:szCs w:val="22"/>
        </w:rPr>
        <w:t>,</w:t>
      </w:r>
    </w:p>
    <w:p w14:paraId="6ABB80F7" w14:textId="03EDEA9A" w:rsidR="008D45C9" w:rsidRDefault="008D45C9" w:rsidP="008D45C9">
      <w:pPr>
        <w:autoSpaceDE w:val="0"/>
        <w:autoSpaceDN w:val="0"/>
        <w:adjustRightInd w:val="0"/>
        <w:spacing w:line="276" w:lineRule="auto"/>
        <w:ind w:firstLine="284"/>
        <w:jc w:val="both"/>
        <w:rPr>
          <w:rFonts w:ascii="Arial" w:hAnsi="Arial" w:cs="Arial"/>
          <w:bCs/>
          <w:iCs/>
          <w:sz w:val="22"/>
          <w:szCs w:val="22"/>
        </w:rPr>
      </w:pPr>
      <w:r w:rsidRPr="00F23370">
        <w:rPr>
          <w:rFonts w:ascii="Arial" w:hAnsi="Arial" w:cs="Arial"/>
          <w:sz w:val="22"/>
          <w:szCs w:val="22"/>
        </w:rPr>
        <w:sym w:font="Wingdings" w:char="F06F"/>
      </w:r>
      <w:r w:rsidRPr="00F2337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Cs/>
          <w:iCs/>
          <w:sz w:val="22"/>
          <w:szCs w:val="22"/>
        </w:rPr>
        <w:t>1 okresowa kontrola</w:t>
      </w:r>
    </w:p>
    <w:p w14:paraId="594DDB8E" w14:textId="77777777" w:rsidR="008D45C9" w:rsidRDefault="008D45C9" w:rsidP="008D45C9">
      <w:pPr>
        <w:autoSpaceDE w:val="0"/>
        <w:autoSpaceDN w:val="0"/>
        <w:adjustRightInd w:val="0"/>
        <w:spacing w:line="276" w:lineRule="auto"/>
        <w:ind w:firstLine="284"/>
        <w:jc w:val="both"/>
        <w:rPr>
          <w:rFonts w:ascii="Arial" w:hAnsi="Arial" w:cs="Arial"/>
          <w:sz w:val="22"/>
          <w:szCs w:val="22"/>
        </w:rPr>
      </w:pPr>
    </w:p>
    <w:p w14:paraId="5549A5C4" w14:textId="2FDE57B1" w:rsidR="000C3CE4" w:rsidRPr="00B25750" w:rsidRDefault="000C3CE4" w:rsidP="000C3CE4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Część</w:t>
      </w:r>
      <w:r w:rsidRPr="00B25750">
        <w:rPr>
          <w:rFonts w:ascii="Arial" w:hAnsi="Arial" w:cs="Arial"/>
          <w:b/>
          <w:bCs/>
          <w:sz w:val="22"/>
          <w:szCs w:val="22"/>
        </w:rPr>
        <w:t xml:space="preserve"> </w:t>
      </w:r>
      <w:r w:rsidR="008D45C9">
        <w:rPr>
          <w:rFonts w:ascii="Arial" w:hAnsi="Arial" w:cs="Arial"/>
          <w:b/>
          <w:bCs/>
          <w:sz w:val="22"/>
          <w:szCs w:val="22"/>
        </w:rPr>
        <w:t>8</w:t>
      </w:r>
      <w:r>
        <w:rPr>
          <w:rFonts w:ascii="Arial" w:hAnsi="Arial" w:cs="Arial"/>
          <w:b/>
          <w:bCs/>
          <w:sz w:val="22"/>
          <w:szCs w:val="22"/>
        </w:rPr>
        <w:t xml:space="preserve"> –</w:t>
      </w:r>
      <w:r w:rsidRPr="0060742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Dozór i eksploatacja urządzeń wodnych na terenie NW w </w:t>
      </w:r>
      <w:r w:rsidR="008D45C9">
        <w:rPr>
          <w:rFonts w:ascii="Arial" w:hAnsi="Arial" w:cs="Arial"/>
          <w:sz w:val="22"/>
          <w:szCs w:val="22"/>
        </w:rPr>
        <w:t>Wołowie</w:t>
      </w:r>
      <w:r>
        <w:rPr>
          <w:rFonts w:ascii="Arial" w:hAnsi="Arial" w:cs="Arial"/>
          <w:sz w:val="22"/>
          <w:szCs w:val="22"/>
        </w:rPr>
        <w:t xml:space="preserve"> – zlewnia rzeki Odry:</w:t>
      </w:r>
    </w:p>
    <w:p w14:paraId="05692DA5" w14:textId="77777777" w:rsidR="000C3CE4" w:rsidRPr="006F6CA6" w:rsidRDefault="000C3CE4" w:rsidP="000C3CE4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za</w:t>
      </w:r>
      <w:r>
        <w:rPr>
          <w:rFonts w:ascii="Arial" w:hAnsi="Arial" w:cs="Arial"/>
          <w:sz w:val="22"/>
          <w:szCs w:val="22"/>
        </w:rPr>
        <w:t xml:space="preserve"> </w:t>
      </w:r>
      <w:r w:rsidRPr="006F6CA6">
        <w:rPr>
          <w:rFonts w:ascii="Arial" w:hAnsi="Arial" w:cs="Arial"/>
          <w:sz w:val="22"/>
          <w:szCs w:val="22"/>
        </w:rPr>
        <w:t>cenę brutto: ……</w:t>
      </w:r>
      <w:r>
        <w:rPr>
          <w:rFonts w:ascii="Arial" w:hAnsi="Arial" w:cs="Arial"/>
          <w:sz w:val="22"/>
          <w:szCs w:val="22"/>
        </w:rPr>
        <w:t>……….</w:t>
      </w:r>
      <w:r w:rsidRPr="006F6CA6">
        <w:rPr>
          <w:rFonts w:ascii="Arial" w:hAnsi="Arial" w:cs="Arial"/>
          <w:sz w:val="22"/>
          <w:szCs w:val="22"/>
        </w:rPr>
        <w:t>……………………….…………………</w:t>
      </w:r>
      <w:r>
        <w:rPr>
          <w:rFonts w:ascii="Arial" w:hAnsi="Arial" w:cs="Arial"/>
          <w:sz w:val="22"/>
          <w:szCs w:val="22"/>
        </w:rPr>
        <w:t>……</w:t>
      </w:r>
      <w:r w:rsidRPr="006F6CA6">
        <w:rPr>
          <w:rFonts w:ascii="Arial" w:hAnsi="Arial" w:cs="Arial"/>
          <w:sz w:val="22"/>
          <w:szCs w:val="22"/>
        </w:rPr>
        <w:t>……..…….zł</w:t>
      </w:r>
    </w:p>
    <w:p w14:paraId="2F08B376" w14:textId="77777777" w:rsidR="000C3CE4" w:rsidRPr="006F6CA6" w:rsidRDefault="000C3CE4" w:rsidP="000C3CE4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(słownie: ………………………………………………………………………… złotych)</w:t>
      </w:r>
    </w:p>
    <w:p w14:paraId="7BD98942" w14:textId="77777777" w:rsidR="000C3CE4" w:rsidRPr="006F6CA6" w:rsidRDefault="000C3CE4" w:rsidP="000C3CE4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wartość netto: ……………………………………………………………………….… zł</w:t>
      </w:r>
    </w:p>
    <w:p w14:paraId="6373AF8C" w14:textId="77777777" w:rsidR="000C3CE4" w:rsidRPr="006F6CA6" w:rsidRDefault="000C3CE4" w:rsidP="000C3CE4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(słownie: …………………………………………………………………………..złotych)</w:t>
      </w:r>
    </w:p>
    <w:p w14:paraId="68227063" w14:textId="77777777" w:rsidR="000C3CE4" w:rsidRPr="006F6CA6" w:rsidRDefault="000C3CE4" w:rsidP="000C3CE4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 xml:space="preserve">VAT: </w:t>
      </w:r>
      <w:r>
        <w:rPr>
          <w:rFonts w:ascii="Arial" w:hAnsi="Arial" w:cs="Arial"/>
          <w:sz w:val="22"/>
          <w:szCs w:val="22"/>
        </w:rPr>
        <w:t>….</w:t>
      </w:r>
      <w:r w:rsidRPr="006F6CA6">
        <w:rPr>
          <w:rFonts w:ascii="Arial" w:hAnsi="Arial" w:cs="Arial"/>
          <w:sz w:val="22"/>
          <w:szCs w:val="22"/>
        </w:rPr>
        <w:t xml:space="preserve">%, tj. ……… zł </w:t>
      </w:r>
    </w:p>
    <w:p w14:paraId="0C3E80B3" w14:textId="7FD6F84A" w:rsidR="000C3CE4" w:rsidRDefault="000C3CE4" w:rsidP="000C3CE4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(słownie ………………………………………………………………………….. złotych)</w:t>
      </w:r>
    </w:p>
    <w:p w14:paraId="75002AA9" w14:textId="2271984C" w:rsidR="008D45C9" w:rsidRDefault="008D45C9" w:rsidP="000C3CE4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</w:p>
    <w:p w14:paraId="5885BAF0" w14:textId="77777777" w:rsidR="008D45C9" w:rsidRPr="00E80A64" w:rsidRDefault="008D45C9" w:rsidP="008D45C9">
      <w:pPr>
        <w:spacing w:line="276" w:lineRule="auto"/>
        <w:ind w:left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Pr="00BA449B">
        <w:rPr>
          <w:rFonts w:ascii="Arial" w:hAnsi="Arial" w:cs="Arial"/>
          <w:sz w:val="22"/>
          <w:szCs w:val="22"/>
        </w:rPr>
        <w:t>oświadczenie zawodowe osoby</w:t>
      </w:r>
      <w:r>
        <w:rPr>
          <w:rFonts w:ascii="Arial" w:hAnsi="Arial" w:cs="Arial"/>
          <w:sz w:val="22"/>
          <w:szCs w:val="22"/>
        </w:rPr>
        <w:t>, która będzie wykonywała okresowe kontrole stanu technicznego budowli hydrotechnicznych</w:t>
      </w:r>
      <w:r w:rsidRPr="008873B7">
        <w:rPr>
          <w:rFonts w:ascii="Arial" w:eastAsia="Calibri" w:hAnsi="Arial" w:cs="Arial"/>
          <w:sz w:val="22"/>
          <w:szCs w:val="22"/>
          <w:lang w:eastAsia="en-US"/>
        </w:rPr>
        <w:t>:</w:t>
      </w:r>
    </w:p>
    <w:p w14:paraId="1D6160EE" w14:textId="77777777" w:rsidR="008D45C9" w:rsidRPr="00F23370" w:rsidRDefault="008D45C9" w:rsidP="008D45C9">
      <w:pPr>
        <w:pStyle w:val="Akapitzlist"/>
        <w:suppressAutoHyphens w:val="0"/>
        <w:spacing w:line="276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F23370">
        <w:rPr>
          <w:rFonts w:ascii="Arial" w:hAnsi="Arial" w:cs="Arial"/>
          <w:sz w:val="22"/>
          <w:szCs w:val="22"/>
        </w:rPr>
        <w:sym w:font="Wingdings" w:char="F06F"/>
      </w:r>
      <w:r w:rsidRPr="00F2337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Cs/>
          <w:iCs/>
          <w:sz w:val="22"/>
          <w:szCs w:val="22"/>
        </w:rPr>
        <w:t>10 okresowych kontroli</w:t>
      </w:r>
      <w:r w:rsidRPr="00BA449B">
        <w:rPr>
          <w:rFonts w:ascii="Arial" w:hAnsi="Arial" w:cs="Arial"/>
          <w:bCs/>
          <w:iCs/>
          <w:sz w:val="22"/>
          <w:szCs w:val="22"/>
        </w:rPr>
        <w:t xml:space="preserve"> i więcej</w:t>
      </w:r>
      <w:r w:rsidRPr="00F23370">
        <w:rPr>
          <w:rFonts w:ascii="Arial" w:hAnsi="Arial" w:cs="Arial"/>
          <w:sz w:val="22"/>
          <w:szCs w:val="22"/>
        </w:rPr>
        <w:t>,</w:t>
      </w:r>
    </w:p>
    <w:p w14:paraId="3BD058D6" w14:textId="77777777" w:rsidR="008D45C9" w:rsidRPr="00F23370" w:rsidRDefault="008D45C9" w:rsidP="008D45C9">
      <w:pPr>
        <w:pStyle w:val="Akapitzlist"/>
        <w:suppressAutoHyphens w:val="0"/>
        <w:spacing w:line="276" w:lineRule="auto"/>
        <w:ind w:left="567" w:hanging="283"/>
        <w:jc w:val="both"/>
        <w:rPr>
          <w:rFonts w:ascii="Arial" w:eastAsia="Calibri" w:hAnsi="Arial" w:cs="Arial"/>
          <w:sz w:val="22"/>
          <w:szCs w:val="22"/>
        </w:rPr>
      </w:pPr>
      <w:r w:rsidRPr="00F23370">
        <w:rPr>
          <w:rFonts w:ascii="Arial" w:hAnsi="Arial" w:cs="Arial"/>
          <w:sz w:val="22"/>
          <w:szCs w:val="22"/>
        </w:rPr>
        <w:sym w:font="Wingdings" w:char="F06F"/>
      </w:r>
      <w:r w:rsidRPr="00F2337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Cs/>
          <w:iCs/>
          <w:sz w:val="22"/>
          <w:szCs w:val="22"/>
        </w:rPr>
        <w:t>7-9 okresowych kontroli</w:t>
      </w:r>
      <w:r>
        <w:rPr>
          <w:rFonts w:ascii="Arial" w:hAnsi="Arial" w:cs="Arial"/>
          <w:sz w:val="22"/>
          <w:szCs w:val="22"/>
        </w:rPr>
        <w:t>,</w:t>
      </w:r>
    </w:p>
    <w:p w14:paraId="42ECE36E" w14:textId="77777777" w:rsidR="008D45C9" w:rsidRDefault="008D45C9" w:rsidP="008D45C9">
      <w:p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F23370">
        <w:rPr>
          <w:rFonts w:ascii="Arial" w:hAnsi="Arial" w:cs="Arial"/>
          <w:sz w:val="22"/>
          <w:szCs w:val="22"/>
        </w:rPr>
        <w:sym w:font="Wingdings" w:char="F06F"/>
      </w:r>
      <w:r w:rsidRPr="00F2337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Cs/>
          <w:iCs/>
          <w:sz w:val="22"/>
          <w:szCs w:val="22"/>
        </w:rPr>
        <w:t>4-6 okresowych kontroli</w:t>
      </w:r>
      <w:r>
        <w:rPr>
          <w:rFonts w:ascii="Arial" w:hAnsi="Arial" w:cs="Arial"/>
          <w:sz w:val="22"/>
          <w:szCs w:val="22"/>
        </w:rPr>
        <w:t>,</w:t>
      </w:r>
    </w:p>
    <w:p w14:paraId="14DDDD10" w14:textId="77777777" w:rsidR="008D45C9" w:rsidRDefault="008D45C9" w:rsidP="008D45C9">
      <w:p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F23370">
        <w:rPr>
          <w:rFonts w:ascii="Arial" w:hAnsi="Arial" w:cs="Arial"/>
          <w:sz w:val="22"/>
          <w:szCs w:val="22"/>
        </w:rPr>
        <w:sym w:font="Wingdings" w:char="F06F"/>
      </w:r>
      <w:r w:rsidRPr="00F2337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Cs/>
          <w:iCs/>
          <w:sz w:val="22"/>
          <w:szCs w:val="22"/>
        </w:rPr>
        <w:t>2-3 okresowe kontrole</w:t>
      </w:r>
      <w:r>
        <w:rPr>
          <w:rFonts w:ascii="Arial" w:hAnsi="Arial" w:cs="Arial"/>
          <w:sz w:val="22"/>
          <w:szCs w:val="22"/>
        </w:rPr>
        <w:t>,</w:t>
      </w:r>
    </w:p>
    <w:p w14:paraId="7AEC5BAB" w14:textId="3FD0751B" w:rsidR="008D45C9" w:rsidRDefault="008D45C9" w:rsidP="008D45C9">
      <w:pPr>
        <w:autoSpaceDE w:val="0"/>
        <w:autoSpaceDN w:val="0"/>
        <w:adjustRightInd w:val="0"/>
        <w:spacing w:line="276" w:lineRule="auto"/>
        <w:ind w:firstLine="284"/>
        <w:jc w:val="both"/>
        <w:rPr>
          <w:rFonts w:ascii="Arial" w:hAnsi="Arial" w:cs="Arial"/>
          <w:bCs/>
          <w:iCs/>
          <w:sz w:val="22"/>
          <w:szCs w:val="22"/>
        </w:rPr>
      </w:pPr>
      <w:r w:rsidRPr="00F23370">
        <w:rPr>
          <w:rFonts w:ascii="Arial" w:hAnsi="Arial" w:cs="Arial"/>
          <w:sz w:val="22"/>
          <w:szCs w:val="22"/>
        </w:rPr>
        <w:sym w:font="Wingdings" w:char="F06F"/>
      </w:r>
      <w:r w:rsidRPr="00F2337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Cs/>
          <w:iCs/>
          <w:sz w:val="22"/>
          <w:szCs w:val="22"/>
        </w:rPr>
        <w:t>1 okresowa kontrola</w:t>
      </w:r>
    </w:p>
    <w:p w14:paraId="3B295F9B" w14:textId="77777777" w:rsidR="008D45C9" w:rsidRDefault="008D45C9" w:rsidP="008D45C9">
      <w:pPr>
        <w:autoSpaceDE w:val="0"/>
        <w:autoSpaceDN w:val="0"/>
        <w:adjustRightInd w:val="0"/>
        <w:spacing w:line="276" w:lineRule="auto"/>
        <w:ind w:firstLine="284"/>
        <w:jc w:val="both"/>
        <w:rPr>
          <w:rFonts w:ascii="Arial" w:hAnsi="Arial" w:cs="Arial"/>
          <w:sz w:val="22"/>
          <w:szCs w:val="22"/>
        </w:rPr>
      </w:pPr>
    </w:p>
    <w:p w14:paraId="54DC1ABC" w14:textId="4210CF61" w:rsidR="000C3CE4" w:rsidRPr="00B25750" w:rsidRDefault="000C3CE4" w:rsidP="000C3CE4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Część</w:t>
      </w:r>
      <w:r w:rsidRPr="00B25750">
        <w:rPr>
          <w:rFonts w:ascii="Arial" w:hAnsi="Arial" w:cs="Arial"/>
          <w:b/>
          <w:bCs/>
          <w:sz w:val="22"/>
          <w:szCs w:val="22"/>
        </w:rPr>
        <w:t xml:space="preserve"> </w:t>
      </w:r>
      <w:r w:rsidR="008D45C9">
        <w:rPr>
          <w:rFonts w:ascii="Arial" w:hAnsi="Arial" w:cs="Arial"/>
          <w:b/>
          <w:bCs/>
          <w:sz w:val="22"/>
          <w:szCs w:val="22"/>
        </w:rPr>
        <w:t>9</w:t>
      </w:r>
      <w:r>
        <w:rPr>
          <w:rFonts w:ascii="Arial" w:hAnsi="Arial" w:cs="Arial"/>
          <w:b/>
          <w:bCs/>
          <w:sz w:val="22"/>
          <w:szCs w:val="22"/>
        </w:rPr>
        <w:t xml:space="preserve"> –</w:t>
      </w:r>
      <w:r w:rsidRPr="0060742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Dozór i eksploatacja urządzeń wodnych na terenie NW w </w:t>
      </w:r>
      <w:r w:rsidR="008D45C9">
        <w:rPr>
          <w:rFonts w:ascii="Arial" w:hAnsi="Arial" w:cs="Arial"/>
          <w:sz w:val="22"/>
          <w:szCs w:val="22"/>
        </w:rPr>
        <w:t>Środzie Śląskiej</w:t>
      </w:r>
      <w:r>
        <w:rPr>
          <w:rFonts w:ascii="Arial" w:hAnsi="Arial" w:cs="Arial"/>
          <w:sz w:val="22"/>
          <w:szCs w:val="22"/>
        </w:rPr>
        <w:t xml:space="preserve"> – zlewnia rzeki Odry:</w:t>
      </w:r>
    </w:p>
    <w:p w14:paraId="1AFA719F" w14:textId="77777777" w:rsidR="000C3CE4" w:rsidRPr="006F6CA6" w:rsidRDefault="000C3CE4" w:rsidP="000C3CE4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za</w:t>
      </w:r>
      <w:r>
        <w:rPr>
          <w:rFonts w:ascii="Arial" w:hAnsi="Arial" w:cs="Arial"/>
          <w:sz w:val="22"/>
          <w:szCs w:val="22"/>
        </w:rPr>
        <w:t xml:space="preserve"> </w:t>
      </w:r>
      <w:r w:rsidRPr="006F6CA6">
        <w:rPr>
          <w:rFonts w:ascii="Arial" w:hAnsi="Arial" w:cs="Arial"/>
          <w:sz w:val="22"/>
          <w:szCs w:val="22"/>
        </w:rPr>
        <w:t>cenę brutto: ……</w:t>
      </w:r>
      <w:r>
        <w:rPr>
          <w:rFonts w:ascii="Arial" w:hAnsi="Arial" w:cs="Arial"/>
          <w:sz w:val="22"/>
          <w:szCs w:val="22"/>
        </w:rPr>
        <w:t>……….</w:t>
      </w:r>
      <w:r w:rsidRPr="006F6CA6">
        <w:rPr>
          <w:rFonts w:ascii="Arial" w:hAnsi="Arial" w:cs="Arial"/>
          <w:sz w:val="22"/>
          <w:szCs w:val="22"/>
        </w:rPr>
        <w:t>……………………….…………………</w:t>
      </w:r>
      <w:r>
        <w:rPr>
          <w:rFonts w:ascii="Arial" w:hAnsi="Arial" w:cs="Arial"/>
          <w:sz w:val="22"/>
          <w:szCs w:val="22"/>
        </w:rPr>
        <w:t>……</w:t>
      </w:r>
      <w:r w:rsidRPr="006F6CA6">
        <w:rPr>
          <w:rFonts w:ascii="Arial" w:hAnsi="Arial" w:cs="Arial"/>
          <w:sz w:val="22"/>
          <w:szCs w:val="22"/>
        </w:rPr>
        <w:t>……..…….zł</w:t>
      </w:r>
    </w:p>
    <w:p w14:paraId="14E593A4" w14:textId="77777777" w:rsidR="000C3CE4" w:rsidRPr="006F6CA6" w:rsidRDefault="000C3CE4" w:rsidP="000C3CE4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(słownie: ………………………………………………………………………… złotych)</w:t>
      </w:r>
    </w:p>
    <w:p w14:paraId="465DBADE" w14:textId="77777777" w:rsidR="000C3CE4" w:rsidRPr="006F6CA6" w:rsidRDefault="000C3CE4" w:rsidP="000C3CE4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wartość netto: ……………………………………………………………………….… zł</w:t>
      </w:r>
    </w:p>
    <w:p w14:paraId="14D6AAA5" w14:textId="77777777" w:rsidR="000C3CE4" w:rsidRPr="006F6CA6" w:rsidRDefault="000C3CE4" w:rsidP="000C3CE4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(słownie: …………………………………………………………………………..złotych)</w:t>
      </w:r>
    </w:p>
    <w:p w14:paraId="0A5D472C" w14:textId="77777777" w:rsidR="000C3CE4" w:rsidRPr="006F6CA6" w:rsidRDefault="000C3CE4" w:rsidP="000C3CE4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 xml:space="preserve">VAT: </w:t>
      </w:r>
      <w:r>
        <w:rPr>
          <w:rFonts w:ascii="Arial" w:hAnsi="Arial" w:cs="Arial"/>
          <w:sz w:val="22"/>
          <w:szCs w:val="22"/>
        </w:rPr>
        <w:t>….</w:t>
      </w:r>
      <w:r w:rsidRPr="006F6CA6">
        <w:rPr>
          <w:rFonts w:ascii="Arial" w:hAnsi="Arial" w:cs="Arial"/>
          <w:sz w:val="22"/>
          <w:szCs w:val="22"/>
        </w:rPr>
        <w:t xml:space="preserve">%, tj. ……… zł </w:t>
      </w:r>
    </w:p>
    <w:p w14:paraId="3780248C" w14:textId="19F08812" w:rsidR="000C3CE4" w:rsidRDefault="000C3CE4" w:rsidP="000C3CE4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(słownie ………………………………………………………………………….. złotych)</w:t>
      </w:r>
    </w:p>
    <w:p w14:paraId="3BA0C71F" w14:textId="2203CD06" w:rsidR="008D45C9" w:rsidRDefault="008D45C9" w:rsidP="000C3CE4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</w:p>
    <w:p w14:paraId="6F238F05" w14:textId="77777777" w:rsidR="008D45C9" w:rsidRPr="00E80A64" w:rsidRDefault="008D45C9" w:rsidP="008D45C9">
      <w:pPr>
        <w:spacing w:line="276" w:lineRule="auto"/>
        <w:ind w:left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Pr="00BA449B">
        <w:rPr>
          <w:rFonts w:ascii="Arial" w:hAnsi="Arial" w:cs="Arial"/>
          <w:sz w:val="22"/>
          <w:szCs w:val="22"/>
        </w:rPr>
        <w:t>oświadczenie zawodowe osoby</w:t>
      </w:r>
      <w:r>
        <w:rPr>
          <w:rFonts w:ascii="Arial" w:hAnsi="Arial" w:cs="Arial"/>
          <w:sz w:val="22"/>
          <w:szCs w:val="22"/>
        </w:rPr>
        <w:t>, która będzie wykonywała okresowe kontrole stanu technicznego budowli hydrotechnicznych</w:t>
      </w:r>
      <w:r w:rsidRPr="008873B7">
        <w:rPr>
          <w:rFonts w:ascii="Arial" w:eastAsia="Calibri" w:hAnsi="Arial" w:cs="Arial"/>
          <w:sz w:val="22"/>
          <w:szCs w:val="22"/>
          <w:lang w:eastAsia="en-US"/>
        </w:rPr>
        <w:t>:</w:t>
      </w:r>
    </w:p>
    <w:p w14:paraId="4232B604" w14:textId="77777777" w:rsidR="008D45C9" w:rsidRPr="00F23370" w:rsidRDefault="008D45C9" w:rsidP="008D45C9">
      <w:pPr>
        <w:pStyle w:val="Akapitzlist"/>
        <w:suppressAutoHyphens w:val="0"/>
        <w:spacing w:line="276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F23370">
        <w:rPr>
          <w:rFonts w:ascii="Arial" w:hAnsi="Arial" w:cs="Arial"/>
          <w:sz w:val="22"/>
          <w:szCs w:val="22"/>
        </w:rPr>
        <w:sym w:font="Wingdings" w:char="F06F"/>
      </w:r>
      <w:r w:rsidRPr="00F2337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Cs/>
          <w:iCs/>
          <w:sz w:val="22"/>
          <w:szCs w:val="22"/>
        </w:rPr>
        <w:t>10 okresowych kontroli</w:t>
      </w:r>
      <w:r w:rsidRPr="00BA449B">
        <w:rPr>
          <w:rFonts w:ascii="Arial" w:hAnsi="Arial" w:cs="Arial"/>
          <w:bCs/>
          <w:iCs/>
          <w:sz w:val="22"/>
          <w:szCs w:val="22"/>
        </w:rPr>
        <w:t xml:space="preserve"> i więcej</w:t>
      </w:r>
      <w:r w:rsidRPr="00F23370">
        <w:rPr>
          <w:rFonts w:ascii="Arial" w:hAnsi="Arial" w:cs="Arial"/>
          <w:sz w:val="22"/>
          <w:szCs w:val="22"/>
        </w:rPr>
        <w:t>,</w:t>
      </w:r>
    </w:p>
    <w:p w14:paraId="2E7D9364" w14:textId="77777777" w:rsidR="008D45C9" w:rsidRPr="00F23370" w:rsidRDefault="008D45C9" w:rsidP="008D45C9">
      <w:pPr>
        <w:pStyle w:val="Akapitzlist"/>
        <w:suppressAutoHyphens w:val="0"/>
        <w:spacing w:line="276" w:lineRule="auto"/>
        <w:ind w:left="567" w:hanging="283"/>
        <w:jc w:val="both"/>
        <w:rPr>
          <w:rFonts w:ascii="Arial" w:eastAsia="Calibri" w:hAnsi="Arial" w:cs="Arial"/>
          <w:sz w:val="22"/>
          <w:szCs w:val="22"/>
        </w:rPr>
      </w:pPr>
      <w:r w:rsidRPr="00F23370">
        <w:rPr>
          <w:rFonts w:ascii="Arial" w:hAnsi="Arial" w:cs="Arial"/>
          <w:sz w:val="22"/>
          <w:szCs w:val="22"/>
        </w:rPr>
        <w:sym w:font="Wingdings" w:char="F06F"/>
      </w:r>
      <w:r w:rsidRPr="00F2337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Cs/>
          <w:iCs/>
          <w:sz w:val="22"/>
          <w:szCs w:val="22"/>
        </w:rPr>
        <w:t>7-9 okresowych kontroli</w:t>
      </w:r>
      <w:r>
        <w:rPr>
          <w:rFonts w:ascii="Arial" w:hAnsi="Arial" w:cs="Arial"/>
          <w:sz w:val="22"/>
          <w:szCs w:val="22"/>
        </w:rPr>
        <w:t>,</w:t>
      </w:r>
    </w:p>
    <w:p w14:paraId="228C384D" w14:textId="77777777" w:rsidR="008D45C9" w:rsidRDefault="008D45C9" w:rsidP="008D45C9">
      <w:p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F23370">
        <w:rPr>
          <w:rFonts w:ascii="Arial" w:hAnsi="Arial" w:cs="Arial"/>
          <w:sz w:val="22"/>
          <w:szCs w:val="22"/>
        </w:rPr>
        <w:sym w:font="Wingdings" w:char="F06F"/>
      </w:r>
      <w:r w:rsidRPr="00F2337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Cs/>
          <w:iCs/>
          <w:sz w:val="22"/>
          <w:szCs w:val="22"/>
        </w:rPr>
        <w:t>4-6 okresowych kontroli</w:t>
      </w:r>
      <w:r>
        <w:rPr>
          <w:rFonts w:ascii="Arial" w:hAnsi="Arial" w:cs="Arial"/>
          <w:sz w:val="22"/>
          <w:szCs w:val="22"/>
        </w:rPr>
        <w:t>,</w:t>
      </w:r>
    </w:p>
    <w:p w14:paraId="785894B2" w14:textId="77777777" w:rsidR="008D45C9" w:rsidRDefault="008D45C9" w:rsidP="008D45C9">
      <w:p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F23370">
        <w:rPr>
          <w:rFonts w:ascii="Arial" w:hAnsi="Arial" w:cs="Arial"/>
          <w:sz w:val="22"/>
          <w:szCs w:val="22"/>
        </w:rPr>
        <w:sym w:font="Wingdings" w:char="F06F"/>
      </w:r>
      <w:r w:rsidRPr="00F2337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Cs/>
          <w:iCs/>
          <w:sz w:val="22"/>
          <w:szCs w:val="22"/>
        </w:rPr>
        <w:t>2-3 okresowe kontrole</w:t>
      </w:r>
      <w:r>
        <w:rPr>
          <w:rFonts w:ascii="Arial" w:hAnsi="Arial" w:cs="Arial"/>
          <w:sz w:val="22"/>
          <w:szCs w:val="22"/>
        </w:rPr>
        <w:t>,</w:t>
      </w:r>
    </w:p>
    <w:p w14:paraId="06DD3414" w14:textId="794D6FBD" w:rsidR="008D45C9" w:rsidRDefault="008D45C9" w:rsidP="008D45C9">
      <w:pPr>
        <w:autoSpaceDE w:val="0"/>
        <w:autoSpaceDN w:val="0"/>
        <w:adjustRightInd w:val="0"/>
        <w:spacing w:line="276" w:lineRule="auto"/>
        <w:ind w:firstLine="284"/>
        <w:jc w:val="both"/>
        <w:rPr>
          <w:rFonts w:ascii="Arial" w:hAnsi="Arial" w:cs="Arial"/>
          <w:sz w:val="22"/>
          <w:szCs w:val="22"/>
        </w:rPr>
      </w:pPr>
      <w:r w:rsidRPr="00F23370">
        <w:rPr>
          <w:rFonts w:ascii="Arial" w:hAnsi="Arial" w:cs="Arial"/>
          <w:sz w:val="22"/>
          <w:szCs w:val="22"/>
        </w:rPr>
        <w:sym w:font="Wingdings" w:char="F06F"/>
      </w:r>
      <w:r w:rsidRPr="00F2337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Cs/>
          <w:iCs/>
          <w:sz w:val="22"/>
          <w:szCs w:val="22"/>
        </w:rPr>
        <w:t>1 okresowa kontrola</w:t>
      </w:r>
    </w:p>
    <w:p w14:paraId="46EA394E" w14:textId="77777777" w:rsidR="000C3CE4" w:rsidRDefault="000C3CE4" w:rsidP="000C3CE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A8C2A9C" w14:textId="1C99AE8E" w:rsidR="00793D30" w:rsidRPr="006F6CA6" w:rsidRDefault="00287927" w:rsidP="001611E9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Oświadczam/</w:t>
      </w:r>
      <w:r w:rsidR="00793D30" w:rsidRPr="006F6CA6">
        <w:rPr>
          <w:rFonts w:ascii="Arial" w:hAnsi="Arial" w:cs="Arial"/>
          <w:sz w:val="22"/>
          <w:szCs w:val="22"/>
        </w:rPr>
        <w:t>Oświadczamy, że zapoznaliśmy się ze specyfikacją warunków zamówienia i nie wnosimy do niej zastrzeżeń oraz zdobyliśmy konieczne informacje do właściwego przygotowania oferty</w:t>
      </w:r>
      <w:r w:rsidR="00D161F5" w:rsidRPr="006F6CA6">
        <w:rPr>
          <w:rFonts w:ascii="Arial" w:hAnsi="Arial" w:cs="Arial"/>
          <w:sz w:val="22"/>
          <w:szCs w:val="22"/>
        </w:rPr>
        <w:t>.</w:t>
      </w:r>
    </w:p>
    <w:p w14:paraId="4E4B8487" w14:textId="77777777" w:rsidR="00BA545E" w:rsidRPr="006F6CA6" w:rsidRDefault="00BA545E" w:rsidP="00BA545E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4228116D" w14:textId="3DA020DE" w:rsidR="00793D30" w:rsidRPr="006F6CA6" w:rsidRDefault="00287927" w:rsidP="001611E9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Oświadczam/O</w:t>
      </w:r>
      <w:r w:rsidRPr="009B27A2">
        <w:rPr>
          <w:rFonts w:ascii="Arial" w:hAnsi="Arial" w:cs="Arial"/>
          <w:sz w:val="22"/>
          <w:szCs w:val="22"/>
        </w:rPr>
        <w:t xml:space="preserve">świadczamy o </w:t>
      </w:r>
      <w:r w:rsidRPr="009B27A2">
        <w:rPr>
          <w:rFonts w:ascii="Arial" w:hAnsi="Arial" w:cs="Arial"/>
          <w:b/>
          <w:sz w:val="22"/>
          <w:szCs w:val="22"/>
        </w:rPr>
        <w:t xml:space="preserve">związaniu ofertą przez okres </w:t>
      </w:r>
      <w:r>
        <w:rPr>
          <w:rFonts w:ascii="Arial" w:hAnsi="Arial" w:cs="Arial"/>
          <w:b/>
          <w:sz w:val="22"/>
          <w:szCs w:val="22"/>
        </w:rPr>
        <w:t>9</w:t>
      </w:r>
      <w:r w:rsidRPr="00E9490A">
        <w:rPr>
          <w:rFonts w:ascii="Arial" w:hAnsi="Arial" w:cs="Arial"/>
          <w:b/>
          <w:sz w:val="22"/>
          <w:szCs w:val="22"/>
        </w:rPr>
        <w:t>0</w:t>
      </w:r>
      <w:r w:rsidRPr="009B27A2">
        <w:rPr>
          <w:rFonts w:ascii="Arial" w:hAnsi="Arial" w:cs="Arial"/>
          <w:b/>
          <w:sz w:val="22"/>
          <w:szCs w:val="22"/>
        </w:rPr>
        <w:t xml:space="preserve"> dni</w:t>
      </w:r>
      <w:r w:rsidRPr="009B27A2">
        <w:rPr>
          <w:rFonts w:ascii="Arial" w:hAnsi="Arial" w:cs="Arial"/>
          <w:sz w:val="22"/>
          <w:szCs w:val="22"/>
        </w:rPr>
        <w:t xml:space="preserve"> od dnia upływu terminu składania </w:t>
      </w:r>
      <w:r w:rsidRPr="0002747D">
        <w:rPr>
          <w:rFonts w:ascii="Arial" w:hAnsi="Arial" w:cs="Arial"/>
          <w:sz w:val="22"/>
          <w:szCs w:val="22"/>
        </w:rPr>
        <w:t xml:space="preserve">ofert do dnia </w:t>
      </w:r>
      <w:r>
        <w:rPr>
          <w:rFonts w:ascii="Arial" w:hAnsi="Arial" w:cs="Arial"/>
          <w:sz w:val="22"/>
          <w:szCs w:val="22"/>
        </w:rPr>
        <w:t>wskazanego w punk</w:t>
      </w:r>
      <w:r w:rsidRPr="001751A1">
        <w:rPr>
          <w:rFonts w:ascii="Arial" w:hAnsi="Arial" w:cs="Arial"/>
          <w:sz w:val="22"/>
          <w:szCs w:val="22"/>
        </w:rPr>
        <w:t>cie 13 SWZ</w:t>
      </w:r>
      <w:r w:rsidR="00793D30" w:rsidRPr="006F6CA6">
        <w:rPr>
          <w:rFonts w:ascii="Arial" w:hAnsi="Arial" w:cs="Arial"/>
          <w:sz w:val="22"/>
          <w:szCs w:val="22"/>
        </w:rPr>
        <w:t xml:space="preserve">.                          </w:t>
      </w:r>
    </w:p>
    <w:p w14:paraId="16314908" w14:textId="77777777" w:rsidR="00214BCD" w:rsidRPr="006F6CA6" w:rsidRDefault="00214BCD" w:rsidP="00214BCD">
      <w:pPr>
        <w:pStyle w:val="Akapitzlist"/>
        <w:spacing w:line="276" w:lineRule="auto"/>
        <w:ind w:left="0"/>
        <w:jc w:val="both"/>
        <w:rPr>
          <w:rFonts w:ascii="Arial" w:hAnsi="Arial" w:cs="Arial"/>
          <w:i/>
          <w:sz w:val="22"/>
          <w:szCs w:val="22"/>
        </w:rPr>
      </w:pPr>
    </w:p>
    <w:p w14:paraId="7BCB87DA" w14:textId="38C8909A" w:rsidR="005F1486" w:rsidRPr="006F6CA6" w:rsidRDefault="00287927" w:rsidP="001611E9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Oświadczam/</w:t>
      </w:r>
      <w:r w:rsidR="005F1486" w:rsidRPr="006F6CA6">
        <w:rPr>
          <w:rFonts w:ascii="Arial" w:hAnsi="Arial" w:cs="Arial"/>
          <w:sz w:val="22"/>
          <w:szCs w:val="22"/>
        </w:rPr>
        <w:t>Oświadczamy, że część zamówienia</w:t>
      </w:r>
      <w:r w:rsidR="00214BCD" w:rsidRPr="006F6CA6">
        <w:rPr>
          <w:rFonts w:ascii="Arial" w:hAnsi="Arial" w:cs="Arial"/>
          <w:sz w:val="22"/>
          <w:szCs w:val="22"/>
        </w:rPr>
        <w:t>:*</w:t>
      </w:r>
      <w:r w:rsidR="005F1486" w:rsidRPr="006F6CA6">
        <w:rPr>
          <w:rFonts w:ascii="Arial" w:hAnsi="Arial" w:cs="Arial"/>
          <w:sz w:val="22"/>
          <w:szCs w:val="22"/>
        </w:rPr>
        <w:t>* …………………….…. zamierzamy</w:t>
      </w:r>
      <w:r w:rsidR="00214BCD" w:rsidRPr="006F6CA6">
        <w:rPr>
          <w:rFonts w:ascii="Arial" w:hAnsi="Arial" w:cs="Arial"/>
          <w:sz w:val="22"/>
          <w:szCs w:val="22"/>
        </w:rPr>
        <w:t xml:space="preserve"> </w:t>
      </w:r>
      <w:r w:rsidR="005F1486" w:rsidRPr="006F6CA6">
        <w:rPr>
          <w:rFonts w:ascii="Arial" w:hAnsi="Arial" w:cs="Arial"/>
          <w:sz w:val="22"/>
          <w:szCs w:val="22"/>
        </w:rPr>
        <w:t>/</w:t>
      </w:r>
      <w:r w:rsidR="00214BCD" w:rsidRPr="006F6CA6">
        <w:rPr>
          <w:rFonts w:ascii="Arial" w:hAnsi="Arial" w:cs="Arial"/>
          <w:sz w:val="22"/>
          <w:szCs w:val="22"/>
        </w:rPr>
        <w:t xml:space="preserve"> </w:t>
      </w:r>
      <w:r w:rsidR="005F1486" w:rsidRPr="006F6CA6">
        <w:rPr>
          <w:rFonts w:ascii="Arial" w:hAnsi="Arial" w:cs="Arial"/>
          <w:sz w:val="22"/>
          <w:szCs w:val="22"/>
        </w:rPr>
        <w:t>nie zamierzamy</w:t>
      </w:r>
      <w:r w:rsidR="00214BCD" w:rsidRPr="006F6CA6">
        <w:rPr>
          <w:rFonts w:ascii="Arial" w:hAnsi="Arial" w:cs="Arial"/>
          <w:sz w:val="22"/>
          <w:szCs w:val="22"/>
        </w:rPr>
        <w:t>*</w:t>
      </w:r>
      <w:r w:rsidR="005F1486" w:rsidRPr="006F6CA6">
        <w:rPr>
          <w:rFonts w:ascii="Arial" w:hAnsi="Arial" w:cs="Arial"/>
          <w:sz w:val="22"/>
          <w:szCs w:val="22"/>
        </w:rPr>
        <w:t xml:space="preserve"> powierzyć</w:t>
      </w:r>
      <w:r w:rsidR="00214BCD" w:rsidRPr="006F6CA6">
        <w:rPr>
          <w:rFonts w:ascii="Arial" w:hAnsi="Arial" w:cs="Arial"/>
          <w:sz w:val="22"/>
          <w:szCs w:val="22"/>
        </w:rPr>
        <w:t xml:space="preserve"> </w:t>
      </w:r>
      <w:r w:rsidR="005F1486" w:rsidRPr="006F6CA6">
        <w:rPr>
          <w:rFonts w:ascii="Arial" w:hAnsi="Arial" w:cs="Arial"/>
          <w:sz w:val="22"/>
          <w:szCs w:val="22"/>
        </w:rPr>
        <w:t>następującym</w:t>
      </w:r>
      <w:r w:rsidR="00214BCD" w:rsidRPr="006F6CA6">
        <w:rPr>
          <w:rFonts w:ascii="Arial" w:hAnsi="Arial" w:cs="Arial"/>
          <w:sz w:val="22"/>
          <w:szCs w:val="22"/>
        </w:rPr>
        <w:t xml:space="preserve"> </w:t>
      </w:r>
      <w:r w:rsidR="005F1486" w:rsidRPr="006F6CA6">
        <w:rPr>
          <w:rFonts w:ascii="Arial" w:hAnsi="Arial" w:cs="Arial"/>
          <w:sz w:val="22"/>
          <w:szCs w:val="22"/>
        </w:rPr>
        <w:t>podwykonawcom:**</w:t>
      </w:r>
      <w:r w:rsidR="00214BCD" w:rsidRPr="006F6CA6">
        <w:rPr>
          <w:rFonts w:ascii="Arial" w:hAnsi="Arial" w:cs="Arial"/>
          <w:sz w:val="22"/>
          <w:szCs w:val="22"/>
        </w:rPr>
        <w:t xml:space="preserve">* </w:t>
      </w:r>
      <w:r w:rsidR="005F1486" w:rsidRPr="006F6CA6">
        <w:rPr>
          <w:rFonts w:ascii="Arial" w:hAnsi="Arial" w:cs="Arial"/>
          <w:sz w:val="22"/>
          <w:szCs w:val="22"/>
        </w:rPr>
        <w:t>………</w:t>
      </w:r>
      <w:r w:rsidR="00214BCD" w:rsidRPr="006F6CA6">
        <w:rPr>
          <w:rFonts w:ascii="Arial" w:hAnsi="Arial" w:cs="Arial"/>
          <w:sz w:val="22"/>
          <w:szCs w:val="22"/>
        </w:rPr>
        <w:t>……………….</w:t>
      </w:r>
    </w:p>
    <w:p w14:paraId="4A27AF21" w14:textId="77777777" w:rsidR="005F1486" w:rsidRPr="006F6CA6" w:rsidRDefault="005F1486" w:rsidP="00214BC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    </w:t>
      </w:r>
    </w:p>
    <w:p w14:paraId="6F76656B" w14:textId="1E8CA218" w:rsidR="00793D30" w:rsidRPr="006F6CA6" w:rsidRDefault="00287927" w:rsidP="001611E9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Oświadczam/</w:t>
      </w:r>
      <w:r w:rsidR="00793D30" w:rsidRPr="006F6CA6">
        <w:rPr>
          <w:rFonts w:ascii="Arial" w:hAnsi="Arial" w:cs="Arial"/>
          <w:sz w:val="22"/>
          <w:szCs w:val="22"/>
        </w:rPr>
        <w:t>Oświadczamy, że zawart</w:t>
      </w:r>
      <w:r w:rsidR="005B3E47">
        <w:rPr>
          <w:rFonts w:ascii="Arial" w:hAnsi="Arial" w:cs="Arial"/>
          <w:sz w:val="22"/>
          <w:szCs w:val="22"/>
        </w:rPr>
        <w:t>e</w:t>
      </w:r>
      <w:r w:rsidR="00793D30" w:rsidRPr="006F6CA6">
        <w:rPr>
          <w:rFonts w:ascii="Arial" w:hAnsi="Arial" w:cs="Arial"/>
          <w:sz w:val="22"/>
          <w:szCs w:val="22"/>
        </w:rPr>
        <w:t xml:space="preserve"> w specyfikacji warunków zamówienia projekt</w:t>
      </w:r>
      <w:r w:rsidR="005B3E47">
        <w:rPr>
          <w:rFonts w:ascii="Arial" w:hAnsi="Arial" w:cs="Arial"/>
          <w:sz w:val="22"/>
          <w:szCs w:val="22"/>
        </w:rPr>
        <w:t>owane postanowienia</w:t>
      </w:r>
      <w:r w:rsidR="00793D30" w:rsidRPr="006F6CA6">
        <w:rPr>
          <w:rFonts w:ascii="Arial" w:hAnsi="Arial" w:cs="Arial"/>
          <w:sz w:val="22"/>
          <w:szCs w:val="22"/>
        </w:rPr>
        <w:t xml:space="preserve"> umow</w:t>
      </w:r>
      <w:r w:rsidR="005B3E47">
        <w:rPr>
          <w:rFonts w:ascii="Arial" w:hAnsi="Arial" w:cs="Arial"/>
          <w:sz w:val="22"/>
          <w:szCs w:val="22"/>
        </w:rPr>
        <w:t>ne</w:t>
      </w:r>
      <w:r w:rsidR="00793D30" w:rsidRPr="006F6CA6">
        <w:rPr>
          <w:rFonts w:ascii="Arial" w:hAnsi="Arial" w:cs="Arial"/>
          <w:sz w:val="22"/>
          <w:szCs w:val="22"/>
        </w:rPr>
        <w:t xml:space="preserve"> został</w:t>
      </w:r>
      <w:r w:rsidR="005B3E47">
        <w:rPr>
          <w:rFonts w:ascii="Arial" w:hAnsi="Arial" w:cs="Arial"/>
          <w:sz w:val="22"/>
          <w:szCs w:val="22"/>
        </w:rPr>
        <w:t>y</w:t>
      </w:r>
      <w:r w:rsidR="00793D30" w:rsidRPr="006F6CA6">
        <w:rPr>
          <w:rFonts w:ascii="Arial" w:hAnsi="Arial" w:cs="Arial"/>
          <w:sz w:val="22"/>
          <w:szCs w:val="22"/>
        </w:rPr>
        <w:t xml:space="preserve"> przez nas zaakceptowan</w:t>
      </w:r>
      <w:r w:rsidR="005B3E47">
        <w:rPr>
          <w:rFonts w:ascii="Arial" w:hAnsi="Arial" w:cs="Arial"/>
          <w:sz w:val="22"/>
          <w:szCs w:val="22"/>
        </w:rPr>
        <w:t>e</w:t>
      </w:r>
      <w:r w:rsidR="00793D30" w:rsidRPr="006F6CA6">
        <w:rPr>
          <w:rFonts w:ascii="Arial" w:hAnsi="Arial" w:cs="Arial"/>
          <w:sz w:val="22"/>
          <w:szCs w:val="22"/>
        </w:rPr>
        <w:t xml:space="preserve"> i zobowiązujemy się w przypadku wyboru naszej oferty do zawarcia umowy na wyżej wymienionych warunkach w miejscu i terminie wyznaczonym przez zamawiającego.</w:t>
      </w:r>
    </w:p>
    <w:p w14:paraId="2C1DB14F" w14:textId="77777777" w:rsidR="00E94003" w:rsidRPr="006F6CA6" w:rsidRDefault="00E94003" w:rsidP="00214BC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38E206C" w14:textId="116C6126" w:rsidR="00785DC3" w:rsidRPr="006F6CA6" w:rsidRDefault="00785DC3" w:rsidP="00785DC3">
      <w:pPr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 xml:space="preserve">Informujemy, że </w:t>
      </w:r>
      <w:r w:rsidR="00E94003" w:rsidRPr="006F6CA6">
        <w:rPr>
          <w:rFonts w:ascii="Arial" w:hAnsi="Arial" w:cs="Arial"/>
          <w:sz w:val="22"/>
          <w:szCs w:val="22"/>
        </w:rPr>
        <w:t>Wykonawca j</w:t>
      </w:r>
      <w:r w:rsidRPr="006F6CA6">
        <w:rPr>
          <w:rFonts w:ascii="Arial" w:hAnsi="Arial" w:cs="Arial"/>
          <w:sz w:val="22"/>
          <w:szCs w:val="22"/>
        </w:rPr>
        <w:t>est</w:t>
      </w:r>
      <w:r w:rsidRPr="006F6CA6">
        <w:rPr>
          <w:rStyle w:val="Odwoanieprzypisudolnego"/>
          <w:rFonts w:ascii="Arial" w:hAnsi="Arial" w:cs="Arial"/>
          <w:sz w:val="22"/>
          <w:szCs w:val="22"/>
        </w:rPr>
        <w:footnoteReference w:id="3"/>
      </w:r>
      <w:r w:rsidRPr="006F6CA6">
        <w:rPr>
          <w:rFonts w:ascii="Arial" w:hAnsi="Arial" w:cs="Arial"/>
          <w:sz w:val="22"/>
          <w:szCs w:val="22"/>
        </w:rPr>
        <w:t>:</w:t>
      </w:r>
    </w:p>
    <w:p w14:paraId="41A67912" w14:textId="77777777" w:rsidR="00785DC3" w:rsidRPr="006F6CA6" w:rsidRDefault="00785DC3" w:rsidP="00785DC3">
      <w:pPr>
        <w:suppressAutoHyphens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sym w:font="Wingdings" w:char="F06F"/>
      </w:r>
      <w:r w:rsidR="00E94003" w:rsidRPr="006F6CA6">
        <w:rPr>
          <w:rFonts w:ascii="Arial" w:hAnsi="Arial" w:cs="Arial"/>
          <w:sz w:val="22"/>
          <w:szCs w:val="22"/>
        </w:rPr>
        <w:t xml:space="preserve"> mikroprzedsiębiorstwem </w:t>
      </w:r>
    </w:p>
    <w:p w14:paraId="7982FEC0" w14:textId="6B0E18F9" w:rsidR="00785DC3" w:rsidRPr="006F6CA6" w:rsidRDefault="00785DC3" w:rsidP="00785DC3">
      <w:pPr>
        <w:suppressAutoHyphens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sym w:font="Wingdings" w:char="F06F"/>
      </w:r>
      <w:r w:rsidRPr="006F6CA6">
        <w:rPr>
          <w:rFonts w:ascii="Arial" w:hAnsi="Arial" w:cs="Arial"/>
          <w:sz w:val="22"/>
          <w:szCs w:val="22"/>
        </w:rPr>
        <w:t xml:space="preserve"> </w:t>
      </w:r>
      <w:r w:rsidR="00E94003" w:rsidRPr="006F6CA6">
        <w:rPr>
          <w:rFonts w:ascii="Arial" w:hAnsi="Arial" w:cs="Arial"/>
          <w:sz w:val="22"/>
          <w:szCs w:val="22"/>
        </w:rPr>
        <w:t>małym przedsiębiorstwem</w:t>
      </w:r>
    </w:p>
    <w:p w14:paraId="5C471415" w14:textId="08DC02AB" w:rsidR="00785DC3" w:rsidRPr="006F6CA6" w:rsidRDefault="00785DC3" w:rsidP="00785DC3">
      <w:pPr>
        <w:suppressAutoHyphens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sym w:font="Wingdings" w:char="F06F"/>
      </w:r>
      <w:r w:rsidRPr="006F6CA6">
        <w:rPr>
          <w:rFonts w:ascii="Arial" w:hAnsi="Arial" w:cs="Arial"/>
          <w:sz w:val="22"/>
          <w:szCs w:val="22"/>
        </w:rPr>
        <w:t xml:space="preserve"> średnim przedsiębiorstwem</w:t>
      </w:r>
    </w:p>
    <w:p w14:paraId="0A27EBDC" w14:textId="6CB62BBD" w:rsidR="009A3E54" w:rsidRPr="006F6CA6" w:rsidRDefault="00E94003" w:rsidP="00785DC3">
      <w:pPr>
        <w:suppressAutoHyphens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sym w:font="Wingdings" w:char="F06F"/>
      </w:r>
      <w:r w:rsidRPr="006F6CA6">
        <w:rPr>
          <w:rFonts w:ascii="Arial" w:hAnsi="Arial" w:cs="Arial"/>
          <w:sz w:val="22"/>
          <w:szCs w:val="22"/>
        </w:rPr>
        <w:t xml:space="preserve"> </w:t>
      </w:r>
      <w:r w:rsidR="008763EC" w:rsidRPr="006F6CA6">
        <w:rPr>
          <w:rFonts w:ascii="Arial" w:hAnsi="Arial" w:cs="Arial"/>
          <w:sz w:val="22"/>
          <w:szCs w:val="22"/>
        </w:rPr>
        <w:t>inny rodzaj</w:t>
      </w:r>
      <w:r w:rsidRPr="006F6CA6">
        <w:rPr>
          <w:rFonts w:ascii="Arial" w:hAnsi="Arial" w:cs="Arial"/>
          <w:sz w:val="22"/>
          <w:szCs w:val="22"/>
        </w:rPr>
        <w:t xml:space="preserve">                                                                 </w:t>
      </w:r>
    </w:p>
    <w:p w14:paraId="38900754" w14:textId="77777777" w:rsidR="00214BCD" w:rsidRPr="006F6CA6" w:rsidRDefault="00214BCD" w:rsidP="00214BCD">
      <w:pPr>
        <w:suppressAutoHyphens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2D6D0F72" w14:textId="6CEC1E17" w:rsidR="00214BCD" w:rsidRPr="006F6CA6" w:rsidRDefault="009A3E54" w:rsidP="006F6CA6">
      <w:pPr>
        <w:pStyle w:val="NormalnyWeb"/>
        <w:numPr>
          <w:ilvl w:val="0"/>
          <w:numId w:val="2"/>
        </w:numPr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Oświadczam</w:t>
      </w:r>
      <w:r w:rsidR="008379AB" w:rsidRPr="006F6CA6">
        <w:rPr>
          <w:rFonts w:ascii="Arial" w:hAnsi="Arial" w:cs="Arial"/>
          <w:sz w:val="22"/>
          <w:szCs w:val="22"/>
        </w:rPr>
        <w:t>y</w:t>
      </w:r>
      <w:r w:rsidRPr="006F6CA6">
        <w:rPr>
          <w:rFonts w:ascii="Arial" w:hAnsi="Arial" w:cs="Arial"/>
          <w:sz w:val="22"/>
          <w:szCs w:val="22"/>
        </w:rPr>
        <w:t>, że wypełni</w:t>
      </w:r>
      <w:r w:rsidR="008379AB" w:rsidRPr="006F6CA6">
        <w:rPr>
          <w:rFonts w:ascii="Arial" w:hAnsi="Arial" w:cs="Arial"/>
          <w:sz w:val="22"/>
          <w:szCs w:val="22"/>
        </w:rPr>
        <w:t>liśmy</w:t>
      </w:r>
      <w:r w:rsidRPr="006F6CA6">
        <w:rPr>
          <w:rFonts w:ascii="Arial" w:hAnsi="Arial" w:cs="Arial"/>
          <w:sz w:val="22"/>
          <w:szCs w:val="22"/>
        </w:rPr>
        <w:t xml:space="preserve"> obowiązki informacyjne przewidziane w art. 13 lub art. 14 RODO</w:t>
      </w:r>
      <w:r w:rsidRPr="006F6CA6">
        <w:rPr>
          <w:rStyle w:val="Odwoanieprzypisudolnego"/>
          <w:rFonts w:ascii="Arial" w:hAnsi="Arial" w:cs="Arial"/>
          <w:sz w:val="22"/>
          <w:szCs w:val="22"/>
        </w:rPr>
        <w:footnoteReference w:id="4"/>
      </w:r>
      <w:r w:rsidRPr="006F6CA6">
        <w:rPr>
          <w:rFonts w:ascii="Arial" w:hAnsi="Arial" w:cs="Arial"/>
          <w:sz w:val="22"/>
          <w:szCs w:val="22"/>
        </w:rPr>
        <w:t xml:space="preserve"> wobec osób fizycznych, od których dane osobowe bezpośrednio lub pośrednio pozyska</w:t>
      </w:r>
      <w:r w:rsidR="008379AB" w:rsidRPr="006F6CA6">
        <w:rPr>
          <w:rFonts w:ascii="Arial" w:hAnsi="Arial" w:cs="Arial"/>
          <w:sz w:val="22"/>
          <w:szCs w:val="22"/>
        </w:rPr>
        <w:t>liśmy</w:t>
      </w:r>
      <w:r w:rsidRPr="006F6CA6">
        <w:rPr>
          <w:rFonts w:ascii="Arial" w:hAnsi="Arial" w:cs="Arial"/>
          <w:sz w:val="22"/>
          <w:szCs w:val="22"/>
        </w:rPr>
        <w:t xml:space="preserve"> w celu ubiegania się o udzielenie zamówienia publicznego w niniejszym postępowaniu.</w:t>
      </w:r>
      <w:r w:rsidRPr="006F6CA6">
        <w:rPr>
          <w:rStyle w:val="Odwoanieprzypisudolnego"/>
          <w:rFonts w:ascii="Arial" w:hAnsi="Arial" w:cs="Arial"/>
          <w:sz w:val="22"/>
          <w:szCs w:val="22"/>
        </w:rPr>
        <w:footnoteReference w:id="5"/>
      </w:r>
    </w:p>
    <w:p w14:paraId="394B5ACE" w14:textId="77777777" w:rsidR="006F6CA6" w:rsidRPr="006F6CA6" w:rsidRDefault="006F6CA6" w:rsidP="006F6CA6">
      <w:pPr>
        <w:pStyle w:val="NormalnyWeb"/>
        <w:spacing w:before="0" w:after="0"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70332280" w14:textId="3BF6BBA0" w:rsidR="000978B7" w:rsidRPr="006F6CA6" w:rsidRDefault="00214BCD" w:rsidP="000978B7">
      <w:pPr>
        <w:pStyle w:val="NormalnyWeb"/>
        <w:numPr>
          <w:ilvl w:val="0"/>
          <w:numId w:val="2"/>
        </w:numPr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 xml:space="preserve"> </w:t>
      </w:r>
      <w:r w:rsidR="000978B7" w:rsidRPr="006F6CA6">
        <w:rPr>
          <w:rFonts w:ascii="Arial" w:hAnsi="Arial" w:cs="Arial"/>
          <w:sz w:val="22"/>
          <w:szCs w:val="22"/>
        </w:rPr>
        <w:t>**** Oświadczam</w:t>
      </w:r>
      <w:r w:rsidR="008379AB" w:rsidRPr="006F6CA6">
        <w:rPr>
          <w:rFonts w:ascii="Arial" w:hAnsi="Arial" w:cs="Arial"/>
          <w:sz w:val="22"/>
          <w:szCs w:val="22"/>
        </w:rPr>
        <w:t>y</w:t>
      </w:r>
      <w:r w:rsidR="000978B7" w:rsidRPr="006F6CA6">
        <w:rPr>
          <w:rFonts w:ascii="Arial" w:hAnsi="Arial" w:cs="Arial"/>
          <w:sz w:val="22"/>
          <w:szCs w:val="22"/>
        </w:rPr>
        <w:t>, że niżej wymienione informacje w ofercie stanowią tajemnicę przedsiębiorstwa w rozumieniu art. 11 ust. 4 ustawy z dnia 16 kwietnia 1993r. o zwalczaniu nieuczciwej konkurencji i zastrzegam</w:t>
      </w:r>
      <w:r w:rsidR="008379AB" w:rsidRPr="006F6CA6">
        <w:rPr>
          <w:rFonts w:ascii="Arial" w:hAnsi="Arial" w:cs="Arial"/>
          <w:sz w:val="22"/>
          <w:szCs w:val="22"/>
        </w:rPr>
        <w:t>y</w:t>
      </w:r>
      <w:r w:rsidR="000978B7" w:rsidRPr="006F6CA6">
        <w:rPr>
          <w:rFonts w:ascii="Arial" w:hAnsi="Arial" w:cs="Arial"/>
          <w:sz w:val="22"/>
          <w:szCs w:val="22"/>
        </w:rPr>
        <w:t>, że nie mogą być udostępnione innym uczestnikom postępowania:</w:t>
      </w:r>
    </w:p>
    <w:p w14:paraId="74BF8B52" w14:textId="77777777" w:rsidR="000978B7" w:rsidRPr="006F6CA6" w:rsidRDefault="000978B7" w:rsidP="000978B7">
      <w:pPr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14:paraId="7350CEAF" w14:textId="77777777" w:rsidR="000978B7" w:rsidRPr="006F6CA6" w:rsidRDefault="000978B7" w:rsidP="000978B7">
      <w:pPr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14:paraId="7E160030" w14:textId="4A841C71" w:rsidR="000978B7" w:rsidRPr="006F6CA6" w:rsidRDefault="000978B7" w:rsidP="000978B7">
      <w:pPr>
        <w:pStyle w:val="NormalnyWeb"/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</w:p>
    <w:p w14:paraId="2D1231F1" w14:textId="77777777" w:rsidR="000978B7" w:rsidRPr="006F6CA6" w:rsidRDefault="000978B7" w:rsidP="000978B7">
      <w:pPr>
        <w:keepNext/>
        <w:widowControl w:val="0"/>
        <w:numPr>
          <w:ilvl w:val="0"/>
          <w:numId w:val="2"/>
        </w:numPr>
        <w:tabs>
          <w:tab w:val="left" w:pos="426"/>
        </w:tabs>
        <w:suppressAutoHyphens w:val="0"/>
        <w:jc w:val="both"/>
        <w:rPr>
          <w:rFonts w:ascii="Arial" w:hAnsi="Arial" w:cs="Arial"/>
          <w:b/>
          <w:i/>
          <w:snapToGrid w:val="0"/>
          <w:color w:val="FF0000"/>
          <w:sz w:val="22"/>
          <w:szCs w:val="22"/>
        </w:rPr>
      </w:pPr>
      <w:r w:rsidRPr="006F6CA6">
        <w:rPr>
          <w:rFonts w:ascii="Arial" w:hAnsi="Arial" w:cs="Arial"/>
          <w:snapToGrid w:val="0"/>
          <w:sz w:val="22"/>
          <w:szCs w:val="22"/>
        </w:rPr>
        <w:t xml:space="preserve">Wybór niniejszej oferty: </w:t>
      </w:r>
    </w:p>
    <w:p w14:paraId="2E12B1CF" w14:textId="77777777" w:rsidR="000978B7" w:rsidRPr="006F6CA6" w:rsidRDefault="000978B7" w:rsidP="008873B7">
      <w:pPr>
        <w:widowControl w:val="0"/>
        <w:tabs>
          <w:tab w:val="left" w:pos="851"/>
        </w:tabs>
        <w:ind w:left="426" w:hanging="142"/>
        <w:jc w:val="both"/>
        <w:rPr>
          <w:rFonts w:ascii="Arial" w:hAnsi="Arial" w:cs="Arial"/>
          <w:snapToGrid w:val="0"/>
          <w:sz w:val="22"/>
          <w:szCs w:val="22"/>
        </w:rPr>
      </w:pPr>
      <w:r w:rsidRPr="006F6CA6">
        <w:rPr>
          <w:rFonts w:ascii="Arial" w:hAnsi="Arial" w:cs="Arial"/>
          <w:b/>
          <w:bCs/>
          <w:sz w:val="22"/>
          <w:szCs w:val="22"/>
        </w:rPr>
        <w:t>*</w:t>
      </w:r>
      <w:r w:rsidRPr="006F6CA6">
        <w:rPr>
          <w:rFonts w:ascii="Arial" w:hAnsi="Arial" w:cs="Arial"/>
          <w:bCs/>
          <w:sz w:val="22"/>
          <w:szCs w:val="22"/>
        </w:rPr>
        <w:t xml:space="preserve"> nie </w:t>
      </w:r>
      <w:r w:rsidRPr="006F6CA6">
        <w:rPr>
          <w:rFonts w:ascii="Arial" w:hAnsi="Arial" w:cs="Arial"/>
          <w:snapToGrid w:val="0"/>
          <w:sz w:val="22"/>
          <w:szCs w:val="22"/>
        </w:rPr>
        <w:t>prowadzi do powstania u Zamawiającego obowiązku podatkowego zgodnie z przepisami o podatku od towarów i usług</w:t>
      </w:r>
    </w:p>
    <w:p w14:paraId="1E3C2213" w14:textId="6AD7A3D0" w:rsidR="000978B7" w:rsidRPr="006F6CA6" w:rsidRDefault="000978B7" w:rsidP="008873B7">
      <w:pPr>
        <w:widowControl w:val="0"/>
        <w:tabs>
          <w:tab w:val="left" w:pos="851"/>
        </w:tabs>
        <w:ind w:left="426" w:hanging="142"/>
        <w:jc w:val="both"/>
        <w:rPr>
          <w:rFonts w:ascii="Arial" w:hAnsi="Arial" w:cs="Arial"/>
          <w:snapToGrid w:val="0"/>
          <w:sz w:val="22"/>
          <w:szCs w:val="22"/>
        </w:rPr>
      </w:pPr>
      <w:r w:rsidRPr="006F6CA6">
        <w:rPr>
          <w:rFonts w:ascii="Arial" w:hAnsi="Arial" w:cs="Arial"/>
          <w:b/>
          <w:bCs/>
          <w:snapToGrid w:val="0"/>
          <w:sz w:val="22"/>
          <w:szCs w:val="22"/>
        </w:rPr>
        <w:t>*</w:t>
      </w:r>
      <w:r w:rsidRPr="006F6CA6">
        <w:rPr>
          <w:rFonts w:ascii="Arial" w:hAnsi="Arial" w:cs="Arial"/>
          <w:snapToGrid w:val="0"/>
          <w:sz w:val="22"/>
          <w:szCs w:val="22"/>
        </w:rPr>
        <w:t xml:space="preserve"> prowadzi do powstania u Zamawiającego obowiązku podatkowego zgodnie z przepisami o podatku od towarów i usług; wskazujemy poniżej nazwę (rodzaj) towaru lub usługi, których dostawa lub świadczenie będzie prowadzić do jego powstania oraz wskazujemy ich wartość bez kwoty podatku VAT:</w:t>
      </w:r>
    </w:p>
    <w:p w14:paraId="03F3FE82" w14:textId="5577DCE4" w:rsidR="000978B7" w:rsidRDefault="000978B7" w:rsidP="000978B7">
      <w:pPr>
        <w:widowControl w:val="0"/>
        <w:tabs>
          <w:tab w:val="left" w:pos="851"/>
        </w:tabs>
        <w:ind w:left="851" w:hanging="425"/>
        <w:jc w:val="both"/>
        <w:rPr>
          <w:rFonts w:ascii="Arial" w:hAnsi="Arial" w:cs="Arial"/>
          <w:snapToGrid w:val="0"/>
          <w:sz w:val="22"/>
          <w:szCs w:val="22"/>
        </w:rPr>
      </w:pPr>
    </w:p>
    <w:p w14:paraId="72620CC3" w14:textId="77777777" w:rsidR="008D45C9" w:rsidRPr="006F6CA6" w:rsidRDefault="008D45C9" w:rsidP="000978B7">
      <w:pPr>
        <w:widowControl w:val="0"/>
        <w:tabs>
          <w:tab w:val="left" w:pos="851"/>
        </w:tabs>
        <w:ind w:left="851" w:hanging="425"/>
        <w:jc w:val="both"/>
        <w:rPr>
          <w:rFonts w:ascii="Arial" w:hAnsi="Arial" w:cs="Arial"/>
          <w:snapToGrid w:val="0"/>
          <w:sz w:val="22"/>
          <w:szCs w:val="22"/>
        </w:rPr>
      </w:pPr>
    </w:p>
    <w:tbl>
      <w:tblPr>
        <w:tblW w:w="0" w:type="auto"/>
        <w:tblInd w:w="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15"/>
        <w:gridCol w:w="3864"/>
        <w:gridCol w:w="3788"/>
      </w:tblGrid>
      <w:tr w:rsidR="000978B7" w:rsidRPr="006F6CA6" w14:paraId="67134FDB" w14:textId="77777777" w:rsidTr="00235B0B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42777F44" w14:textId="77777777" w:rsidR="000978B7" w:rsidRPr="006F6CA6" w:rsidRDefault="000978B7" w:rsidP="00235B0B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6F6CA6">
              <w:rPr>
                <w:rFonts w:ascii="Arial" w:hAnsi="Arial" w:cs="Arial"/>
                <w:snapToGrid w:val="0"/>
                <w:sz w:val="22"/>
                <w:szCs w:val="22"/>
              </w:rPr>
              <w:lastRenderedPageBreak/>
              <w:t>lp.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7D5A3CD3" w14:textId="77777777" w:rsidR="000978B7" w:rsidRPr="006F6CA6" w:rsidRDefault="000978B7" w:rsidP="00235B0B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6F6CA6">
              <w:rPr>
                <w:rFonts w:ascii="Arial" w:hAnsi="Arial" w:cs="Arial"/>
                <w:snapToGrid w:val="0"/>
                <w:sz w:val="22"/>
                <w:szCs w:val="22"/>
              </w:rPr>
              <w:t>Nazwa (rodzaj)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09DC64CA" w14:textId="77777777" w:rsidR="000978B7" w:rsidRPr="006F6CA6" w:rsidRDefault="000978B7" w:rsidP="00235B0B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6F6CA6">
              <w:rPr>
                <w:rFonts w:ascii="Arial" w:hAnsi="Arial" w:cs="Arial"/>
                <w:snapToGrid w:val="0"/>
                <w:sz w:val="22"/>
                <w:szCs w:val="22"/>
              </w:rPr>
              <w:t>Wartość bez kwoty podatku</w:t>
            </w:r>
          </w:p>
        </w:tc>
      </w:tr>
      <w:tr w:rsidR="000978B7" w:rsidRPr="006F6CA6" w14:paraId="3DA718F0" w14:textId="77777777" w:rsidTr="00235B0B">
        <w:trPr>
          <w:trHeight w:val="398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EB606B" w14:textId="77777777" w:rsidR="000978B7" w:rsidRPr="006F6CA6" w:rsidRDefault="000978B7" w:rsidP="00235B0B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2DEDD3C" w14:textId="77777777" w:rsidR="000978B7" w:rsidRPr="006F6CA6" w:rsidRDefault="000978B7" w:rsidP="00235B0B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ADA2416" w14:textId="77777777" w:rsidR="000978B7" w:rsidRPr="006F6CA6" w:rsidRDefault="000978B7" w:rsidP="00235B0B">
            <w:pPr>
              <w:widowControl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0978B7" w:rsidRPr="006F6CA6" w14:paraId="47383A51" w14:textId="77777777" w:rsidTr="00235B0B">
        <w:trPr>
          <w:trHeight w:val="51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748AD3" w14:textId="77777777" w:rsidR="000978B7" w:rsidRPr="006F6CA6" w:rsidRDefault="000978B7" w:rsidP="00235B0B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</w:p>
          <w:p w14:paraId="67FEA01C" w14:textId="77777777" w:rsidR="000978B7" w:rsidRPr="006F6CA6" w:rsidRDefault="000978B7" w:rsidP="00235B0B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513BBF" w14:textId="77777777" w:rsidR="000978B7" w:rsidRPr="006F6CA6" w:rsidRDefault="000978B7" w:rsidP="00235B0B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  <w:p w14:paraId="7D6DE59A" w14:textId="77777777" w:rsidR="000978B7" w:rsidRPr="006F6CA6" w:rsidRDefault="000978B7" w:rsidP="00235B0B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C0E2F44" w14:textId="77777777" w:rsidR="000978B7" w:rsidRPr="006F6CA6" w:rsidRDefault="000978B7" w:rsidP="00235B0B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</w:tbl>
    <w:p w14:paraId="5321FD95" w14:textId="77777777" w:rsidR="000978B7" w:rsidRPr="006F6CA6" w:rsidRDefault="000978B7" w:rsidP="000978B7">
      <w:pPr>
        <w:widowControl w:val="0"/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</w:p>
    <w:p w14:paraId="5C5706F8" w14:textId="67C985F0" w:rsidR="00E724C5" w:rsidRPr="006F6CA6" w:rsidRDefault="000978B7" w:rsidP="00E724C5">
      <w:pPr>
        <w:pStyle w:val="NormalnyWeb"/>
        <w:numPr>
          <w:ilvl w:val="0"/>
          <w:numId w:val="2"/>
        </w:numPr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 xml:space="preserve"> </w:t>
      </w:r>
      <w:r w:rsidR="00E724C5" w:rsidRPr="006F6CA6">
        <w:rPr>
          <w:rFonts w:ascii="Arial" w:hAnsi="Arial" w:cs="Arial"/>
          <w:sz w:val="22"/>
          <w:szCs w:val="22"/>
        </w:rPr>
        <w:t>Oświadczam</w:t>
      </w:r>
      <w:r w:rsidR="00287927">
        <w:rPr>
          <w:rFonts w:ascii="Arial" w:hAnsi="Arial" w:cs="Arial"/>
          <w:sz w:val="22"/>
          <w:szCs w:val="22"/>
        </w:rPr>
        <w:t>/Oświadczamy</w:t>
      </w:r>
      <w:r w:rsidR="00E724C5" w:rsidRPr="006F6CA6">
        <w:rPr>
          <w:rStyle w:val="Odwoanieprzypisudolnego"/>
          <w:rFonts w:ascii="Arial" w:hAnsi="Arial" w:cs="Arial"/>
          <w:sz w:val="22"/>
          <w:szCs w:val="22"/>
        </w:rPr>
        <w:footnoteReference w:id="6"/>
      </w:r>
      <w:r w:rsidR="00E724C5" w:rsidRPr="006F6CA6">
        <w:rPr>
          <w:rFonts w:ascii="Arial" w:hAnsi="Arial" w:cs="Arial"/>
          <w:sz w:val="22"/>
          <w:szCs w:val="22"/>
        </w:rPr>
        <w:t>, że dokumenty wskazujące  uprawnienia  do podpisania oferty Zamawiający może uzyskać za pomocą bezpłatnych i ogólnodostępnych baz danych, pod adresem internetowym</w:t>
      </w:r>
      <w:r w:rsidR="006F6CA6" w:rsidRPr="006F6CA6">
        <w:rPr>
          <w:rStyle w:val="Odwoanieprzypisudolnego"/>
          <w:rFonts w:ascii="Arial" w:hAnsi="Arial" w:cs="Arial"/>
          <w:sz w:val="22"/>
          <w:szCs w:val="22"/>
        </w:rPr>
        <w:footnoteReference w:id="7"/>
      </w:r>
      <w:r w:rsidR="00E724C5" w:rsidRPr="006F6CA6">
        <w:rPr>
          <w:rFonts w:ascii="Arial" w:hAnsi="Arial" w:cs="Arial"/>
          <w:sz w:val="22"/>
          <w:szCs w:val="22"/>
        </w:rPr>
        <w:t>:</w:t>
      </w:r>
    </w:p>
    <w:p w14:paraId="11B3330F" w14:textId="559B512F" w:rsidR="00E724C5" w:rsidRPr="006F6CA6" w:rsidRDefault="006F6CA6" w:rsidP="00E724C5">
      <w:pPr>
        <w:suppressAutoHyphens w:val="0"/>
        <w:autoSpaceDE w:val="0"/>
        <w:autoSpaceDN w:val="0"/>
        <w:adjustRightInd w:val="0"/>
        <w:ind w:left="791"/>
        <w:contextualSpacing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sym w:font="Wingdings" w:char="F06F"/>
      </w:r>
      <w:r w:rsidRPr="006F6CA6"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Pr="006F6CA6">
          <w:rPr>
            <w:rStyle w:val="Hipercze"/>
            <w:rFonts w:ascii="Arial" w:hAnsi="Arial" w:cs="Arial"/>
            <w:sz w:val="22"/>
            <w:szCs w:val="22"/>
          </w:rPr>
          <w:t>https://ems.ms.gov.pl/krs/wyszukiwaniepodmiotu</w:t>
        </w:r>
      </w:hyperlink>
      <w:r w:rsidR="00E724C5" w:rsidRPr="006F6CA6">
        <w:rPr>
          <w:rFonts w:ascii="Arial" w:hAnsi="Arial" w:cs="Arial"/>
          <w:sz w:val="22"/>
          <w:szCs w:val="22"/>
        </w:rPr>
        <w:t xml:space="preserve"> (dotyczy podmiotów wpisanych do Krajowego Rejestru Sądowego [KRS]),</w:t>
      </w:r>
    </w:p>
    <w:p w14:paraId="22BA8D8F" w14:textId="3637ED39" w:rsidR="00E724C5" w:rsidRPr="006F6CA6" w:rsidRDefault="006F6CA6" w:rsidP="00E724C5">
      <w:pPr>
        <w:suppressAutoHyphens w:val="0"/>
        <w:autoSpaceDN w:val="0"/>
        <w:ind w:left="791"/>
        <w:contextualSpacing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sym w:font="Wingdings" w:char="F06F"/>
      </w:r>
      <w:r w:rsidRPr="006F6CA6">
        <w:rPr>
          <w:rFonts w:ascii="Arial" w:hAnsi="Arial" w:cs="Arial"/>
          <w:sz w:val="22"/>
          <w:szCs w:val="22"/>
        </w:rPr>
        <w:t xml:space="preserve"> </w:t>
      </w:r>
      <w:hyperlink r:id="rId9" w:history="1">
        <w:r w:rsidRPr="006F6CA6">
          <w:rPr>
            <w:rStyle w:val="Hipercze"/>
            <w:rFonts w:ascii="Arial" w:hAnsi="Arial" w:cs="Arial"/>
            <w:sz w:val="22"/>
            <w:szCs w:val="22"/>
          </w:rPr>
          <w:t>https://prod.ceidg.gov.pl/ceidg/ceidg.public.ui/Search.aspx</w:t>
        </w:r>
      </w:hyperlink>
      <w:r w:rsidR="00E724C5" w:rsidRPr="006F6CA6">
        <w:rPr>
          <w:rFonts w:ascii="Arial" w:hAnsi="Arial" w:cs="Arial"/>
          <w:sz w:val="22"/>
          <w:szCs w:val="22"/>
        </w:rPr>
        <w:t xml:space="preserve"> (dotyczy podmiotów wpisanych do Centralnej Ewidencji i Informacji o Działalności Gospodarczej [CEIDG]) </w:t>
      </w:r>
    </w:p>
    <w:p w14:paraId="69D568E2" w14:textId="143324D9" w:rsidR="00E724C5" w:rsidRDefault="006F6CA6" w:rsidP="00E724C5">
      <w:pPr>
        <w:suppressAutoHyphens w:val="0"/>
        <w:autoSpaceDE w:val="0"/>
        <w:autoSpaceDN w:val="0"/>
        <w:adjustRightInd w:val="0"/>
        <w:ind w:left="791"/>
        <w:contextualSpacing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sym w:font="Wingdings" w:char="F06F"/>
      </w:r>
      <w:r w:rsidRPr="006F6CA6">
        <w:rPr>
          <w:rFonts w:ascii="Arial" w:hAnsi="Arial" w:cs="Arial"/>
          <w:sz w:val="22"/>
          <w:szCs w:val="22"/>
        </w:rPr>
        <w:t xml:space="preserve"> </w:t>
      </w:r>
      <w:r w:rsidR="00E724C5" w:rsidRPr="006F6CA6">
        <w:rPr>
          <w:rFonts w:ascii="Arial" w:hAnsi="Arial" w:cs="Arial"/>
          <w:sz w:val="22"/>
          <w:szCs w:val="22"/>
        </w:rPr>
        <w:t xml:space="preserve">………………………………………………… (wpisać odpowiedni adres internetowy w przypadku innych baz danych niż wyżej wskazane) </w:t>
      </w:r>
    </w:p>
    <w:p w14:paraId="0919602B" w14:textId="124CBB50" w:rsidR="00287927" w:rsidRDefault="00287927" w:rsidP="00287927">
      <w:pPr>
        <w:pStyle w:val="Akapitzlist"/>
        <w:numPr>
          <w:ilvl w:val="0"/>
          <w:numId w:val="2"/>
        </w:numPr>
        <w:suppressAutoHyphens w:val="0"/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  <w:r w:rsidRPr="009B27A2">
        <w:rPr>
          <w:rFonts w:ascii="Arial" w:hAnsi="Arial" w:cs="Arial"/>
          <w:sz w:val="22"/>
          <w:szCs w:val="22"/>
        </w:rPr>
        <w:t>W przypadku wyboru mojej/naszej oferty zobowiązuję/zobowiązujemy się do zawarcia pisemnej umowy w miejscu i terminie wskazanym przez Zamawiającego</w:t>
      </w:r>
    </w:p>
    <w:p w14:paraId="24BA9DE4" w14:textId="77777777" w:rsidR="00244961" w:rsidRDefault="00244961" w:rsidP="00244961">
      <w:pPr>
        <w:pStyle w:val="Akapitzlist"/>
        <w:suppressAutoHyphens w:val="0"/>
        <w:autoSpaceDE w:val="0"/>
        <w:autoSpaceDN w:val="0"/>
        <w:adjustRightInd w:val="0"/>
        <w:ind w:left="360"/>
        <w:contextualSpacing/>
        <w:jc w:val="both"/>
        <w:rPr>
          <w:rFonts w:ascii="Arial" w:hAnsi="Arial" w:cs="Arial"/>
          <w:sz w:val="22"/>
          <w:szCs w:val="22"/>
        </w:rPr>
      </w:pPr>
    </w:p>
    <w:p w14:paraId="09924BE8" w14:textId="264805A7" w:rsidR="00287927" w:rsidRDefault="00307C74" w:rsidP="00287927">
      <w:pPr>
        <w:pStyle w:val="Akapitzlist"/>
        <w:numPr>
          <w:ilvl w:val="0"/>
          <w:numId w:val="2"/>
        </w:numPr>
        <w:suppressAutoHyphens w:val="0"/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  <w:r w:rsidRPr="009B27A2">
        <w:rPr>
          <w:rFonts w:ascii="Arial" w:hAnsi="Arial" w:cs="Arial"/>
          <w:sz w:val="22"/>
          <w:szCs w:val="22"/>
        </w:rPr>
        <w:t>Zgodnie ze Specyfikacją Warunków Zamówienia (SWZ) gwarantuję/gwarantujemy wykonanie całości zamówienia zgodnie z wiedzą techniczną i obowiązującymi przepisami i normami oraz z należytą starannością</w:t>
      </w:r>
    </w:p>
    <w:p w14:paraId="340D98A2" w14:textId="77777777" w:rsidR="00244961" w:rsidRPr="00244961" w:rsidRDefault="00244961" w:rsidP="00244961">
      <w:pPr>
        <w:suppressAutoHyphens w:val="0"/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</w:p>
    <w:p w14:paraId="1C4897B6" w14:textId="52487AD3" w:rsidR="00307C74" w:rsidRDefault="00307C74" w:rsidP="00287927">
      <w:pPr>
        <w:pStyle w:val="Akapitzlist"/>
        <w:numPr>
          <w:ilvl w:val="0"/>
          <w:numId w:val="2"/>
        </w:numPr>
        <w:suppressAutoHyphens w:val="0"/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  <w:r w:rsidRPr="005C1642">
        <w:rPr>
          <w:rFonts w:ascii="Arial" w:hAnsi="Arial" w:cs="Arial"/>
          <w:sz w:val="22"/>
          <w:szCs w:val="22"/>
        </w:rPr>
        <w:t xml:space="preserve">Akceptuję/ akceptujemy </w:t>
      </w:r>
      <w:r w:rsidRPr="000E58AC">
        <w:rPr>
          <w:rFonts w:ascii="Arial" w:hAnsi="Arial" w:cs="Arial"/>
          <w:b/>
          <w:bCs/>
          <w:sz w:val="22"/>
          <w:szCs w:val="22"/>
        </w:rPr>
        <w:t>warunki płatności</w:t>
      </w:r>
      <w:r>
        <w:rPr>
          <w:rFonts w:ascii="Arial" w:hAnsi="Arial" w:cs="Arial"/>
          <w:sz w:val="22"/>
          <w:szCs w:val="22"/>
        </w:rPr>
        <w:t xml:space="preserve"> </w:t>
      </w:r>
      <w:r w:rsidRPr="000E58AC">
        <w:rPr>
          <w:rFonts w:ascii="Arial" w:hAnsi="Arial" w:cs="Arial"/>
          <w:sz w:val="22"/>
          <w:szCs w:val="22"/>
        </w:rPr>
        <w:t xml:space="preserve">zgodnie z </w:t>
      </w:r>
      <w:r w:rsidRPr="000E58AC">
        <w:rPr>
          <w:rFonts w:ascii="Arial" w:hAnsi="Arial" w:cs="Arial"/>
          <w:b/>
          <w:sz w:val="22"/>
          <w:szCs w:val="22"/>
        </w:rPr>
        <w:t xml:space="preserve">§ </w:t>
      </w:r>
      <w:r>
        <w:rPr>
          <w:rFonts w:ascii="Arial" w:hAnsi="Arial" w:cs="Arial"/>
          <w:b/>
          <w:sz w:val="22"/>
          <w:szCs w:val="22"/>
        </w:rPr>
        <w:t>4</w:t>
      </w:r>
      <w:r w:rsidRPr="000E58AC">
        <w:rPr>
          <w:rFonts w:ascii="Arial" w:hAnsi="Arial" w:cs="Arial"/>
          <w:b/>
          <w:sz w:val="22"/>
          <w:szCs w:val="22"/>
        </w:rPr>
        <w:t xml:space="preserve"> </w:t>
      </w:r>
      <w:r w:rsidRPr="000E58AC">
        <w:rPr>
          <w:rFonts w:ascii="Arial" w:hAnsi="Arial" w:cs="Arial"/>
          <w:sz w:val="22"/>
          <w:szCs w:val="22"/>
        </w:rPr>
        <w:t>projektowanych</w:t>
      </w:r>
      <w:r>
        <w:rPr>
          <w:rFonts w:ascii="Arial" w:hAnsi="Arial" w:cs="Arial"/>
          <w:sz w:val="22"/>
          <w:szCs w:val="22"/>
        </w:rPr>
        <w:t xml:space="preserve"> postanowień umowy</w:t>
      </w:r>
      <w:r w:rsidRPr="005C1642">
        <w:rPr>
          <w:rFonts w:ascii="Arial" w:hAnsi="Arial" w:cs="Arial"/>
          <w:sz w:val="22"/>
          <w:szCs w:val="22"/>
        </w:rPr>
        <w:t>, będąc</w:t>
      </w:r>
      <w:r>
        <w:rPr>
          <w:rFonts w:ascii="Arial" w:hAnsi="Arial" w:cs="Arial"/>
          <w:sz w:val="22"/>
          <w:szCs w:val="22"/>
        </w:rPr>
        <w:t>ych</w:t>
      </w:r>
      <w:r w:rsidRPr="005C1642">
        <w:rPr>
          <w:rFonts w:ascii="Arial" w:hAnsi="Arial" w:cs="Arial"/>
          <w:sz w:val="22"/>
          <w:szCs w:val="22"/>
        </w:rPr>
        <w:t xml:space="preserve"> </w:t>
      </w:r>
      <w:r w:rsidRPr="0002747D">
        <w:rPr>
          <w:rFonts w:ascii="Arial" w:hAnsi="Arial" w:cs="Arial"/>
          <w:b/>
          <w:bCs/>
          <w:sz w:val="22"/>
          <w:szCs w:val="22"/>
        </w:rPr>
        <w:t>załącznikiem</w:t>
      </w:r>
      <w:r w:rsidRPr="0002747D">
        <w:rPr>
          <w:rFonts w:ascii="Arial" w:hAnsi="Arial" w:cs="Arial"/>
          <w:sz w:val="22"/>
          <w:szCs w:val="22"/>
        </w:rPr>
        <w:t xml:space="preserve"> </w:t>
      </w:r>
      <w:r w:rsidRPr="0002747D">
        <w:rPr>
          <w:rFonts w:ascii="Arial" w:hAnsi="Arial" w:cs="Arial"/>
          <w:b/>
          <w:sz w:val="22"/>
          <w:szCs w:val="22"/>
        </w:rPr>
        <w:t>nr 1</w:t>
      </w:r>
      <w:r>
        <w:rPr>
          <w:rFonts w:ascii="Arial" w:hAnsi="Arial" w:cs="Arial"/>
          <w:b/>
          <w:sz w:val="22"/>
          <w:szCs w:val="22"/>
        </w:rPr>
        <w:t>0</w:t>
      </w:r>
      <w:r w:rsidRPr="007E40A5">
        <w:rPr>
          <w:rFonts w:ascii="Arial" w:hAnsi="Arial" w:cs="Arial"/>
          <w:b/>
          <w:sz w:val="22"/>
          <w:szCs w:val="22"/>
        </w:rPr>
        <w:t xml:space="preserve"> </w:t>
      </w:r>
      <w:r w:rsidRPr="007E40A5">
        <w:rPr>
          <w:rFonts w:ascii="Arial" w:hAnsi="Arial" w:cs="Arial"/>
          <w:sz w:val="22"/>
          <w:szCs w:val="22"/>
        </w:rPr>
        <w:t>do SWZ</w:t>
      </w:r>
      <w:r>
        <w:rPr>
          <w:rFonts w:ascii="Arial" w:hAnsi="Arial" w:cs="Arial"/>
          <w:sz w:val="22"/>
          <w:szCs w:val="22"/>
        </w:rPr>
        <w:t>.</w:t>
      </w:r>
    </w:p>
    <w:p w14:paraId="2A3E3AE3" w14:textId="3B6EF6B5" w:rsidR="00E724C5" w:rsidRPr="005760EF" w:rsidRDefault="00307C74" w:rsidP="005760EF">
      <w:pPr>
        <w:numPr>
          <w:ilvl w:val="0"/>
          <w:numId w:val="2"/>
        </w:numPr>
        <w:tabs>
          <w:tab w:val="left" w:pos="360"/>
          <w:tab w:val="left" w:leader="dot" w:pos="9072"/>
        </w:tabs>
        <w:suppressAutoHyphens w:val="0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Cs/>
          <w:color w:val="212121"/>
          <w:sz w:val="22"/>
          <w:szCs w:val="22"/>
          <w:shd w:val="clear" w:color="auto" w:fill="FFFFFF"/>
          <w:lang w:eastAsia="pl-PL"/>
        </w:rPr>
      </w:pPr>
      <w:r w:rsidRPr="00CE4F2A">
        <w:rPr>
          <w:rFonts w:ascii="Arial" w:hAnsi="Arial" w:cs="Arial"/>
          <w:bCs/>
          <w:color w:val="212121"/>
          <w:sz w:val="22"/>
          <w:szCs w:val="22"/>
          <w:shd w:val="clear" w:color="auto" w:fill="FFFFFF"/>
          <w:lang w:eastAsia="pl-PL"/>
        </w:rPr>
        <w:t xml:space="preserve">Oświadczam, że: </w:t>
      </w:r>
      <w:r w:rsidRPr="00CE4F2A">
        <w:rPr>
          <w:rFonts w:ascii="Arial" w:hAnsi="Arial" w:cs="Arial"/>
          <w:sz w:val="22"/>
          <w:szCs w:val="22"/>
          <w:lang w:eastAsia="pl-PL"/>
        </w:rPr>
        <w:t xml:space="preserve"> </w:t>
      </w:r>
      <w:r w:rsidRPr="00CE4F2A">
        <w:rPr>
          <w:rFonts w:ascii="Arial" w:hAnsi="Arial" w:cs="Arial"/>
          <w:bCs/>
          <w:color w:val="212121"/>
          <w:sz w:val="22"/>
          <w:szCs w:val="22"/>
          <w:shd w:val="clear" w:color="auto" w:fill="FFFFFF"/>
          <w:lang w:eastAsia="pl-PL"/>
        </w:rPr>
        <w:t xml:space="preserve">podlegam / nie podlegam*   </w:t>
      </w:r>
      <w:r w:rsidRPr="00CE4F2A">
        <w:rPr>
          <w:rFonts w:ascii="Arial" w:hAnsi="Arial" w:cs="Arial"/>
          <w:bCs/>
          <w:color w:val="FF0000"/>
          <w:sz w:val="22"/>
          <w:szCs w:val="22"/>
          <w:shd w:val="clear" w:color="auto" w:fill="FFFFFF"/>
          <w:lang w:eastAsia="pl-PL"/>
        </w:rPr>
        <w:t>(</w:t>
      </w:r>
      <w:r w:rsidRPr="00CE4F2A">
        <w:rPr>
          <w:rFonts w:ascii="Arial" w:hAnsi="Arial" w:cs="Arial"/>
          <w:bCs/>
          <w:i/>
          <w:color w:val="FF0000"/>
          <w:sz w:val="22"/>
          <w:szCs w:val="22"/>
          <w:lang w:eastAsia="pl-PL"/>
        </w:rPr>
        <w:t>*niepotrzebne należy skreślić</w:t>
      </w:r>
      <w:r w:rsidRPr="00CE4F2A">
        <w:rPr>
          <w:rFonts w:ascii="Arial" w:hAnsi="Arial" w:cs="Arial"/>
          <w:bCs/>
          <w:color w:val="FF0000"/>
          <w:sz w:val="22"/>
          <w:szCs w:val="22"/>
          <w:shd w:val="clear" w:color="auto" w:fill="FFFFFF"/>
          <w:lang w:eastAsia="pl-PL"/>
        </w:rPr>
        <w:t xml:space="preserve">) </w:t>
      </w:r>
      <w:r w:rsidRPr="00CE4F2A">
        <w:rPr>
          <w:rFonts w:ascii="Arial" w:hAnsi="Arial" w:cs="Arial"/>
          <w:sz w:val="22"/>
          <w:szCs w:val="22"/>
          <w:lang w:eastAsia="pl-PL"/>
        </w:rPr>
        <w:t xml:space="preserve"> </w:t>
      </w:r>
      <w:r w:rsidRPr="00CE4F2A">
        <w:rPr>
          <w:rFonts w:ascii="Arial" w:hAnsi="Arial" w:cs="Arial"/>
          <w:bCs/>
          <w:color w:val="212121"/>
          <w:sz w:val="22"/>
          <w:szCs w:val="22"/>
          <w:shd w:val="clear" w:color="auto" w:fill="FFFFFF"/>
          <w:lang w:eastAsia="pl-PL"/>
        </w:rPr>
        <w:t>wykluczeniu z postępowania o zamówienie publiczne na podstawie Art. 7 ust. 1 Ustawy z dnia 13 kwietnia 2022 r. o szczególnych rozwiązaniach w zakresie przeciwdziałania wspieraniu agresji na Ukrainę oraz służących ochronie bezpieczeństwa narodowego /Dz.U. z 15 kwietnia 2022 r. Poz. 835/”</w:t>
      </w:r>
      <w:r>
        <w:rPr>
          <w:rFonts w:ascii="Arial" w:hAnsi="Arial" w:cs="Arial"/>
          <w:bCs/>
          <w:color w:val="212121"/>
          <w:sz w:val="22"/>
          <w:szCs w:val="22"/>
          <w:shd w:val="clear" w:color="auto" w:fill="FFFFFF"/>
          <w:lang w:eastAsia="pl-PL"/>
        </w:rPr>
        <w:t xml:space="preserve"> oraz </w:t>
      </w:r>
      <w:r>
        <w:rPr>
          <w:rFonts w:ascii="Arial" w:hAnsi="Arial" w:cs="Arial"/>
          <w:sz w:val="22"/>
          <w:szCs w:val="22"/>
        </w:rPr>
        <w:t>na podstawie</w:t>
      </w:r>
      <w:r w:rsidRPr="003C5DB1">
        <w:rPr>
          <w:rFonts w:ascii="Arial" w:hAnsi="Arial" w:cs="Arial"/>
          <w:sz w:val="22"/>
          <w:szCs w:val="22"/>
        </w:rPr>
        <w:t xml:space="preserve"> Artykułu 5k przedmiotowego rozporządzenia (UE) nr 833/2014</w:t>
      </w:r>
      <w:r>
        <w:rPr>
          <w:rFonts w:ascii="Arial" w:hAnsi="Arial" w:cs="Arial"/>
          <w:sz w:val="22"/>
          <w:szCs w:val="22"/>
        </w:rPr>
        <w:t>.</w:t>
      </w:r>
    </w:p>
    <w:p w14:paraId="2D986199" w14:textId="77777777" w:rsidR="00E724C5" w:rsidRPr="006F6CA6" w:rsidRDefault="00E724C5" w:rsidP="00E724C5">
      <w:pPr>
        <w:pStyle w:val="NormalnyWeb"/>
        <w:numPr>
          <w:ilvl w:val="0"/>
          <w:numId w:val="2"/>
        </w:numPr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Załącznikami do niniejszej oferty są:</w:t>
      </w:r>
    </w:p>
    <w:p w14:paraId="49E4F7D5" w14:textId="77777777" w:rsidR="00E724C5" w:rsidRPr="006F6CA6" w:rsidRDefault="00E724C5" w:rsidP="00E724C5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1) ........................................................................................................................</w:t>
      </w:r>
    </w:p>
    <w:p w14:paraId="70048AA1" w14:textId="77777777" w:rsidR="00E724C5" w:rsidRDefault="00E724C5" w:rsidP="00E724C5">
      <w:pPr>
        <w:spacing w:line="276" w:lineRule="auto"/>
        <w:ind w:left="360"/>
        <w:jc w:val="both"/>
        <w:rPr>
          <w:rFonts w:ascii="Arial" w:hAnsi="Arial" w:cs="Arial"/>
          <w:szCs w:val="24"/>
        </w:rPr>
      </w:pPr>
      <w:r w:rsidRPr="006F6CA6">
        <w:rPr>
          <w:rFonts w:ascii="Arial" w:hAnsi="Arial" w:cs="Arial"/>
          <w:sz w:val="22"/>
          <w:szCs w:val="22"/>
        </w:rPr>
        <w:t>2) ........................................................................................................................</w:t>
      </w:r>
    </w:p>
    <w:p w14:paraId="5092DF96" w14:textId="77777777" w:rsidR="00E724C5" w:rsidRDefault="00E724C5" w:rsidP="000978B7">
      <w:pPr>
        <w:spacing w:line="276" w:lineRule="auto"/>
        <w:ind w:left="360"/>
        <w:jc w:val="both"/>
        <w:rPr>
          <w:rFonts w:ascii="Arial" w:hAnsi="Arial" w:cs="Arial"/>
          <w:szCs w:val="24"/>
        </w:rPr>
      </w:pPr>
    </w:p>
    <w:p w14:paraId="7473CFEC" w14:textId="77777777" w:rsidR="00995030" w:rsidRPr="005F1486" w:rsidRDefault="00995030">
      <w:pPr>
        <w:spacing w:line="276" w:lineRule="auto"/>
        <w:jc w:val="both"/>
        <w:rPr>
          <w:rFonts w:ascii="Arial" w:hAnsi="Arial" w:cs="Arial"/>
          <w:szCs w:val="24"/>
        </w:rPr>
      </w:pPr>
    </w:p>
    <w:p w14:paraId="23B3324F" w14:textId="77777777" w:rsidR="00E13988" w:rsidRPr="00214BCD" w:rsidRDefault="00E13988" w:rsidP="00E13988">
      <w:pPr>
        <w:spacing w:line="276" w:lineRule="auto"/>
        <w:jc w:val="both"/>
        <w:rPr>
          <w:rFonts w:ascii="Arial" w:hAnsi="Arial" w:cs="Arial"/>
          <w:i/>
          <w:sz w:val="20"/>
        </w:rPr>
      </w:pPr>
      <w:r w:rsidRPr="00214BCD">
        <w:rPr>
          <w:rFonts w:ascii="Arial" w:hAnsi="Arial" w:cs="Arial"/>
          <w:i/>
          <w:sz w:val="20"/>
        </w:rPr>
        <w:t>*  niepotrzebne skreślić</w:t>
      </w:r>
    </w:p>
    <w:p w14:paraId="2C9DBC0B" w14:textId="77777777" w:rsidR="00E13988" w:rsidRPr="00214BCD" w:rsidRDefault="00E13988" w:rsidP="00E13988">
      <w:pPr>
        <w:spacing w:line="276" w:lineRule="auto"/>
        <w:jc w:val="both"/>
        <w:rPr>
          <w:rFonts w:ascii="Arial" w:hAnsi="Arial" w:cs="Arial"/>
          <w:i/>
          <w:sz w:val="20"/>
        </w:rPr>
      </w:pPr>
      <w:r w:rsidRPr="00214BCD">
        <w:rPr>
          <w:rFonts w:ascii="Arial" w:hAnsi="Arial" w:cs="Arial"/>
          <w:i/>
          <w:sz w:val="20"/>
        </w:rPr>
        <w:t>** wskazać (opisać) część, którą zamierza się powierzyć podwykonawcom</w:t>
      </w:r>
    </w:p>
    <w:p w14:paraId="3A43C671" w14:textId="77777777" w:rsidR="00E13988" w:rsidRDefault="00E13988" w:rsidP="00E13988">
      <w:pPr>
        <w:spacing w:line="276" w:lineRule="auto"/>
        <w:jc w:val="both"/>
        <w:rPr>
          <w:rFonts w:ascii="Arial" w:hAnsi="Arial" w:cs="Arial"/>
          <w:i/>
          <w:sz w:val="20"/>
        </w:rPr>
      </w:pPr>
      <w:r w:rsidRPr="00214BCD">
        <w:rPr>
          <w:rFonts w:ascii="Arial" w:hAnsi="Arial" w:cs="Arial"/>
          <w:i/>
          <w:sz w:val="20"/>
        </w:rPr>
        <w:t xml:space="preserve">*** podać </w:t>
      </w:r>
      <w:r>
        <w:rPr>
          <w:rFonts w:ascii="Arial" w:hAnsi="Arial" w:cs="Arial"/>
          <w:i/>
          <w:sz w:val="20"/>
        </w:rPr>
        <w:t>nazwy (</w:t>
      </w:r>
      <w:r w:rsidRPr="00214BCD">
        <w:rPr>
          <w:rFonts w:ascii="Arial" w:hAnsi="Arial" w:cs="Arial"/>
          <w:i/>
          <w:sz w:val="20"/>
        </w:rPr>
        <w:t>firmy</w:t>
      </w:r>
      <w:r>
        <w:rPr>
          <w:rFonts w:ascii="Arial" w:hAnsi="Arial" w:cs="Arial"/>
          <w:i/>
          <w:sz w:val="20"/>
        </w:rPr>
        <w:t>)</w:t>
      </w:r>
      <w:r w:rsidRPr="00214BCD">
        <w:rPr>
          <w:rFonts w:ascii="Arial" w:hAnsi="Arial" w:cs="Arial"/>
          <w:i/>
          <w:sz w:val="20"/>
        </w:rPr>
        <w:t xml:space="preserve"> podwykonawców</w:t>
      </w:r>
      <w:r>
        <w:rPr>
          <w:rFonts w:ascii="Arial" w:hAnsi="Arial" w:cs="Arial"/>
          <w:i/>
          <w:sz w:val="20"/>
        </w:rPr>
        <w:t>, jeżeli są znani na etapie składania ofert</w:t>
      </w:r>
    </w:p>
    <w:p w14:paraId="5520ABB9" w14:textId="77777777" w:rsidR="00E13988" w:rsidRPr="00026721" w:rsidRDefault="00E13988" w:rsidP="00E13988">
      <w:pPr>
        <w:spacing w:line="276" w:lineRule="auto"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 xml:space="preserve">**** </w:t>
      </w:r>
      <w:r>
        <w:rPr>
          <w:rFonts w:ascii="Arial" w:hAnsi="Arial" w:cs="Arial"/>
          <w:i/>
          <w:iCs/>
          <w:sz w:val="20"/>
        </w:rPr>
        <w:t>s</w:t>
      </w:r>
      <w:r w:rsidRPr="003C3576">
        <w:rPr>
          <w:rFonts w:ascii="Arial" w:hAnsi="Arial" w:cs="Arial"/>
          <w:i/>
          <w:iCs/>
          <w:sz w:val="20"/>
        </w:rPr>
        <w:t>kreślić</w:t>
      </w:r>
      <w:r>
        <w:rPr>
          <w:rFonts w:ascii="Arial" w:hAnsi="Arial" w:cs="Arial"/>
          <w:i/>
          <w:iCs/>
          <w:sz w:val="20"/>
        </w:rPr>
        <w:t>,</w:t>
      </w:r>
      <w:r w:rsidRPr="003C3576">
        <w:rPr>
          <w:rFonts w:ascii="Arial" w:hAnsi="Arial" w:cs="Arial"/>
          <w:i/>
          <w:iCs/>
          <w:sz w:val="20"/>
        </w:rPr>
        <w:t xml:space="preserve"> gdy nie dotyczy</w:t>
      </w:r>
    </w:p>
    <w:p w14:paraId="79ADEA3B" w14:textId="1AE773D2" w:rsidR="000978B7" w:rsidRDefault="00793D30" w:rsidP="006F6CA6">
      <w:pPr>
        <w:autoSpaceDE w:val="0"/>
        <w:spacing w:line="276" w:lineRule="auto"/>
        <w:ind w:left="4248"/>
        <w:jc w:val="both"/>
        <w:rPr>
          <w:rFonts w:ascii="Arial" w:hAnsi="Arial" w:cs="Arial"/>
          <w:szCs w:val="24"/>
        </w:rPr>
      </w:pPr>
      <w:r w:rsidRPr="005F1486">
        <w:rPr>
          <w:rFonts w:ascii="Arial" w:hAnsi="Arial" w:cs="Arial"/>
          <w:szCs w:val="24"/>
        </w:rPr>
        <w:t xml:space="preserve">                           </w:t>
      </w:r>
    </w:p>
    <w:p w14:paraId="317BBFEF" w14:textId="77777777" w:rsidR="000978B7" w:rsidRDefault="000978B7" w:rsidP="00214BCD">
      <w:pPr>
        <w:autoSpaceDE w:val="0"/>
        <w:spacing w:line="276" w:lineRule="auto"/>
        <w:ind w:left="4248"/>
        <w:jc w:val="both"/>
        <w:rPr>
          <w:rFonts w:ascii="Arial" w:hAnsi="Arial" w:cs="Arial"/>
          <w:szCs w:val="24"/>
        </w:rPr>
      </w:pPr>
    </w:p>
    <w:p w14:paraId="17C6BC3F" w14:textId="4546E0FC" w:rsidR="0080300D" w:rsidRDefault="00D4568D" w:rsidP="0080300D">
      <w:pPr>
        <w:autoSpaceDE w:val="0"/>
        <w:spacing w:line="276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</w:t>
      </w:r>
      <w:r w:rsidR="0080300D" w:rsidRPr="001C1F14">
        <w:rPr>
          <w:rFonts w:ascii="Arial" w:hAnsi="Arial" w:cs="Arial"/>
          <w:szCs w:val="24"/>
        </w:rPr>
        <w:t>ata sporządzenia:</w:t>
      </w:r>
    </w:p>
    <w:p w14:paraId="18F2DF2A" w14:textId="01289D8B" w:rsidR="00214BCD" w:rsidRPr="00F5276E" w:rsidRDefault="0080300D" w:rsidP="00F5276E">
      <w:pPr>
        <w:suppressAutoHyphens w:val="0"/>
        <w:jc w:val="both"/>
        <w:rPr>
          <w:rFonts w:ascii="Arial" w:hAnsi="Arial" w:cs="Arial"/>
          <w:color w:val="000000"/>
          <w:sz w:val="17"/>
          <w:szCs w:val="17"/>
          <w:lang w:eastAsia="pl-PL"/>
        </w:rPr>
      </w:pPr>
      <w:r w:rsidRPr="001C1F14">
        <w:rPr>
          <w:rFonts w:ascii="Arial" w:hAnsi="Arial" w:cs="Arial"/>
          <w:color w:val="000000"/>
          <w:sz w:val="17"/>
          <w:szCs w:val="17"/>
          <w:lang w:eastAsia="pl-PL"/>
        </w:rPr>
        <w:t xml:space="preserve">(dokument musi zostać podpisany przez umocowanego przedstawiciela wykonawcy zgodnie z art. 63 ust. </w:t>
      </w:r>
      <w:r w:rsidR="00104EC7">
        <w:rPr>
          <w:rFonts w:ascii="Arial" w:hAnsi="Arial" w:cs="Arial"/>
          <w:color w:val="000000"/>
          <w:sz w:val="17"/>
          <w:szCs w:val="17"/>
          <w:lang w:eastAsia="pl-PL"/>
        </w:rPr>
        <w:t>1</w:t>
      </w:r>
      <w:r w:rsidRPr="001C1F14">
        <w:rPr>
          <w:rFonts w:ascii="Arial" w:hAnsi="Arial" w:cs="Arial"/>
          <w:color w:val="000000"/>
          <w:sz w:val="17"/>
          <w:szCs w:val="17"/>
          <w:lang w:eastAsia="pl-PL"/>
        </w:rPr>
        <w:t xml:space="preserve"> ustawy PZP) </w:t>
      </w:r>
    </w:p>
    <w:sectPr w:rsidR="00214BCD" w:rsidRPr="00F5276E" w:rsidSect="00B83716">
      <w:headerReference w:type="default" r:id="rId10"/>
      <w:footerReference w:type="default" r:id="rId11"/>
      <w:type w:val="continuous"/>
      <w:pgSz w:w="11906" w:h="16838"/>
      <w:pgMar w:top="1701" w:right="1417" w:bottom="1418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B586D" w14:textId="77777777" w:rsidR="00F14704" w:rsidRDefault="00F14704">
      <w:r>
        <w:separator/>
      </w:r>
    </w:p>
  </w:endnote>
  <w:endnote w:type="continuationSeparator" w:id="0">
    <w:p w14:paraId="19213E95" w14:textId="77777777" w:rsidR="00F14704" w:rsidRDefault="00F14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082C8" w14:textId="77777777" w:rsidR="00934EF8" w:rsidRDefault="00934EF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630C6A">
      <w:rPr>
        <w:noProof/>
      </w:rPr>
      <w:t>33</w:t>
    </w:r>
    <w:r>
      <w:fldChar w:fldCharType="end"/>
    </w:r>
  </w:p>
  <w:p w14:paraId="2745FEEF" w14:textId="77777777" w:rsidR="00934EF8" w:rsidRDefault="00934EF8" w:rsidP="004C58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78522" w14:textId="77777777" w:rsidR="00F14704" w:rsidRDefault="00F14704">
      <w:r>
        <w:separator/>
      </w:r>
    </w:p>
  </w:footnote>
  <w:footnote w:type="continuationSeparator" w:id="0">
    <w:p w14:paraId="70E6263C" w14:textId="77777777" w:rsidR="00F14704" w:rsidRDefault="00F14704">
      <w:r>
        <w:continuationSeparator/>
      </w:r>
    </w:p>
  </w:footnote>
  <w:footnote w:id="1">
    <w:p w14:paraId="12B14828" w14:textId="623D6B04" w:rsidR="00ED7F9D" w:rsidRPr="005F66D2" w:rsidRDefault="00ED7F9D" w:rsidP="005F66D2">
      <w:pPr>
        <w:pStyle w:val="Tekstprzypisudolnego"/>
        <w:ind w:left="284" w:hanging="284"/>
        <w:rPr>
          <w:rFonts w:ascii="Arial" w:hAnsi="Arial" w:cs="Arial"/>
          <w:sz w:val="14"/>
          <w:szCs w:val="14"/>
          <w:lang w:val="pl-PL"/>
        </w:rPr>
      </w:pPr>
      <w:r w:rsidRPr="005F66D2">
        <w:rPr>
          <w:rStyle w:val="Odwoanieprzypisudolnego"/>
          <w:rFonts w:ascii="Arial" w:hAnsi="Arial" w:cs="Arial"/>
          <w:sz w:val="14"/>
          <w:szCs w:val="14"/>
        </w:rPr>
        <w:footnoteRef/>
      </w:r>
      <w:r w:rsidR="00787488">
        <w:rPr>
          <w:rFonts w:ascii="Arial" w:hAnsi="Arial" w:cs="Arial"/>
          <w:sz w:val="14"/>
          <w:szCs w:val="14"/>
          <w:lang w:val="pl-PL"/>
        </w:rPr>
        <w:t xml:space="preserve"> </w:t>
      </w:r>
      <w:r w:rsidRPr="005F66D2">
        <w:rPr>
          <w:rFonts w:ascii="Arial" w:hAnsi="Arial" w:cs="Arial"/>
          <w:sz w:val="14"/>
          <w:szCs w:val="14"/>
        </w:rPr>
        <w:t xml:space="preserve"> </w:t>
      </w:r>
      <w:r w:rsidR="0073728E" w:rsidRPr="005F66D2">
        <w:rPr>
          <w:rFonts w:ascii="Arial" w:hAnsi="Arial" w:cs="Arial"/>
          <w:sz w:val="14"/>
          <w:szCs w:val="14"/>
          <w:lang w:val="pl-PL"/>
        </w:rPr>
        <w:t>Należy w</w:t>
      </w:r>
      <w:r w:rsidRPr="005F66D2">
        <w:rPr>
          <w:rFonts w:ascii="Arial" w:hAnsi="Arial" w:cs="Arial"/>
          <w:sz w:val="14"/>
          <w:szCs w:val="14"/>
          <w:lang w:val="pl-PL"/>
        </w:rPr>
        <w:t>yp</w:t>
      </w:r>
      <w:r w:rsidR="000E2EE0" w:rsidRPr="005F66D2">
        <w:rPr>
          <w:rFonts w:ascii="Arial" w:hAnsi="Arial" w:cs="Arial"/>
          <w:sz w:val="14"/>
          <w:szCs w:val="14"/>
          <w:lang w:val="pl-PL"/>
        </w:rPr>
        <w:t>e</w:t>
      </w:r>
      <w:r w:rsidRPr="005F66D2">
        <w:rPr>
          <w:rFonts w:ascii="Arial" w:hAnsi="Arial" w:cs="Arial"/>
          <w:sz w:val="14"/>
          <w:szCs w:val="14"/>
          <w:lang w:val="pl-PL"/>
        </w:rPr>
        <w:t xml:space="preserve">łnić dla </w:t>
      </w:r>
      <w:r w:rsidR="007C1268" w:rsidRPr="005F66D2">
        <w:rPr>
          <w:rFonts w:ascii="Arial" w:hAnsi="Arial" w:cs="Arial"/>
          <w:sz w:val="14"/>
          <w:szCs w:val="14"/>
          <w:lang w:val="pl-PL"/>
        </w:rPr>
        <w:t>części</w:t>
      </w:r>
      <w:r w:rsidRPr="005F66D2">
        <w:rPr>
          <w:rFonts w:ascii="Arial" w:hAnsi="Arial" w:cs="Arial"/>
          <w:sz w:val="14"/>
          <w:szCs w:val="14"/>
          <w:lang w:val="pl-PL"/>
        </w:rPr>
        <w:t>, na które składana jest oferta</w:t>
      </w:r>
      <w:r w:rsidR="005F66D2">
        <w:rPr>
          <w:rFonts w:ascii="Arial" w:hAnsi="Arial" w:cs="Arial"/>
          <w:sz w:val="14"/>
          <w:szCs w:val="14"/>
          <w:lang w:val="pl-PL"/>
        </w:rPr>
        <w:t>.</w:t>
      </w:r>
      <w:r w:rsidRPr="005F66D2">
        <w:rPr>
          <w:rFonts w:ascii="Arial" w:hAnsi="Arial" w:cs="Arial"/>
          <w:sz w:val="14"/>
          <w:szCs w:val="14"/>
          <w:lang w:val="pl-PL"/>
        </w:rPr>
        <w:t xml:space="preserve"> </w:t>
      </w:r>
    </w:p>
  </w:footnote>
  <w:footnote w:id="2">
    <w:p w14:paraId="122821D0" w14:textId="1FD59513" w:rsidR="005F66D2" w:rsidRPr="005F66D2" w:rsidRDefault="005F66D2" w:rsidP="00787488">
      <w:pPr>
        <w:pStyle w:val="Tekstprzypisudolnego"/>
        <w:ind w:left="142" w:hanging="142"/>
        <w:rPr>
          <w:rFonts w:ascii="Arial" w:hAnsi="Arial" w:cs="Arial"/>
          <w:sz w:val="14"/>
          <w:szCs w:val="14"/>
          <w:lang w:val="pl-PL"/>
        </w:rPr>
      </w:pPr>
      <w:r w:rsidRPr="005F66D2">
        <w:rPr>
          <w:rStyle w:val="Odwoanieprzypisudolnego"/>
          <w:rFonts w:ascii="Arial" w:hAnsi="Arial" w:cs="Arial"/>
          <w:sz w:val="14"/>
          <w:szCs w:val="14"/>
        </w:rPr>
        <w:footnoteRef/>
      </w:r>
      <w:r w:rsidRPr="005F66D2">
        <w:rPr>
          <w:rFonts w:ascii="Arial" w:hAnsi="Arial" w:cs="Arial"/>
          <w:sz w:val="14"/>
          <w:szCs w:val="14"/>
        </w:rPr>
        <w:t xml:space="preserve"> </w:t>
      </w:r>
      <w:r w:rsidR="00787488">
        <w:rPr>
          <w:rFonts w:ascii="Arial" w:hAnsi="Arial" w:cs="Arial"/>
          <w:sz w:val="14"/>
          <w:szCs w:val="14"/>
          <w:lang w:val="pl-PL"/>
        </w:rPr>
        <w:t xml:space="preserve"> </w:t>
      </w:r>
      <w:r w:rsidRPr="005F66D2">
        <w:rPr>
          <w:rFonts w:ascii="Arial" w:hAnsi="Arial" w:cs="Arial"/>
          <w:sz w:val="14"/>
          <w:szCs w:val="14"/>
          <w:lang w:val="pl-PL"/>
        </w:rPr>
        <w:t>Przy kr</w:t>
      </w:r>
      <w:r>
        <w:rPr>
          <w:rFonts w:ascii="Arial" w:hAnsi="Arial" w:cs="Arial"/>
          <w:sz w:val="14"/>
          <w:szCs w:val="14"/>
          <w:lang w:val="pl-PL"/>
        </w:rPr>
        <w:t>y</w:t>
      </w:r>
      <w:r w:rsidRPr="005F66D2">
        <w:rPr>
          <w:rFonts w:ascii="Arial" w:hAnsi="Arial" w:cs="Arial"/>
          <w:sz w:val="14"/>
          <w:szCs w:val="14"/>
          <w:lang w:val="pl-PL"/>
        </w:rPr>
        <w:t xml:space="preserve">terium </w:t>
      </w:r>
      <w:r>
        <w:rPr>
          <w:rFonts w:ascii="Arial" w:hAnsi="Arial" w:cs="Arial"/>
          <w:sz w:val="14"/>
          <w:szCs w:val="14"/>
          <w:lang w:val="pl-PL"/>
        </w:rPr>
        <w:t>„</w:t>
      </w:r>
      <w:r w:rsidR="005B3E47" w:rsidRPr="005B3E47">
        <w:rPr>
          <w:rFonts w:ascii="Arial" w:hAnsi="Arial" w:cs="Arial"/>
          <w:sz w:val="14"/>
          <w:szCs w:val="14"/>
        </w:rPr>
        <w:t>D</w:t>
      </w:r>
      <w:r w:rsidR="005B3E47" w:rsidRPr="005B3E47">
        <w:rPr>
          <w:rFonts w:ascii="Arial" w:hAnsi="Arial" w:cs="Arial"/>
          <w:sz w:val="14"/>
          <w:szCs w:val="14"/>
          <w:lang w:val="pl-PL"/>
        </w:rPr>
        <w:t>oświadczenie zawodowe osoby sprawującej nadzór nad wykonaniem usługi / pełniącej obowiązki koordynatora</w:t>
      </w:r>
      <w:r w:rsidRPr="005B3E47">
        <w:rPr>
          <w:rFonts w:ascii="Arial" w:hAnsi="Arial" w:cs="Arial"/>
          <w:sz w:val="14"/>
          <w:szCs w:val="14"/>
          <w:lang w:val="pl-PL"/>
        </w:rPr>
        <w:t>”</w:t>
      </w:r>
      <w:r>
        <w:rPr>
          <w:rFonts w:ascii="Arial" w:hAnsi="Arial" w:cs="Arial"/>
          <w:sz w:val="14"/>
          <w:szCs w:val="14"/>
          <w:lang w:val="pl-PL"/>
        </w:rPr>
        <w:t xml:space="preserve"> </w:t>
      </w:r>
      <w:r>
        <w:rPr>
          <w:rFonts w:ascii="Arial" w:hAnsi="Arial" w:cs="Arial"/>
          <w:b/>
          <w:bCs/>
          <w:sz w:val="14"/>
          <w:szCs w:val="14"/>
          <w:u w:val="single"/>
          <w:lang w:val="pl-PL"/>
        </w:rPr>
        <w:t>n</w:t>
      </w:r>
      <w:r w:rsidRPr="005F66D2">
        <w:rPr>
          <w:rFonts w:ascii="Arial" w:hAnsi="Arial" w:cs="Arial"/>
          <w:b/>
          <w:bCs/>
          <w:sz w:val="14"/>
          <w:szCs w:val="14"/>
          <w:u w:val="single"/>
          <w:lang w:val="pl-PL"/>
        </w:rPr>
        <w:t>ależy w</w:t>
      </w:r>
      <w:proofErr w:type="spellStart"/>
      <w:r w:rsidRPr="005F66D2">
        <w:rPr>
          <w:rFonts w:ascii="Arial" w:hAnsi="Arial" w:cs="Arial"/>
          <w:b/>
          <w:bCs/>
          <w:sz w:val="14"/>
          <w:szCs w:val="14"/>
          <w:u w:val="single"/>
        </w:rPr>
        <w:t>ybrać</w:t>
      </w:r>
      <w:proofErr w:type="spellEnd"/>
      <w:r w:rsidRPr="005F66D2">
        <w:rPr>
          <w:rFonts w:ascii="Arial" w:hAnsi="Arial" w:cs="Arial"/>
          <w:b/>
          <w:bCs/>
          <w:sz w:val="14"/>
          <w:szCs w:val="14"/>
          <w:u w:val="single"/>
        </w:rPr>
        <w:t xml:space="preserve"> </w:t>
      </w:r>
      <w:r w:rsidRPr="005F66D2">
        <w:rPr>
          <w:rFonts w:ascii="Arial" w:hAnsi="Arial" w:cs="Arial"/>
          <w:b/>
          <w:bCs/>
          <w:sz w:val="14"/>
          <w:szCs w:val="14"/>
          <w:u w:val="single"/>
          <w:lang w:val="pl-PL"/>
        </w:rPr>
        <w:t>tylko jedną opcję</w:t>
      </w:r>
      <w:r w:rsidRPr="005F66D2">
        <w:rPr>
          <w:rFonts w:ascii="Arial" w:hAnsi="Arial" w:cs="Arial"/>
          <w:sz w:val="14"/>
          <w:szCs w:val="14"/>
          <w:lang w:val="pl-PL"/>
        </w:rPr>
        <w:t xml:space="preserve">, </w:t>
      </w:r>
      <w:r w:rsidRPr="005F66D2">
        <w:rPr>
          <w:rFonts w:ascii="Arial" w:hAnsi="Arial" w:cs="Arial"/>
          <w:sz w:val="14"/>
          <w:szCs w:val="14"/>
        </w:rPr>
        <w:t>poprzez zaznaczenie odpowiedniego pola symbolem</w:t>
      </w:r>
      <w:r w:rsidRPr="005F66D2">
        <w:rPr>
          <w:rFonts w:ascii="Arial" w:hAnsi="Arial" w:cs="Arial"/>
          <w:sz w:val="14"/>
          <w:szCs w:val="14"/>
          <w:lang w:val="pl-PL"/>
        </w:rPr>
        <w:t xml:space="preserve"> </w:t>
      </w:r>
      <w:r w:rsidRPr="005F66D2">
        <w:rPr>
          <w:rFonts w:ascii="Arial" w:hAnsi="Arial" w:cs="Arial"/>
          <w:b/>
          <w:bCs/>
          <w:sz w:val="14"/>
          <w:szCs w:val="14"/>
          <w:lang w:val="pl-PL"/>
        </w:rPr>
        <w:t>„X”</w:t>
      </w:r>
      <w:r w:rsidRPr="005F66D2">
        <w:rPr>
          <w:rFonts w:ascii="Arial" w:hAnsi="Arial" w:cs="Arial"/>
          <w:sz w:val="14"/>
          <w:szCs w:val="14"/>
          <w:lang w:val="pl-PL"/>
        </w:rPr>
        <w:t xml:space="preserve">. Zaznaczenie większej ilości lub </w:t>
      </w:r>
      <w:r w:rsidRPr="003817C0">
        <w:rPr>
          <w:rFonts w:ascii="Arial" w:hAnsi="Arial" w:cs="Arial"/>
          <w:sz w:val="14"/>
          <w:szCs w:val="14"/>
          <w:lang w:val="pl-PL"/>
        </w:rPr>
        <w:t>niedokonanie żadnego wyboru, będzie traktowane jak</w:t>
      </w:r>
      <w:r w:rsidR="00104EC7">
        <w:rPr>
          <w:rFonts w:ascii="Arial" w:hAnsi="Arial" w:cs="Arial"/>
          <w:sz w:val="14"/>
          <w:szCs w:val="14"/>
          <w:lang w:val="pl-PL"/>
        </w:rPr>
        <w:t>o</w:t>
      </w:r>
      <w:r w:rsidRPr="003817C0">
        <w:rPr>
          <w:rFonts w:ascii="Arial" w:hAnsi="Arial" w:cs="Arial"/>
          <w:sz w:val="14"/>
          <w:szCs w:val="14"/>
          <w:lang w:val="pl-PL"/>
        </w:rPr>
        <w:t xml:space="preserve"> deklaracja</w:t>
      </w:r>
      <w:r w:rsidR="00104EC7">
        <w:rPr>
          <w:rFonts w:ascii="Arial" w:hAnsi="Arial" w:cs="Arial"/>
          <w:sz w:val="14"/>
          <w:szCs w:val="14"/>
          <w:lang w:val="pl-PL"/>
        </w:rPr>
        <w:t xml:space="preserve"> </w:t>
      </w:r>
      <w:r w:rsidR="005B3E47">
        <w:rPr>
          <w:rFonts w:ascii="Arial" w:hAnsi="Arial" w:cs="Arial"/>
          <w:sz w:val="14"/>
          <w:szCs w:val="14"/>
          <w:lang w:val="pl-PL"/>
        </w:rPr>
        <w:t>doświadczenia wynoszącego 3 lata</w:t>
      </w:r>
      <w:r w:rsidR="00450B2D">
        <w:rPr>
          <w:rFonts w:ascii="Arial" w:hAnsi="Arial" w:cs="Arial"/>
          <w:sz w:val="14"/>
          <w:szCs w:val="14"/>
          <w:lang w:val="pl-PL"/>
        </w:rPr>
        <w:t>.</w:t>
      </w:r>
    </w:p>
  </w:footnote>
  <w:footnote w:id="3">
    <w:p w14:paraId="345190DA" w14:textId="32A8AF58" w:rsidR="00785DC3" w:rsidRPr="00026721" w:rsidRDefault="00785DC3" w:rsidP="00026721">
      <w:pPr>
        <w:pStyle w:val="Tekstprzypisudolnego"/>
        <w:ind w:left="142" w:hanging="142"/>
        <w:rPr>
          <w:rFonts w:ascii="Arial" w:hAnsi="Arial" w:cs="Arial"/>
          <w:sz w:val="14"/>
          <w:szCs w:val="14"/>
          <w:lang w:val="pl-PL"/>
        </w:rPr>
      </w:pPr>
      <w:r w:rsidRPr="00026721">
        <w:rPr>
          <w:rStyle w:val="Odwoanieprzypisudolnego"/>
          <w:rFonts w:ascii="Arial" w:hAnsi="Arial" w:cs="Arial"/>
          <w:sz w:val="14"/>
          <w:szCs w:val="14"/>
        </w:rPr>
        <w:footnoteRef/>
      </w:r>
      <w:r w:rsidRPr="00026721">
        <w:rPr>
          <w:rFonts w:ascii="Arial" w:hAnsi="Arial" w:cs="Arial"/>
          <w:sz w:val="14"/>
          <w:szCs w:val="14"/>
        </w:rPr>
        <w:tab/>
        <w:t>Wybrać właściwe poprzez zaznaczenie odpowiedniego pola symbolem X.</w:t>
      </w:r>
      <w:r w:rsidR="008763EC" w:rsidRPr="00026721">
        <w:rPr>
          <w:rFonts w:ascii="Arial" w:hAnsi="Arial" w:cs="Arial"/>
          <w:sz w:val="14"/>
          <w:szCs w:val="14"/>
          <w:lang w:val="pl-PL"/>
        </w:rPr>
        <w:t xml:space="preserve"> W przypadku konsorcjum informację podać w odniesieniu do lidera.</w:t>
      </w:r>
    </w:p>
  </w:footnote>
  <w:footnote w:id="4">
    <w:p w14:paraId="480B44A3" w14:textId="2066C5FA" w:rsidR="00934EF8" w:rsidRPr="00026721" w:rsidRDefault="00934EF8" w:rsidP="00787488">
      <w:pPr>
        <w:pStyle w:val="Tekstprzypisudolnego"/>
        <w:ind w:left="142" w:hanging="142"/>
        <w:rPr>
          <w:rFonts w:ascii="Arial" w:hAnsi="Arial" w:cs="Arial"/>
          <w:sz w:val="14"/>
          <w:szCs w:val="14"/>
        </w:rPr>
      </w:pPr>
      <w:r w:rsidRPr="00026721">
        <w:rPr>
          <w:rStyle w:val="Odwoanieprzypisudolnego"/>
          <w:rFonts w:ascii="Arial" w:hAnsi="Arial" w:cs="Arial"/>
          <w:sz w:val="14"/>
          <w:szCs w:val="14"/>
        </w:rPr>
        <w:footnoteRef/>
      </w:r>
      <w:r w:rsidRPr="00026721">
        <w:rPr>
          <w:rFonts w:ascii="Arial" w:hAnsi="Arial" w:cs="Arial"/>
          <w:sz w:val="14"/>
          <w:szCs w:val="14"/>
        </w:rPr>
        <w:t xml:space="preserve">  Rozporządzenie Parlamentu Europejskiego i Rady (UE) 2016/679 z dnia 27 kwietnia 2016r. w sprawie ochrony osób fizycznych w</w:t>
      </w:r>
      <w:r w:rsidR="00026721">
        <w:rPr>
          <w:rFonts w:ascii="Arial" w:hAnsi="Arial" w:cs="Arial"/>
          <w:sz w:val="14"/>
          <w:szCs w:val="14"/>
          <w:lang w:val="pl-PL"/>
        </w:rPr>
        <w:t xml:space="preserve"> </w:t>
      </w:r>
      <w:r w:rsidRPr="00026721">
        <w:rPr>
          <w:rFonts w:ascii="Arial" w:hAnsi="Arial" w:cs="Arial"/>
          <w:sz w:val="14"/>
          <w:szCs w:val="14"/>
        </w:rPr>
        <w:t>związku przetwarzaniem danych osobowych i w sprawie swobodnego przepływu takich danych oraz uchylenia dyrektywy 95/46/WE</w:t>
      </w:r>
      <w:r w:rsidR="00787488">
        <w:rPr>
          <w:rFonts w:ascii="Arial" w:hAnsi="Arial" w:cs="Arial"/>
          <w:sz w:val="14"/>
          <w:szCs w:val="14"/>
          <w:lang w:val="pl-PL"/>
        </w:rPr>
        <w:t xml:space="preserve"> </w:t>
      </w:r>
      <w:r w:rsidRPr="00026721">
        <w:rPr>
          <w:rFonts w:ascii="Arial" w:hAnsi="Arial" w:cs="Arial"/>
          <w:sz w:val="14"/>
          <w:szCs w:val="14"/>
        </w:rPr>
        <w:t>(ogólne rozporządzenie o ochronie danych) (Dz. Urz. UE L 119 z 04.05.2016r, str. 1).</w:t>
      </w:r>
    </w:p>
  </w:footnote>
  <w:footnote w:id="5">
    <w:p w14:paraId="12887D68" w14:textId="1EA3E7A4" w:rsidR="00934EF8" w:rsidRPr="00026721" w:rsidRDefault="00934EF8" w:rsidP="00026721">
      <w:pPr>
        <w:pStyle w:val="Tekstprzypisudolnego"/>
        <w:ind w:left="142" w:hanging="142"/>
        <w:rPr>
          <w:rFonts w:ascii="Arial" w:hAnsi="Arial" w:cs="Arial"/>
          <w:sz w:val="14"/>
          <w:szCs w:val="14"/>
        </w:rPr>
      </w:pPr>
      <w:r w:rsidRPr="00026721">
        <w:rPr>
          <w:rStyle w:val="Odwoanieprzypisudolnego"/>
          <w:rFonts w:ascii="Arial" w:hAnsi="Arial" w:cs="Arial"/>
          <w:sz w:val="14"/>
          <w:szCs w:val="14"/>
        </w:rPr>
        <w:footnoteRef/>
      </w:r>
      <w:r w:rsidRPr="00026721">
        <w:rPr>
          <w:rFonts w:ascii="Arial" w:hAnsi="Arial" w:cs="Arial"/>
          <w:sz w:val="14"/>
          <w:szCs w:val="14"/>
        </w:rPr>
        <w:t xml:space="preserve"> </w:t>
      </w:r>
      <w:r w:rsidR="008873B7">
        <w:rPr>
          <w:rFonts w:ascii="Arial" w:hAnsi="Arial" w:cs="Arial"/>
          <w:sz w:val="14"/>
          <w:szCs w:val="14"/>
          <w:lang w:val="pl-PL"/>
        </w:rPr>
        <w:t xml:space="preserve"> </w:t>
      </w:r>
      <w:r w:rsidRPr="00026721">
        <w:rPr>
          <w:rFonts w:ascii="Arial" w:hAnsi="Arial" w:cs="Arial"/>
          <w:color w:val="000000"/>
          <w:sz w:val="14"/>
          <w:szCs w:val="14"/>
        </w:rPr>
        <w:t xml:space="preserve">W przypadku, gdy wykonawca </w:t>
      </w:r>
      <w:r w:rsidRPr="00026721">
        <w:rPr>
          <w:rFonts w:ascii="Arial" w:hAnsi="Arial" w:cs="Arial"/>
          <w:sz w:val="14"/>
          <w:szCs w:val="14"/>
        </w:rPr>
        <w:t>nie przekazuje danych osobowych innych niż bezpośrednio jego dotyczących lub zachodzi wyłączenie</w:t>
      </w:r>
      <w:r w:rsidR="00026721">
        <w:rPr>
          <w:rFonts w:ascii="Arial" w:hAnsi="Arial" w:cs="Arial"/>
          <w:sz w:val="14"/>
          <w:szCs w:val="14"/>
          <w:lang w:val="pl-PL"/>
        </w:rPr>
        <w:t xml:space="preserve"> </w:t>
      </w:r>
      <w:r w:rsidRPr="00026721">
        <w:rPr>
          <w:rFonts w:ascii="Arial" w:hAnsi="Arial" w:cs="Arial"/>
          <w:sz w:val="14"/>
          <w:szCs w:val="14"/>
        </w:rPr>
        <w:t>stosowania obowiązku informacyjnego, stosownie do art. 13 ust. 4 lub art. 14 ust. 5 RODO oświadczenia wykonawca nie składa</w:t>
      </w:r>
      <w:r w:rsidR="00026721">
        <w:rPr>
          <w:rFonts w:ascii="Arial" w:hAnsi="Arial" w:cs="Arial"/>
          <w:sz w:val="14"/>
          <w:szCs w:val="14"/>
          <w:lang w:val="pl-PL"/>
        </w:rPr>
        <w:t xml:space="preserve"> </w:t>
      </w:r>
      <w:r w:rsidRPr="00026721">
        <w:rPr>
          <w:rFonts w:ascii="Arial" w:hAnsi="Arial" w:cs="Arial"/>
          <w:sz w:val="14"/>
          <w:szCs w:val="14"/>
        </w:rPr>
        <w:t>(usunięcie treści oświadczenia np. przez jego wykreślenie).</w:t>
      </w:r>
    </w:p>
  </w:footnote>
  <w:footnote w:id="6">
    <w:p w14:paraId="365C9EDD" w14:textId="049F7D9E" w:rsidR="00E724C5" w:rsidRPr="00EF4405" w:rsidRDefault="00E724C5" w:rsidP="00026721">
      <w:pPr>
        <w:pStyle w:val="Tekstprzypisudolnego"/>
        <w:ind w:left="142" w:hanging="142"/>
        <w:rPr>
          <w:lang w:val="pl-PL"/>
        </w:rPr>
      </w:pPr>
      <w:r w:rsidRPr="00026721">
        <w:rPr>
          <w:rStyle w:val="Odwoanieprzypisudolnego"/>
          <w:sz w:val="14"/>
          <w:szCs w:val="14"/>
        </w:rPr>
        <w:footnoteRef/>
      </w:r>
      <w:r>
        <w:t xml:space="preserve"> </w:t>
      </w:r>
      <w:r w:rsidRPr="006F6CA6">
        <w:rPr>
          <w:rFonts w:ascii="Arial" w:hAnsi="Arial" w:cs="Arial"/>
          <w:sz w:val="14"/>
          <w:szCs w:val="14"/>
        </w:rPr>
        <w:t xml:space="preserve">Oświadczenie fakultatywne. Zgodnie z </w:t>
      </w:r>
      <w:r w:rsidRPr="006F6CA6">
        <w:rPr>
          <w:rFonts w:ascii="Arial" w:hAnsi="Arial" w:cs="Arial"/>
          <w:bCs/>
          <w:sz w:val="14"/>
          <w:szCs w:val="14"/>
        </w:rPr>
        <w:t>§ 1</w:t>
      </w:r>
      <w:r w:rsidR="006F6CA6" w:rsidRPr="006F6CA6">
        <w:rPr>
          <w:rFonts w:ascii="Arial" w:hAnsi="Arial" w:cs="Arial"/>
          <w:bCs/>
          <w:sz w:val="14"/>
          <w:szCs w:val="14"/>
          <w:lang w:val="pl-PL"/>
        </w:rPr>
        <w:t>3</w:t>
      </w:r>
      <w:r w:rsidRPr="006F6CA6">
        <w:rPr>
          <w:rFonts w:ascii="Arial" w:hAnsi="Arial" w:cs="Arial"/>
          <w:bCs/>
          <w:sz w:val="14"/>
          <w:szCs w:val="14"/>
        </w:rPr>
        <w:t xml:space="preserve"> ust.</w:t>
      </w:r>
      <w:r w:rsidRPr="006F6CA6">
        <w:rPr>
          <w:rFonts w:ascii="Arial" w:hAnsi="Arial" w:cs="Arial"/>
          <w:sz w:val="14"/>
          <w:szCs w:val="14"/>
        </w:rPr>
        <w:t> </w:t>
      </w:r>
      <w:r w:rsidR="006F6CA6" w:rsidRPr="006F6CA6">
        <w:rPr>
          <w:rFonts w:ascii="Arial" w:hAnsi="Arial" w:cs="Arial"/>
          <w:sz w:val="14"/>
          <w:szCs w:val="14"/>
          <w:lang w:val="pl-PL"/>
        </w:rPr>
        <w:t>2</w:t>
      </w:r>
      <w:r w:rsidRPr="006F6CA6">
        <w:rPr>
          <w:rFonts w:ascii="Arial" w:hAnsi="Arial" w:cs="Arial"/>
          <w:sz w:val="14"/>
          <w:szCs w:val="14"/>
        </w:rPr>
        <w:t> </w:t>
      </w:r>
      <w:r w:rsidR="006F6CA6" w:rsidRPr="006F6CA6">
        <w:rPr>
          <w:rFonts w:ascii="Arial" w:hAnsi="Arial" w:cs="Arial"/>
          <w:sz w:val="14"/>
          <w:szCs w:val="14"/>
          <w:lang w:val="pl-PL"/>
        </w:rPr>
        <w:t>R</w:t>
      </w:r>
      <w:proofErr w:type="spellStart"/>
      <w:r w:rsidRPr="006F6CA6">
        <w:rPr>
          <w:rFonts w:ascii="Arial" w:hAnsi="Arial" w:cs="Arial"/>
          <w:sz w:val="14"/>
          <w:szCs w:val="14"/>
        </w:rPr>
        <w:t>ozporządzenia</w:t>
      </w:r>
      <w:proofErr w:type="spellEnd"/>
      <w:r w:rsidRPr="006F6CA6">
        <w:rPr>
          <w:rFonts w:ascii="Arial" w:hAnsi="Arial" w:cs="Arial"/>
          <w:sz w:val="14"/>
          <w:szCs w:val="14"/>
        </w:rPr>
        <w:t xml:space="preserve"> </w:t>
      </w:r>
      <w:r w:rsidR="006F6CA6" w:rsidRPr="006F6CA6">
        <w:rPr>
          <w:rFonts w:ascii="Arial" w:hAnsi="Arial" w:cs="Arial"/>
          <w:sz w:val="14"/>
          <w:szCs w:val="14"/>
          <w:lang w:val="pl-PL"/>
        </w:rPr>
        <w:t>Ministra Rozwoju, Pracy i Technologii z dnia 23 grudnia 2020r. w sprawie</w:t>
      </w:r>
      <w:r w:rsidR="00026721">
        <w:rPr>
          <w:rFonts w:ascii="Arial" w:hAnsi="Arial" w:cs="Arial"/>
          <w:sz w:val="14"/>
          <w:szCs w:val="14"/>
          <w:lang w:val="pl-PL"/>
        </w:rPr>
        <w:t xml:space="preserve"> </w:t>
      </w:r>
      <w:r w:rsidR="006F6CA6" w:rsidRPr="006F6CA6">
        <w:rPr>
          <w:rFonts w:ascii="Arial" w:hAnsi="Arial" w:cs="Arial"/>
          <w:sz w:val="14"/>
          <w:szCs w:val="14"/>
          <w:lang w:val="pl-PL"/>
        </w:rPr>
        <w:t xml:space="preserve">podmiotowych środków dowodowych oraz innych dokumentów lub oświadczeń, jakich może żądać zamawiający od wykonawcy </w:t>
      </w:r>
      <w:r w:rsidRPr="006F6CA6">
        <w:rPr>
          <w:rFonts w:ascii="Arial" w:hAnsi="Arial" w:cs="Arial"/>
          <w:sz w:val="14"/>
          <w:szCs w:val="14"/>
        </w:rPr>
        <w:t>(</w:t>
      </w:r>
      <w:r w:rsidRPr="006F6CA6">
        <w:rPr>
          <w:rFonts w:ascii="Arial" w:hAnsi="Arial" w:cs="Arial"/>
          <w:bCs/>
          <w:sz w:val="14"/>
          <w:szCs w:val="14"/>
        </w:rPr>
        <w:t>Dz. U. z 20</w:t>
      </w:r>
      <w:r w:rsidR="006F6CA6" w:rsidRPr="006F6CA6">
        <w:rPr>
          <w:rFonts w:ascii="Arial" w:hAnsi="Arial" w:cs="Arial"/>
          <w:bCs/>
          <w:sz w:val="14"/>
          <w:szCs w:val="14"/>
          <w:lang w:val="pl-PL"/>
        </w:rPr>
        <w:t>20</w:t>
      </w:r>
      <w:r w:rsidRPr="006F6CA6">
        <w:rPr>
          <w:rFonts w:ascii="Arial" w:hAnsi="Arial" w:cs="Arial"/>
          <w:bCs/>
          <w:sz w:val="14"/>
          <w:szCs w:val="14"/>
        </w:rPr>
        <w:t xml:space="preserve">r. poz. </w:t>
      </w:r>
      <w:r w:rsidR="006F6CA6" w:rsidRPr="006F6CA6">
        <w:rPr>
          <w:rFonts w:ascii="Arial" w:hAnsi="Arial" w:cs="Arial"/>
          <w:bCs/>
          <w:sz w:val="14"/>
          <w:szCs w:val="14"/>
          <w:lang w:val="pl-PL"/>
        </w:rPr>
        <w:t>2415</w:t>
      </w:r>
      <w:r w:rsidRPr="006F6CA6">
        <w:rPr>
          <w:rFonts w:ascii="Arial" w:hAnsi="Arial" w:cs="Arial"/>
          <w:sz w:val="14"/>
          <w:szCs w:val="14"/>
        </w:rPr>
        <w:t xml:space="preserve">): </w:t>
      </w:r>
      <w:r w:rsidR="006F6CA6" w:rsidRPr="0003554A">
        <w:rPr>
          <w:rFonts w:ascii="Arial" w:hAnsi="Arial" w:cs="Arial"/>
          <w:i/>
          <w:iCs/>
          <w:sz w:val="14"/>
          <w:szCs w:val="14"/>
        </w:rPr>
        <w:t>Wykonawca nie jest zobowiązany do złożenia dokumentów, o których mowa w ust. 1</w:t>
      </w:r>
      <w:r w:rsidR="00AB4201">
        <w:rPr>
          <w:rFonts w:ascii="Arial" w:hAnsi="Arial" w:cs="Arial"/>
          <w:i/>
          <w:iCs/>
          <w:sz w:val="14"/>
          <w:szCs w:val="14"/>
          <w:lang w:val="pl-PL"/>
        </w:rPr>
        <w:t xml:space="preserve"> [KRS, </w:t>
      </w:r>
      <w:proofErr w:type="spellStart"/>
      <w:r w:rsidR="00AB4201">
        <w:rPr>
          <w:rFonts w:ascii="Arial" w:hAnsi="Arial" w:cs="Arial"/>
          <w:i/>
          <w:iCs/>
          <w:sz w:val="14"/>
          <w:szCs w:val="14"/>
          <w:lang w:val="pl-PL"/>
        </w:rPr>
        <w:t>CEiDG</w:t>
      </w:r>
      <w:proofErr w:type="spellEnd"/>
      <w:r w:rsidR="00AB4201">
        <w:rPr>
          <w:rFonts w:ascii="Arial" w:hAnsi="Arial" w:cs="Arial"/>
          <w:i/>
          <w:iCs/>
          <w:sz w:val="14"/>
          <w:szCs w:val="14"/>
          <w:lang w:val="pl-PL"/>
        </w:rPr>
        <w:t xml:space="preserve"> lub inny właściwy rejestr</w:t>
      </w:r>
      <w:r w:rsidR="00034835">
        <w:rPr>
          <w:rFonts w:ascii="Arial" w:hAnsi="Arial" w:cs="Arial"/>
          <w:i/>
          <w:iCs/>
          <w:sz w:val="14"/>
          <w:szCs w:val="14"/>
          <w:lang w:val="pl-PL"/>
        </w:rPr>
        <w:t>]</w:t>
      </w:r>
      <w:r w:rsidR="006F6CA6" w:rsidRPr="0003554A">
        <w:rPr>
          <w:rFonts w:ascii="Arial" w:hAnsi="Arial" w:cs="Arial"/>
          <w:i/>
          <w:iCs/>
          <w:sz w:val="14"/>
          <w:szCs w:val="14"/>
        </w:rPr>
        <w:t>, jeżeli zamawiający może je uzyskać za pomocą bezpłatnych i ogólnodostępnych baz danych, o ile wykonawca wskazał dane umożliwiające dostęp do tych dokumentów</w:t>
      </w:r>
      <w:r w:rsidRPr="0003554A">
        <w:rPr>
          <w:rFonts w:ascii="Arial" w:hAnsi="Arial" w:cs="Arial"/>
          <w:i/>
          <w:iCs/>
          <w:sz w:val="14"/>
          <w:szCs w:val="14"/>
        </w:rPr>
        <w:t>.</w:t>
      </w:r>
    </w:p>
  </w:footnote>
  <w:footnote w:id="7">
    <w:p w14:paraId="3495956E" w14:textId="66F09B44" w:rsidR="006F6CA6" w:rsidRPr="006F6CA6" w:rsidRDefault="006F6CA6" w:rsidP="00026721">
      <w:pPr>
        <w:pStyle w:val="Tekstprzypisudolnego"/>
        <w:ind w:left="142" w:hanging="142"/>
        <w:rPr>
          <w:lang w:val="pl-PL"/>
        </w:rPr>
      </w:pPr>
      <w:r w:rsidRPr="00026721">
        <w:rPr>
          <w:rStyle w:val="Odwoanieprzypisudolnego"/>
          <w:sz w:val="14"/>
          <w:szCs w:val="14"/>
        </w:rPr>
        <w:footnoteRef/>
      </w:r>
      <w:r w:rsidRPr="00026721">
        <w:rPr>
          <w:sz w:val="14"/>
          <w:szCs w:val="14"/>
        </w:rPr>
        <w:t xml:space="preserve"> </w:t>
      </w:r>
      <w:r w:rsidR="00AC6AA1">
        <w:rPr>
          <w:sz w:val="14"/>
          <w:szCs w:val="14"/>
          <w:lang w:val="pl-PL"/>
        </w:rPr>
        <w:t xml:space="preserve"> </w:t>
      </w:r>
      <w:r w:rsidRPr="00214BCD">
        <w:rPr>
          <w:rFonts w:ascii="Arial" w:hAnsi="Arial" w:cs="Arial"/>
          <w:sz w:val="14"/>
          <w:szCs w:val="14"/>
        </w:rPr>
        <w:t>Wybrać właściwe poprzez zaznaczenie odpowiedniego pola symbolem X.</w:t>
      </w:r>
      <w:r>
        <w:rPr>
          <w:rFonts w:ascii="Arial" w:hAnsi="Arial" w:cs="Arial"/>
          <w:sz w:val="14"/>
          <w:szCs w:val="14"/>
          <w:lang w:val="pl-PL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01E08" w14:textId="4B80410F" w:rsidR="005B7B60" w:rsidRPr="00D12B2B" w:rsidRDefault="005B7B60" w:rsidP="00BA449B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b/>
        <w:bCs/>
        <w:smallCaps/>
        <w:color w:val="333399"/>
        <w:sz w:val="16"/>
      </w:rPr>
    </w:pPr>
    <w:r w:rsidRPr="00D12B2B">
      <w:rPr>
        <w:rFonts w:ascii="Arial" w:hAnsi="Arial" w:cs="Arial"/>
        <w:b/>
        <w:smallCaps/>
        <w:color w:val="333399"/>
        <w:sz w:val="16"/>
        <w:szCs w:val="16"/>
      </w:rPr>
      <w:t>Oznaczenie sprawy</w:t>
    </w:r>
    <w:r w:rsidRPr="00D12B2B">
      <w:rPr>
        <w:rFonts w:ascii="Arial" w:hAnsi="Arial" w:cs="Arial"/>
        <w:b/>
        <w:color w:val="333399"/>
        <w:sz w:val="16"/>
        <w:szCs w:val="16"/>
      </w:rPr>
      <w:t>:</w:t>
    </w:r>
    <w:r w:rsidRPr="00D12B2B">
      <w:rPr>
        <w:rFonts w:ascii="Arial" w:hAnsi="Arial" w:cs="Arial"/>
        <w:b/>
      </w:rPr>
      <w:t xml:space="preserve"> </w:t>
    </w:r>
    <w:r>
      <w:rPr>
        <w:rFonts w:ascii="Arial" w:hAnsi="Arial" w:cs="Arial"/>
        <w:b/>
        <w:bCs/>
        <w:smallCaps/>
        <w:color w:val="333399"/>
        <w:sz w:val="16"/>
      </w:rPr>
      <w:t>WR.ROZ.2810.</w:t>
    </w:r>
    <w:r w:rsidR="00244961">
      <w:rPr>
        <w:rFonts w:ascii="Arial" w:hAnsi="Arial" w:cs="Arial"/>
        <w:b/>
        <w:bCs/>
        <w:smallCaps/>
        <w:color w:val="333399"/>
        <w:sz w:val="16"/>
      </w:rPr>
      <w:t>45</w:t>
    </w:r>
    <w:r>
      <w:rPr>
        <w:rFonts w:ascii="Arial" w:hAnsi="Arial" w:cs="Arial"/>
        <w:b/>
        <w:bCs/>
        <w:smallCaps/>
        <w:color w:val="333399"/>
        <w:sz w:val="16"/>
      </w:rPr>
      <w:t>.202</w:t>
    </w:r>
    <w:r w:rsidR="00BA449B">
      <w:rPr>
        <w:rFonts w:ascii="Arial" w:hAnsi="Arial" w:cs="Arial"/>
        <w:b/>
        <w:bCs/>
        <w:smallCaps/>
        <w:color w:val="333399"/>
        <w:sz w:val="16"/>
      </w:rPr>
      <w:t>2</w:t>
    </w:r>
    <w:r w:rsidRPr="00D12B2B">
      <w:rPr>
        <w:rFonts w:ascii="Arial" w:hAnsi="Arial" w:cs="Arial"/>
        <w:b/>
        <w:bCs/>
        <w:smallCaps/>
        <w:color w:val="333399"/>
        <w:sz w:val="16"/>
      </w:rPr>
      <w:t xml:space="preserve"> </w:t>
    </w:r>
    <w:r w:rsidRPr="00D12B2B">
      <w:rPr>
        <w:rFonts w:ascii="Arial" w:hAnsi="Arial" w:cs="Arial"/>
        <w:b/>
        <w:bCs/>
        <w:smallCaps/>
        <w:color w:val="333399"/>
        <w:sz w:val="16"/>
      </w:rPr>
      <w:tab/>
    </w:r>
    <w:r w:rsidRPr="00D12B2B">
      <w:rPr>
        <w:rFonts w:ascii="Arial" w:hAnsi="Arial" w:cs="Arial"/>
        <w:b/>
        <w:bCs/>
        <w:smallCaps/>
        <w:color w:val="333399"/>
        <w:sz w:val="16"/>
      </w:rPr>
      <w:tab/>
      <w:t>Specyfikacja Warunków Zamówienia</w:t>
    </w:r>
  </w:p>
  <w:p w14:paraId="650CBCA5" w14:textId="77777777" w:rsidR="0098660A" w:rsidRDefault="0098660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AD48261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Cs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  <w:b/>
        <w:szCs w:val="24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436" w:hanging="360"/>
      </w:pPr>
      <w:rPr>
        <w:rFonts w:eastAsia="Arial Narrow" w:hint="default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Cs w:val="24"/>
      </w:rPr>
    </w:lvl>
  </w:abstractNum>
  <w:abstractNum w:abstractNumId="7" w15:restartNumberingAfterBreak="0">
    <w:nsid w:val="00000008"/>
    <w:multiLevelType w:val="multilevel"/>
    <w:tmpl w:val="E65620EC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436" w:hanging="360"/>
      </w:pPr>
      <w:rPr>
        <w:rFonts w:eastAsia="Arial Narrow" w:hint="default"/>
        <w:bCs/>
        <w:szCs w:val="24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10" w15:restartNumberingAfterBreak="0">
    <w:nsid w:val="0000000B"/>
    <w:multiLevelType w:val="singleLevel"/>
    <w:tmpl w:val="0AAA949E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/>
        <w:sz w:val="20"/>
        <w:szCs w:val="24"/>
        <w:u w:val="none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eastAsia="Arial Narrow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eastAsia="Arial Narrow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19704772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Cs/>
        <w:i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09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2"/>
    <w:multiLevelType w:val="multilevel"/>
    <w:tmpl w:val="0B2034BA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Narrow"/>
        <w:b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165033C1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24BA3820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319A10BF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3A1F79FA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42127EEF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43A96F03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48936F28"/>
    <w:multiLevelType w:val="multilevel"/>
    <w:tmpl w:val="4208810E"/>
    <w:styleLink w:val="WW8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5" w15:restartNumberingAfterBreak="0">
    <w:nsid w:val="61EC655B"/>
    <w:multiLevelType w:val="hybridMultilevel"/>
    <w:tmpl w:val="727A1DCA"/>
    <w:lvl w:ilvl="0" w:tplc="50DA0EBA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6B1D32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69D31DBE"/>
    <w:multiLevelType w:val="hybridMultilevel"/>
    <w:tmpl w:val="47B68622"/>
    <w:lvl w:ilvl="0" w:tplc="6B5ABFC4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232FA0"/>
    <w:multiLevelType w:val="hybridMultilevel"/>
    <w:tmpl w:val="59E28A26"/>
    <w:lvl w:ilvl="0" w:tplc="AA4CC0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34E47C3"/>
    <w:multiLevelType w:val="hybridMultilevel"/>
    <w:tmpl w:val="2EDCFB7A"/>
    <w:lvl w:ilvl="0" w:tplc="36FA6DDE">
      <w:start w:val="14"/>
      <w:numFmt w:val="decimal"/>
      <w:lvlText w:val="%1."/>
      <w:lvlJc w:val="left"/>
      <w:pPr>
        <w:ind w:left="360" w:hanging="360"/>
      </w:pPr>
      <w:rPr>
        <w:rFonts w:hint="default"/>
        <w:b w:val="0"/>
        <w:color w:val="21212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76A6695"/>
    <w:multiLevelType w:val="hybridMultilevel"/>
    <w:tmpl w:val="5AF628F2"/>
    <w:lvl w:ilvl="0" w:tplc="BBCAB2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7781796"/>
    <w:multiLevelType w:val="hybridMultilevel"/>
    <w:tmpl w:val="064AC5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613C60"/>
    <w:multiLevelType w:val="hybridMultilevel"/>
    <w:tmpl w:val="37DA23D2"/>
    <w:lvl w:ilvl="0" w:tplc="56E068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2D284D"/>
    <w:multiLevelType w:val="hybridMultilevel"/>
    <w:tmpl w:val="8D00CF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3365893">
    <w:abstractNumId w:val="0"/>
  </w:num>
  <w:num w:numId="2" w16cid:durableId="783839992">
    <w:abstractNumId w:val="7"/>
  </w:num>
  <w:num w:numId="3" w16cid:durableId="63545663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4130733">
    <w:abstractNumId w:val="24"/>
  </w:num>
  <w:num w:numId="5" w16cid:durableId="542525391">
    <w:abstractNumId w:val="23"/>
  </w:num>
  <w:num w:numId="6" w16cid:durableId="419450689">
    <w:abstractNumId w:val="19"/>
  </w:num>
  <w:num w:numId="7" w16cid:durableId="1878926361">
    <w:abstractNumId w:val="26"/>
  </w:num>
  <w:num w:numId="8" w16cid:durableId="880900741">
    <w:abstractNumId w:val="21"/>
  </w:num>
  <w:num w:numId="9" w16cid:durableId="770508931">
    <w:abstractNumId w:val="22"/>
  </w:num>
  <w:num w:numId="10" w16cid:durableId="1639989163">
    <w:abstractNumId w:val="18"/>
  </w:num>
  <w:num w:numId="11" w16cid:durableId="1196428127">
    <w:abstractNumId w:val="20"/>
  </w:num>
  <w:num w:numId="12" w16cid:durableId="171847380">
    <w:abstractNumId w:val="33"/>
  </w:num>
  <w:num w:numId="13" w16cid:durableId="1239825047">
    <w:abstractNumId w:val="28"/>
  </w:num>
  <w:num w:numId="14" w16cid:durableId="23675276">
    <w:abstractNumId w:val="30"/>
  </w:num>
  <w:num w:numId="15" w16cid:durableId="1357080855">
    <w:abstractNumId w:val="25"/>
  </w:num>
  <w:num w:numId="16" w16cid:durableId="1684747162">
    <w:abstractNumId w:val="27"/>
  </w:num>
  <w:num w:numId="17" w16cid:durableId="286544376">
    <w:abstractNumId w:val="31"/>
  </w:num>
  <w:num w:numId="18" w16cid:durableId="1535388875">
    <w:abstractNumId w:val="32"/>
  </w:num>
  <w:num w:numId="19" w16cid:durableId="157963849">
    <w:abstractNumId w:val="2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B6A"/>
    <w:rsid w:val="0000293C"/>
    <w:rsid w:val="00004F0B"/>
    <w:rsid w:val="00006F72"/>
    <w:rsid w:val="00011C99"/>
    <w:rsid w:val="00011CCC"/>
    <w:rsid w:val="0001344D"/>
    <w:rsid w:val="00023B54"/>
    <w:rsid w:val="00024E5E"/>
    <w:rsid w:val="00026721"/>
    <w:rsid w:val="000305E0"/>
    <w:rsid w:val="00032EFF"/>
    <w:rsid w:val="00034835"/>
    <w:rsid w:val="0003554A"/>
    <w:rsid w:val="00041918"/>
    <w:rsid w:val="00053825"/>
    <w:rsid w:val="0005471A"/>
    <w:rsid w:val="0006005A"/>
    <w:rsid w:val="00062505"/>
    <w:rsid w:val="00064D3F"/>
    <w:rsid w:val="000727FF"/>
    <w:rsid w:val="00074348"/>
    <w:rsid w:val="00076327"/>
    <w:rsid w:val="000821E0"/>
    <w:rsid w:val="00082967"/>
    <w:rsid w:val="000907EC"/>
    <w:rsid w:val="00090C0D"/>
    <w:rsid w:val="00090D85"/>
    <w:rsid w:val="000928B3"/>
    <w:rsid w:val="000930B5"/>
    <w:rsid w:val="000955EA"/>
    <w:rsid w:val="000978B7"/>
    <w:rsid w:val="00097987"/>
    <w:rsid w:val="000A10DE"/>
    <w:rsid w:val="000A2539"/>
    <w:rsid w:val="000B0611"/>
    <w:rsid w:val="000B2254"/>
    <w:rsid w:val="000C3CE4"/>
    <w:rsid w:val="000C44AA"/>
    <w:rsid w:val="000C479E"/>
    <w:rsid w:val="000C496F"/>
    <w:rsid w:val="000D437B"/>
    <w:rsid w:val="000D6228"/>
    <w:rsid w:val="000D74F3"/>
    <w:rsid w:val="000E0D99"/>
    <w:rsid w:val="000E2EE0"/>
    <w:rsid w:val="000F055C"/>
    <w:rsid w:val="000F6716"/>
    <w:rsid w:val="00104EC7"/>
    <w:rsid w:val="001065A5"/>
    <w:rsid w:val="0011025E"/>
    <w:rsid w:val="00114497"/>
    <w:rsid w:val="00115230"/>
    <w:rsid w:val="00116FA9"/>
    <w:rsid w:val="00123E0F"/>
    <w:rsid w:val="00130275"/>
    <w:rsid w:val="00131460"/>
    <w:rsid w:val="001378FA"/>
    <w:rsid w:val="00141ED8"/>
    <w:rsid w:val="00142B71"/>
    <w:rsid w:val="00145FBD"/>
    <w:rsid w:val="00146067"/>
    <w:rsid w:val="00157E8E"/>
    <w:rsid w:val="00160570"/>
    <w:rsid w:val="001611E9"/>
    <w:rsid w:val="001630BB"/>
    <w:rsid w:val="00163324"/>
    <w:rsid w:val="00163F2C"/>
    <w:rsid w:val="00164397"/>
    <w:rsid w:val="00176E9C"/>
    <w:rsid w:val="001821FF"/>
    <w:rsid w:val="0018590E"/>
    <w:rsid w:val="00186942"/>
    <w:rsid w:val="00194546"/>
    <w:rsid w:val="001A66F6"/>
    <w:rsid w:val="001A6E67"/>
    <w:rsid w:val="001A781B"/>
    <w:rsid w:val="001B14E0"/>
    <w:rsid w:val="001B5E6B"/>
    <w:rsid w:val="001C24EE"/>
    <w:rsid w:val="001D6D45"/>
    <w:rsid w:val="001D6E33"/>
    <w:rsid w:val="001E0E2C"/>
    <w:rsid w:val="001E3A17"/>
    <w:rsid w:val="001E40C3"/>
    <w:rsid w:val="001E4603"/>
    <w:rsid w:val="001F16F6"/>
    <w:rsid w:val="001F7EC9"/>
    <w:rsid w:val="0020225E"/>
    <w:rsid w:val="00212F46"/>
    <w:rsid w:val="002148F2"/>
    <w:rsid w:val="00214BCD"/>
    <w:rsid w:val="002212E7"/>
    <w:rsid w:val="00222C15"/>
    <w:rsid w:val="00223F39"/>
    <w:rsid w:val="002310B4"/>
    <w:rsid w:val="00232621"/>
    <w:rsid w:val="00240A1C"/>
    <w:rsid w:val="002437A8"/>
    <w:rsid w:val="00244961"/>
    <w:rsid w:val="00246CD0"/>
    <w:rsid w:val="00246E59"/>
    <w:rsid w:val="00253C2D"/>
    <w:rsid w:val="00253FC8"/>
    <w:rsid w:val="00262140"/>
    <w:rsid w:val="00270DA4"/>
    <w:rsid w:val="002804FF"/>
    <w:rsid w:val="0028264F"/>
    <w:rsid w:val="0028727B"/>
    <w:rsid w:val="00287927"/>
    <w:rsid w:val="00290DC5"/>
    <w:rsid w:val="0029139A"/>
    <w:rsid w:val="00296C4F"/>
    <w:rsid w:val="002A2B91"/>
    <w:rsid w:val="002B16DA"/>
    <w:rsid w:val="002B2713"/>
    <w:rsid w:val="002B6593"/>
    <w:rsid w:val="002C401A"/>
    <w:rsid w:val="002D6F59"/>
    <w:rsid w:val="002E07B0"/>
    <w:rsid w:val="002E14DA"/>
    <w:rsid w:val="002E5042"/>
    <w:rsid w:val="002E5CF7"/>
    <w:rsid w:val="002F077E"/>
    <w:rsid w:val="002F1FFF"/>
    <w:rsid w:val="002F3CBE"/>
    <w:rsid w:val="002F6B7C"/>
    <w:rsid w:val="00301B99"/>
    <w:rsid w:val="0030314E"/>
    <w:rsid w:val="00306E93"/>
    <w:rsid w:val="003076E0"/>
    <w:rsid w:val="003078E7"/>
    <w:rsid w:val="00307C74"/>
    <w:rsid w:val="003135B6"/>
    <w:rsid w:val="00314508"/>
    <w:rsid w:val="00316319"/>
    <w:rsid w:val="003179AB"/>
    <w:rsid w:val="003226E5"/>
    <w:rsid w:val="00330C55"/>
    <w:rsid w:val="00332EB1"/>
    <w:rsid w:val="00334A51"/>
    <w:rsid w:val="00342FD2"/>
    <w:rsid w:val="00347280"/>
    <w:rsid w:val="003502EF"/>
    <w:rsid w:val="00351E63"/>
    <w:rsid w:val="003711D2"/>
    <w:rsid w:val="003713DA"/>
    <w:rsid w:val="003716A7"/>
    <w:rsid w:val="003817C0"/>
    <w:rsid w:val="003A571B"/>
    <w:rsid w:val="003B503E"/>
    <w:rsid w:val="003C0B17"/>
    <w:rsid w:val="003C3300"/>
    <w:rsid w:val="003C456C"/>
    <w:rsid w:val="003C4F4F"/>
    <w:rsid w:val="003C7AEA"/>
    <w:rsid w:val="003D1351"/>
    <w:rsid w:val="003D6EC4"/>
    <w:rsid w:val="003D7C24"/>
    <w:rsid w:val="003E50E2"/>
    <w:rsid w:val="003E678E"/>
    <w:rsid w:val="003F125E"/>
    <w:rsid w:val="003F1504"/>
    <w:rsid w:val="003F3DEF"/>
    <w:rsid w:val="0040613D"/>
    <w:rsid w:val="00413906"/>
    <w:rsid w:val="00417608"/>
    <w:rsid w:val="004177C0"/>
    <w:rsid w:val="00423C1E"/>
    <w:rsid w:val="00424F6D"/>
    <w:rsid w:val="0044154A"/>
    <w:rsid w:val="00450B2D"/>
    <w:rsid w:val="00454A0A"/>
    <w:rsid w:val="004642F0"/>
    <w:rsid w:val="00464595"/>
    <w:rsid w:val="00465200"/>
    <w:rsid w:val="00486CE2"/>
    <w:rsid w:val="00493B9A"/>
    <w:rsid w:val="004A18DE"/>
    <w:rsid w:val="004A5911"/>
    <w:rsid w:val="004B40F4"/>
    <w:rsid w:val="004B6FE4"/>
    <w:rsid w:val="004C5819"/>
    <w:rsid w:val="004D485F"/>
    <w:rsid w:val="004D60ED"/>
    <w:rsid w:val="004E4892"/>
    <w:rsid w:val="005008E2"/>
    <w:rsid w:val="005024C5"/>
    <w:rsid w:val="005029AA"/>
    <w:rsid w:val="00504CF5"/>
    <w:rsid w:val="00504ECB"/>
    <w:rsid w:val="0050507A"/>
    <w:rsid w:val="005102A4"/>
    <w:rsid w:val="00523C55"/>
    <w:rsid w:val="005407AB"/>
    <w:rsid w:val="00544262"/>
    <w:rsid w:val="00545337"/>
    <w:rsid w:val="00546229"/>
    <w:rsid w:val="00546A83"/>
    <w:rsid w:val="00551854"/>
    <w:rsid w:val="00551D24"/>
    <w:rsid w:val="00554E26"/>
    <w:rsid w:val="005651A8"/>
    <w:rsid w:val="00566090"/>
    <w:rsid w:val="00575D9F"/>
    <w:rsid w:val="005760EF"/>
    <w:rsid w:val="00581B08"/>
    <w:rsid w:val="00584E40"/>
    <w:rsid w:val="0058562F"/>
    <w:rsid w:val="00592524"/>
    <w:rsid w:val="00595CC6"/>
    <w:rsid w:val="005A2641"/>
    <w:rsid w:val="005A2C5C"/>
    <w:rsid w:val="005A2E8D"/>
    <w:rsid w:val="005A40C1"/>
    <w:rsid w:val="005B025D"/>
    <w:rsid w:val="005B1C71"/>
    <w:rsid w:val="005B3258"/>
    <w:rsid w:val="005B3E47"/>
    <w:rsid w:val="005B64A8"/>
    <w:rsid w:val="005B7B60"/>
    <w:rsid w:val="005C3CAC"/>
    <w:rsid w:val="005C64DF"/>
    <w:rsid w:val="005D4562"/>
    <w:rsid w:val="005D5F00"/>
    <w:rsid w:val="005E0024"/>
    <w:rsid w:val="005E2014"/>
    <w:rsid w:val="005F103F"/>
    <w:rsid w:val="005F1486"/>
    <w:rsid w:val="005F150E"/>
    <w:rsid w:val="005F1D84"/>
    <w:rsid w:val="005F31CC"/>
    <w:rsid w:val="005F57A9"/>
    <w:rsid w:val="005F66D2"/>
    <w:rsid w:val="00600094"/>
    <w:rsid w:val="00600A20"/>
    <w:rsid w:val="00600E51"/>
    <w:rsid w:val="00603628"/>
    <w:rsid w:val="00607421"/>
    <w:rsid w:val="00607463"/>
    <w:rsid w:val="006138C9"/>
    <w:rsid w:val="006140F3"/>
    <w:rsid w:val="0061689D"/>
    <w:rsid w:val="00630C6A"/>
    <w:rsid w:val="00632875"/>
    <w:rsid w:val="00633B6A"/>
    <w:rsid w:val="00635584"/>
    <w:rsid w:val="00636BCA"/>
    <w:rsid w:val="006425E3"/>
    <w:rsid w:val="006435EF"/>
    <w:rsid w:val="0065509F"/>
    <w:rsid w:val="00660672"/>
    <w:rsid w:val="006669EF"/>
    <w:rsid w:val="006736AB"/>
    <w:rsid w:val="006838C1"/>
    <w:rsid w:val="006854CD"/>
    <w:rsid w:val="00686A14"/>
    <w:rsid w:val="00693D27"/>
    <w:rsid w:val="00697899"/>
    <w:rsid w:val="006A1CA8"/>
    <w:rsid w:val="006B6A3F"/>
    <w:rsid w:val="006C3629"/>
    <w:rsid w:val="006D2F01"/>
    <w:rsid w:val="006D526B"/>
    <w:rsid w:val="006E094E"/>
    <w:rsid w:val="006E0AD3"/>
    <w:rsid w:val="006E34BF"/>
    <w:rsid w:val="006E5736"/>
    <w:rsid w:val="006E5893"/>
    <w:rsid w:val="006F0907"/>
    <w:rsid w:val="006F3828"/>
    <w:rsid w:val="006F6CA6"/>
    <w:rsid w:val="007009E4"/>
    <w:rsid w:val="00703D2A"/>
    <w:rsid w:val="00725D11"/>
    <w:rsid w:val="00726F9F"/>
    <w:rsid w:val="0073548B"/>
    <w:rsid w:val="0073728E"/>
    <w:rsid w:val="00742C39"/>
    <w:rsid w:val="00743E9C"/>
    <w:rsid w:val="00750573"/>
    <w:rsid w:val="00751AA3"/>
    <w:rsid w:val="00757E9F"/>
    <w:rsid w:val="007608B0"/>
    <w:rsid w:val="007623AA"/>
    <w:rsid w:val="00764426"/>
    <w:rsid w:val="0076621B"/>
    <w:rsid w:val="00770921"/>
    <w:rsid w:val="00776729"/>
    <w:rsid w:val="00785DC3"/>
    <w:rsid w:val="0078601B"/>
    <w:rsid w:val="00787488"/>
    <w:rsid w:val="00787C0B"/>
    <w:rsid w:val="007904BA"/>
    <w:rsid w:val="00791DB0"/>
    <w:rsid w:val="0079284A"/>
    <w:rsid w:val="00793D30"/>
    <w:rsid w:val="007A17CD"/>
    <w:rsid w:val="007B04AD"/>
    <w:rsid w:val="007B18D3"/>
    <w:rsid w:val="007B1960"/>
    <w:rsid w:val="007B47CD"/>
    <w:rsid w:val="007B5371"/>
    <w:rsid w:val="007C1268"/>
    <w:rsid w:val="007C57E2"/>
    <w:rsid w:val="007E1DA4"/>
    <w:rsid w:val="007E48C8"/>
    <w:rsid w:val="007E6E84"/>
    <w:rsid w:val="0080300D"/>
    <w:rsid w:val="00803119"/>
    <w:rsid w:val="00803ACA"/>
    <w:rsid w:val="00804FCE"/>
    <w:rsid w:val="008200BF"/>
    <w:rsid w:val="008217BB"/>
    <w:rsid w:val="008379AB"/>
    <w:rsid w:val="00846844"/>
    <w:rsid w:val="00854832"/>
    <w:rsid w:val="00862252"/>
    <w:rsid w:val="00862524"/>
    <w:rsid w:val="0086441D"/>
    <w:rsid w:val="00865BC1"/>
    <w:rsid w:val="00866ED0"/>
    <w:rsid w:val="00871ADE"/>
    <w:rsid w:val="008763EC"/>
    <w:rsid w:val="008833C1"/>
    <w:rsid w:val="00884696"/>
    <w:rsid w:val="0088486F"/>
    <w:rsid w:val="008873B7"/>
    <w:rsid w:val="00890414"/>
    <w:rsid w:val="00892460"/>
    <w:rsid w:val="008938DA"/>
    <w:rsid w:val="0089485B"/>
    <w:rsid w:val="00895D19"/>
    <w:rsid w:val="00895FCF"/>
    <w:rsid w:val="008A3E2B"/>
    <w:rsid w:val="008B5D40"/>
    <w:rsid w:val="008B65DC"/>
    <w:rsid w:val="008C58A0"/>
    <w:rsid w:val="008C64D9"/>
    <w:rsid w:val="008D0CB0"/>
    <w:rsid w:val="008D3313"/>
    <w:rsid w:val="008D3337"/>
    <w:rsid w:val="008D45C9"/>
    <w:rsid w:val="008D56FB"/>
    <w:rsid w:val="008E2D74"/>
    <w:rsid w:val="008E7E6C"/>
    <w:rsid w:val="008F3A1C"/>
    <w:rsid w:val="008F72EE"/>
    <w:rsid w:val="00901F15"/>
    <w:rsid w:val="00905776"/>
    <w:rsid w:val="009156EA"/>
    <w:rsid w:val="0091627F"/>
    <w:rsid w:val="009249B7"/>
    <w:rsid w:val="0092596C"/>
    <w:rsid w:val="00930BC3"/>
    <w:rsid w:val="00934EF8"/>
    <w:rsid w:val="00937024"/>
    <w:rsid w:val="00937E81"/>
    <w:rsid w:val="0094125B"/>
    <w:rsid w:val="009432A4"/>
    <w:rsid w:val="009641C8"/>
    <w:rsid w:val="009729A5"/>
    <w:rsid w:val="00974631"/>
    <w:rsid w:val="00975AA1"/>
    <w:rsid w:val="00976B52"/>
    <w:rsid w:val="00977E5A"/>
    <w:rsid w:val="0098660A"/>
    <w:rsid w:val="00995030"/>
    <w:rsid w:val="009A3388"/>
    <w:rsid w:val="009A3E54"/>
    <w:rsid w:val="009B159D"/>
    <w:rsid w:val="009B1A13"/>
    <w:rsid w:val="009B2681"/>
    <w:rsid w:val="009B2BE7"/>
    <w:rsid w:val="009B66F6"/>
    <w:rsid w:val="009B7DE9"/>
    <w:rsid w:val="009C0EFF"/>
    <w:rsid w:val="009C257B"/>
    <w:rsid w:val="009D48C4"/>
    <w:rsid w:val="009E202A"/>
    <w:rsid w:val="009E2233"/>
    <w:rsid w:val="009E6F81"/>
    <w:rsid w:val="009F2018"/>
    <w:rsid w:val="00A00979"/>
    <w:rsid w:val="00A05534"/>
    <w:rsid w:val="00A1435C"/>
    <w:rsid w:val="00A2099D"/>
    <w:rsid w:val="00A21560"/>
    <w:rsid w:val="00A229B8"/>
    <w:rsid w:val="00A262BF"/>
    <w:rsid w:val="00A31BE2"/>
    <w:rsid w:val="00A376B4"/>
    <w:rsid w:val="00A37E7B"/>
    <w:rsid w:val="00A4656E"/>
    <w:rsid w:val="00A53A94"/>
    <w:rsid w:val="00A55C20"/>
    <w:rsid w:val="00A55F1D"/>
    <w:rsid w:val="00A63A91"/>
    <w:rsid w:val="00A7063E"/>
    <w:rsid w:val="00A70B7B"/>
    <w:rsid w:val="00A769F6"/>
    <w:rsid w:val="00A76E24"/>
    <w:rsid w:val="00A77A11"/>
    <w:rsid w:val="00A77BE4"/>
    <w:rsid w:val="00A8175C"/>
    <w:rsid w:val="00A875A2"/>
    <w:rsid w:val="00A9155B"/>
    <w:rsid w:val="00A940DA"/>
    <w:rsid w:val="00A95DAA"/>
    <w:rsid w:val="00A96412"/>
    <w:rsid w:val="00AA0361"/>
    <w:rsid w:val="00AA6BDF"/>
    <w:rsid w:val="00AB37FE"/>
    <w:rsid w:val="00AB3ED4"/>
    <w:rsid w:val="00AB3FF4"/>
    <w:rsid w:val="00AB4201"/>
    <w:rsid w:val="00AB631A"/>
    <w:rsid w:val="00AC01FB"/>
    <w:rsid w:val="00AC0406"/>
    <w:rsid w:val="00AC210D"/>
    <w:rsid w:val="00AC5234"/>
    <w:rsid w:val="00AC6AA1"/>
    <w:rsid w:val="00AD3E46"/>
    <w:rsid w:val="00AD5707"/>
    <w:rsid w:val="00AD69AC"/>
    <w:rsid w:val="00AE18CE"/>
    <w:rsid w:val="00AE19E2"/>
    <w:rsid w:val="00AE2B35"/>
    <w:rsid w:val="00AE35BA"/>
    <w:rsid w:val="00AE5E5C"/>
    <w:rsid w:val="00AF40FB"/>
    <w:rsid w:val="00AF755A"/>
    <w:rsid w:val="00B02334"/>
    <w:rsid w:val="00B163F6"/>
    <w:rsid w:val="00B2067C"/>
    <w:rsid w:val="00B20BF0"/>
    <w:rsid w:val="00B219CF"/>
    <w:rsid w:val="00B25750"/>
    <w:rsid w:val="00B406A5"/>
    <w:rsid w:val="00B415F6"/>
    <w:rsid w:val="00B41EDB"/>
    <w:rsid w:val="00B51B06"/>
    <w:rsid w:val="00B53176"/>
    <w:rsid w:val="00B54BEA"/>
    <w:rsid w:val="00B66D88"/>
    <w:rsid w:val="00B67BD0"/>
    <w:rsid w:val="00B70E4D"/>
    <w:rsid w:val="00B7226C"/>
    <w:rsid w:val="00B73833"/>
    <w:rsid w:val="00B745C3"/>
    <w:rsid w:val="00B83716"/>
    <w:rsid w:val="00B837C8"/>
    <w:rsid w:val="00B94929"/>
    <w:rsid w:val="00B95DAD"/>
    <w:rsid w:val="00BA449B"/>
    <w:rsid w:val="00BA545E"/>
    <w:rsid w:val="00BA631B"/>
    <w:rsid w:val="00BA7FE2"/>
    <w:rsid w:val="00BB2BB5"/>
    <w:rsid w:val="00BB59CB"/>
    <w:rsid w:val="00BB7885"/>
    <w:rsid w:val="00BC04AB"/>
    <w:rsid w:val="00BD296A"/>
    <w:rsid w:val="00BD3398"/>
    <w:rsid w:val="00BD4811"/>
    <w:rsid w:val="00BD7F55"/>
    <w:rsid w:val="00BE19CA"/>
    <w:rsid w:val="00BE3E11"/>
    <w:rsid w:val="00BE71A5"/>
    <w:rsid w:val="00BF009A"/>
    <w:rsid w:val="00C10FA7"/>
    <w:rsid w:val="00C22133"/>
    <w:rsid w:val="00C300E9"/>
    <w:rsid w:val="00C36BE7"/>
    <w:rsid w:val="00C376E1"/>
    <w:rsid w:val="00C41C72"/>
    <w:rsid w:val="00C4432A"/>
    <w:rsid w:val="00C45CF8"/>
    <w:rsid w:val="00C63C25"/>
    <w:rsid w:val="00C67105"/>
    <w:rsid w:val="00C704DB"/>
    <w:rsid w:val="00C85DE6"/>
    <w:rsid w:val="00C86E88"/>
    <w:rsid w:val="00C90888"/>
    <w:rsid w:val="00C96745"/>
    <w:rsid w:val="00C96BBB"/>
    <w:rsid w:val="00CA27F0"/>
    <w:rsid w:val="00CB28A3"/>
    <w:rsid w:val="00CB7300"/>
    <w:rsid w:val="00CC1A9D"/>
    <w:rsid w:val="00CC5D2B"/>
    <w:rsid w:val="00CE49D3"/>
    <w:rsid w:val="00CE65EC"/>
    <w:rsid w:val="00CF2236"/>
    <w:rsid w:val="00CF5086"/>
    <w:rsid w:val="00CF7117"/>
    <w:rsid w:val="00D0420D"/>
    <w:rsid w:val="00D05D1E"/>
    <w:rsid w:val="00D107E2"/>
    <w:rsid w:val="00D11BFF"/>
    <w:rsid w:val="00D142FD"/>
    <w:rsid w:val="00D14574"/>
    <w:rsid w:val="00D161F5"/>
    <w:rsid w:val="00D33BE6"/>
    <w:rsid w:val="00D34B2C"/>
    <w:rsid w:val="00D35C05"/>
    <w:rsid w:val="00D3679A"/>
    <w:rsid w:val="00D4568D"/>
    <w:rsid w:val="00D47575"/>
    <w:rsid w:val="00D514E8"/>
    <w:rsid w:val="00D62614"/>
    <w:rsid w:val="00D718DD"/>
    <w:rsid w:val="00D73176"/>
    <w:rsid w:val="00D74D77"/>
    <w:rsid w:val="00D84BC4"/>
    <w:rsid w:val="00D90985"/>
    <w:rsid w:val="00D911EE"/>
    <w:rsid w:val="00DA1DC3"/>
    <w:rsid w:val="00DA4262"/>
    <w:rsid w:val="00DA7CC1"/>
    <w:rsid w:val="00DB5636"/>
    <w:rsid w:val="00DC0A4D"/>
    <w:rsid w:val="00DC13B5"/>
    <w:rsid w:val="00DC29B8"/>
    <w:rsid w:val="00DC7A3A"/>
    <w:rsid w:val="00DD1CAF"/>
    <w:rsid w:val="00DD1E97"/>
    <w:rsid w:val="00DD4585"/>
    <w:rsid w:val="00DD5548"/>
    <w:rsid w:val="00DD7967"/>
    <w:rsid w:val="00DD7F3B"/>
    <w:rsid w:val="00DE5C4F"/>
    <w:rsid w:val="00DF010A"/>
    <w:rsid w:val="00E12227"/>
    <w:rsid w:val="00E13988"/>
    <w:rsid w:val="00E143AB"/>
    <w:rsid w:val="00E17B69"/>
    <w:rsid w:val="00E20881"/>
    <w:rsid w:val="00E2160B"/>
    <w:rsid w:val="00E2226A"/>
    <w:rsid w:val="00E22582"/>
    <w:rsid w:val="00E247C5"/>
    <w:rsid w:val="00E350D5"/>
    <w:rsid w:val="00E35930"/>
    <w:rsid w:val="00E421B7"/>
    <w:rsid w:val="00E44E1C"/>
    <w:rsid w:val="00E46F53"/>
    <w:rsid w:val="00E61A1C"/>
    <w:rsid w:val="00E70710"/>
    <w:rsid w:val="00E718E8"/>
    <w:rsid w:val="00E724C5"/>
    <w:rsid w:val="00E80A64"/>
    <w:rsid w:val="00E83B63"/>
    <w:rsid w:val="00E8517C"/>
    <w:rsid w:val="00E877C2"/>
    <w:rsid w:val="00E93487"/>
    <w:rsid w:val="00E94003"/>
    <w:rsid w:val="00E9660B"/>
    <w:rsid w:val="00EA2AE8"/>
    <w:rsid w:val="00EB7228"/>
    <w:rsid w:val="00EC19C0"/>
    <w:rsid w:val="00EC2FA0"/>
    <w:rsid w:val="00ED7F9D"/>
    <w:rsid w:val="00EE175F"/>
    <w:rsid w:val="00EE368F"/>
    <w:rsid w:val="00EF01E2"/>
    <w:rsid w:val="00EF6317"/>
    <w:rsid w:val="00F00121"/>
    <w:rsid w:val="00F02CB3"/>
    <w:rsid w:val="00F14704"/>
    <w:rsid w:val="00F209C1"/>
    <w:rsid w:val="00F20AFE"/>
    <w:rsid w:val="00F228DC"/>
    <w:rsid w:val="00F23370"/>
    <w:rsid w:val="00F24FDA"/>
    <w:rsid w:val="00F347A2"/>
    <w:rsid w:val="00F45C09"/>
    <w:rsid w:val="00F46FBA"/>
    <w:rsid w:val="00F50435"/>
    <w:rsid w:val="00F5276E"/>
    <w:rsid w:val="00F533E1"/>
    <w:rsid w:val="00F54DA8"/>
    <w:rsid w:val="00F55600"/>
    <w:rsid w:val="00F55B78"/>
    <w:rsid w:val="00F64AEC"/>
    <w:rsid w:val="00F66CAC"/>
    <w:rsid w:val="00F72C45"/>
    <w:rsid w:val="00F75069"/>
    <w:rsid w:val="00F80460"/>
    <w:rsid w:val="00F8415C"/>
    <w:rsid w:val="00F84C5B"/>
    <w:rsid w:val="00FA3E1B"/>
    <w:rsid w:val="00FB07F6"/>
    <w:rsid w:val="00FB2BAA"/>
    <w:rsid w:val="00FB5D55"/>
    <w:rsid w:val="00FC35D8"/>
    <w:rsid w:val="00FD1512"/>
    <w:rsid w:val="00FD24C5"/>
    <w:rsid w:val="00FD3BC6"/>
    <w:rsid w:val="00FD5F94"/>
    <w:rsid w:val="00FE1567"/>
    <w:rsid w:val="00FF3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1CC6E99"/>
  <w15:chartTrackingRefBased/>
  <w15:docId w15:val="{3B8FD2AC-D310-4B34-922A-37BD97F82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5750"/>
    <w:pPr>
      <w:suppressAutoHyphens/>
    </w:pPr>
    <w:rPr>
      <w:sz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sz w:val="26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line="360" w:lineRule="auto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b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hint="default"/>
      <w:b/>
      <w:i/>
    </w:rPr>
  </w:style>
  <w:style w:type="character" w:customStyle="1" w:styleId="WW8Num4z0">
    <w:name w:val="WW8Num4z0"/>
    <w:rPr>
      <w:rFonts w:hint="default"/>
      <w:szCs w:val="24"/>
    </w:rPr>
  </w:style>
  <w:style w:type="character" w:customStyle="1" w:styleId="WW8Num5z0">
    <w:name w:val="WW8Num5z0"/>
    <w:rPr>
      <w:rFonts w:hint="default"/>
      <w:b/>
      <w:szCs w:val="24"/>
    </w:rPr>
  </w:style>
  <w:style w:type="character" w:customStyle="1" w:styleId="WW8Num6z0">
    <w:name w:val="WW8Num6z0"/>
    <w:rPr>
      <w:rFonts w:eastAsia="Arial Narrow" w:hint="default"/>
    </w:rPr>
  </w:style>
  <w:style w:type="character" w:customStyle="1" w:styleId="WW8Num7z0">
    <w:name w:val="WW8Num7z0"/>
    <w:rPr>
      <w:rFonts w:ascii="Symbol" w:hAnsi="Symbol" w:cs="Symbol" w:hint="default"/>
      <w:szCs w:val="24"/>
    </w:rPr>
  </w:style>
  <w:style w:type="character" w:customStyle="1" w:styleId="WW8Num8z0">
    <w:name w:val="WW8Num8z0"/>
    <w:rPr>
      <w:b/>
      <w:szCs w:val="24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eastAsia="Arial Narrow" w:hint="default"/>
      <w:bCs/>
      <w:szCs w:val="24"/>
    </w:rPr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i/>
      <w:sz w:val="20"/>
      <w:szCs w:val="24"/>
    </w:rPr>
  </w:style>
  <w:style w:type="character" w:customStyle="1" w:styleId="WW8Num12z0">
    <w:name w:val="WW8Num12z0"/>
    <w:rPr>
      <w:rFonts w:eastAsia="Arial Narrow"/>
      <w:bCs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eastAsia="Arial Narrow"/>
      <w:b w:val="0"/>
      <w:bCs/>
      <w:szCs w:val="24"/>
    </w:rPr>
  </w:style>
  <w:style w:type="character" w:customStyle="1" w:styleId="WW8Num14z0">
    <w:name w:val="WW8Num14z0"/>
    <w:rPr>
      <w:rFonts w:eastAsia="Arial Narrow"/>
      <w:b w:val="0"/>
      <w:bCs/>
      <w:szCs w:val="24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eastAsia="Arial Narrow"/>
      <w:bCs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eastAsia="Arial Narrow"/>
      <w:b/>
      <w:bCs/>
      <w:szCs w:val="24"/>
    </w:rPr>
  </w:style>
  <w:style w:type="character" w:customStyle="1" w:styleId="WW8Num16z1">
    <w:name w:val="WW8Num16z1"/>
    <w:rPr>
      <w:szCs w:val="24"/>
    </w:rPr>
  </w:style>
  <w:style w:type="character" w:customStyle="1" w:styleId="WW8Num16z2">
    <w:name w:val="WW8Num16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eastAsia="Arial Narrow"/>
      <w:b w:val="0"/>
      <w:bCs/>
      <w:szCs w:val="24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eastAsia="Arial Narrow"/>
      <w:b/>
      <w:szCs w:val="24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szCs w:val="24"/>
    </w:rPr>
  </w:style>
  <w:style w:type="character" w:customStyle="1" w:styleId="WW8Num3z2">
    <w:name w:val="WW8Num3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9z0">
    <w:name w:val="WW8Num19z0"/>
    <w:rPr>
      <w:rFonts w:eastAsia="Arial Narrow"/>
      <w:b w:val="0"/>
      <w:bCs/>
      <w:szCs w:val="24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eastAsia="Arial Narrow"/>
      <w:bCs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eastAsia="Arial Narrow"/>
      <w:b/>
      <w:bCs/>
      <w:szCs w:val="24"/>
    </w:rPr>
  </w:style>
  <w:style w:type="character" w:customStyle="1" w:styleId="WW8Num21z1">
    <w:name w:val="WW8Num21z1"/>
    <w:rPr>
      <w:szCs w:val="24"/>
    </w:rPr>
  </w:style>
  <w:style w:type="character" w:customStyle="1" w:styleId="WW8Num21z2">
    <w:name w:val="WW8Num21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eastAsia="Arial Narrow"/>
      <w:b w:val="0"/>
      <w:bCs/>
      <w:szCs w:val="24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eastAsia="Arial Narrow"/>
      <w:b/>
      <w:szCs w:val="24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24z0">
    <w:name w:val="WW8Num24z0"/>
    <w:rPr>
      <w:rFonts w:hint="default"/>
      <w:szCs w:val="24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  <w:b/>
      <w:szCs w:val="24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  <w:b/>
    </w:rPr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eastAsia="Arial Narrow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Symbol" w:hAnsi="Symbol" w:cs="Symbol" w:hint="default"/>
      <w:szCs w:val="24"/>
    </w:rPr>
  </w:style>
  <w:style w:type="character" w:customStyle="1" w:styleId="WW8Num34z1">
    <w:name w:val="WW8Num34z1"/>
    <w:rPr>
      <w:rFonts w:ascii="Courier New" w:hAnsi="Courier New" w:cs="Courier New" w:hint="default"/>
    </w:rPr>
  </w:style>
  <w:style w:type="character" w:customStyle="1" w:styleId="WW8Num34z2">
    <w:name w:val="WW8Num34z2"/>
    <w:rPr>
      <w:rFonts w:ascii="Wingdings" w:hAnsi="Wingdings" w:cs="Wingdings" w:hint="default"/>
    </w:rPr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Symbol" w:hAnsi="Symbol" w:cs="Symbol" w:hint="default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b/>
      <w:szCs w:val="24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hint="default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hint="default"/>
      <w:bCs/>
      <w:szCs w:val="24"/>
    </w:rPr>
  </w:style>
  <w:style w:type="character" w:customStyle="1" w:styleId="WW8Num40z1">
    <w:name w:val="WW8Num40z1"/>
    <w:rPr>
      <w:rFonts w:ascii="Symbol" w:eastAsia="Times New Roman" w:hAnsi="Symbol" w:cs="Times New Roman" w:hint="default"/>
      <w:i/>
    </w:rPr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hint="default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  <w:b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hint="default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hint="default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hint="default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hint="default"/>
      <w:b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i/>
      <w:sz w:val="20"/>
      <w:szCs w:val="24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Domylnaczcionkaakapitu2">
    <w:name w:val="Domyślna czcionka akapitu2"/>
  </w:style>
  <w:style w:type="character" w:styleId="Numerstrony">
    <w:name w:val="page number"/>
    <w:basedOn w:val="Domylnaczcionkaakapitu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Nagwek7Znak">
    <w:name w:val="Nagłówek 7 Znak"/>
    <w:rPr>
      <w:sz w:val="24"/>
      <w:szCs w:val="24"/>
    </w:rPr>
  </w:style>
  <w:style w:type="character" w:customStyle="1" w:styleId="Nagwek3Znak">
    <w:name w:val="Nagłówek 3 Znak"/>
    <w:rPr>
      <w:b/>
      <w:sz w:val="24"/>
    </w:rPr>
  </w:style>
  <w:style w:type="character" w:customStyle="1" w:styleId="NagwekZnak">
    <w:name w:val="Nagłówek Znak"/>
    <w:uiPriority w:val="99"/>
    <w:rPr>
      <w:sz w:val="24"/>
    </w:rPr>
  </w:style>
  <w:style w:type="character" w:customStyle="1" w:styleId="StopkaZnak">
    <w:name w:val="Stopka Znak"/>
    <w:uiPriority w:val="99"/>
    <w:rPr>
      <w:sz w:val="24"/>
    </w:rPr>
  </w:style>
  <w:style w:type="character" w:customStyle="1" w:styleId="TekstpodstawowywcityZnak">
    <w:name w:val="Tekst podstawowy wcięty Znak"/>
    <w:rPr>
      <w:sz w:val="24"/>
    </w:rPr>
  </w:style>
  <w:style w:type="character" w:customStyle="1" w:styleId="TekstprzypisukocowegoZnak">
    <w:name w:val="Tekst przypisu końcowego Znak"/>
    <w:basedOn w:val="Domylnaczcionkaakapitu2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odstawowyZnak">
    <w:name w:val="Tekst podstawowy Znak"/>
    <w:rPr>
      <w:b/>
      <w:sz w:val="24"/>
    </w:rPr>
  </w:style>
  <w:style w:type="character" w:customStyle="1" w:styleId="FontStyle54">
    <w:name w:val="Font Style54"/>
    <w:rPr>
      <w:rFonts w:ascii="Garamond" w:hAnsi="Garamond" w:cs="Garamond"/>
      <w:sz w:val="22"/>
      <w:szCs w:val="22"/>
    </w:rPr>
  </w:style>
  <w:style w:type="character" w:customStyle="1" w:styleId="Domylnaczcionkaakapitu1">
    <w:name w:val="Domyślna czcionka akapitu1"/>
  </w:style>
  <w:style w:type="character" w:styleId="Uwydatnienie">
    <w:name w:val="Emphasis"/>
    <w:qFormat/>
    <w:rPr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Pr>
      <w:b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Tekstpodstawowywcity">
    <w:name w:val="Body Text Indent"/>
    <w:basedOn w:val="Normalny"/>
    <w:pPr>
      <w:ind w:left="360"/>
      <w:jc w:val="both"/>
    </w:pPr>
  </w:style>
  <w:style w:type="paragraph" w:customStyle="1" w:styleId="Tekstpodstawowywcity21">
    <w:name w:val="Tekst podstawowy wcięty 21"/>
    <w:basedOn w:val="Normalny"/>
    <w:pPr>
      <w:ind w:left="360"/>
    </w:pPr>
  </w:style>
  <w:style w:type="paragraph" w:customStyle="1" w:styleId="Tekstpodstawowywcity31">
    <w:name w:val="Tekst podstawowy wcięty 31"/>
    <w:basedOn w:val="Normalny"/>
    <w:pPr>
      <w:ind w:left="360"/>
    </w:pPr>
    <w:rPr>
      <w:b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Akapitzlist">
    <w:name w:val="List Paragraph"/>
    <w:aliases w:val="CW_Lista,WYPUNKTOWANIE Akapit z listą,Lista 1"/>
    <w:basedOn w:val="Normalny"/>
    <w:link w:val="AkapitzlistZnak"/>
    <w:uiPriority w:val="34"/>
    <w:qFormat/>
    <w:pPr>
      <w:ind w:left="708"/>
    </w:p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BodyText21">
    <w:name w:val="Body Text 21"/>
    <w:basedOn w:val="Normalny"/>
    <w:pPr>
      <w:widowControl w:val="0"/>
    </w:pPr>
    <w:rPr>
      <w:rFonts w:eastAsia="Lucida Sans Unicode"/>
      <w:b/>
      <w:sz w:val="28"/>
    </w:rPr>
  </w:style>
  <w:style w:type="paragraph" w:customStyle="1" w:styleId="Tekstpodstawowy21">
    <w:name w:val="Tekst podstawowy 21"/>
    <w:basedOn w:val="Normalny"/>
    <w:pPr>
      <w:widowControl w:val="0"/>
    </w:pPr>
    <w:rPr>
      <w:rFonts w:eastAsia="Lucida Sans Unicode"/>
      <w:b/>
      <w:i/>
      <w:szCs w:val="24"/>
    </w:rPr>
  </w:style>
  <w:style w:type="paragraph" w:customStyle="1" w:styleId="Standard">
    <w:name w:val="Standard"/>
    <w:basedOn w:val="Normalny"/>
    <w:pPr>
      <w:widowControl w:val="0"/>
      <w:tabs>
        <w:tab w:val="right" w:pos="3420"/>
      </w:tabs>
      <w:spacing w:line="264" w:lineRule="auto"/>
      <w:ind w:left="360"/>
      <w:jc w:val="both"/>
    </w:pPr>
    <w:rPr>
      <w:rFonts w:eastAsia="Lucida Sans Unicode"/>
      <w:szCs w:val="24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rPr>
      <w:sz w:val="20"/>
    </w:rPr>
  </w:style>
  <w:style w:type="paragraph" w:customStyle="1" w:styleId="ZnakZnakZnakZnakZnakZnakZnakZnakZnakZnakZnakZnakZnakZnakZnakZnakZnak">
    <w:name w:val="Znak Znak Znak Znak Znak Znak Znak Znak Znak Znak Znak Znak Znak Znak Znak Znak Znak"/>
    <w:basedOn w:val="Normalny"/>
    <w:pPr>
      <w:spacing w:after="160" w:line="240" w:lineRule="exact"/>
    </w:pPr>
    <w:rPr>
      <w:rFonts w:ascii="Tahoma" w:hAnsi="Tahoma" w:cs="Tahoma"/>
      <w:sz w:val="20"/>
      <w:lang w:val="en-US"/>
    </w:rPr>
  </w:style>
  <w:style w:type="paragraph" w:styleId="NormalnyWeb">
    <w:name w:val="Normal (Web)"/>
    <w:basedOn w:val="Normalny"/>
    <w:pPr>
      <w:spacing w:before="100" w:after="119"/>
    </w:pPr>
    <w:rPr>
      <w:szCs w:val="24"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Tekstpodstawowy22">
    <w:name w:val="Tekst podstawowy 22"/>
    <w:basedOn w:val="Normalny"/>
    <w:pPr>
      <w:autoSpaceDE w:val="0"/>
      <w:spacing w:line="276" w:lineRule="auto"/>
      <w:jc w:val="both"/>
    </w:pPr>
    <w:rPr>
      <w:sz w:val="20"/>
      <w:lang w:bidi="hi-IN"/>
    </w:rPr>
  </w:style>
  <w:style w:type="paragraph" w:customStyle="1" w:styleId="Style11">
    <w:name w:val="Style11"/>
    <w:basedOn w:val="Normalny"/>
    <w:pPr>
      <w:widowControl w:val="0"/>
      <w:autoSpaceDE w:val="0"/>
      <w:spacing w:line="274" w:lineRule="exact"/>
      <w:ind w:hanging="334"/>
    </w:pPr>
    <w:rPr>
      <w:szCs w:val="24"/>
    </w:rPr>
  </w:style>
  <w:style w:type="paragraph" w:customStyle="1" w:styleId="Default">
    <w:name w:val="Default"/>
    <w:pPr>
      <w:suppressAutoHyphens/>
      <w:autoSpaceDE w:val="0"/>
    </w:pPr>
    <w:rPr>
      <w:rFonts w:ascii="Bookman Old Style" w:eastAsia="Calibri" w:hAnsi="Bookman Old Style" w:cs="Bookman Old Style"/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F2018"/>
    <w:pPr>
      <w:suppressAutoHyphens w:val="0"/>
      <w:ind w:left="720" w:hanging="720"/>
      <w:jc w:val="both"/>
    </w:pPr>
    <w:rPr>
      <w:rFonts w:eastAsia="Calibri"/>
      <w:sz w:val="20"/>
      <w:lang w:val="x-none" w:eastAsia="en-GB"/>
    </w:rPr>
  </w:style>
  <w:style w:type="character" w:customStyle="1" w:styleId="TekstprzypisudolnegoZnak">
    <w:name w:val="Tekst przypisu dolnego Znak"/>
    <w:link w:val="Tekstprzypisudolnego"/>
    <w:uiPriority w:val="99"/>
    <w:rsid w:val="009F2018"/>
    <w:rPr>
      <w:rFonts w:eastAsia="Calibri"/>
      <w:lang w:eastAsia="en-GB"/>
    </w:rPr>
  </w:style>
  <w:style w:type="character" w:styleId="Odwoanieprzypisudolnego">
    <w:name w:val="footnote reference"/>
    <w:unhideWhenUsed/>
    <w:rsid w:val="009F2018"/>
    <w:rPr>
      <w:shd w:val="clear" w:color="auto" w:fill="auto"/>
      <w:vertAlign w:val="superscript"/>
    </w:rPr>
  </w:style>
  <w:style w:type="character" w:customStyle="1" w:styleId="DeltaViewInsertion">
    <w:name w:val="DeltaView Insertion"/>
    <w:rsid w:val="00E94003"/>
    <w:rPr>
      <w:b/>
      <w:i/>
      <w:spacing w:val="0"/>
    </w:rPr>
  </w:style>
  <w:style w:type="numbering" w:customStyle="1" w:styleId="WW8Num1">
    <w:name w:val="WW8Num1"/>
    <w:basedOn w:val="Bezlisty"/>
    <w:rsid w:val="00F46FBA"/>
    <w:pPr>
      <w:numPr>
        <w:numId w:val="4"/>
      </w:numPr>
    </w:pPr>
  </w:style>
  <w:style w:type="paragraph" w:customStyle="1" w:styleId="StylNagwek1Stosujkerningprzy12pt">
    <w:name w:val="Styl Nagłówek 1 + Stosuj kerning przy 12 pt"/>
    <w:basedOn w:val="Nagwek1"/>
    <w:autoRedefine/>
    <w:uiPriority w:val="99"/>
    <w:rsid w:val="00B20BF0"/>
    <w:pPr>
      <w:keepNext w:val="0"/>
      <w:numPr>
        <w:numId w:val="0"/>
      </w:numPr>
      <w:tabs>
        <w:tab w:val="left" w:pos="-3420"/>
      </w:tabs>
      <w:suppressAutoHyphens w:val="0"/>
      <w:ind w:left="720" w:hanging="360"/>
      <w:jc w:val="both"/>
    </w:pPr>
    <w:rPr>
      <w:rFonts w:ascii="Cambria" w:hAnsi="Cambria"/>
      <w:b w:val="0"/>
      <w:bCs/>
      <w:color w:val="FF0000"/>
      <w:kern w:val="24"/>
      <w:sz w:val="20"/>
      <w:lang w:val="x-none" w:eastAsia="x-none"/>
    </w:rPr>
  </w:style>
  <w:style w:type="character" w:styleId="UyteHipercze">
    <w:name w:val="FollowedHyperlink"/>
    <w:uiPriority w:val="99"/>
    <w:semiHidden/>
    <w:unhideWhenUsed/>
    <w:rsid w:val="00DD7967"/>
    <w:rPr>
      <w:color w:val="954F72"/>
      <w:u w:val="single"/>
    </w:rPr>
  </w:style>
  <w:style w:type="table" w:styleId="Tabela-Siatka">
    <w:name w:val="Table Grid"/>
    <w:basedOn w:val="Standardowy"/>
    <w:uiPriority w:val="39"/>
    <w:rsid w:val="0005471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WYPUNKTOWANIE Akapit z listą Znak,Lista 1 Znak"/>
    <w:link w:val="Akapitzlist"/>
    <w:uiPriority w:val="34"/>
    <w:locked/>
    <w:rsid w:val="00600094"/>
    <w:rPr>
      <w:sz w:val="24"/>
      <w:lang w:eastAsia="zh-CN"/>
    </w:rPr>
  </w:style>
  <w:style w:type="paragraph" w:styleId="Zwykytekst">
    <w:name w:val="Plain Text"/>
    <w:basedOn w:val="Normalny"/>
    <w:link w:val="ZwykytekstZnak"/>
    <w:rsid w:val="009D48C4"/>
    <w:pPr>
      <w:suppressAutoHyphens w:val="0"/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  <w:lang w:val="x-none" w:eastAsia="x-none"/>
    </w:rPr>
  </w:style>
  <w:style w:type="character" w:customStyle="1" w:styleId="ZwykytekstZnak">
    <w:name w:val="Zwykły tekst Znak"/>
    <w:link w:val="Zwykytekst"/>
    <w:rsid w:val="009D48C4"/>
    <w:rPr>
      <w:rFonts w:ascii="Courier New" w:hAnsi="Courier New"/>
      <w:w w:val="89"/>
      <w:sz w:val="25"/>
      <w:lang w:val="x-none" w:eastAsia="x-none"/>
    </w:rPr>
  </w:style>
  <w:style w:type="character" w:styleId="Nierozpoznanawzmianka">
    <w:name w:val="Unresolved Mention"/>
    <w:uiPriority w:val="99"/>
    <w:semiHidden/>
    <w:unhideWhenUsed/>
    <w:rsid w:val="000C44AA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rsid w:val="00074348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rsid w:val="00FB2BAA"/>
    <w:rPr>
      <w:sz w:val="16"/>
      <w:szCs w:val="16"/>
    </w:rPr>
  </w:style>
  <w:style w:type="paragraph" w:styleId="Tekstkomentarza">
    <w:name w:val="annotation text"/>
    <w:basedOn w:val="Normalny"/>
    <w:link w:val="TekstkomentarzaZnak"/>
    <w:qFormat/>
    <w:rsid w:val="00FB2BAA"/>
    <w:pPr>
      <w:suppressAutoHyphens w:val="0"/>
    </w:pPr>
    <w:rPr>
      <w:sz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FB2BA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56EA"/>
    <w:pPr>
      <w:suppressAutoHyphens/>
    </w:pPr>
    <w:rPr>
      <w:b/>
      <w:bCs/>
      <w:lang w:eastAsia="zh-C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56EA"/>
    <w:rPr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7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wyszukiwaniepodmiot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36A93-0327-40E1-8BDC-B7F17834D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1647</Words>
  <Characters>9884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sprawy: Mp-432/…/2009</vt:lpstr>
    </vt:vector>
  </TitlesOfParts>
  <Company>Microsoft</Company>
  <LinksUpToDate>false</LinksUpToDate>
  <CharactersWithSpaces>11508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Mp-432/…/2009</dc:title>
  <dc:subject/>
  <dc:creator>MSW</dc:creator>
  <cp:keywords/>
  <cp:lastModifiedBy>Marta Szkudlarek (RZGW Wrocław)</cp:lastModifiedBy>
  <cp:revision>7</cp:revision>
  <cp:lastPrinted>2021-09-28T07:15:00Z</cp:lastPrinted>
  <dcterms:created xsi:type="dcterms:W3CDTF">2022-02-22T11:59:00Z</dcterms:created>
  <dcterms:modified xsi:type="dcterms:W3CDTF">2022-06-07T09:59:00Z</dcterms:modified>
</cp:coreProperties>
</file>