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5B18BE88" w:rsidR="00937E81" w:rsidRPr="000A4213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  <w:r w:rsidR="00B163BD">
        <w:rPr>
          <w:rFonts w:ascii="Arial" w:hAnsi="Arial" w:cs="Arial"/>
          <w:sz w:val="22"/>
          <w:szCs w:val="22"/>
        </w:rPr>
        <w:tab/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9E545A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9E545A">
        <w:rPr>
          <w:rFonts w:ascii="Arial" w:hAnsi="Arial" w:cs="Arial"/>
          <w:bCs/>
          <w:sz w:val="20"/>
        </w:rPr>
        <w:t>skierowanych do realizacji zamówienia</w:t>
      </w:r>
    </w:p>
    <w:p w14:paraId="11E26B17" w14:textId="77777777" w:rsidR="0045428A" w:rsidRPr="009E545A" w:rsidRDefault="009209D5" w:rsidP="009209D5">
      <w:pPr>
        <w:spacing w:line="276" w:lineRule="auto"/>
        <w:jc w:val="center"/>
        <w:rPr>
          <w:rFonts w:ascii="Arial" w:hAnsi="Arial" w:cs="Arial"/>
          <w:sz w:val="20"/>
        </w:rPr>
      </w:pPr>
      <w:r w:rsidRPr="009E545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9E545A">
        <w:rPr>
          <w:rFonts w:ascii="Arial" w:hAnsi="Arial" w:cs="Arial"/>
          <w:bCs/>
          <w:sz w:val="20"/>
          <w:lang w:eastAsia="pl-PL"/>
        </w:rPr>
        <w:t xml:space="preserve">zadania </w:t>
      </w:r>
      <w:r w:rsidRPr="009E545A">
        <w:rPr>
          <w:rFonts w:ascii="Arial" w:hAnsi="Arial" w:cs="Arial"/>
          <w:sz w:val="20"/>
        </w:rPr>
        <w:t>pn.:</w:t>
      </w:r>
    </w:p>
    <w:p w14:paraId="681251BB" w14:textId="52841DBF" w:rsidR="00D31722" w:rsidRPr="00B042AA" w:rsidRDefault="009209D5" w:rsidP="00D31722">
      <w:pPr>
        <w:spacing w:line="276" w:lineRule="auto"/>
        <w:jc w:val="center"/>
        <w:rPr>
          <w:rFonts w:ascii="Arial" w:hAnsi="Arial" w:cs="Arial"/>
          <w:b/>
          <w:i/>
          <w:sz w:val="20"/>
          <w:lang w:eastAsia="pl-PL"/>
        </w:rPr>
      </w:pPr>
      <w:r w:rsidRPr="000A4213">
        <w:rPr>
          <w:rFonts w:ascii="Arial" w:hAnsi="Arial" w:cs="Arial"/>
          <w:sz w:val="22"/>
          <w:szCs w:val="22"/>
        </w:rPr>
        <w:t xml:space="preserve"> </w:t>
      </w:r>
      <w:r w:rsidR="00B042AA" w:rsidRPr="00B042AA">
        <w:rPr>
          <w:rFonts w:ascii="Arial" w:hAnsi="Arial" w:cs="Arial"/>
          <w:b/>
          <w:sz w:val="20"/>
          <w:lang w:eastAsia="pl-PL"/>
        </w:rPr>
        <w:t>Dozór i eksploatacja urządzeń wodnych na terenie działania Zarządu Zlewni we Wrocławiu.</w:t>
      </w:r>
    </w:p>
    <w:p w14:paraId="2FCB1B6B" w14:textId="00948C29" w:rsidR="00576BD8" w:rsidRDefault="00576BD8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203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3544"/>
        <w:gridCol w:w="2699"/>
        <w:gridCol w:w="1697"/>
      </w:tblGrid>
      <w:tr w:rsidR="00576BD8" w:rsidRPr="0052439F" w14:paraId="0CF275E7" w14:textId="77777777" w:rsidTr="0010225D">
        <w:trPr>
          <w:trHeight w:val="267"/>
        </w:trPr>
        <w:tc>
          <w:tcPr>
            <w:tcW w:w="10203" w:type="dxa"/>
            <w:gridSpan w:val="5"/>
          </w:tcPr>
          <w:p w14:paraId="1556EBC7" w14:textId="4A935A8D" w:rsidR="00576BD8" w:rsidRPr="00587188" w:rsidRDefault="00576BD8" w:rsidP="00ED7E1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 w:rsidR="00720A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429FF122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BD8" w:rsidRPr="0052439F" w14:paraId="54FCF8F6" w14:textId="77777777" w:rsidTr="0010225D">
        <w:trPr>
          <w:cantSplit/>
          <w:trHeight w:val="1134"/>
        </w:trPr>
        <w:tc>
          <w:tcPr>
            <w:tcW w:w="562" w:type="dxa"/>
            <w:textDirection w:val="btLr"/>
          </w:tcPr>
          <w:p w14:paraId="4CA1DC82" w14:textId="64157CD0" w:rsidR="00576BD8" w:rsidRPr="007B47CD" w:rsidRDefault="00576BD8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54CE7" w14:textId="68622EE5" w:rsidR="00576BD8" w:rsidRPr="002F7F6B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>Imię i nazwisko</w:t>
            </w:r>
            <w:r w:rsidR="0031086D">
              <w:rPr>
                <w:rFonts w:ascii="Arial" w:hAnsi="Arial" w:cs="Arial"/>
                <w:i/>
                <w:iCs/>
                <w:sz w:val="18"/>
                <w:szCs w:val="18"/>
              </w:rPr>
              <w:t>, wykształcenie</w:t>
            </w: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5E48CD22" w14:textId="77777777" w:rsidR="00FD2B92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Informacja na temat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doświadczenia</w:t>
            </w: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zawodowego</w:t>
            </w:r>
          </w:p>
          <w:p w14:paraId="12B4266B" w14:textId="48131C94" w:rsidR="00576BD8" w:rsidRPr="002E3073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573CF1" w:rsidRPr="00573C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Wymaga się, aby osoba wykonująca zamówienie przeprowadziła co najmniej </w:t>
            </w:r>
            <w:r w:rsidR="00B042A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573CF1" w:rsidRPr="00573C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okresow</w:t>
            </w:r>
            <w:r w:rsidR="00B042AA">
              <w:rPr>
                <w:rFonts w:ascii="Arial" w:hAnsi="Arial" w:cs="Arial"/>
                <w:i/>
                <w:iCs/>
                <w:sz w:val="18"/>
                <w:szCs w:val="18"/>
              </w:rPr>
              <w:t>ą</w:t>
            </w:r>
            <w:r w:rsidR="00573CF1" w:rsidRPr="00573C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kontrol</w:t>
            </w:r>
            <w:r w:rsidR="00B042AA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="00573CF1" w:rsidRPr="00573C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 stanu technicznego </w:t>
            </w:r>
            <w:r w:rsidR="00B042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wałów przeciwpowodziowych lub innych </w:t>
            </w:r>
            <w:r w:rsidR="00573CF1" w:rsidRPr="00573CF1">
              <w:rPr>
                <w:rFonts w:ascii="Arial" w:hAnsi="Arial" w:cs="Arial"/>
                <w:i/>
                <w:iCs/>
                <w:sz w:val="18"/>
                <w:szCs w:val="18"/>
              </w:rPr>
              <w:t>budowli hydrotechnicznych zgodnie z obowiązującą ustawą z dnia 7 lipca 1994 r. – Prawo budowlane Dz. U. z 2021 r. poz. 2351 ze zm.) art. 62 ust.1 pkt. 2</w:t>
            </w:r>
            <w:r w:rsidRPr="00FD2B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99" w:type="dxa"/>
            <w:vAlign w:val="center"/>
          </w:tcPr>
          <w:p w14:paraId="4670F732" w14:textId="77777777" w:rsidR="0010225D" w:rsidRDefault="00576BD8" w:rsidP="00E810E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Informacja o posiadany</w:t>
            </w:r>
            <w:r w:rsidR="00E47C71"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uprawnieniach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420948F8" w14:textId="7BCEC538" w:rsidR="00576BD8" w:rsidRDefault="00FD2B92" w:rsidP="00E810E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B9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FD2B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uprawnienia budowlane do sprawowania samodzielnych funkcji technicznych w budownictwie zgodnie z ustawą z dnia 7 lipca 1994 r. Prawo budowlane (Dz.U. z 2021 r. poz. 2351 ze zm.) w specjalności inżynieryjnej hydrotechnicznej bez ograniczeń lub odpowiadające tej specjalności inne ważne uprawnienia budowlane</w:t>
            </w:r>
            <w:r w:rsidRPr="00FD2B9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14:paraId="794130E0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576BD8" w:rsidRPr="0052439F" w14:paraId="01621DF1" w14:textId="77777777" w:rsidTr="0010225D">
        <w:trPr>
          <w:cantSplit/>
          <w:trHeight w:val="3460"/>
        </w:trPr>
        <w:tc>
          <w:tcPr>
            <w:tcW w:w="562" w:type="dxa"/>
            <w:textDirection w:val="btLr"/>
          </w:tcPr>
          <w:p w14:paraId="07E7CB50" w14:textId="29FF01D2" w:rsidR="00576BD8" w:rsidRPr="007B1E72" w:rsidRDefault="00E810EE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pkt. 7.</w:t>
            </w:r>
            <w:r w:rsidR="00B042AA">
              <w:rPr>
                <w:rFonts w:ascii="Arial" w:hAnsi="Arial" w:cs="Arial"/>
                <w:i/>
                <w:iCs/>
                <w:sz w:val="16"/>
                <w:szCs w:val="16"/>
              </w:rPr>
              <w:t>4.2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26F7CA6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6A0DDC2C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9" w:type="dxa"/>
          </w:tcPr>
          <w:p w14:paraId="30C46518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5" w:type="dxa"/>
          </w:tcPr>
          <w:p w14:paraId="79670CC7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97132A1" w14:textId="069AA136" w:rsidR="003A74D4" w:rsidRDefault="003A74D4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6049C750" w14:textId="483478FC" w:rsidR="00B042AA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7D965457" w14:textId="77777777" w:rsidR="00AA1C2D" w:rsidRDefault="00AA1C2D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4B1D8D55" w14:textId="77777777" w:rsidR="00B042AA" w:rsidRPr="008D3EE4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682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720A3D" w:rsidRPr="0052439F" w14:paraId="33433EBD" w14:textId="77777777" w:rsidTr="006D209C">
        <w:trPr>
          <w:trHeight w:val="267"/>
        </w:trPr>
        <w:tc>
          <w:tcPr>
            <w:tcW w:w="10682" w:type="dxa"/>
          </w:tcPr>
          <w:p w14:paraId="3D73EC14" w14:textId="4ED12FC4" w:rsidR="00720A3D" w:rsidRPr="00587188" w:rsidRDefault="00720A3D" w:rsidP="00DA0AA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_Hlk104984547"/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233494F5" w14:textId="77777777" w:rsidR="00720A3D" w:rsidRPr="00587188" w:rsidRDefault="00720A3D" w:rsidP="00DA0AA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3516EE2" w14:textId="433B7B84" w:rsidR="003E56E3" w:rsidRDefault="003E56E3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5BFE5CA1" w14:textId="0B2E96CD" w:rsidR="00AA1C2D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55C006E" w14:textId="77777777" w:rsidR="00AA1C2D" w:rsidRPr="0052439F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475A22E" w14:textId="77777777" w:rsidR="00AA1C2D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2"/>
          <w:szCs w:val="12"/>
          <w:lang w:eastAsia="ar-SA"/>
        </w:rPr>
      </w:pPr>
      <w:r w:rsidRPr="00AA1C2D">
        <w:rPr>
          <w:rFonts w:ascii="Arial" w:hAnsi="Arial" w:cs="Arial"/>
          <w:b/>
          <w:i/>
          <w:iCs/>
          <w:sz w:val="12"/>
          <w:szCs w:val="12"/>
          <w:lang w:eastAsia="ar-SA"/>
        </w:rPr>
        <w:t>*Dysponowanie bezpośrednie</w:t>
      </w:r>
      <w:r w:rsidRPr="00AA1C2D">
        <w:rPr>
          <w:rFonts w:ascii="Arial" w:hAnsi="Arial" w:cs="Arial"/>
          <w:i/>
          <w:iCs/>
          <w:sz w:val="12"/>
          <w:szCs w:val="12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F600C05" w14:textId="4FDB75C8" w:rsidR="00CB28A3" w:rsidRPr="00AA1C2D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2"/>
          <w:szCs w:val="12"/>
          <w:lang w:eastAsia="ar-SA"/>
        </w:rPr>
      </w:pPr>
      <w:r w:rsidRPr="00AA1C2D">
        <w:rPr>
          <w:rFonts w:ascii="Arial" w:hAnsi="Arial" w:cs="Arial"/>
          <w:b/>
          <w:i/>
          <w:iCs/>
          <w:sz w:val="12"/>
          <w:szCs w:val="12"/>
          <w:lang w:eastAsia="ar-SA"/>
        </w:rPr>
        <w:t>Dysponowanie pośrednie</w:t>
      </w:r>
      <w:r w:rsidRPr="00AA1C2D">
        <w:rPr>
          <w:rFonts w:ascii="Arial" w:hAnsi="Arial" w:cs="Arial"/>
          <w:i/>
          <w:iCs/>
          <w:sz w:val="12"/>
          <w:szCs w:val="12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AA1C2D">
        <w:rPr>
          <w:rFonts w:ascii="Arial" w:hAnsi="Arial" w:cs="Arial"/>
          <w:i/>
          <w:iCs/>
          <w:sz w:val="12"/>
          <w:szCs w:val="12"/>
        </w:rPr>
        <w:t>na potrzeby realizacji zamówienia.</w:t>
      </w:r>
    </w:p>
    <w:sectPr w:rsidR="00CB28A3" w:rsidRPr="00AA1C2D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F706" w14:textId="77777777" w:rsidR="00F302A6" w:rsidRDefault="00F302A6">
      <w:r>
        <w:separator/>
      </w:r>
    </w:p>
  </w:endnote>
  <w:endnote w:type="continuationSeparator" w:id="0">
    <w:p w14:paraId="7E98E42E" w14:textId="77777777" w:rsidR="00F302A6" w:rsidRDefault="00F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F652FE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6BE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BF79" w14:textId="77777777" w:rsidR="00F302A6" w:rsidRDefault="00F302A6">
      <w:r>
        <w:separator/>
      </w:r>
    </w:p>
  </w:footnote>
  <w:footnote w:type="continuationSeparator" w:id="0">
    <w:p w14:paraId="75FCC99C" w14:textId="77777777" w:rsidR="00F302A6" w:rsidRDefault="00F3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228B2B8" w:rsidR="005B7B60" w:rsidRPr="00787867" w:rsidRDefault="005B7B60" w:rsidP="0081029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B042AA">
      <w:rPr>
        <w:rFonts w:ascii="Arial" w:hAnsi="Arial" w:cs="Arial"/>
        <w:b/>
        <w:bCs/>
        <w:smallCaps/>
        <w:sz w:val="20"/>
      </w:rPr>
      <w:t>45</w:t>
    </w:r>
    <w:r w:rsidR="00AA1C2D">
      <w:rPr>
        <w:rFonts w:ascii="Arial" w:hAnsi="Arial" w:cs="Arial"/>
        <w:b/>
        <w:bCs/>
        <w:smallCaps/>
        <w:sz w:val="20"/>
      </w:rPr>
      <w:t>.</w:t>
    </w:r>
    <w:r w:rsidR="0045428A">
      <w:rPr>
        <w:rFonts w:ascii="Arial" w:hAnsi="Arial" w:cs="Arial"/>
        <w:b/>
        <w:bCs/>
        <w:smallCaps/>
        <w:sz w:val="20"/>
      </w:rPr>
      <w:t>2022</w:t>
    </w:r>
    <w:r w:rsidRPr="00787867">
      <w:rPr>
        <w:rFonts w:ascii="Arial" w:hAnsi="Arial" w:cs="Arial"/>
        <w:b/>
        <w:bCs/>
        <w:smallCaps/>
        <w:sz w:val="20"/>
      </w:rPr>
      <w:tab/>
    </w:r>
    <w:r w:rsidR="00810297">
      <w:rPr>
        <w:rFonts w:ascii="Arial" w:hAnsi="Arial" w:cs="Arial"/>
        <w:b/>
        <w:bCs/>
        <w:smallCaps/>
        <w:sz w:val="20"/>
      </w:rPr>
      <w:t xml:space="preserve"> </w:t>
    </w:r>
    <w:r w:rsidR="0081029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49195F">
      <w:rPr>
        <w:rFonts w:ascii="Arial" w:hAnsi="Arial" w:cs="Arial"/>
        <w:b/>
        <w:bCs/>
        <w:smallCaps/>
        <w:sz w:val="20"/>
      </w:rPr>
      <w:t>9</w:t>
    </w:r>
    <w:r w:rsidR="00B042AA">
      <w:rPr>
        <w:rFonts w:ascii="Arial" w:hAnsi="Arial" w:cs="Arial"/>
        <w:b/>
        <w:bCs/>
        <w:smallCaps/>
        <w:sz w:val="20"/>
      </w:rPr>
      <w:t xml:space="preserve"> </w:t>
    </w:r>
    <w:r w:rsidR="00B163BD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2748">
    <w:abstractNumId w:val="0"/>
  </w:num>
  <w:num w:numId="2" w16cid:durableId="2141996027">
    <w:abstractNumId w:val="7"/>
  </w:num>
  <w:num w:numId="3" w16cid:durableId="665481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998397">
    <w:abstractNumId w:val="26"/>
  </w:num>
  <w:num w:numId="5" w16cid:durableId="1848669312">
    <w:abstractNumId w:val="25"/>
  </w:num>
  <w:num w:numId="6" w16cid:durableId="1500075199">
    <w:abstractNumId w:val="20"/>
  </w:num>
  <w:num w:numId="7" w16cid:durableId="836841667">
    <w:abstractNumId w:val="27"/>
  </w:num>
  <w:num w:numId="8" w16cid:durableId="234096916">
    <w:abstractNumId w:val="23"/>
  </w:num>
  <w:num w:numId="9" w16cid:durableId="432433655">
    <w:abstractNumId w:val="24"/>
  </w:num>
  <w:num w:numId="10" w16cid:durableId="1514763849">
    <w:abstractNumId w:val="19"/>
  </w:num>
  <w:num w:numId="11" w16cid:durableId="43991766">
    <w:abstractNumId w:val="21"/>
  </w:num>
  <w:num w:numId="12" w16cid:durableId="1618411727">
    <w:abstractNumId w:val="30"/>
  </w:num>
  <w:num w:numId="13" w16cid:durableId="142816240">
    <w:abstractNumId w:val="28"/>
  </w:num>
  <w:num w:numId="14" w16cid:durableId="960913812">
    <w:abstractNumId w:val="29"/>
  </w:num>
  <w:num w:numId="15" w16cid:durableId="1717967806">
    <w:abstractNumId w:val="22"/>
  </w:num>
  <w:num w:numId="16" w16cid:durableId="10915876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3F00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E24C6"/>
    <w:rsid w:val="000F055C"/>
    <w:rsid w:val="000F2962"/>
    <w:rsid w:val="000F6716"/>
    <w:rsid w:val="0010225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1C9D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87"/>
    <w:rsid w:val="00246E59"/>
    <w:rsid w:val="00253FC8"/>
    <w:rsid w:val="00262140"/>
    <w:rsid w:val="002711BE"/>
    <w:rsid w:val="002804FF"/>
    <w:rsid w:val="0028264F"/>
    <w:rsid w:val="00290DC5"/>
    <w:rsid w:val="0029139A"/>
    <w:rsid w:val="002960D6"/>
    <w:rsid w:val="00296C4F"/>
    <w:rsid w:val="002A2B91"/>
    <w:rsid w:val="002B16DA"/>
    <w:rsid w:val="002B6593"/>
    <w:rsid w:val="002C401A"/>
    <w:rsid w:val="002D6F59"/>
    <w:rsid w:val="002E07B0"/>
    <w:rsid w:val="002E14DA"/>
    <w:rsid w:val="002E3073"/>
    <w:rsid w:val="002E5CF7"/>
    <w:rsid w:val="002F1FFF"/>
    <w:rsid w:val="002F3CBE"/>
    <w:rsid w:val="002F6B7C"/>
    <w:rsid w:val="002F7F6B"/>
    <w:rsid w:val="00301B99"/>
    <w:rsid w:val="0030314E"/>
    <w:rsid w:val="003076E0"/>
    <w:rsid w:val="0031086D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A74D4"/>
    <w:rsid w:val="003B503E"/>
    <w:rsid w:val="003B6BE3"/>
    <w:rsid w:val="003B74FC"/>
    <w:rsid w:val="003C0B17"/>
    <w:rsid w:val="003C3300"/>
    <w:rsid w:val="003C4F4F"/>
    <w:rsid w:val="003C7AEA"/>
    <w:rsid w:val="003D1351"/>
    <w:rsid w:val="003D6EC4"/>
    <w:rsid w:val="003D7C24"/>
    <w:rsid w:val="003E56E3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28A"/>
    <w:rsid w:val="00454A0A"/>
    <w:rsid w:val="004642F0"/>
    <w:rsid w:val="00464595"/>
    <w:rsid w:val="00465200"/>
    <w:rsid w:val="00486CE2"/>
    <w:rsid w:val="0049195F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CF1"/>
    <w:rsid w:val="00575D9F"/>
    <w:rsid w:val="00576BD8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3A82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474A"/>
    <w:rsid w:val="00630C6A"/>
    <w:rsid w:val="00632875"/>
    <w:rsid w:val="00633B6A"/>
    <w:rsid w:val="00635584"/>
    <w:rsid w:val="00640089"/>
    <w:rsid w:val="006425E3"/>
    <w:rsid w:val="006435EF"/>
    <w:rsid w:val="00660672"/>
    <w:rsid w:val="00663B54"/>
    <w:rsid w:val="006669EF"/>
    <w:rsid w:val="006736AB"/>
    <w:rsid w:val="006838C1"/>
    <w:rsid w:val="006854CD"/>
    <w:rsid w:val="006868BA"/>
    <w:rsid w:val="00686A14"/>
    <w:rsid w:val="00693D27"/>
    <w:rsid w:val="00697899"/>
    <w:rsid w:val="006A1CA8"/>
    <w:rsid w:val="006B6A3F"/>
    <w:rsid w:val="006C3629"/>
    <w:rsid w:val="006D209C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41F6"/>
    <w:rsid w:val="00720A3D"/>
    <w:rsid w:val="00723CF9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0B3C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07B1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803119"/>
    <w:rsid w:val="00803ACA"/>
    <w:rsid w:val="00810297"/>
    <w:rsid w:val="008200BF"/>
    <w:rsid w:val="008217BB"/>
    <w:rsid w:val="00836CF4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0AE0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545A"/>
    <w:rsid w:val="009E6F81"/>
    <w:rsid w:val="009F2018"/>
    <w:rsid w:val="009F3DFF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1C2D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42AA"/>
    <w:rsid w:val="00B163BD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237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C69"/>
    <w:rsid w:val="00CC5D2B"/>
    <w:rsid w:val="00CC7EBF"/>
    <w:rsid w:val="00CE114F"/>
    <w:rsid w:val="00CE49D3"/>
    <w:rsid w:val="00CE5662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1722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4BB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47C71"/>
    <w:rsid w:val="00E70710"/>
    <w:rsid w:val="00E718E8"/>
    <w:rsid w:val="00E724C5"/>
    <w:rsid w:val="00E73615"/>
    <w:rsid w:val="00E810EE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15EBC"/>
    <w:rsid w:val="00F209C1"/>
    <w:rsid w:val="00F20AFE"/>
    <w:rsid w:val="00F228DC"/>
    <w:rsid w:val="00F24FDA"/>
    <w:rsid w:val="00F302A6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727A"/>
    <w:rsid w:val="00FA3E1B"/>
    <w:rsid w:val="00FA5949"/>
    <w:rsid w:val="00FB07F6"/>
    <w:rsid w:val="00FB5D55"/>
    <w:rsid w:val="00FD1512"/>
    <w:rsid w:val="00FD24C5"/>
    <w:rsid w:val="00FD2B92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877-582A-42D5-8309-FC0B788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2021-06-17T10:03:00Z</cp:lastPrinted>
  <dcterms:created xsi:type="dcterms:W3CDTF">2022-06-07T10:29:00Z</dcterms:created>
  <dcterms:modified xsi:type="dcterms:W3CDTF">2022-06-08T08:20:00Z</dcterms:modified>
</cp:coreProperties>
</file>