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7833" w14:textId="366E05B4" w:rsidR="00BD1A11" w:rsidRPr="00BD1A11" w:rsidRDefault="00AB1A10" w:rsidP="00BD1A11">
      <w:pPr>
        <w:jc w:val="center"/>
        <w:rPr>
          <w:rFonts w:ascii="Arial" w:hAnsi="Arial" w:cs="Arial"/>
          <w:b/>
          <w:sz w:val="22"/>
          <w:szCs w:val="22"/>
        </w:rPr>
      </w:pPr>
      <w:r>
        <w:rPr>
          <w:rFonts w:ascii="Arial" w:hAnsi="Arial" w:cs="Arial"/>
          <w:b/>
          <w:sz w:val="22"/>
          <w:szCs w:val="22"/>
        </w:rPr>
        <w:t>(WZÓR)</w:t>
      </w:r>
    </w:p>
    <w:p w14:paraId="7792F037" w14:textId="4CEFEFB1" w:rsidR="00FF7124" w:rsidRDefault="00BD1A11" w:rsidP="00BD1A11">
      <w:pPr>
        <w:jc w:val="center"/>
        <w:rPr>
          <w:rFonts w:ascii="Arial" w:hAnsi="Arial" w:cs="Arial"/>
          <w:b/>
          <w:sz w:val="22"/>
          <w:szCs w:val="22"/>
        </w:rPr>
      </w:pPr>
      <w:r w:rsidRPr="00BD1A11">
        <w:rPr>
          <w:rFonts w:ascii="Arial" w:hAnsi="Arial" w:cs="Arial"/>
          <w:b/>
          <w:sz w:val="22"/>
          <w:szCs w:val="22"/>
        </w:rPr>
        <w:t>Umowa nr ………………………..</w:t>
      </w:r>
    </w:p>
    <w:p w14:paraId="2D8E9444" w14:textId="77777777" w:rsidR="00BD1A11" w:rsidRPr="003B5C27" w:rsidRDefault="00BD1A11" w:rsidP="00BD1A11">
      <w:pPr>
        <w:jc w:val="center"/>
        <w:rPr>
          <w:rFonts w:ascii="Arial" w:hAnsi="Arial" w:cs="Arial"/>
          <w:b/>
          <w:sz w:val="22"/>
          <w:szCs w:val="22"/>
        </w:rPr>
      </w:pPr>
    </w:p>
    <w:p w14:paraId="0F5F9DF9" w14:textId="71A48113" w:rsidR="00242C0D" w:rsidRPr="00285E1A" w:rsidRDefault="00242C0D" w:rsidP="004F0B30">
      <w:pPr>
        <w:pStyle w:val="Default"/>
        <w:rPr>
          <w:rFonts w:ascii="Arial" w:hAnsi="Arial" w:cs="Arial"/>
          <w:sz w:val="22"/>
          <w:szCs w:val="22"/>
        </w:rPr>
      </w:pPr>
      <w:r w:rsidRPr="00242C0D">
        <w:rPr>
          <w:rFonts w:ascii="Arial" w:hAnsi="Arial" w:cs="Arial"/>
          <w:b w:val="0"/>
          <w:bCs w:val="0"/>
          <w:sz w:val="22"/>
          <w:szCs w:val="22"/>
        </w:rPr>
        <w:t xml:space="preserve">W wyniku przeprowadzonego postępowania </w:t>
      </w:r>
      <w:r w:rsidR="00E82DC4">
        <w:rPr>
          <w:rFonts w:ascii="Arial" w:hAnsi="Arial" w:cs="Arial"/>
          <w:b w:val="0"/>
          <w:bCs w:val="0"/>
          <w:sz w:val="22"/>
          <w:szCs w:val="22"/>
        </w:rPr>
        <w:t xml:space="preserve">zgodnie z Regulaminem udzielania zamówień publicznych w Państwowym Gospodarstwie Wodnym Wody Polskie </w:t>
      </w:r>
      <w:r w:rsidRPr="00242C0D">
        <w:rPr>
          <w:rFonts w:ascii="Arial" w:hAnsi="Arial" w:cs="Arial"/>
          <w:b w:val="0"/>
          <w:bCs w:val="0"/>
          <w:sz w:val="22"/>
          <w:szCs w:val="22"/>
        </w:rPr>
        <w:t>o udzielenie zamówienia</w:t>
      </w:r>
      <w:r w:rsidR="00E82DC4">
        <w:rPr>
          <w:rFonts w:ascii="Arial" w:hAnsi="Arial" w:cs="Arial"/>
          <w:b w:val="0"/>
          <w:bCs w:val="0"/>
          <w:sz w:val="22"/>
          <w:szCs w:val="22"/>
        </w:rPr>
        <w:t xml:space="preserve"> publicznego dla zamówień których wartość szacunkowa jest równa  albo mniejsza niż 50 000 PLN </w:t>
      </w:r>
      <w:r w:rsidRPr="00242C0D">
        <w:rPr>
          <w:rFonts w:ascii="Arial" w:hAnsi="Arial" w:cs="Arial"/>
          <w:b w:val="0"/>
          <w:bCs w:val="0"/>
          <w:sz w:val="22"/>
          <w:szCs w:val="22"/>
        </w:rPr>
        <w:t xml:space="preserve">pn. </w:t>
      </w:r>
      <w:r w:rsidRPr="00285E1A">
        <w:rPr>
          <w:rFonts w:ascii="Arial" w:hAnsi="Arial" w:cs="Arial"/>
          <w:sz w:val="22"/>
          <w:szCs w:val="22"/>
        </w:rPr>
        <w:t>„</w:t>
      </w:r>
      <w:r w:rsidR="00157DAE" w:rsidRPr="00157DAE">
        <w:rPr>
          <w:rFonts w:ascii="Arial" w:hAnsi="Arial" w:cs="Arial"/>
          <w:sz w:val="22"/>
          <w:szCs w:val="22"/>
        </w:rPr>
        <w:t>Usług</w:t>
      </w:r>
      <w:r w:rsidR="00E116D2">
        <w:rPr>
          <w:rFonts w:ascii="Arial" w:hAnsi="Arial" w:cs="Arial"/>
          <w:sz w:val="22"/>
          <w:szCs w:val="22"/>
        </w:rPr>
        <w:t>a</w:t>
      </w:r>
      <w:r w:rsidR="00157DAE" w:rsidRPr="00157DAE">
        <w:rPr>
          <w:rFonts w:ascii="Arial" w:hAnsi="Arial" w:cs="Arial"/>
          <w:sz w:val="22"/>
          <w:szCs w:val="22"/>
        </w:rPr>
        <w:t xml:space="preserve"> sprzątania i utrzymania </w:t>
      </w:r>
      <w:r w:rsidR="00FD4B5C">
        <w:rPr>
          <w:rFonts w:ascii="Arial" w:hAnsi="Arial" w:cs="Arial"/>
          <w:sz w:val="22"/>
          <w:szCs w:val="22"/>
        </w:rPr>
        <w:t xml:space="preserve">czystości w pomieszczeniach biurowych oraz socjalnych Zarządu Zlewni w Gdańsku, </w:t>
      </w:r>
      <w:r w:rsidR="009C349A">
        <w:rPr>
          <w:rFonts w:ascii="Arial" w:hAnsi="Arial" w:cs="Arial"/>
          <w:sz w:val="22"/>
          <w:szCs w:val="22"/>
        </w:rPr>
        <w:t>A</w:t>
      </w:r>
      <w:r w:rsidR="00FD4B5C">
        <w:rPr>
          <w:rFonts w:ascii="Arial" w:hAnsi="Arial" w:cs="Arial"/>
          <w:sz w:val="22"/>
          <w:szCs w:val="22"/>
        </w:rPr>
        <w:t>l. Grunwaldzka 184, 80-266 Gdańsk w roku 2022</w:t>
      </w:r>
      <w:r w:rsidRPr="00242C0D">
        <w:rPr>
          <w:rFonts w:ascii="Arial" w:hAnsi="Arial" w:cs="Arial"/>
          <w:b w:val="0"/>
          <w:bCs w:val="0"/>
          <w:sz w:val="22"/>
          <w:szCs w:val="22"/>
        </w:rPr>
        <w:t xml:space="preserve"> została zawarta umowa w dniu </w:t>
      </w:r>
      <w:r w:rsidRPr="00DE5A49">
        <w:rPr>
          <w:rFonts w:ascii="Arial" w:hAnsi="Arial" w:cs="Arial"/>
          <w:sz w:val="22"/>
          <w:szCs w:val="22"/>
        </w:rPr>
        <w:t>…………</w:t>
      </w:r>
      <w:r w:rsidR="00285E1A" w:rsidRPr="00DE5A49">
        <w:rPr>
          <w:rFonts w:ascii="Arial" w:hAnsi="Arial" w:cs="Arial"/>
          <w:sz w:val="22"/>
          <w:szCs w:val="22"/>
        </w:rPr>
        <w:t>…..</w:t>
      </w:r>
      <w:r w:rsidRPr="00DE5A49">
        <w:rPr>
          <w:rFonts w:ascii="Arial" w:hAnsi="Arial" w:cs="Arial"/>
          <w:sz w:val="22"/>
          <w:szCs w:val="22"/>
        </w:rPr>
        <w:t>..</w:t>
      </w:r>
      <w:r w:rsidR="007C695C">
        <w:rPr>
          <w:rFonts w:ascii="Arial" w:hAnsi="Arial" w:cs="Arial"/>
          <w:sz w:val="22"/>
          <w:szCs w:val="22"/>
        </w:rPr>
        <w:t>......</w:t>
      </w:r>
      <w:r w:rsidRPr="00DE5A49">
        <w:rPr>
          <w:rFonts w:ascii="Arial" w:hAnsi="Arial" w:cs="Arial"/>
          <w:sz w:val="22"/>
          <w:szCs w:val="22"/>
        </w:rPr>
        <w:t>r.</w:t>
      </w:r>
      <w:r w:rsidRPr="00242C0D">
        <w:rPr>
          <w:rFonts w:ascii="Arial" w:hAnsi="Arial" w:cs="Arial"/>
          <w:b w:val="0"/>
          <w:bCs w:val="0"/>
          <w:sz w:val="22"/>
          <w:szCs w:val="22"/>
        </w:rPr>
        <w:t xml:space="preserve"> w Gdańsku, pomiędzy:</w:t>
      </w:r>
    </w:p>
    <w:p w14:paraId="623C110D" w14:textId="77777777" w:rsidR="00242C0D" w:rsidRPr="00242C0D" w:rsidRDefault="00242C0D" w:rsidP="004F0B30">
      <w:pPr>
        <w:pStyle w:val="Default"/>
        <w:rPr>
          <w:rFonts w:ascii="Arial" w:hAnsi="Arial" w:cs="Arial"/>
          <w:b w:val="0"/>
          <w:bCs w:val="0"/>
          <w:sz w:val="22"/>
          <w:szCs w:val="22"/>
        </w:rPr>
      </w:pPr>
    </w:p>
    <w:p w14:paraId="35671762" w14:textId="479AAC4A" w:rsidR="00242C0D" w:rsidRPr="00242C0D" w:rsidRDefault="00242C0D" w:rsidP="004F0B30">
      <w:pPr>
        <w:pStyle w:val="Default"/>
        <w:ind w:firstLine="0"/>
        <w:rPr>
          <w:rFonts w:ascii="Arial" w:hAnsi="Arial" w:cs="Arial"/>
          <w:b w:val="0"/>
          <w:bCs w:val="0"/>
          <w:sz w:val="22"/>
          <w:szCs w:val="22"/>
        </w:rPr>
      </w:pPr>
      <w:r w:rsidRPr="000664C3">
        <w:rPr>
          <w:rFonts w:ascii="Arial" w:hAnsi="Arial" w:cs="Arial"/>
          <w:sz w:val="22"/>
          <w:szCs w:val="22"/>
        </w:rPr>
        <w:t>Państwowym Gospodarstwem Wodnym Wody Polskie</w:t>
      </w:r>
      <w:r w:rsidRPr="00242C0D">
        <w:rPr>
          <w:rFonts w:ascii="Arial" w:hAnsi="Arial" w:cs="Arial"/>
          <w:b w:val="0"/>
          <w:bCs w:val="0"/>
          <w:sz w:val="22"/>
          <w:szCs w:val="22"/>
        </w:rPr>
        <w:t xml:space="preserve">, ul. </w:t>
      </w:r>
      <w:r w:rsidR="000664C3">
        <w:rPr>
          <w:rFonts w:ascii="Arial" w:hAnsi="Arial" w:cs="Arial"/>
          <w:b w:val="0"/>
          <w:bCs w:val="0"/>
          <w:sz w:val="22"/>
          <w:szCs w:val="22"/>
        </w:rPr>
        <w:t>Żelazna 59</w:t>
      </w:r>
      <w:r w:rsidR="00D06FA8">
        <w:rPr>
          <w:rFonts w:ascii="Arial" w:hAnsi="Arial" w:cs="Arial"/>
          <w:b w:val="0"/>
          <w:bCs w:val="0"/>
          <w:sz w:val="22"/>
          <w:szCs w:val="22"/>
        </w:rPr>
        <w:t xml:space="preserve"> </w:t>
      </w:r>
      <w:r w:rsidR="000664C3">
        <w:rPr>
          <w:rFonts w:ascii="Arial" w:hAnsi="Arial" w:cs="Arial"/>
          <w:b w:val="0"/>
          <w:bCs w:val="0"/>
          <w:sz w:val="22"/>
          <w:szCs w:val="22"/>
        </w:rPr>
        <w:t>A</w:t>
      </w:r>
      <w:r w:rsidRPr="00242C0D">
        <w:rPr>
          <w:rFonts w:ascii="Arial" w:hAnsi="Arial" w:cs="Arial"/>
          <w:b w:val="0"/>
          <w:bCs w:val="0"/>
          <w:sz w:val="22"/>
          <w:szCs w:val="22"/>
        </w:rPr>
        <w:t>, 00-84</w:t>
      </w:r>
      <w:r w:rsidR="000664C3">
        <w:rPr>
          <w:rFonts w:ascii="Arial" w:hAnsi="Arial" w:cs="Arial"/>
          <w:b w:val="0"/>
          <w:bCs w:val="0"/>
          <w:sz w:val="22"/>
          <w:szCs w:val="22"/>
        </w:rPr>
        <w:t>8</w:t>
      </w:r>
      <w:r w:rsidRPr="00242C0D">
        <w:rPr>
          <w:rFonts w:ascii="Arial" w:hAnsi="Arial" w:cs="Arial"/>
          <w:b w:val="0"/>
          <w:bCs w:val="0"/>
          <w:sz w:val="22"/>
          <w:szCs w:val="22"/>
        </w:rPr>
        <w:t xml:space="preserve"> Warszawa,</w:t>
      </w:r>
      <w:r w:rsidR="00720D62">
        <w:rPr>
          <w:rFonts w:ascii="Arial" w:hAnsi="Arial" w:cs="Arial"/>
          <w:b w:val="0"/>
          <w:bCs w:val="0"/>
          <w:sz w:val="22"/>
          <w:szCs w:val="22"/>
        </w:rPr>
        <w:t xml:space="preserve"> </w:t>
      </w:r>
      <w:r w:rsidRPr="00242C0D">
        <w:rPr>
          <w:rFonts w:ascii="Arial" w:hAnsi="Arial" w:cs="Arial"/>
          <w:b w:val="0"/>
          <w:bCs w:val="0"/>
          <w:sz w:val="22"/>
          <w:szCs w:val="22"/>
        </w:rPr>
        <w:t xml:space="preserve">NIP 527-282-56-16, REGON 368302575, w imieniu którego działa </w:t>
      </w:r>
      <w:r w:rsidR="00FD4B5C">
        <w:rPr>
          <w:rFonts w:ascii="Arial" w:hAnsi="Arial" w:cs="Arial"/>
          <w:b w:val="0"/>
          <w:bCs w:val="0"/>
          <w:sz w:val="22"/>
          <w:szCs w:val="22"/>
        </w:rPr>
        <w:t xml:space="preserve">Zarząd Zlewni w Gdańsku, </w:t>
      </w:r>
      <w:r w:rsidR="00B452E9">
        <w:rPr>
          <w:rFonts w:ascii="Arial" w:hAnsi="Arial" w:cs="Arial"/>
          <w:b w:val="0"/>
          <w:bCs w:val="0"/>
          <w:sz w:val="22"/>
          <w:szCs w:val="22"/>
        </w:rPr>
        <w:t>A</w:t>
      </w:r>
      <w:r w:rsidR="00FD4B5C">
        <w:rPr>
          <w:rFonts w:ascii="Arial" w:hAnsi="Arial" w:cs="Arial"/>
          <w:b w:val="0"/>
          <w:bCs w:val="0"/>
          <w:sz w:val="22"/>
          <w:szCs w:val="22"/>
        </w:rPr>
        <w:t>l. Grunwaldzka 184, 80-266 Gdańsk</w:t>
      </w:r>
      <w:r w:rsidRPr="00242C0D">
        <w:rPr>
          <w:rFonts w:ascii="Arial" w:hAnsi="Arial" w:cs="Arial"/>
          <w:b w:val="0"/>
          <w:bCs w:val="0"/>
          <w:sz w:val="22"/>
          <w:szCs w:val="22"/>
        </w:rPr>
        <w:t xml:space="preserve">, zwanym w dalszej treści umowy </w:t>
      </w:r>
      <w:r w:rsidRPr="000664C3">
        <w:rPr>
          <w:rFonts w:ascii="Arial" w:hAnsi="Arial" w:cs="Arial"/>
          <w:sz w:val="22"/>
          <w:szCs w:val="22"/>
        </w:rPr>
        <w:t>„Zamawiającym”</w:t>
      </w:r>
      <w:r w:rsidRPr="00242C0D">
        <w:rPr>
          <w:rFonts w:ascii="Arial" w:hAnsi="Arial" w:cs="Arial"/>
          <w:b w:val="0"/>
          <w:bCs w:val="0"/>
          <w:sz w:val="22"/>
          <w:szCs w:val="22"/>
        </w:rPr>
        <w:t>, reprezentowanym przez:</w:t>
      </w:r>
    </w:p>
    <w:p w14:paraId="4EF8E783" w14:textId="3A2B3C39" w:rsidR="00242C0D" w:rsidRPr="00242C0D" w:rsidRDefault="00790D8A" w:rsidP="004F0B30">
      <w:pPr>
        <w:pStyle w:val="Default"/>
        <w:ind w:firstLine="0"/>
        <w:rPr>
          <w:rFonts w:ascii="Arial" w:hAnsi="Arial" w:cs="Arial"/>
          <w:b w:val="0"/>
          <w:bCs w:val="0"/>
          <w:sz w:val="22"/>
          <w:szCs w:val="22"/>
        </w:rPr>
      </w:pPr>
      <w:r>
        <w:rPr>
          <w:rFonts w:ascii="Arial" w:hAnsi="Arial" w:cs="Arial"/>
          <w:b w:val="0"/>
          <w:bCs w:val="0"/>
          <w:sz w:val="22"/>
          <w:szCs w:val="22"/>
        </w:rPr>
        <w:t xml:space="preserve">  </w:t>
      </w:r>
      <w:r w:rsidR="00DD6B35">
        <w:rPr>
          <w:rFonts w:ascii="Arial" w:hAnsi="Arial" w:cs="Arial"/>
          <w:b w:val="0"/>
          <w:bCs w:val="0"/>
          <w:sz w:val="22"/>
          <w:szCs w:val="22"/>
        </w:rPr>
        <w:t>……………………………………</w:t>
      </w:r>
      <w:r>
        <w:rPr>
          <w:rFonts w:ascii="Arial" w:hAnsi="Arial" w:cs="Arial"/>
          <w:b w:val="0"/>
          <w:bCs w:val="0"/>
          <w:sz w:val="22"/>
          <w:szCs w:val="22"/>
        </w:rPr>
        <w:t xml:space="preserve"> </w:t>
      </w:r>
      <w:r w:rsidR="00242C0D" w:rsidRPr="00242C0D">
        <w:rPr>
          <w:rFonts w:ascii="Arial" w:hAnsi="Arial" w:cs="Arial"/>
          <w:b w:val="0"/>
          <w:bCs w:val="0"/>
          <w:sz w:val="22"/>
          <w:szCs w:val="22"/>
        </w:rPr>
        <w:t>Dyrektor</w:t>
      </w:r>
      <w:r>
        <w:rPr>
          <w:rFonts w:ascii="Arial" w:hAnsi="Arial" w:cs="Arial"/>
          <w:b w:val="0"/>
          <w:bCs w:val="0"/>
          <w:sz w:val="22"/>
          <w:szCs w:val="22"/>
        </w:rPr>
        <w:t>a</w:t>
      </w:r>
      <w:r w:rsidR="00242C0D" w:rsidRPr="00242C0D">
        <w:rPr>
          <w:rFonts w:ascii="Arial" w:hAnsi="Arial" w:cs="Arial"/>
          <w:b w:val="0"/>
          <w:bCs w:val="0"/>
          <w:sz w:val="22"/>
          <w:szCs w:val="22"/>
        </w:rPr>
        <w:t xml:space="preserve"> Zarządu </w:t>
      </w:r>
      <w:r w:rsidR="00FD4B5C">
        <w:rPr>
          <w:rFonts w:ascii="Arial" w:hAnsi="Arial" w:cs="Arial"/>
          <w:b w:val="0"/>
          <w:bCs w:val="0"/>
          <w:sz w:val="22"/>
          <w:szCs w:val="22"/>
        </w:rPr>
        <w:t xml:space="preserve">Zlewni </w:t>
      </w:r>
      <w:r w:rsidR="00242C0D" w:rsidRPr="00242C0D">
        <w:rPr>
          <w:rFonts w:ascii="Arial" w:hAnsi="Arial" w:cs="Arial"/>
          <w:b w:val="0"/>
          <w:bCs w:val="0"/>
          <w:sz w:val="22"/>
          <w:szCs w:val="22"/>
        </w:rPr>
        <w:t>w Gdańsku</w:t>
      </w:r>
    </w:p>
    <w:p w14:paraId="3DD66F6C" w14:textId="12B02DD9" w:rsidR="00242C0D" w:rsidRDefault="00814B4D" w:rsidP="004F0B30">
      <w:pPr>
        <w:rPr>
          <w:rFonts w:ascii="Arial" w:hAnsi="Arial" w:cs="Arial"/>
          <w:sz w:val="22"/>
          <w:szCs w:val="22"/>
        </w:rPr>
      </w:pPr>
      <w:r>
        <w:rPr>
          <w:rFonts w:ascii="Arial" w:hAnsi="Arial" w:cs="Arial"/>
          <w:sz w:val="22"/>
          <w:szCs w:val="22"/>
        </w:rPr>
        <w:t>a</w:t>
      </w:r>
    </w:p>
    <w:p w14:paraId="3A1A1A06" w14:textId="77777777" w:rsidR="00814B4D" w:rsidRPr="00F8229E" w:rsidRDefault="00814B4D" w:rsidP="004F0B30">
      <w:pPr>
        <w:ind w:right="-1"/>
        <w:jc w:val="center"/>
        <w:rPr>
          <w:rFonts w:ascii="Arial" w:hAnsi="Arial" w:cs="Arial"/>
          <w:b/>
          <w:i/>
          <w:sz w:val="22"/>
          <w:szCs w:val="22"/>
        </w:rPr>
      </w:pPr>
      <w:r w:rsidRPr="00F8229E">
        <w:rPr>
          <w:rFonts w:ascii="Arial" w:hAnsi="Arial" w:cs="Arial"/>
          <w:b/>
          <w:i/>
          <w:sz w:val="22"/>
          <w:szCs w:val="22"/>
        </w:rPr>
        <w:t>(w przypadku spółek prawa handlowego)</w:t>
      </w:r>
    </w:p>
    <w:p w14:paraId="166522A9" w14:textId="77777777" w:rsidR="00814B4D" w:rsidRPr="00F8229E" w:rsidRDefault="00814B4D" w:rsidP="004F0B30">
      <w:pPr>
        <w:ind w:right="-1"/>
        <w:jc w:val="both"/>
        <w:rPr>
          <w:rFonts w:ascii="Arial" w:hAnsi="Arial" w:cs="Arial"/>
          <w:sz w:val="22"/>
          <w:szCs w:val="22"/>
        </w:rPr>
      </w:pPr>
      <w:r w:rsidRPr="00F8229E">
        <w:rPr>
          <w:rFonts w:ascii="Arial" w:hAnsi="Arial" w:cs="Arial"/>
          <w:sz w:val="22"/>
          <w:szCs w:val="22"/>
        </w:rPr>
        <w:t>........................................................................................................ z siedzibą w ………………, zarejestrowaną w Sądzie Rejonowym w .............................., Wydział ......... Gospodarczy Krajowego Rejestru Sądowego pod numerem KRS ..............................., posiadającą REGON.............................. i NIP ..............................,</w:t>
      </w:r>
    </w:p>
    <w:p w14:paraId="40EF7600" w14:textId="77777777" w:rsidR="00814B4D" w:rsidRPr="00F8229E" w:rsidRDefault="00814B4D" w:rsidP="004F0B30">
      <w:pPr>
        <w:ind w:right="-1"/>
        <w:jc w:val="both"/>
        <w:rPr>
          <w:rFonts w:ascii="Arial" w:hAnsi="Arial" w:cs="Arial"/>
          <w:sz w:val="22"/>
          <w:szCs w:val="22"/>
        </w:rPr>
      </w:pPr>
      <w:r w:rsidRPr="00F8229E">
        <w:rPr>
          <w:rFonts w:ascii="Arial" w:hAnsi="Arial" w:cs="Arial"/>
          <w:sz w:val="22"/>
          <w:szCs w:val="22"/>
        </w:rPr>
        <w:t>reprezentowaną przez:</w:t>
      </w:r>
    </w:p>
    <w:p w14:paraId="3D8EB837" w14:textId="77777777" w:rsidR="00814B4D" w:rsidRPr="00F8229E" w:rsidRDefault="00814B4D" w:rsidP="004F0B30">
      <w:pPr>
        <w:ind w:right="-1"/>
        <w:jc w:val="both"/>
        <w:rPr>
          <w:rFonts w:ascii="Arial" w:hAnsi="Arial" w:cs="Arial"/>
          <w:sz w:val="22"/>
          <w:szCs w:val="22"/>
        </w:rPr>
      </w:pPr>
      <w:r w:rsidRPr="00F8229E">
        <w:rPr>
          <w:rFonts w:ascii="Arial" w:hAnsi="Arial" w:cs="Arial"/>
          <w:sz w:val="22"/>
          <w:szCs w:val="22"/>
        </w:rPr>
        <w:t>..................................................................</w:t>
      </w:r>
    </w:p>
    <w:p w14:paraId="273DE422" w14:textId="77777777" w:rsidR="00814B4D" w:rsidRPr="00F8229E" w:rsidRDefault="00814B4D" w:rsidP="004F0B30">
      <w:pPr>
        <w:ind w:right="-1"/>
        <w:jc w:val="both"/>
        <w:rPr>
          <w:rFonts w:ascii="Arial" w:hAnsi="Arial" w:cs="Arial"/>
          <w:sz w:val="22"/>
          <w:szCs w:val="22"/>
        </w:rPr>
      </w:pPr>
    </w:p>
    <w:p w14:paraId="0C65B124" w14:textId="77777777" w:rsidR="00814B4D" w:rsidRPr="00F8229E" w:rsidRDefault="00814B4D" w:rsidP="004F0B30">
      <w:pPr>
        <w:ind w:right="-1"/>
        <w:jc w:val="center"/>
        <w:rPr>
          <w:rFonts w:ascii="Arial" w:hAnsi="Arial" w:cs="Arial"/>
          <w:b/>
          <w:i/>
          <w:sz w:val="22"/>
          <w:szCs w:val="22"/>
        </w:rPr>
      </w:pPr>
      <w:r w:rsidRPr="00F8229E">
        <w:rPr>
          <w:rFonts w:ascii="Arial" w:hAnsi="Arial" w:cs="Arial"/>
          <w:b/>
          <w:i/>
          <w:sz w:val="22"/>
          <w:szCs w:val="22"/>
        </w:rPr>
        <w:t>(w przypadku osoby fizycznej prowadzącej działalność gospodarczą)</w:t>
      </w:r>
    </w:p>
    <w:p w14:paraId="34495BD0" w14:textId="77777777" w:rsidR="00814B4D" w:rsidRPr="00F8229E" w:rsidRDefault="00814B4D" w:rsidP="004F0B30">
      <w:pPr>
        <w:ind w:right="-1"/>
        <w:jc w:val="both"/>
        <w:rPr>
          <w:rFonts w:ascii="Arial" w:hAnsi="Arial" w:cs="Arial"/>
          <w:sz w:val="22"/>
          <w:szCs w:val="22"/>
        </w:rPr>
      </w:pPr>
      <w:bookmarkStart w:id="0" w:name="_Hlk524704921"/>
      <w:r w:rsidRPr="00F8229E">
        <w:rPr>
          <w:rFonts w:ascii="Arial" w:hAnsi="Arial" w:cs="Arial"/>
          <w:sz w:val="22"/>
          <w:szCs w:val="22"/>
        </w:rPr>
        <w:t xml:space="preserve">……………………………… (PESEL………….…), zamieszkałym ………..………… ………..……………………., legitymującym się dowodem osobistym (seria i numer) ....................................................., </w:t>
      </w:r>
    </w:p>
    <w:bookmarkEnd w:id="0"/>
    <w:p w14:paraId="7D541B11" w14:textId="77777777" w:rsidR="00814B4D" w:rsidRPr="00F8229E" w:rsidRDefault="00814B4D" w:rsidP="004F0B30">
      <w:pPr>
        <w:ind w:right="-1"/>
        <w:jc w:val="both"/>
        <w:rPr>
          <w:rFonts w:ascii="Arial" w:hAnsi="Arial" w:cs="Arial"/>
          <w:sz w:val="22"/>
          <w:szCs w:val="22"/>
        </w:rPr>
      </w:pPr>
      <w:r w:rsidRPr="00F8229E">
        <w:rPr>
          <w:rFonts w:ascii="Arial" w:hAnsi="Arial" w:cs="Arial"/>
          <w:sz w:val="22"/>
          <w:szCs w:val="22"/>
        </w:rPr>
        <w:t>prowadzącym działalność gospodarczą pod firmą …………………………… na podstawie wpisu do Centralnej Ewidencji i Informacji o Działalności Gospodarczej prowadzonej przez Ministra Rozwoju, posiadającym REGON .............................. i NIP ..............................,</w:t>
      </w:r>
    </w:p>
    <w:p w14:paraId="1E9F5995" w14:textId="77777777" w:rsidR="00814B4D" w:rsidRPr="00F8229E" w:rsidRDefault="00814B4D" w:rsidP="004F0B30">
      <w:pPr>
        <w:ind w:right="-1"/>
        <w:jc w:val="both"/>
        <w:rPr>
          <w:rFonts w:ascii="Arial" w:hAnsi="Arial" w:cs="Arial"/>
          <w:sz w:val="22"/>
          <w:szCs w:val="22"/>
        </w:rPr>
      </w:pPr>
    </w:p>
    <w:p w14:paraId="623C6D16" w14:textId="77777777" w:rsidR="00814B4D" w:rsidRPr="00F8229E" w:rsidRDefault="00814B4D" w:rsidP="004F0B30">
      <w:pPr>
        <w:ind w:right="-1"/>
        <w:jc w:val="center"/>
        <w:rPr>
          <w:rFonts w:ascii="Arial" w:hAnsi="Arial" w:cs="Arial"/>
          <w:b/>
          <w:i/>
          <w:sz w:val="22"/>
          <w:szCs w:val="22"/>
        </w:rPr>
      </w:pPr>
      <w:r w:rsidRPr="00F8229E">
        <w:rPr>
          <w:rFonts w:ascii="Arial" w:hAnsi="Arial" w:cs="Arial"/>
          <w:b/>
          <w:i/>
          <w:sz w:val="22"/>
          <w:szCs w:val="22"/>
        </w:rPr>
        <w:t>(w przypadku spółki cywilnej)</w:t>
      </w:r>
    </w:p>
    <w:p w14:paraId="4331DB87" w14:textId="77777777" w:rsidR="00814B4D" w:rsidRPr="00F8229E" w:rsidRDefault="00814B4D" w:rsidP="004F0B30">
      <w:pPr>
        <w:ind w:right="-1"/>
        <w:jc w:val="both"/>
        <w:rPr>
          <w:rFonts w:ascii="Arial" w:hAnsi="Arial" w:cs="Arial"/>
          <w:sz w:val="22"/>
          <w:szCs w:val="22"/>
        </w:rPr>
      </w:pPr>
      <w:r w:rsidRPr="00F8229E">
        <w:rPr>
          <w:rFonts w:ascii="Arial" w:hAnsi="Arial" w:cs="Arial"/>
          <w:sz w:val="22"/>
          <w:szCs w:val="22"/>
        </w:rPr>
        <w:t xml:space="preserve">1. ……………………………… (PESEL………….…), zamieszkałym ………..………… ………..……………………., legitymującym się dowodem osobistym (seria i numer) ....................................................., </w:t>
      </w:r>
    </w:p>
    <w:p w14:paraId="6ABFB184" w14:textId="77777777" w:rsidR="00814B4D" w:rsidRPr="00F8229E" w:rsidRDefault="00814B4D" w:rsidP="004F0B30">
      <w:pPr>
        <w:ind w:right="-1"/>
        <w:jc w:val="both"/>
        <w:rPr>
          <w:rFonts w:ascii="Arial" w:hAnsi="Arial" w:cs="Arial"/>
          <w:sz w:val="22"/>
          <w:szCs w:val="22"/>
        </w:rPr>
      </w:pPr>
      <w:r w:rsidRPr="00F8229E">
        <w:rPr>
          <w:rFonts w:ascii="Arial" w:hAnsi="Arial" w:cs="Arial"/>
          <w:sz w:val="22"/>
          <w:szCs w:val="22"/>
        </w:rPr>
        <w:t xml:space="preserve">prowadzącym działalność gospodarczą pod firmą …………………………… na podstawie wpisu do Centralnej Ewidencji i Informacji o Działalności Gospodarczej prowadzonej przez Ministra Rozwoju, </w:t>
      </w:r>
    </w:p>
    <w:p w14:paraId="570A0F3C" w14:textId="77777777" w:rsidR="00814B4D" w:rsidRPr="00F8229E" w:rsidRDefault="00814B4D" w:rsidP="004F0B30">
      <w:pPr>
        <w:ind w:right="-1"/>
        <w:jc w:val="both"/>
        <w:rPr>
          <w:rFonts w:ascii="Arial" w:hAnsi="Arial" w:cs="Arial"/>
          <w:sz w:val="22"/>
          <w:szCs w:val="22"/>
        </w:rPr>
      </w:pPr>
      <w:r w:rsidRPr="00F8229E">
        <w:rPr>
          <w:rFonts w:ascii="Arial" w:hAnsi="Arial" w:cs="Arial"/>
          <w:sz w:val="22"/>
          <w:szCs w:val="22"/>
        </w:rPr>
        <w:t xml:space="preserve">2. ……………………………… (PESEL………….…), zamieszkałym ………..………… ………..……………………., legitymującym się dowodem osobistym (seria i numer) ....................................................., </w:t>
      </w:r>
    </w:p>
    <w:p w14:paraId="37F75B6C" w14:textId="77777777" w:rsidR="00814B4D" w:rsidRPr="00F8229E" w:rsidRDefault="00814B4D" w:rsidP="004F0B30">
      <w:pPr>
        <w:ind w:right="-1"/>
        <w:jc w:val="both"/>
        <w:rPr>
          <w:rFonts w:ascii="Arial" w:hAnsi="Arial" w:cs="Arial"/>
          <w:sz w:val="22"/>
          <w:szCs w:val="22"/>
        </w:rPr>
      </w:pPr>
      <w:r w:rsidRPr="00F8229E">
        <w:rPr>
          <w:rFonts w:ascii="Arial" w:hAnsi="Arial" w:cs="Arial"/>
          <w:sz w:val="22"/>
          <w:szCs w:val="22"/>
        </w:rPr>
        <w:t xml:space="preserve">prowadzącym działalność gospodarczą pod firmą …………………………… na podstawie wpisu do Centralnej Ewidencji i Informacji o Działalności Gospodarczej prowadzonej przez Ministra Rozwoju, </w:t>
      </w:r>
    </w:p>
    <w:p w14:paraId="277B03EB" w14:textId="2602BAB3" w:rsidR="00814B4D" w:rsidRPr="00F8229E" w:rsidRDefault="00814B4D" w:rsidP="004F0B30">
      <w:pPr>
        <w:ind w:right="-1"/>
        <w:jc w:val="both"/>
        <w:rPr>
          <w:rFonts w:ascii="Arial" w:hAnsi="Arial" w:cs="Arial"/>
          <w:sz w:val="22"/>
          <w:szCs w:val="22"/>
        </w:rPr>
      </w:pPr>
      <w:r w:rsidRPr="00F8229E">
        <w:rPr>
          <w:rFonts w:ascii="Arial" w:hAnsi="Arial" w:cs="Arial"/>
          <w:sz w:val="22"/>
          <w:szCs w:val="22"/>
        </w:rPr>
        <w:t>prowadzącymi działalność gospodarczą w formie spółki cywilnej pod firmą …………………………………………, posiadającą REGON………………………………</w:t>
      </w:r>
      <w:r w:rsidR="00AE49E3">
        <w:rPr>
          <w:rFonts w:ascii="Arial" w:hAnsi="Arial" w:cs="Arial"/>
          <w:sz w:val="22"/>
          <w:szCs w:val="22"/>
        </w:rPr>
        <w:t xml:space="preserve">                                                    </w:t>
      </w:r>
      <w:r w:rsidRPr="00F8229E">
        <w:rPr>
          <w:rFonts w:ascii="Arial" w:hAnsi="Arial" w:cs="Arial"/>
          <w:sz w:val="22"/>
          <w:szCs w:val="22"/>
        </w:rPr>
        <w:t>i NIP…………………………………..,</w:t>
      </w:r>
    </w:p>
    <w:p w14:paraId="3552255D" w14:textId="77777777" w:rsidR="00814B4D" w:rsidRPr="00F8229E" w:rsidRDefault="00814B4D" w:rsidP="004F0B30">
      <w:pPr>
        <w:ind w:right="-1"/>
        <w:jc w:val="both"/>
        <w:rPr>
          <w:rFonts w:ascii="Arial" w:hAnsi="Arial" w:cs="Arial"/>
          <w:sz w:val="22"/>
          <w:szCs w:val="22"/>
        </w:rPr>
      </w:pPr>
    </w:p>
    <w:p w14:paraId="2B703634" w14:textId="77777777" w:rsidR="00814B4D" w:rsidRPr="00F8229E" w:rsidRDefault="00814B4D" w:rsidP="004F0B30">
      <w:pPr>
        <w:ind w:right="-1"/>
        <w:jc w:val="both"/>
        <w:rPr>
          <w:rFonts w:ascii="Arial" w:hAnsi="Arial" w:cs="Arial"/>
          <w:sz w:val="22"/>
          <w:szCs w:val="22"/>
        </w:rPr>
      </w:pPr>
      <w:r w:rsidRPr="00F8229E">
        <w:rPr>
          <w:rFonts w:ascii="Arial" w:hAnsi="Arial" w:cs="Arial"/>
          <w:sz w:val="22"/>
          <w:szCs w:val="22"/>
        </w:rPr>
        <w:t xml:space="preserve">zwanym/ą w dalszej części Umowy </w:t>
      </w:r>
      <w:r w:rsidRPr="00F8229E">
        <w:rPr>
          <w:rFonts w:ascii="Arial" w:hAnsi="Arial" w:cs="Arial"/>
          <w:b/>
          <w:bCs/>
          <w:sz w:val="22"/>
          <w:szCs w:val="22"/>
        </w:rPr>
        <w:t>„Wykonawcą”,</w:t>
      </w:r>
    </w:p>
    <w:p w14:paraId="7706E3C7" w14:textId="77777777" w:rsidR="004F0B30" w:rsidRDefault="004F0B30" w:rsidP="004F0B30">
      <w:pPr>
        <w:jc w:val="center"/>
        <w:rPr>
          <w:rFonts w:ascii="Arial" w:hAnsi="Arial" w:cs="Arial"/>
          <w:b/>
          <w:sz w:val="22"/>
          <w:szCs w:val="22"/>
        </w:rPr>
      </w:pPr>
    </w:p>
    <w:p w14:paraId="66434217" w14:textId="14F0DACF" w:rsidR="00855162" w:rsidRPr="003B5C27" w:rsidRDefault="00855162" w:rsidP="00331551">
      <w:pPr>
        <w:jc w:val="center"/>
        <w:rPr>
          <w:rFonts w:ascii="Arial" w:hAnsi="Arial" w:cs="Arial"/>
          <w:b/>
          <w:sz w:val="22"/>
          <w:szCs w:val="22"/>
        </w:rPr>
      </w:pPr>
      <w:r w:rsidRPr="003B5C27">
        <w:rPr>
          <w:rFonts w:ascii="Arial" w:hAnsi="Arial" w:cs="Arial"/>
          <w:b/>
          <w:sz w:val="22"/>
          <w:szCs w:val="22"/>
        </w:rPr>
        <w:t>§ 1</w:t>
      </w:r>
    </w:p>
    <w:p w14:paraId="4424C89B" w14:textId="352A35A2" w:rsidR="00720D62" w:rsidRDefault="000D5CC2" w:rsidP="00FD4B5C">
      <w:pPr>
        <w:pStyle w:val="Akapitzlist"/>
        <w:numPr>
          <w:ilvl w:val="0"/>
          <w:numId w:val="24"/>
        </w:numPr>
        <w:spacing w:after="0" w:line="240" w:lineRule="auto"/>
        <w:ind w:left="567"/>
        <w:jc w:val="both"/>
        <w:rPr>
          <w:rFonts w:ascii="Arial" w:hAnsi="Arial" w:cs="Arial"/>
          <w:spacing w:val="2"/>
        </w:rPr>
      </w:pPr>
      <w:r w:rsidRPr="00FD4B5C">
        <w:rPr>
          <w:rFonts w:ascii="Arial" w:hAnsi="Arial" w:cs="Arial"/>
          <w:spacing w:val="2"/>
        </w:rPr>
        <w:t xml:space="preserve">Strony zawierają umowę, </w:t>
      </w:r>
      <w:r w:rsidR="002B7B03" w:rsidRPr="00FD4B5C">
        <w:rPr>
          <w:rFonts w:ascii="Arial" w:hAnsi="Arial" w:cs="Arial"/>
          <w:spacing w:val="2"/>
          <w:szCs w:val="22"/>
        </w:rPr>
        <w:t xml:space="preserve">której przedmiotem jest </w:t>
      </w:r>
      <w:r w:rsidR="00FD4B5C" w:rsidRPr="00FD4B5C">
        <w:rPr>
          <w:rFonts w:ascii="Arial" w:hAnsi="Arial" w:cs="Arial"/>
          <w:spacing w:val="2"/>
          <w:szCs w:val="22"/>
        </w:rPr>
        <w:t>u</w:t>
      </w:r>
      <w:r w:rsidR="00FD4B5C" w:rsidRPr="00FD4B5C">
        <w:rPr>
          <w:rFonts w:ascii="Arial" w:hAnsi="Arial" w:cs="Arial"/>
          <w:szCs w:val="22"/>
        </w:rPr>
        <w:t xml:space="preserve">sługa sprzątania i utrzymania czystości </w:t>
      </w:r>
      <w:r w:rsidR="00FD4B5C">
        <w:rPr>
          <w:rFonts w:ascii="Arial" w:hAnsi="Arial" w:cs="Arial"/>
          <w:szCs w:val="22"/>
        </w:rPr>
        <w:t xml:space="preserve">                           </w:t>
      </w:r>
      <w:r w:rsidR="00FD4B5C" w:rsidRPr="00FD4B5C">
        <w:rPr>
          <w:rFonts w:ascii="Arial" w:hAnsi="Arial" w:cs="Arial"/>
          <w:szCs w:val="22"/>
        </w:rPr>
        <w:t xml:space="preserve">w pomieszczeniach biurowych oraz socjalnych Zarządu Zlewni w Gdańsku, </w:t>
      </w:r>
      <w:r w:rsidR="009C349A">
        <w:rPr>
          <w:rFonts w:ascii="Arial" w:hAnsi="Arial" w:cs="Arial"/>
          <w:szCs w:val="22"/>
        </w:rPr>
        <w:t>A</w:t>
      </w:r>
      <w:r w:rsidR="00FD4B5C" w:rsidRPr="00FD4B5C">
        <w:rPr>
          <w:rFonts w:ascii="Arial" w:hAnsi="Arial" w:cs="Arial"/>
          <w:szCs w:val="22"/>
        </w:rPr>
        <w:t>l. Grunwaldzka 184, 80-266 Gdańsk w roku 2022</w:t>
      </w:r>
      <w:r w:rsidR="0014480D">
        <w:rPr>
          <w:rFonts w:ascii="Arial" w:hAnsi="Arial" w:cs="Arial"/>
          <w:szCs w:val="22"/>
        </w:rPr>
        <w:t>.</w:t>
      </w:r>
    </w:p>
    <w:p w14:paraId="56FA0121" w14:textId="708793F7" w:rsidR="0007450A" w:rsidRPr="00720D62" w:rsidRDefault="0007450A" w:rsidP="00720D62">
      <w:pPr>
        <w:pStyle w:val="Akapitzlist"/>
        <w:spacing w:after="0" w:line="240" w:lineRule="auto"/>
        <w:ind w:left="567"/>
        <w:jc w:val="both"/>
        <w:rPr>
          <w:rFonts w:ascii="Arial" w:hAnsi="Arial" w:cs="Arial"/>
          <w:spacing w:val="2"/>
        </w:rPr>
      </w:pPr>
    </w:p>
    <w:p w14:paraId="3D4B60A5" w14:textId="0A87EFF2" w:rsidR="00855162" w:rsidRPr="00526187" w:rsidRDefault="006E51CE" w:rsidP="00331551">
      <w:pPr>
        <w:pStyle w:val="Akapitzlist"/>
        <w:numPr>
          <w:ilvl w:val="0"/>
          <w:numId w:val="24"/>
        </w:numPr>
        <w:spacing w:after="0" w:line="240" w:lineRule="auto"/>
        <w:contextualSpacing/>
        <w:jc w:val="both"/>
        <w:rPr>
          <w:rFonts w:ascii="Arial" w:hAnsi="Arial" w:cs="Arial"/>
          <w:szCs w:val="22"/>
        </w:rPr>
      </w:pPr>
      <w:r w:rsidRPr="00526187">
        <w:rPr>
          <w:rFonts w:ascii="Arial" w:hAnsi="Arial" w:cs="Arial"/>
          <w:szCs w:val="22"/>
        </w:rPr>
        <w:t xml:space="preserve">Szczegółowy zakres przedmiotu umowy określa </w:t>
      </w:r>
      <w:r w:rsidR="00855162" w:rsidRPr="00526187">
        <w:rPr>
          <w:rFonts w:ascii="Arial" w:hAnsi="Arial" w:cs="Arial"/>
          <w:szCs w:val="22"/>
        </w:rPr>
        <w:t>Opis</w:t>
      </w:r>
      <w:r w:rsidRPr="00526187">
        <w:rPr>
          <w:rFonts w:ascii="Arial" w:hAnsi="Arial" w:cs="Arial"/>
          <w:szCs w:val="22"/>
        </w:rPr>
        <w:t xml:space="preserve"> </w:t>
      </w:r>
      <w:r w:rsidR="00640F46" w:rsidRPr="00526187">
        <w:rPr>
          <w:rFonts w:ascii="Arial" w:hAnsi="Arial" w:cs="Arial"/>
          <w:szCs w:val="22"/>
        </w:rPr>
        <w:t>p</w:t>
      </w:r>
      <w:r w:rsidR="00855162" w:rsidRPr="00526187">
        <w:rPr>
          <w:rFonts w:ascii="Arial" w:hAnsi="Arial" w:cs="Arial"/>
          <w:szCs w:val="22"/>
        </w:rPr>
        <w:t xml:space="preserve">rzedmiotu </w:t>
      </w:r>
      <w:r w:rsidR="00640F46" w:rsidRPr="00526187">
        <w:rPr>
          <w:rFonts w:ascii="Arial" w:hAnsi="Arial" w:cs="Arial"/>
          <w:szCs w:val="22"/>
        </w:rPr>
        <w:t>z</w:t>
      </w:r>
      <w:r w:rsidR="00855162" w:rsidRPr="00526187">
        <w:rPr>
          <w:rFonts w:ascii="Arial" w:hAnsi="Arial" w:cs="Arial"/>
          <w:szCs w:val="22"/>
        </w:rPr>
        <w:t xml:space="preserve">amówienia </w:t>
      </w:r>
      <w:r w:rsidR="00EB795D" w:rsidRPr="00526187">
        <w:rPr>
          <w:rFonts w:ascii="Arial" w:hAnsi="Arial" w:cs="Arial"/>
          <w:szCs w:val="22"/>
        </w:rPr>
        <w:t>stanowiący</w:t>
      </w:r>
      <w:r w:rsidRPr="00526187">
        <w:rPr>
          <w:rFonts w:ascii="Arial" w:hAnsi="Arial" w:cs="Arial"/>
          <w:szCs w:val="22"/>
        </w:rPr>
        <w:t xml:space="preserve"> </w:t>
      </w:r>
      <w:r w:rsidR="00855162" w:rsidRPr="00526187">
        <w:rPr>
          <w:rFonts w:ascii="Arial" w:hAnsi="Arial" w:cs="Arial"/>
          <w:szCs w:val="22"/>
        </w:rPr>
        <w:t>Załącznik nr 1</w:t>
      </w:r>
      <w:r w:rsidR="00BD5D43">
        <w:rPr>
          <w:rFonts w:ascii="Arial" w:hAnsi="Arial" w:cs="Arial"/>
          <w:szCs w:val="22"/>
        </w:rPr>
        <w:t xml:space="preserve"> </w:t>
      </w:r>
      <w:r w:rsidR="00855162" w:rsidRPr="00526187">
        <w:rPr>
          <w:rFonts w:ascii="Arial" w:hAnsi="Arial" w:cs="Arial"/>
          <w:szCs w:val="22"/>
        </w:rPr>
        <w:t>do niniejszej umowy</w:t>
      </w:r>
      <w:r w:rsidR="00BD5D43">
        <w:rPr>
          <w:rFonts w:ascii="Arial" w:hAnsi="Arial" w:cs="Arial"/>
          <w:szCs w:val="22"/>
        </w:rPr>
        <w:t>.</w:t>
      </w:r>
    </w:p>
    <w:p w14:paraId="0FC77030" w14:textId="77777777" w:rsidR="00855162" w:rsidRPr="003B5C27" w:rsidRDefault="00855162" w:rsidP="00331551">
      <w:pPr>
        <w:pStyle w:val="Akapitzlist"/>
        <w:numPr>
          <w:ilvl w:val="0"/>
          <w:numId w:val="24"/>
        </w:numPr>
        <w:spacing w:after="0" w:line="240" w:lineRule="auto"/>
        <w:contextualSpacing/>
        <w:jc w:val="both"/>
        <w:rPr>
          <w:rFonts w:ascii="Arial" w:hAnsi="Arial" w:cs="Arial"/>
          <w:szCs w:val="22"/>
        </w:rPr>
      </w:pPr>
      <w:r w:rsidRPr="003B5C27">
        <w:rPr>
          <w:rFonts w:ascii="Arial" w:hAnsi="Arial" w:cs="Arial"/>
          <w:szCs w:val="22"/>
        </w:rPr>
        <w:t>Wykonawca zobowiązuje się w szczególności do:</w:t>
      </w:r>
    </w:p>
    <w:p w14:paraId="71279788" w14:textId="4ADB6AC7" w:rsidR="00855162" w:rsidRPr="008C2720" w:rsidRDefault="00855162" w:rsidP="00331551">
      <w:pPr>
        <w:pStyle w:val="Akapitzlist"/>
        <w:numPr>
          <w:ilvl w:val="0"/>
          <w:numId w:val="10"/>
        </w:numPr>
        <w:spacing w:after="0" w:line="240" w:lineRule="auto"/>
        <w:contextualSpacing/>
        <w:jc w:val="both"/>
        <w:rPr>
          <w:rFonts w:ascii="Arial" w:hAnsi="Arial" w:cs="Arial"/>
          <w:bCs/>
          <w:szCs w:val="22"/>
        </w:rPr>
      </w:pPr>
      <w:r w:rsidRPr="003B5C27">
        <w:rPr>
          <w:rFonts w:ascii="Arial" w:hAnsi="Arial" w:cs="Arial"/>
          <w:szCs w:val="22"/>
        </w:rPr>
        <w:lastRenderedPageBreak/>
        <w:t xml:space="preserve">Wykonywania </w:t>
      </w:r>
      <w:r w:rsidRPr="003B5C27">
        <w:rPr>
          <w:rFonts w:ascii="Arial" w:hAnsi="Arial" w:cs="Arial"/>
          <w:i/>
          <w:szCs w:val="22"/>
        </w:rPr>
        <w:t>Usługi sprzątania</w:t>
      </w:r>
      <w:r w:rsidRPr="003B5C27">
        <w:rPr>
          <w:rFonts w:ascii="Arial" w:hAnsi="Arial" w:cs="Arial"/>
          <w:szCs w:val="22"/>
        </w:rPr>
        <w:t xml:space="preserve"> w zakresie, częstotliwości i na zasadach określonych</w:t>
      </w:r>
      <w:r w:rsidR="00AE49E3">
        <w:rPr>
          <w:rFonts w:ascii="Arial" w:hAnsi="Arial" w:cs="Arial"/>
          <w:szCs w:val="22"/>
        </w:rPr>
        <w:t xml:space="preserve">                                           </w:t>
      </w:r>
      <w:r w:rsidRPr="003B5C27">
        <w:rPr>
          <w:rFonts w:ascii="Arial" w:hAnsi="Arial" w:cs="Arial"/>
          <w:szCs w:val="22"/>
        </w:rPr>
        <w:t xml:space="preserve"> w </w:t>
      </w:r>
      <w:r w:rsidRPr="008C2720">
        <w:rPr>
          <w:rFonts w:ascii="Arial" w:hAnsi="Arial" w:cs="Arial"/>
          <w:bCs/>
          <w:szCs w:val="22"/>
        </w:rPr>
        <w:t>Załączniku nr 1</w:t>
      </w:r>
      <w:r w:rsidR="00AE49E3">
        <w:rPr>
          <w:rFonts w:ascii="Arial" w:hAnsi="Arial" w:cs="Arial"/>
          <w:bCs/>
          <w:szCs w:val="22"/>
        </w:rPr>
        <w:t xml:space="preserve"> </w:t>
      </w:r>
      <w:r w:rsidRPr="008C2720">
        <w:rPr>
          <w:rFonts w:ascii="Arial" w:hAnsi="Arial" w:cs="Arial"/>
          <w:bCs/>
          <w:szCs w:val="22"/>
        </w:rPr>
        <w:t xml:space="preserve">– Opis </w:t>
      </w:r>
      <w:r w:rsidR="00DE656F" w:rsidRPr="008C2720">
        <w:rPr>
          <w:rFonts w:ascii="Arial" w:hAnsi="Arial" w:cs="Arial"/>
          <w:bCs/>
          <w:szCs w:val="22"/>
        </w:rPr>
        <w:t>p</w:t>
      </w:r>
      <w:r w:rsidRPr="008C2720">
        <w:rPr>
          <w:rFonts w:ascii="Arial" w:hAnsi="Arial" w:cs="Arial"/>
          <w:bCs/>
          <w:szCs w:val="22"/>
        </w:rPr>
        <w:t xml:space="preserve">rzedmiotu </w:t>
      </w:r>
      <w:r w:rsidR="00DE656F" w:rsidRPr="008C2720">
        <w:rPr>
          <w:rFonts w:ascii="Arial" w:hAnsi="Arial" w:cs="Arial"/>
          <w:bCs/>
          <w:szCs w:val="22"/>
        </w:rPr>
        <w:t>z</w:t>
      </w:r>
      <w:r w:rsidRPr="008C2720">
        <w:rPr>
          <w:rFonts w:ascii="Arial" w:hAnsi="Arial" w:cs="Arial"/>
          <w:bCs/>
          <w:szCs w:val="22"/>
        </w:rPr>
        <w:t>amówienia</w:t>
      </w:r>
      <w:r w:rsidR="00DE5A49">
        <w:rPr>
          <w:rFonts w:ascii="Arial" w:hAnsi="Arial" w:cs="Arial"/>
          <w:bCs/>
          <w:szCs w:val="22"/>
        </w:rPr>
        <w:t>;</w:t>
      </w:r>
    </w:p>
    <w:p w14:paraId="16ED4228" w14:textId="4D3E73E4" w:rsidR="00855162" w:rsidRPr="00C16007" w:rsidRDefault="00855162" w:rsidP="00C16007">
      <w:pPr>
        <w:pStyle w:val="Akapitzlist"/>
        <w:numPr>
          <w:ilvl w:val="0"/>
          <w:numId w:val="10"/>
        </w:numPr>
        <w:spacing w:after="0" w:line="240" w:lineRule="auto"/>
        <w:ind w:left="714" w:hanging="357"/>
        <w:contextualSpacing/>
        <w:jc w:val="both"/>
        <w:rPr>
          <w:rFonts w:ascii="Arial" w:hAnsi="Arial" w:cs="Arial"/>
          <w:szCs w:val="22"/>
        </w:rPr>
      </w:pPr>
      <w:r w:rsidRPr="003B5C27">
        <w:rPr>
          <w:rFonts w:ascii="Arial" w:hAnsi="Arial" w:cs="Arial"/>
          <w:szCs w:val="22"/>
        </w:rPr>
        <w:t xml:space="preserve">Świadczenia </w:t>
      </w:r>
      <w:r w:rsidRPr="003B5C27">
        <w:rPr>
          <w:rFonts w:ascii="Arial" w:hAnsi="Arial" w:cs="Arial"/>
          <w:i/>
          <w:szCs w:val="22"/>
        </w:rPr>
        <w:t>Usługi sprzątania</w:t>
      </w:r>
      <w:r w:rsidRPr="003B5C27">
        <w:rPr>
          <w:rFonts w:ascii="Arial" w:hAnsi="Arial" w:cs="Arial"/>
          <w:szCs w:val="22"/>
        </w:rPr>
        <w:t xml:space="preserve"> przy pomocy zatrudnionych na umowę o prac</w:t>
      </w:r>
      <w:r w:rsidR="00C16007">
        <w:rPr>
          <w:rFonts w:ascii="Arial" w:hAnsi="Arial" w:cs="Arial"/>
          <w:szCs w:val="22"/>
        </w:rPr>
        <w:t>ę</w:t>
      </w:r>
      <w:r w:rsidRPr="003B5C27">
        <w:rPr>
          <w:rFonts w:ascii="Arial" w:hAnsi="Arial" w:cs="Arial"/>
          <w:szCs w:val="22"/>
        </w:rPr>
        <w:t xml:space="preserve"> osób</w:t>
      </w:r>
      <w:r w:rsidR="00C16007">
        <w:rPr>
          <w:rFonts w:ascii="Arial" w:hAnsi="Arial" w:cs="Arial"/>
          <w:szCs w:val="22"/>
        </w:rPr>
        <w:t xml:space="preserve"> </w:t>
      </w:r>
      <w:r w:rsidR="00C16007" w:rsidRPr="00C16007">
        <w:rPr>
          <w:rFonts w:ascii="Arial" w:hAnsi="Arial" w:cs="Arial"/>
          <w:szCs w:val="22"/>
        </w:rPr>
        <w:t>w sposób określony w art. 22 § 1 ustawy z dnia 26 czerwca 1974 roku – Kodeks pracy (</w:t>
      </w:r>
      <w:proofErr w:type="spellStart"/>
      <w:r w:rsidR="00C16007" w:rsidRPr="00C16007">
        <w:rPr>
          <w:rFonts w:ascii="Arial" w:hAnsi="Arial" w:cs="Arial"/>
          <w:szCs w:val="22"/>
        </w:rPr>
        <w:t>t.j</w:t>
      </w:r>
      <w:proofErr w:type="spellEnd"/>
      <w:r w:rsidR="00C16007" w:rsidRPr="00C16007">
        <w:rPr>
          <w:rFonts w:ascii="Arial" w:hAnsi="Arial" w:cs="Arial"/>
          <w:szCs w:val="22"/>
        </w:rPr>
        <w:t>. Dz. U. 2020, poz. 1320)</w:t>
      </w:r>
      <w:r w:rsidRPr="00C16007">
        <w:rPr>
          <w:rFonts w:ascii="Arial" w:hAnsi="Arial" w:cs="Arial"/>
          <w:szCs w:val="22"/>
        </w:rPr>
        <w:t>, w taki sposób aby zapewnić terminowość jej wykonania, należytą staranność oraz zgodność z obowiązującymi z tym zakresie przepisami i normami (prawo pracy)</w:t>
      </w:r>
      <w:r w:rsidR="00DE5A49" w:rsidRPr="00C16007">
        <w:rPr>
          <w:rFonts w:ascii="Arial" w:hAnsi="Arial" w:cs="Arial"/>
          <w:szCs w:val="22"/>
        </w:rPr>
        <w:t>;</w:t>
      </w:r>
    </w:p>
    <w:p w14:paraId="270FB4DA" w14:textId="77777777" w:rsidR="00855162" w:rsidRPr="003B5C27" w:rsidRDefault="00855162" w:rsidP="00331551">
      <w:pPr>
        <w:pStyle w:val="Akapitzlist"/>
        <w:numPr>
          <w:ilvl w:val="0"/>
          <w:numId w:val="10"/>
        </w:numPr>
        <w:spacing w:after="0" w:line="240" w:lineRule="auto"/>
        <w:contextualSpacing/>
        <w:jc w:val="both"/>
        <w:rPr>
          <w:rFonts w:ascii="Arial" w:hAnsi="Arial" w:cs="Arial"/>
          <w:szCs w:val="22"/>
        </w:rPr>
      </w:pPr>
      <w:r w:rsidRPr="003B5C27">
        <w:rPr>
          <w:rFonts w:ascii="Arial" w:hAnsi="Arial" w:cs="Arial"/>
          <w:szCs w:val="22"/>
        </w:rPr>
        <w:t xml:space="preserve">Świadczenia </w:t>
      </w:r>
      <w:r w:rsidRPr="003B5C27">
        <w:rPr>
          <w:rFonts w:ascii="Arial" w:hAnsi="Arial" w:cs="Arial"/>
          <w:i/>
          <w:szCs w:val="22"/>
        </w:rPr>
        <w:t>Usługi sprzątania</w:t>
      </w:r>
      <w:r w:rsidRPr="003B5C27">
        <w:rPr>
          <w:rFonts w:ascii="Arial" w:hAnsi="Arial" w:cs="Arial"/>
          <w:szCs w:val="22"/>
        </w:rPr>
        <w:t xml:space="preserve"> przy użyciu własnych środków technicznych, w tym:</w:t>
      </w:r>
    </w:p>
    <w:p w14:paraId="2099CB24" w14:textId="51C135A6" w:rsidR="00855162" w:rsidRPr="003B5C27" w:rsidRDefault="00855162" w:rsidP="00331551">
      <w:pPr>
        <w:pStyle w:val="Akapitzlist"/>
        <w:spacing w:after="0" w:line="240" w:lineRule="auto"/>
        <w:jc w:val="both"/>
        <w:rPr>
          <w:rFonts w:ascii="Arial" w:hAnsi="Arial" w:cs="Arial"/>
          <w:szCs w:val="22"/>
        </w:rPr>
      </w:pPr>
      <w:r w:rsidRPr="003B5C27">
        <w:rPr>
          <w:rFonts w:ascii="Arial" w:hAnsi="Arial" w:cs="Arial"/>
          <w:szCs w:val="22"/>
        </w:rPr>
        <w:t>- środków czystości, pielęgnacyjnych i dezynfekujących, odpowiednich do czyszczonych, konserwowanych lub dezynfekowanych powierzchni, środki te muszą posiadać wymagane</w:t>
      </w:r>
      <w:r w:rsidR="00F05043" w:rsidRPr="003B5C27">
        <w:rPr>
          <w:rFonts w:ascii="Arial" w:hAnsi="Arial" w:cs="Arial"/>
          <w:szCs w:val="22"/>
        </w:rPr>
        <w:t xml:space="preserve"> </w:t>
      </w:r>
      <w:r w:rsidRPr="003B5C27">
        <w:rPr>
          <w:rFonts w:ascii="Arial" w:hAnsi="Arial" w:cs="Arial"/>
          <w:szCs w:val="22"/>
        </w:rPr>
        <w:t>przepisami atesty oraz spełniać obowiązujące normy właściwe dla miejsc, w których będą</w:t>
      </w:r>
      <w:r w:rsidR="00F05043" w:rsidRPr="003B5C27">
        <w:rPr>
          <w:rFonts w:ascii="Arial" w:hAnsi="Arial" w:cs="Arial"/>
          <w:szCs w:val="22"/>
        </w:rPr>
        <w:t xml:space="preserve"> </w:t>
      </w:r>
      <w:r w:rsidRPr="003B5C27">
        <w:rPr>
          <w:rFonts w:ascii="Arial" w:hAnsi="Arial" w:cs="Arial"/>
          <w:szCs w:val="22"/>
        </w:rPr>
        <w:t>stosowane</w:t>
      </w:r>
      <w:r w:rsidR="00DE5A49">
        <w:rPr>
          <w:rFonts w:ascii="Arial" w:hAnsi="Arial" w:cs="Arial"/>
          <w:szCs w:val="22"/>
        </w:rPr>
        <w:t>;</w:t>
      </w:r>
    </w:p>
    <w:p w14:paraId="4712E38B" w14:textId="0C2E559B" w:rsidR="00855162" w:rsidRPr="003B5C27" w:rsidRDefault="00855162" w:rsidP="00331551">
      <w:pPr>
        <w:pStyle w:val="Akapitzlist"/>
        <w:spacing w:after="0" w:line="240" w:lineRule="auto"/>
        <w:jc w:val="both"/>
        <w:rPr>
          <w:rFonts w:ascii="Arial" w:hAnsi="Arial" w:cs="Arial"/>
          <w:szCs w:val="22"/>
        </w:rPr>
      </w:pPr>
      <w:r w:rsidRPr="003B5C27">
        <w:rPr>
          <w:rFonts w:ascii="Arial" w:hAnsi="Arial" w:cs="Arial"/>
          <w:szCs w:val="22"/>
        </w:rPr>
        <w:t>- urządzeń i narzędzi w tym sprzętu mechanicznego, niezbędnych do świadczenia Usługi</w:t>
      </w:r>
      <w:r w:rsidR="00F05043" w:rsidRPr="003B5C27">
        <w:rPr>
          <w:rFonts w:ascii="Arial" w:hAnsi="Arial" w:cs="Arial"/>
          <w:szCs w:val="22"/>
        </w:rPr>
        <w:t xml:space="preserve"> </w:t>
      </w:r>
      <w:r w:rsidRPr="003B5C27">
        <w:rPr>
          <w:rFonts w:ascii="Arial" w:hAnsi="Arial" w:cs="Arial"/>
          <w:szCs w:val="22"/>
        </w:rPr>
        <w:t>Sprzątania, odpowiednich do sprzątanych powierzchni</w:t>
      </w:r>
      <w:r w:rsidR="00DE5A49">
        <w:rPr>
          <w:rFonts w:ascii="Arial" w:hAnsi="Arial" w:cs="Arial"/>
          <w:szCs w:val="22"/>
        </w:rPr>
        <w:t>;</w:t>
      </w:r>
    </w:p>
    <w:p w14:paraId="3AB01F91" w14:textId="7C4B6967" w:rsidR="00855162" w:rsidRPr="003B5C27" w:rsidRDefault="00855162" w:rsidP="00331551">
      <w:pPr>
        <w:pStyle w:val="Akapitzlist"/>
        <w:numPr>
          <w:ilvl w:val="0"/>
          <w:numId w:val="10"/>
        </w:numPr>
        <w:spacing w:after="0" w:line="240" w:lineRule="auto"/>
        <w:contextualSpacing/>
        <w:jc w:val="both"/>
        <w:rPr>
          <w:rFonts w:ascii="Arial" w:hAnsi="Arial" w:cs="Arial"/>
          <w:szCs w:val="22"/>
        </w:rPr>
      </w:pPr>
      <w:r w:rsidRPr="003B5C27">
        <w:rPr>
          <w:rFonts w:ascii="Arial" w:hAnsi="Arial" w:cs="Arial"/>
          <w:szCs w:val="22"/>
        </w:rPr>
        <w:t xml:space="preserve">Przestrzegania zasad poufności, w tym zobowiązania osób, o których mowa w lit. b do przestrzegania zasad poufności i zachowania w tajemnicy wszystkich informacji jakie mogą powziąć podczas wykonywania </w:t>
      </w:r>
      <w:r w:rsidRPr="000E6BB8">
        <w:rPr>
          <w:rFonts w:ascii="Arial" w:hAnsi="Arial" w:cs="Arial"/>
          <w:i/>
          <w:iCs/>
          <w:szCs w:val="22"/>
        </w:rPr>
        <w:t>Usług sprzątania</w:t>
      </w:r>
      <w:r w:rsidRPr="003B5C27">
        <w:rPr>
          <w:rFonts w:ascii="Arial" w:hAnsi="Arial" w:cs="Arial"/>
          <w:szCs w:val="22"/>
        </w:rPr>
        <w:t>, zgodnie z klauzulą poufności określon</w:t>
      </w:r>
      <w:r w:rsidR="003F222E">
        <w:rPr>
          <w:rFonts w:ascii="Arial" w:hAnsi="Arial" w:cs="Arial"/>
          <w:szCs w:val="22"/>
        </w:rPr>
        <w:t>ą</w:t>
      </w:r>
      <w:r w:rsidRPr="003B5C27">
        <w:rPr>
          <w:rFonts w:ascii="Arial" w:hAnsi="Arial" w:cs="Arial"/>
          <w:szCs w:val="22"/>
        </w:rPr>
        <w:t xml:space="preserve"> w </w:t>
      </w:r>
      <w:r w:rsidRPr="00426EF5">
        <w:rPr>
          <w:rFonts w:ascii="Arial" w:hAnsi="Arial" w:cs="Arial"/>
          <w:szCs w:val="22"/>
        </w:rPr>
        <w:t>§</w:t>
      </w:r>
      <w:r w:rsidR="008C2720" w:rsidRPr="00426EF5">
        <w:rPr>
          <w:rFonts w:ascii="Arial" w:hAnsi="Arial" w:cs="Arial"/>
          <w:szCs w:val="22"/>
        </w:rPr>
        <w:t xml:space="preserve"> 8</w:t>
      </w:r>
      <w:r w:rsidR="003F222E">
        <w:rPr>
          <w:rFonts w:ascii="Arial" w:hAnsi="Arial" w:cs="Arial"/>
          <w:szCs w:val="22"/>
        </w:rPr>
        <w:t xml:space="preserve"> niniejszej</w:t>
      </w:r>
      <w:r w:rsidRPr="003B5C27">
        <w:rPr>
          <w:rFonts w:ascii="Arial" w:hAnsi="Arial" w:cs="Arial"/>
          <w:szCs w:val="22"/>
        </w:rPr>
        <w:t xml:space="preserve"> </w:t>
      </w:r>
      <w:r w:rsidR="003F222E">
        <w:rPr>
          <w:rFonts w:ascii="Arial" w:hAnsi="Arial" w:cs="Arial"/>
          <w:szCs w:val="22"/>
        </w:rPr>
        <w:t>u</w:t>
      </w:r>
      <w:r w:rsidRPr="003B5C27">
        <w:rPr>
          <w:rFonts w:ascii="Arial" w:hAnsi="Arial" w:cs="Arial"/>
          <w:szCs w:val="22"/>
        </w:rPr>
        <w:t>mowy</w:t>
      </w:r>
      <w:r w:rsidR="00DE5A49">
        <w:rPr>
          <w:rFonts w:ascii="Arial" w:hAnsi="Arial" w:cs="Arial"/>
          <w:szCs w:val="22"/>
        </w:rPr>
        <w:t>;</w:t>
      </w:r>
    </w:p>
    <w:p w14:paraId="11B7CFE0" w14:textId="4914B945" w:rsidR="00855162" w:rsidRPr="003B5C27" w:rsidRDefault="00855162" w:rsidP="00331551">
      <w:pPr>
        <w:pStyle w:val="Akapitzlist"/>
        <w:numPr>
          <w:ilvl w:val="0"/>
          <w:numId w:val="10"/>
        </w:numPr>
        <w:spacing w:after="0" w:line="240" w:lineRule="auto"/>
        <w:contextualSpacing/>
        <w:jc w:val="both"/>
        <w:rPr>
          <w:rFonts w:ascii="Arial" w:hAnsi="Arial" w:cs="Arial"/>
          <w:color w:val="FF0000"/>
          <w:szCs w:val="22"/>
        </w:rPr>
      </w:pPr>
      <w:r w:rsidRPr="003B5C27">
        <w:rPr>
          <w:rFonts w:ascii="Arial" w:hAnsi="Arial" w:cs="Arial"/>
          <w:szCs w:val="22"/>
        </w:rPr>
        <w:t xml:space="preserve">Przestrzegania poleceń i zaleceń co do sposobu wykonywania </w:t>
      </w:r>
      <w:r w:rsidRPr="003B5C27">
        <w:rPr>
          <w:rFonts w:ascii="Arial" w:hAnsi="Arial" w:cs="Arial"/>
          <w:i/>
          <w:szCs w:val="22"/>
        </w:rPr>
        <w:t xml:space="preserve">Usługi sprzątania, do których </w:t>
      </w:r>
      <w:r w:rsidRPr="003B5C27">
        <w:rPr>
          <w:rFonts w:ascii="Arial" w:hAnsi="Arial" w:cs="Arial"/>
          <w:szCs w:val="22"/>
        </w:rPr>
        <w:t>wydawania będą upoważnieni pracownicy Jednostki Organizacyjnej Zamawiającego, wskazani w § 3, ust. 1 lit. a</w:t>
      </w:r>
      <w:r w:rsidR="006973B2">
        <w:rPr>
          <w:rFonts w:ascii="Arial" w:hAnsi="Arial" w:cs="Arial"/>
          <w:szCs w:val="22"/>
        </w:rPr>
        <w:t>) niniejszej u</w:t>
      </w:r>
      <w:r w:rsidRPr="003B5C27">
        <w:rPr>
          <w:rFonts w:ascii="Arial" w:hAnsi="Arial" w:cs="Arial"/>
          <w:szCs w:val="22"/>
        </w:rPr>
        <w:t>mowy</w:t>
      </w:r>
      <w:r w:rsidR="00DE5A49">
        <w:rPr>
          <w:rFonts w:ascii="Arial" w:hAnsi="Arial" w:cs="Arial"/>
          <w:szCs w:val="22"/>
        </w:rPr>
        <w:t>;</w:t>
      </w:r>
    </w:p>
    <w:p w14:paraId="53AE81D1" w14:textId="229A4E6F" w:rsidR="00855162" w:rsidRPr="00EC6A65" w:rsidRDefault="00855162" w:rsidP="00331551">
      <w:pPr>
        <w:pStyle w:val="Akapitzlist"/>
        <w:numPr>
          <w:ilvl w:val="0"/>
          <w:numId w:val="10"/>
        </w:numPr>
        <w:spacing w:after="0" w:line="240" w:lineRule="auto"/>
        <w:contextualSpacing/>
        <w:jc w:val="both"/>
        <w:rPr>
          <w:rFonts w:ascii="Arial" w:hAnsi="Arial" w:cs="Arial"/>
          <w:szCs w:val="22"/>
        </w:rPr>
      </w:pPr>
      <w:r w:rsidRPr="003B5C27">
        <w:rPr>
          <w:rFonts w:ascii="Arial" w:hAnsi="Arial" w:cs="Arial"/>
          <w:szCs w:val="22"/>
        </w:rPr>
        <w:t xml:space="preserve">Przekazania Zamawiającemu </w:t>
      </w:r>
      <w:r w:rsidR="0059422B">
        <w:rPr>
          <w:rFonts w:ascii="Arial" w:hAnsi="Arial" w:cs="Arial"/>
          <w:szCs w:val="22"/>
        </w:rPr>
        <w:t xml:space="preserve">w terminie 7 dni od daty </w:t>
      </w:r>
      <w:r w:rsidRPr="003B5C27">
        <w:rPr>
          <w:rFonts w:ascii="Arial" w:hAnsi="Arial" w:cs="Arial"/>
          <w:szCs w:val="22"/>
        </w:rPr>
        <w:t xml:space="preserve">podpisania Umowy wykazu osób mających świadczyć </w:t>
      </w:r>
      <w:r w:rsidRPr="003B5C27">
        <w:rPr>
          <w:rFonts w:ascii="Arial" w:hAnsi="Arial" w:cs="Arial"/>
          <w:i/>
          <w:szCs w:val="22"/>
        </w:rPr>
        <w:t xml:space="preserve">Usługi sprzątania </w:t>
      </w:r>
      <w:r w:rsidRPr="003B5C27">
        <w:rPr>
          <w:rFonts w:ascii="Arial" w:hAnsi="Arial" w:cs="Arial"/>
          <w:szCs w:val="22"/>
        </w:rPr>
        <w:t xml:space="preserve">– który będzie stanowił Załącznik nr </w:t>
      </w:r>
      <w:r w:rsidR="00AE49E3">
        <w:rPr>
          <w:rFonts w:ascii="Arial" w:hAnsi="Arial" w:cs="Arial"/>
          <w:szCs w:val="22"/>
        </w:rPr>
        <w:t>2</w:t>
      </w:r>
      <w:r w:rsidRPr="003B5C27">
        <w:rPr>
          <w:rFonts w:ascii="Arial" w:hAnsi="Arial" w:cs="Arial"/>
          <w:szCs w:val="22"/>
        </w:rPr>
        <w:t xml:space="preserve"> </w:t>
      </w:r>
      <w:r w:rsidR="005B64DB">
        <w:rPr>
          <w:rFonts w:ascii="Arial" w:hAnsi="Arial" w:cs="Arial"/>
          <w:szCs w:val="22"/>
        </w:rPr>
        <w:t xml:space="preserve">do </w:t>
      </w:r>
      <w:r w:rsidRPr="003B5C27">
        <w:rPr>
          <w:rFonts w:ascii="Arial" w:hAnsi="Arial" w:cs="Arial"/>
          <w:szCs w:val="22"/>
        </w:rPr>
        <w:t xml:space="preserve">niniejszej umowy oraz bieżącej jego aktualizacji w razie konieczności dokonywania zmian w ww. wykazie, w przypadku zaś zmian </w:t>
      </w:r>
      <w:r w:rsidRPr="00EC6A65">
        <w:rPr>
          <w:rFonts w:ascii="Arial" w:hAnsi="Arial" w:cs="Arial"/>
          <w:szCs w:val="22"/>
        </w:rPr>
        <w:t>incydentalnych (zastępstw</w:t>
      </w:r>
      <w:r w:rsidR="00513DD3">
        <w:rPr>
          <w:rFonts w:ascii="Arial" w:hAnsi="Arial" w:cs="Arial"/>
          <w:szCs w:val="22"/>
        </w:rPr>
        <w:t>o</w:t>
      </w:r>
      <w:r w:rsidRPr="00EC6A65">
        <w:rPr>
          <w:rFonts w:ascii="Arial" w:hAnsi="Arial" w:cs="Arial"/>
          <w:szCs w:val="22"/>
        </w:rPr>
        <w:t xml:space="preserve">) – dokonania zgłoszenia osoby zastępowanej </w:t>
      </w:r>
      <w:r w:rsidR="00AE49E3">
        <w:rPr>
          <w:rFonts w:ascii="Arial" w:hAnsi="Arial" w:cs="Arial"/>
          <w:szCs w:val="22"/>
        </w:rPr>
        <w:t xml:space="preserve">                                       </w:t>
      </w:r>
      <w:r w:rsidRPr="00EC6A65">
        <w:rPr>
          <w:rFonts w:ascii="Arial" w:hAnsi="Arial" w:cs="Arial"/>
          <w:szCs w:val="22"/>
        </w:rPr>
        <w:t>i zastępującej</w:t>
      </w:r>
      <w:r w:rsidR="006011D2" w:rsidRPr="00EC6A65">
        <w:rPr>
          <w:rFonts w:ascii="Arial" w:hAnsi="Arial" w:cs="Arial"/>
          <w:szCs w:val="22"/>
        </w:rPr>
        <w:t>;</w:t>
      </w:r>
    </w:p>
    <w:p w14:paraId="3C4979EA" w14:textId="32E9865F" w:rsidR="004F0B30" w:rsidRPr="00513DD3" w:rsidRDefault="00855162" w:rsidP="00513DD3">
      <w:pPr>
        <w:pStyle w:val="Akapitzlist"/>
        <w:numPr>
          <w:ilvl w:val="0"/>
          <w:numId w:val="24"/>
        </w:numPr>
        <w:spacing w:after="0" w:line="240" w:lineRule="auto"/>
        <w:contextualSpacing/>
        <w:jc w:val="both"/>
        <w:rPr>
          <w:rFonts w:ascii="Arial" w:hAnsi="Arial" w:cs="Arial"/>
          <w:szCs w:val="22"/>
        </w:rPr>
      </w:pPr>
      <w:r w:rsidRPr="003B5C27">
        <w:rPr>
          <w:rFonts w:ascii="Arial" w:hAnsi="Arial" w:cs="Arial"/>
          <w:szCs w:val="22"/>
        </w:rPr>
        <w:t>Wszelkie postanowienia dotyczące obowiązków Wykonawcy i jego pracowników wskazane w niniejszej umowie dotyczą odpowiednio Podwykonawcy i jego pracowników.</w:t>
      </w:r>
    </w:p>
    <w:p w14:paraId="50879C7F" w14:textId="5E5D4C6A" w:rsidR="00855162" w:rsidRPr="003B5C27" w:rsidRDefault="00855162" w:rsidP="00331551">
      <w:pPr>
        <w:pStyle w:val="Akapitzlist"/>
        <w:spacing w:after="0" w:line="240" w:lineRule="auto"/>
        <w:jc w:val="center"/>
        <w:rPr>
          <w:rFonts w:ascii="Arial" w:hAnsi="Arial" w:cs="Arial"/>
          <w:b/>
          <w:szCs w:val="22"/>
        </w:rPr>
      </w:pPr>
      <w:r w:rsidRPr="003B5C27">
        <w:rPr>
          <w:rFonts w:ascii="Arial" w:hAnsi="Arial" w:cs="Arial"/>
          <w:b/>
          <w:szCs w:val="22"/>
        </w:rPr>
        <w:t>§ 2</w:t>
      </w:r>
    </w:p>
    <w:p w14:paraId="7444EEC4" w14:textId="46DF106C" w:rsidR="004F0B30" w:rsidRPr="00513DD3" w:rsidRDefault="00855162" w:rsidP="00513DD3">
      <w:pPr>
        <w:rPr>
          <w:rFonts w:ascii="Arial" w:hAnsi="Arial" w:cs="Arial"/>
          <w:sz w:val="22"/>
          <w:szCs w:val="22"/>
        </w:rPr>
      </w:pPr>
      <w:r w:rsidRPr="003B5C27">
        <w:rPr>
          <w:rFonts w:ascii="Arial" w:hAnsi="Arial" w:cs="Arial"/>
          <w:sz w:val="22"/>
          <w:szCs w:val="22"/>
        </w:rPr>
        <w:t xml:space="preserve">Umowę zawarto na czas określony od dnia </w:t>
      </w:r>
      <w:r w:rsidR="00B452E9">
        <w:rPr>
          <w:rFonts w:ascii="Arial" w:hAnsi="Arial" w:cs="Arial"/>
          <w:b/>
          <w:bCs/>
          <w:sz w:val="22"/>
          <w:szCs w:val="22"/>
        </w:rPr>
        <w:t>podpisania</w:t>
      </w:r>
      <w:r w:rsidR="002C3E2B">
        <w:rPr>
          <w:rFonts w:ascii="Arial" w:hAnsi="Arial" w:cs="Arial"/>
          <w:b/>
          <w:bCs/>
          <w:sz w:val="22"/>
          <w:szCs w:val="22"/>
        </w:rPr>
        <w:t xml:space="preserve"> umowy</w:t>
      </w:r>
      <w:r w:rsidR="009D6FB5">
        <w:rPr>
          <w:rFonts w:ascii="Arial" w:hAnsi="Arial" w:cs="Arial"/>
          <w:b/>
          <w:bCs/>
          <w:sz w:val="22"/>
          <w:szCs w:val="22"/>
        </w:rPr>
        <w:t xml:space="preserve"> </w:t>
      </w:r>
      <w:r w:rsidR="009B4D04">
        <w:rPr>
          <w:rFonts w:ascii="Arial" w:hAnsi="Arial" w:cs="Arial"/>
          <w:b/>
          <w:bCs/>
          <w:sz w:val="22"/>
          <w:szCs w:val="22"/>
        </w:rPr>
        <w:t>do dnia 31.12.2022 r</w:t>
      </w:r>
      <w:r w:rsidR="00AD4E6B">
        <w:rPr>
          <w:rFonts w:ascii="Arial" w:hAnsi="Arial" w:cs="Arial"/>
          <w:b/>
          <w:bCs/>
          <w:sz w:val="22"/>
          <w:szCs w:val="22"/>
        </w:rPr>
        <w:t>.</w:t>
      </w:r>
    </w:p>
    <w:p w14:paraId="6DCCC1C0" w14:textId="69D6E610" w:rsidR="00855162" w:rsidRPr="003B5C27" w:rsidRDefault="00855162" w:rsidP="00331551">
      <w:pPr>
        <w:pStyle w:val="Akapitzlist"/>
        <w:spacing w:after="0" w:line="240" w:lineRule="auto"/>
        <w:jc w:val="center"/>
        <w:rPr>
          <w:rFonts w:ascii="Arial" w:hAnsi="Arial" w:cs="Arial"/>
          <w:b/>
          <w:szCs w:val="22"/>
        </w:rPr>
      </w:pPr>
      <w:r w:rsidRPr="003B5C27">
        <w:rPr>
          <w:rFonts w:ascii="Arial" w:hAnsi="Arial" w:cs="Arial"/>
          <w:b/>
          <w:szCs w:val="22"/>
        </w:rPr>
        <w:t>§ 3</w:t>
      </w:r>
    </w:p>
    <w:p w14:paraId="6331C461" w14:textId="4C7B8A0D" w:rsidR="00855162" w:rsidRPr="003B5C27" w:rsidRDefault="00855162" w:rsidP="00331551">
      <w:pPr>
        <w:pStyle w:val="Akapitzlist"/>
        <w:numPr>
          <w:ilvl w:val="0"/>
          <w:numId w:val="11"/>
        </w:numPr>
        <w:spacing w:after="0" w:line="240" w:lineRule="auto"/>
        <w:contextualSpacing/>
        <w:rPr>
          <w:rFonts w:ascii="Arial" w:hAnsi="Arial" w:cs="Arial"/>
          <w:szCs w:val="22"/>
        </w:rPr>
      </w:pPr>
      <w:r w:rsidRPr="003B5C27">
        <w:rPr>
          <w:rFonts w:ascii="Arial" w:hAnsi="Arial" w:cs="Arial"/>
          <w:szCs w:val="22"/>
        </w:rPr>
        <w:t xml:space="preserve">Osobami </w:t>
      </w:r>
      <w:r w:rsidR="00203EEF" w:rsidRPr="003B5C27">
        <w:rPr>
          <w:rFonts w:ascii="Arial" w:hAnsi="Arial" w:cs="Arial"/>
          <w:szCs w:val="22"/>
        </w:rPr>
        <w:t xml:space="preserve">odpowiedzialnymi merytorycznie za realizację </w:t>
      </w:r>
      <w:r w:rsidRPr="003B5C27">
        <w:rPr>
          <w:rFonts w:ascii="Arial" w:hAnsi="Arial" w:cs="Arial"/>
          <w:szCs w:val="22"/>
        </w:rPr>
        <w:t xml:space="preserve"> niniejszej Umowy są: </w:t>
      </w:r>
    </w:p>
    <w:p w14:paraId="0747B128" w14:textId="77777777" w:rsidR="00855162" w:rsidRPr="003B5C27" w:rsidRDefault="00855162" w:rsidP="00331551">
      <w:pPr>
        <w:pStyle w:val="Akapitzlist"/>
        <w:numPr>
          <w:ilvl w:val="0"/>
          <w:numId w:val="12"/>
        </w:numPr>
        <w:spacing w:after="0" w:line="240" w:lineRule="auto"/>
        <w:contextualSpacing/>
        <w:rPr>
          <w:rFonts w:ascii="Arial" w:hAnsi="Arial" w:cs="Arial"/>
          <w:szCs w:val="22"/>
        </w:rPr>
      </w:pPr>
      <w:r w:rsidRPr="003B5C27">
        <w:rPr>
          <w:rFonts w:ascii="Arial" w:hAnsi="Arial" w:cs="Arial"/>
          <w:szCs w:val="22"/>
        </w:rPr>
        <w:t>Ze strony Zamawiającego:</w:t>
      </w:r>
    </w:p>
    <w:p w14:paraId="6463FEEE" w14:textId="3D9CDD57" w:rsidR="00855162" w:rsidRPr="003B5C27" w:rsidRDefault="00EA55B5" w:rsidP="00331551">
      <w:pPr>
        <w:rPr>
          <w:rFonts w:ascii="Arial" w:hAnsi="Arial" w:cs="Arial"/>
          <w:color w:val="000000"/>
          <w:sz w:val="22"/>
          <w:szCs w:val="22"/>
        </w:rPr>
      </w:pPr>
      <w:r w:rsidRPr="003B5C27">
        <w:rPr>
          <w:rFonts w:ascii="Arial" w:hAnsi="Arial" w:cs="Arial"/>
          <w:sz w:val="22"/>
          <w:szCs w:val="22"/>
        </w:rPr>
        <w:t>…………………………………..</w:t>
      </w:r>
      <w:r w:rsidR="003641C6" w:rsidRPr="003B5C27">
        <w:rPr>
          <w:rFonts w:ascii="Arial" w:hAnsi="Arial" w:cs="Arial"/>
          <w:sz w:val="22"/>
          <w:szCs w:val="22"/>
        </w:rPr>
        <w:t xml:space="preserve"> </w:t>
      </w:r>
      <w:r w:rsidR="00B50DD8" w:rsidRPr="003B5C27">
        <w:rPr>
          <w:rFonts w:ascii="Arial" w:hAnsi="Arial" w:cs="Arial"/>
          <w:sz w:val="22"/>
          <w:szCs w:val="22"/>
        </w:rPr>
        <w:t xml:space="preserve"> </w:t>
      </w:r>
      <w:r w:rsidR="00F4374B" w:rsidRPr="003B5C27">
        <w:rPr>
          <w:rFonts w:ascii="Arial" w:hAnsi="Arial" w:cs="Arial"/>
          <w:sz w:val="22"/>
          <w:szCs w:val="22"/>
        </w:rPr>
        <w:t xml:space="preserve">  tel. : </w:t>
      </w:r>
      <w:r w:rsidRPr="003B5C27">
        <w:rPr>
          <w:rFonts w:ascii="Arial" w:hAnsi="Arial" w:cs="Arial"/>
          <w:color w:val="000000"/>
          <w:sz w:val="22"/>
          <w:szCs w:val="22"/>
        </w:rPr>
        <w:t>…………………….</w:t>
      </w:r>
      <w:r w:rsidR="003641C6" w:rsidRPr="003B5C27">
        <w:rPr>
          <w:rFonts w:ascii="Arial" w:hAnsi="Arial" w:cs="Arial"/>
          <w:color w:val="000000"/>
          <w:sz w:val="22"/>
          <w:szCs w:val="22"/>
        </w:rPr>
        <w:t xml:space="preserve"> </w:t>
      </w:r>
      <w:r w:rsidR="00855162" w:rsidRPr="003B5C27">
        <w:rPr>
          <w:rFonts w:ascii="Arial" w:hAnsi="Arial" w:cs="Arial"/>
          <w:sz w:val="22"/>
          <w:szCs w:val="22"/>
        </w:rPr>
        <w:t xml:space="preserve">e-mail: </w:t>
      </w:r>
      <w:r w:rsidRPr="003B5C27">
        <w:rPr>
          <w:rFonts w:ascii="Arial" w:hAnsi="Arial" w:cs="Arial"/>
          <w:sz w:val="22"/>
          <w:szCs w:val="22"/>
        </w:rPr>
        <w:t>………………………………………….</w:t>
      </w:r>
    </w:p>
    <w:p w14:paraId="6B37E187" w14:textId="77777777" w:rsidR="00855162" w:rsidRPr="003B5C27" w:rsidRDefault="00855162" w:rsidP="00331551">
      <w:pPr>
        <w:pStyle w:val="Akapitzlist"/>
        <w:numPr>
          <w:ilvl w:val="0"/>
          <w:numId w:val="12"/>
        </w:numPr>
        <w:spacing w:after="0" w:line="240" w:lineRule="auto"/>
        <w:contextualSpacing/>
        <w:rPr>
          <w:rFonts w:ascii="Arial" w:hAnsi="Arial" w:cs="Arial"/>
          <w:szCs w:val="22"/>
        </w:rPr>
      </w:pPr>
      <w:r w:rsidRPr="003B5C27">
        <w:rPr>
          <w:rFonts w:ascii="Arial" w:hAnsi="Arial" w:cs="Arial"/>
          <w:szCs w:val="22"/>
        </w:rPr>
        <w:t xml:space="preserve">Ze strony Wykonawcy: </w:t>
      </w:r>
    </w:p>
    <w:p w14:paraId="5C3075F6" w14:textId="78C27F73" w:rsidR="00EB795D" w:rsidRPr="008F6C4A" w:rsidRDefault="00726B32" w:rsidP="00331551">
      <w:pPr>
        <w:rPr>
          <w:rFonts w:ascii="Arial" w:hAnsi="Arial" w:cs="Arial"/>
          <w:szCs w:val="22"/>
        </w:rPr>
      </w:pPr>
      <w:r w:rsidRPr="00726B32">
        <w:rPr>
          <w:rFonts w:ascii="Arial" w:hAnsi="Arial" w:cs="Arial"/>
          <w:sz w:val="22"/>
          <w:szCs w:val="22"/>
        </w:rPr>
        <w:t>…………………………………..    tel. : ……………………. e-mail: ………………………………………….</w:t>
      </w:r>
    </w:p>
    <w:p w14:paraId="4A2A3EF3" w14:textId="1A9BE192" w:rsidR="00855162" w:rsidRPr="003B5C27" w:rsidRDefault="00855162" w:rsidP="00331551">
      <w:pPr>
        <w:pStyle w:val="Akapitzlist"/>
        <w:numPr>
          <w:ilvl w:val="0"/>
          <w:numId w:val="11"/>
        </w:numPr>
        <w:spacing w:after="0" w:line="240" w:lineRule="auto"/>
        <w:contextualSpacing/>
        <w:jc w:val="both"/>
        <w:rPr>
          <w:rFonts w:ascii="Arial" w:hAnsi="Arial" w:cs="Arial"/>
          <w:szCs w:val="22"/>
        </w:rPr>
      </w:pPr>
      <w:r w:rsidRPr="003B5C27">
        <w:rPr>
          <w:rFonts w:ascii="Arial" w:hAnsi="Arial" w:cs="Arial"/>
          <w:szCs w:val="22"/>
        </w:rPr>
        <w:t xml:space="preserve">Obowiązującą drogą porozumiewania się Zamawiającego i Wykonawcy przy realizacji niniejszej Umowy jest poczta elektroniczna oraz </w:t>
      </w:r>
      <w:r w:rsidR="0035201C">
        <w:rPr>
          <w:rFonts w:ascii="Arial" w:hAnsi="Arial" w:cs="Arial"/>
          <w:szCs w:val="22"/>
        </w:rPr>
        <w:t>telefon</w:t>
      </w:r>
      <w:r w:rsidRPr="003B5C27">
        <w:rPr>
          <w:rFonts w:ascii="Arial" w:hAnsi="Arial" w:cs="Arial"/>
          <w:szCs w:val="22"/>
        </w:rPr>
        <w:t>.</w:t>
      </w:r>
    </w:p>
    <w:p w14:paraId="79C609A5" w14:textId="4871F9B6" w:rsidR="00855162" w:rsidRDefault="00855162" w:rsidP="00331551">
      <w:pPr>
        <w:pStyle w:val="Akapitzlist"/>
        <w:numPr>
          <w:ilvl w:val="0"/>
          <w:numId w:val="11"/>
        </w:numPr>
        <w:spacing w:after="0" w:line="240" w:lineRule="auto"/>
        <w:contextualSpacing/>
        <w:jc w:val="both"/>
        <w:rPr>
          <w:rFonts w:ascii="Arial" w:hAnsi="Arial" w:cs="Arial"/>
          <w:szCs w:val="22"/>
        </w:rPr>
      </w:pPr>
      <w:r w:rsidRPr="003B5C27">
        <w:rPr>
          <w:rFonts w:ascii="Arial" w:hAnsi="Arial" w:cs="Arial"/>
          <w:szCs w:val="22"/>
        </w:rPr>
        <w:t xml:space="preserve">O każdej zmianie adresu poczty elektronicznej lub </w:t>
      </w:r>
      <w:r w:rsidR="0035201C" w:rsidRPr="003B5C27">
        <w:rPr>
          <w:rFonts w:ascii="Arial" w:hAnsi="Arial" w:cs="Arial"/>
          <w:szCs w:val="22"/>
        </w:rPr>
        <w:t>n</w:t>
      </w:r>
      <w:r w:rsidR="0035201C">
        <w:rPr>
          <w:rFonts w:ascii="Arial" w:hAnsi="Arial" w:cs="Arial"/>
          <w:szCs w:val="22"/>
        </w:rPr>
        <w:t>umerów</w:t>
      </w:r>
      <w:r w:rsidR="0035201C" w:rsidRPr="003B5C27">
        <w:rPr>
          <w:rFonts w:ascii="Arial" w:hAnsi="Arial" w:cs="Arial"/>
          <w:szCs w:val="22"/>
        </w:rPr>
        <w:t xml:space="preserve"> </w:t>
      </w:r>
      <w:r w:rsidR="0035201C">
        <w:rPr>
          <w:rFonts w:ascii="Arial" w:hAnsi="Arial" w:cs="Arial"/>
          <w:szCs w:val="22"/>
        </w:rPr>
        <w:t>telefonów</w:t>
      </w:r>
      <w:r w:rsidRPr="003B5C27">
        <w:rPr>
          <w:rFonts w:ascii="Arial" w:hAnsi="Arial" w:cs="Arial"/>
          <w:szCs w:val="22"/>
        </w:rPr>
        <w:t>, o których mowa w ust. 1, należy poinformować drug</w:t>
      </w:r>
      <w:r w:rsidR="0092378A">
        <w:rPr>
          <w:rFonts w:ascii="Arial" w:hAnsi="Arial" w:cs="Arial"/>
          <w:szCs w:val="22"/>
        </w:rPr>
        <w:t>ą</w:t>
      </w:r>
      <w:r w:rsidRPr="003B5C27">
        <w:rPr>
          <w:rFonts w:ascii="Arial" w:hAnsi="Arial" w:cs="Arial"/>
          <w:szCs w:val="22"/>
        </w:rPr>
        <w:t xml:space="preserve"> Stronę w terminie 3 dni. W przypadku zaniechania tego obowiązku, skierowanie korespondencji na dotychczasowy adres uznaje się za skuteczne.</w:t>
      </w:r>
    </w:p>
    <w:p w14:paraId="03DA23AC" w14:textId="221D8377" w:rsidR="004F0B30" w:rsidRPr="00513DD3" w:rsidRDefault="00E41869" w:rsidP="00513DD3">
      <w:pPr>
        <w:pStyle w:val="Akapitzlist"/>
        <w:numPr>
          <w:ilvl w:val="0"/>
          <w:numId w:val="11"/>
        </w:numPr>
        <w:spacing w:after="0" w:line="240" w:lineRule="auto"/>
        <w:jc w:val="both"/>
        <w:rPr>
          <w:rFonts w:ascii="Arial" w:hAnsi="Arial" w:cs="Arial"/>
          <w:color w:val="000000"/>
        </w:rPr>
      </w:pPr>
      <w:r w:rsidRPr="00A736BB">
        <w:rPr>
          <w:rFonts w:ascii="Arial" w:hAnsi="Arial" w:cs="Arial"/>
          <w:color w:val="000000"/>
        </w:rPr>
        <w:t xml:space="preserve">Zmiana osób, o których mowa </w:t>
      </w:r>
      <w:r>
        <w:rPr>
          <w:rFonts w:ascii="Arial" w:hAnsi="Arial" w:cs="Arial"/>
          <w:color w:val="000000"/>
        </w:rPr>
        <w:t>w pkt 1</w:t>
      </w:r>
      <w:r w:rsidRPr="00A736BB">
        <w:rPr>
          <w:rFonts w:ascii="Arial" w:hAnsi="Arial" w:cs="Arial"/>
          <w:color w:val="000000"/>
        </w:rPr>
        <w:t>, będzie odbywać się poprzez pisemne zgłoszenie drugiej Stronie. Zmiana nie wymaga formy aneksu. Do momentu powiadomienia drugiej strony domniemywa się, że osoba wskazana do tej pory jest nadal upoważniona.</w:t>
      </w:r>
    </w:p>
    <w:p w14:paraId="17153C54" w14:textId="1388D82E" w:rsidR="00855162" w:rsidRPr="003B5C27" w:rsidRDefault="00855162" w:rsidP="00331551">
      <w:pPr>
        <w:pStyle w:val="Akapitzlist"/>
        <w:spacing w:after="0" w:line="240" w:lineRule="auto"/>
        <w:ind w:left="360"/>
        <w:jc w:val="center"/>
        <w:rPr>
          <w:rFonts w:ascii="Arial" w:hAnsi="Arial" w:cs="Arial"/>
          <w:b/>
          <w:szCs w:val="22"/>
        </w:rPr>
      </w:pPr>
      <w:r w:rsidRPr="003B5C27">
        <w:rPr>
          <w:rFonts w:ascii="Arial" w:hAnsi="Arial" w:cs="Arial"/>
          <w:b/>
          <w:szCs w:val="22"/>
        </w:rPr>
        <w:t>§ 4</w:t>
      </w:r>
    </w:p>
    <w:p w14:paraId="24B82F65" w14:textId="77777777" w:rsidR="00855162" w:rsidRPr="003B5C27" w:rsidRDefault="00855162" w:rsidP="00331551">
      <w:pPr>
        <w:pStyle w:val="Akapitzlist"/>
        <w:numPr>
          <w:ilvl w:val="0"/>
          <w:numId w:val="13"/>
        </w:numPr>
        <w:spacing w:after="0" w:line="240" w:lineRule="auto"/>
        <w:contextualSpacing/>
        <w:jc w:val="both"/>
        <w:rPr>
          <w:rFonts w:ascii="Arial" w:hAnsi="Arial" w:cs="Arial"/>
          <w:szCs w:val="22"/>
        </w:rPr>
      </w:pPr>
      <w:r w:rsidRPr="003B5C27">
        <w:rPr>
          <w:rFonts w:ascii="Arial" w:hAnsi="Arial" w:cs="Arial"/>
          <w:szCs w:val="22"/>
        </w:rPr>
        <w:t xml:space="preserve">Z chwilą rozpoczęcia realizacji </w:t>
      </w:r>
      <w:r w:rsidRPr="003B5C27">
        <w:rPr>
          <w:rFonts w:ascii="Arial" w:hAnsi="Arial" w:cs="Arial"/>
          <w:i/>
          <w:szCs w:val="22"/>
        </w:rPr>
        <w:t>Usługi sprzątania</w:t>
      </w:r>
      <w:r w:rsidRPr="003B5C27">
        <w:rPr>
          <w:rFonts w:ascii="Arial" w:hAnsi="Arial" w:cs="Arial"/>
          <w:szCs w:val="22"/>
        </w:rPr>
        <w:t xml:space="preserve"> Wykonawca odpowiada za przestrzeganie przepisów bezpieczeństwa i higieny pracy, przepisów przeciwpożarowych oraz innych narzuconych wymogami prawa, a także zobowiązany jest do przestrzegania zasad administratora budynku, w którym </w:t>
      </w:r>
      <w:r w:rsidRPr="003B5C27">
        <w:rPr>
          <w:rFonts w:ascii="Arial" w:hAnsi="Arial" w:cs="Arial"/>
          <w:i/>
          <w:szCs w:val="22"/>
        </w:rPr>
        <w:t>Usługa sprzątania</w:t>
      </w:r>
      <w:r w:rsidRPr="003B5C27">
        <w:rPr>
          <w:rFonts w:ascii="Arial" w:hAnsi="Arial" w:cs="Arial"/>
          <w:szCs w:val="22"/>
        </w:rPr>
        <w:t xml:space="preserve"> będzie wykonywana dotyczących poruszania się obcych osób po terenie obiektu.</w:t>
      </w:r>
    </w:p>
    <w:p w14:paraId="48FEF71B" w14:textId="77777777" w:rsidR="00855162" w:rsidRPr="003B5C27" w:rsidRDefault="00855162" w:rsidP="00331551">
      <w:pPr>
        <w:pStyle w:val="Akapitzlist"/>
        <w:numPr>
          <w:ilvl w:val="0"/>
          <w:numId w:val="13"/>
        </w:numPr>
        <w:spacing w:after="0" w:line="240" w:lineRule="auto"/>
        <w:contextualSpacing/>
        <w:jc w:val="both"/>
        <w:rPr>
          <w:rFonts w:ascii="Arial" w:hAnsi="Arial" w:cs="Arial"/>
          <w:szCs w:val="22"/>
        </w:rPr>
      </w:pPr>
      <w:r w:rsidRPr="003B5C27">
        <w:rPr>
          <w:rFonts w:ascii="Arial" w:hAnsi="Arial" w:cs="Arial"/>
          <w:szCs w:val="22"/>
        </w:rPr>
        <w:t>Wykonawca ponosi pełn</w:t>
      </w:r>
      <w:r w:rsidR="007B5DA9" w:rsidRPr="003B5C27">
        <w:rPr>
          <w:rFonts w:ascii="Arial" w:hAnsi="Arial" w:cs="Arial"/>
          <w:szCs w:val="22"/>
        </w:rPr>
        <w:t>ą</w:t>
      </w:r>
      <w:r w:rsidRPr="003B5C27">
        <w:rPr>
          <w:rFonts w:ascii="Arial" w:hAnsi="Arial" w:cs="Arial"/>
          <w:szCs w:val="22"/>
        </w:rPr>
        <w:t xml:space="preserve"> odpowiedzialność za osoby skierowane do realizacji </w:t>
      </w:r>
      <w:r w:rsidRPr="003B5C27">
        <w:rPr>
          <w:rFonts w:ascii="Arial" w:hAnsi="Arial" w:cs="Arial"/>
          <w:i/>
          <w:szCs w:val="22"/>
        </w:rPr>
        <w:t>Usługi sprzątania</w:t>
      </w:r>
      <w:r w:rsidRPr="003B5C27">
        <w:rPr>
          <w:rFonts w:ascii="Arial" w:hAnsi="Arial" w:cs="Arial"/>
          <w:szCs w:val="22"/>
        </w:rPr>
        <w:t xml:space="preserve">. W przypadku, gdy mienie Zamawiającego ulegnie zaginięciu, zniszczeniu lub uszkodzeniu w trakcie świadczenia </w:t>
      </w:r>
      <w:r w:rsidRPr="003B5C27">
        <w:rPr>
          <w:rFonts w:ascii="Arial" w:hAnsi="Arial" w:cs="Arial"/>
          <w:i/>
          <w:szCs w:val="22"/>
        </w:rPr>
        <w:t>Usługi sprzątania</w:t>
      </w:r>
      <w:r w:rsidRPr="003B5C27">
        <w:rPr>
          <w:rFonts w:ascii="Arial" w:hAnsi="Arial" w:cs="Arial"/>
          <w:szCs w:val="22"/>
        </w:rPr>
        <w:t xml:space="preserve"> (w tym w wyniku użycia niewłaściwych środków </w:t>
      </w:r>
      <w:r w:rsidR="007B5DA9" w:rsidRPr="003B5C27">
        <w:rPr>
          <w:rFonts w:ascii="Arial" w:hAnsi="Arial" w:cs="Arial"/>
          <w:szCs w:val="22"/>
        </w:rPr>
        <w:t>chem</w:t>
      </w:r>
      <w:r w:rsidRPr="003B5C27">
        <w:rPr>
          <w:rFonts w:ascii="Arial" w:hAnsi="Arial" w:cs="Arial"/>
          <w:szCs w:val="22"/>
        </w:rPr>
        <w:t xml:space="preserve">icznych) Wykonawca zobowiązany będzie do naprawienia szkody poprzez przywrócenie stanu poprzedniego lub do zwrotu wartości zaginionego, zniszczonego lub uszkodzonego mienia. </w:t>
      </w:r>
    </w:p>
    <w:p w14:paraId="5D523E22" w14:textId="276E629A" w:rsidR="004F0B30" w:rsidRPr="007859C1" w:rsidRDefault="00855162" w:rsidP="007859C1">
      <w:pPr>
        <w:pStyle w:val="Akapitzlist"/>
        <w:numPr>
          <w:ilvl w:val="0"/>
          <w:numId w:val="13"/>
        </w:numPr>
        <w:spacing w:after="0" w:line="240" w:lineRule="auto"/>
        <w:contextualSpacing/>
        <w:jc w:val="both"/>
        <w:rPr>
          <w:rFonts w:ascii="Arial" w:hAnsi="Arial" w:cs="Arial"/>
          <w:szCs w:val="22"/>
        </w:rPr>
      </w:pPr>
      <w:r w:rsidRPr="003B5C27">
        <w:rPr>
          <w:rFonts w:ascii="Arial" w:hAnsi="Arial" w:cs="Arial"/>
          <w:szCs w:val="22"/>
        </w:rPr>
        <w:t xml:space="preserve">Szkoda o której mowa w ust. 2, musi być potwierdzona protokołem sporządzonym nie później niż w ciągu 2 dni od jej ujawnienia. Wartość mienia zaginionego, uszkodzonego lub utraconego ustala się na podstawie kartoteki środka trwałego lub innego dokumentu księgowego potwierdzającego wartość mienia. Protokół podpisują – </w:t>
      </w:r>
      <w:r w:rsidRPr="004018F3">
        <w:rPr>
          <w:rFonts w:ascii="Arial" w:hAnsi="Arial" w:cs="Arial"/>
          <w:szCs w:val="22"/>
        </w:rPr>
        <w:t xml:space="preserve">przedstawiciel Zamawiającego  oraz przedstawiciel Wykonawcy. </w:t>
      </w:r>
      <w:r w:rsidR="00951B28">
        <w:rPr>
          <w:rFonts w:ascii="Arial" w:hAnsi="Arial" w:cs="Arial"/>
          <w:szCs w:val="22"/>
        </w:rPr>
        <w:t xml:space="preserve">                          </w:t>
      </w:r>
      <w:r w:rsidRPr="004018F3">
        <w:rPr>
          <w:rFonts w:ascii="Arial" w:hAnsi="Arial" w:cs="Arial"/>
          <w:szCs w:val="22"/>
        </w:rPr>
        <w:lastRenderedPageBreak/>
        <w:t>W przypadku niestawienia się w ww. terminie przedstawiciela Wykonawcy Strony zgodnie postanawiają, ze protokół sporządzony przez Zamawiającego jest wiążący.</w:t>
      </w:r>
    </w:p>
    <w:p w14:paraId="384EAF8A" w14:textId="6297317C" w:rsidR="00D97E68" w:rsidRPr="004018F3" w:rsidRDefault="00855162" w:rsidP="00331551">
      <w:pPr>
        <w:pStyle w:val="Akapitzlist"/>
        <w:spacing w:after="0" w:line="240" w:lineRule="auto"/>
        <w:ind w:left="360"/>
        <w:jc w:val="center"/>
        <w:rPr>
          <w:rFonts w:ascii="Arial" w:hAnsi="Arial" w:cs="Arial"/>
          <w:b/>
          <w:szCs w:val="22"/>
        </w:rPr>
      </w:pPr>
      <w:r w:rsidRPr="004018F3">
        <w:rPr>
          <w:rFonts w:ascii="Arial" w:hAnsi="Arial" w:cs="Arial"/>
          <w:b/>
          <w:szCs w:val="22"/>
        </w:rPr>
        <w:t>§ 5</w:t>
      </w:r>
    </w:p>
    <w:p w14:paraId="44A61E84" w14:textId="57BD8DCB" w:rsidR="00D97E68" w:rsidRPr="00C25CA0" w:rsidRDefault="00D97E68" w:rsidP="00331551">
      <w:pPr>
        <w:pStyle w:val="Akapitzlist"/>
        <w:numPr>
          <w:ilvl w:val="0"/>
          <w:numId w:val="14"/>
        </w:numPr>
        <w:spacing w:after="0" w:line="240" w:lineRule="auto"/>
        <w:contextualSpacing/>
        <w:jc w:val="both"/>
        <w:rPr>
          <w:rFonts w:ascii="Arial" w:hAnsi="Arial" w:cs="Arial"/>
          <w:color w:val="000000"/>
        </w:rPr>
      </w:pPr>
      <w:r w:rsidRPr="00C25CA0">
        <w:rPr>
          <w:rFonts w:ascii="Arial" w:hAnsi="Arial" w:cs="Arial"/>
          <w:color w:val="000000"/>
        </w:rPr>
        <w:t xml:space="preserve">Wykonawca zobowiązany jest do przedstawienia Zamawiającemu do dnia zawarcia niniejszej Umowy opłaconej polisy ubezpieczenia od odpowiedzialności cywilnej w zakresie prowadzonej działalności gospodarczej, na kwotę nie niższą niż wartość Zamówienia, ważnej przez cały okres obowiązywania niniejszej Umowy. Kserokopia polisy wraz z dowodem uiszczenia składek stanowi Załącznik nr </w:t>
      </w:r>
      <w:r w:rsidR="004018F3" w:rsidRPr="00C25CA0">
        <w:rPr>
          <w:rFonts w:ascii="Arial" w:hAnsi="Arial" w:cs="Arial"/>
          <w:color w:val="000000"/>
        </w:rPr>
        <w:t>3</w:t>
      </w:r>
      <w:r w:rsidRPr="00C25CA0">
        <w:rPr>
          <w:rFonts w:ascii="Arial" w:hAnsi="Arial" w:cs="Arial"/>
          <w:color w:val="000000"/>
        </w:rPr>
        <w:t xml:space="preserve"> do niniejszej Umowy. </w:t>
      </w:r>
    </w:p>
    <w:p w14:paraId="33ED90EF" w14:textId="77777777" w:rsidR="00D97E68" w:rsidRPr="00C25CA0" w:rsidRDefault="00D97E68" w:rsidP="00331551">
      <w:pPr>
        <w:pStyle w:val="Akapitzlist"/>
        <w:numPr>
          <w:ilvl w:val="0"/>
          <w:numId w:val="14"/>
        </w:numPr>
        <w:spacing w:after="0" w:line="240" w:lineRule="auto"/>
        <w:ind w:left="357" w:hanging="357"/>
        <w:contextualSpacing/>
        <w:jc w:val="both"/>
        <w:rPr>
          <w:rFonts w:ascii="Arial" w:hAnsi="Arial" w:cs="Arial"/>
          <w:color w:val="000000"/>
        </w:rPr>
      </w:pPr>
      <w:r w:rsidRPr="00C25CA0">
        <w:rPr>
          <w:rFonts w:ascii="Arial" w:hAnsi="Arial" w:cs="Arial"/>
          <w:color w:val="000000"/>
        </w:rPr>
        <w:t xml:space="preserve">Wykonawca zobowiązany jest do odnowienia w trakcie obowiązywania niniejszej Umowy polisy ubezpieczenia odpowiedzialności cywilnej z tytułu prowadzenia działalności gospodarczej. </w:t>
      </w:r>
    </w:p>
    <w:p w14:paraId="3BDDF8A4" w14:textId="51E6C327" w:rsidR="00D97E68" w:rsidRPr="00C25CA0" w:rsidRDefault="00D97E68" w:rsidP="00331551">
      <w:pPr>
        <w:pStyle w:val="Akapitzlist"/>
        <w:numPr>
          <w:ilvl w:val="0"/>
          <w:numId w:val="14"/>
        </w:numPr>
        <w:spacing w:after="0" w:line="240" w:lineRule="auto"/>
        <w:ind w:left="357" w:hanging="357"/>
        <w:jc w:val="both"/>
        <w:rPr>
          <w:rFonts w:ascii="Arial" w:hAnsi="Arial" w:cs="Arial"/>
          <w:color w:val="000000"/>
        </w:rPr>
      </w:pPr>
      <w:r w:rsidRPr="00C25CA0">
        <w:rPr>
          <w:rFonts w:ascii="Arial" w:hAnsi="Arial" w:cs="Arial"/>
          <w:color w:val="000000"/>
        </w:rPr>
        <w:t>Wykonawca zobowiązany jest do przedstawienia Zamawiającemu, nie później niż w terminie 5 dni kalendarzowych przed upływem okresu ważności dotychczasowej polisy, nowej polisy ubezpieczenia potwierdzającego, iż Wykonawca jest ubezpieczony od odpowiedzialności cywilnej w zakresie prowadzonej działalności gospodarczej</w:t>
      </w:r>
      <w:r w:rsidR="00266AF2" w:rsidRPr="00C25CA0">
        <w:rPr>
          <w:rFonts w:ascii="Arial" w:hAnsi="Arial" w:cs="Arial"/>
          <w:color w:val="000000"/>
        </w:rPr>
        <w:t>, pod rygorem zapłaty kary umownej.</w:t>
      </w:r>
    </w:p>
    <w:p w14:paraId="5B3991D3" w14:textId="56E74BCE" w:rsidR="004F0B30" w:rsidRPr="00C25CA0" w:rsidRDefault="00D97E68" w:rsidP="007859C1">
      <w:pPr>
        <w:pStyle w:val="Akapitzlist"/>
        <w:numPr>
          <w:ilvl w:val="0"/>
          <w:numId w:val="14"/>
        </w:numPr>
        <w:spacing w:after="0" w:line="240" w:lineRule="auto"/>
        <w:ind w:left="357" w:hanging="357"/>
        <w:contextualSpacing/>
        <w:jc w:val="both"/>
        <w:rPr>
          <w:rFonts w:ascii="Arial" w:hAnsi="Arial" w:cs="Arial"/>
          <w:szCs w:val="22"/>
        </w:rPr>
      </w:pPr>
      <w:r w:rsidRPr="00C25CA0">
        <w:rPr>
          <w:rFonts w:ascii="Arial" w:hAnsi="Arial" w:cs="Arial"/>
          <w:color w:val="000000"/>
        </w:rPr>
        <w:t>Wykonawca zobowiązany jest do dostarczenia zamawiającemu potwierdzenia dokonania zapłaty kolejnej raty składki w terminie 5 dni kalendarzowych od upływu terminu zapłaty kolejnej raty.</w:t>
      </w:r>
    </w:p>
    <w:p w14:paraId="7FE0D4B2" w14:textId="37268142" w:rsidR="00132FFA" w:rsidRPr="00132FFA" w:rsidRDefault="00855162" w:rsidP="00331551">
      <w:pPr>
        <w:pStyle w:val="Akapitzlist"/>
        <w:spacing w:after="0" w:line="240" w:lineRule="auto"/>
        <w:ind w:left="360"/>
        <w:jc w:val="center"/>
        <w:rPr>
          <w:rFonts w:ascii="Arial" w:hAnsi="Arial" w:cs="Arial"/>
          <w:b/>
          <w:szCs w:val="22"/>
        </w:rPr>
      </w:pPr>
      <w:r w:rsidRPr="003B5C27">
        <w:rPr>
          <w:rFonts w:ascii="Arial" w:hAnsi="Arial" w:cs="Arial"/>
          <w:b/>
          <w:szCs w:val="22"/>
        </w:rPr>
        <w:t>§ 6</w:t>
      </w:r>
    </w:p>
    <w:p w14:paraId="7979A283" w14:textId="77777777" w:rsidR="00A715B2" w:rsidRDefault="00132FFA" w:rsidP="00331551">
      <w:pPr>
        <w:pStyle w:val="Teksttreci"/>
        <w:numPr>
          <w:ilvl w:val="0"/>
          <w:numId w:val="26"/>
        </w:numPr>
        <w:shd w:val="clear" w:color="auto" w:fill="auto"/>
        <w:spacing w:line="240" w:lineRule="auto"/>
        <w:ind w:left="426" w:hanging="426"/>
        <w:jc w:val="both"/>
      </w:pPr>
      <w:r w:rsidRPr="00DA05D3">
        <w:t>Wykonawca oświadcza, iż całość/część prac objętych niniejszą umową wykona siłami własnymi, a całość/część siłami podwykonawców*</w:t>
      </w:r>
      <w:r w:rsidRPr="00DA05D3">
        <w:rPr>
          <w:i/>
        </w:rPr>
        <w:t xml:space="preserve"> (niepotrzebne skreślić)</w:t>
      </w:r>
      <w:r w:rsidRPr="00DA05D3">
        <w:t>.</w:t>
      </w:r>
    </w:p>
    <w:p w14:paraId="57489CD7" w14:textId="6178FC73" w:rsidR="00A715B2" w:rsidRDefault="00A715B2" w:rsidP="00331551">
      <w:pPr>
        <w:pStyle w:val="Teksttreci"/>
        <w:shd w:val="clear" w:color="auto" w:fill="auto"/>
        <w:spacing w:line="240" w:lineRule="auto"/>
        <w:ind w:left="426" w:firstLine="0"/>
        <w:jc w:val="both"/>
      </w:pPr>
      <w:r>
        <w:t>Nazwa i adres podwykonawcy:...................................................................</w:t>
      </w:r>
    </w:p>
    <w:p w14:paraId="2CAE8968" w14:textId="4A5C7A85" w:rsidR="00A715B2" w:rsidRDefault="00A715B2" w:rsidP="00331551">
      <w:pPr>
        <w:pStyle w:val="Teksttreci"/>
        <w:shd w:val="clear" w:color="auto" w:fill="auto"/>
        <w:spacing w:line="240" w:lineRule="auto"/>
        <w:ind w:left="426" w:firstLine="0"/>
        <w:jc w:val="both"/>
      </w:pPr>
      <w:r>
        <w:t>Zakres zamówienia: .................................................................................</w:t>
      </w:r>
    </w:p>
    <w:p w14:paraId="58D50EC4" w14:textId="5169FD41" w:rsidR="00A715B2" w:rsidRPr="00DA05D3" w:rsidRDefault="004B2C3F" w:rsidP="00331551">
      <w:pPr>
        <w:pStyle w:val="Teksttreci"/>
        <w:shd w:val="clear" w:color="auto" w:fill="auto"/>
        <w:spacing w:line="240" w:lineRule="auto"/>
        <w:ind w:left="426" w:firstLine="0"/>
        <w:jc w:val="both"/>
      </w:pPr>
      <w:r w:rsidRPr="00061DBA">
        <w:rPr>
          <w:b/>
        </w:rPr>
        <w:t>Poniższe  postanowienia  dotyczące  podwykonawstwa  mają  zastosowanie  w  przypadku wprowadzenia do umowy podwykonawcy</w:t>
      </w:r>
      <w:r>
        <w:rPr>
          <w:b/>
        </w:rPr>
        <w:t>.</w:t>
      </w:r>
    </w:p>
    <w:p w14:paraId="6D29E932" w14:textId="77777777" w:rsidR="00132FFA" w:rsidRPr="00DA05D3" w:rsidRDefault="00132FFA" w:rsidP="00331551">
      <w:pPr>
        <w:pStyle w:val="Teksttreci"/>
        <w:numPr>
          <w:ilvl w:val="0"/>
          <w:numId w:val="26"/>
        </w:numPr>
        <w:shd w:val="clear" w:color="auto" w:fill="auto"/>
        <w:spacing w:line="240" w:lineRule="auto"/>
        <w:ind w:left="426" w:right="20" w:hanging="426"/>
        <w:jc w:val="both"/>
      </w:pPr>
      <w:r w:rsidRPr="00DA05D3">
        <w:t>W terminie 7 dni od ich zawarcia Wykonawca przedłoży Zamawiającemu poświadczone za zgodność z oryginałem przez uprawnionego przedstawiciela Wykonawcy kopie umów zawartych z podwykonawcami.</w:t>
      </w:r>
    </w:p>
    <w:p w14:paraId="7BE408B0" w14:textId="77777777" w:rsidR="00132FFA" w:rsidRPr="00DA05D3" w:rsidRDefault="00132FFA" w:rsidP="00331551">
      <w:pPr>
        <w:pStyle w:val="Teksttreci"/>
        <w:numPr>
          <w:ilvl w:val="0"/>
          <w:numId w:val="26"/>
        </w:numPr>
        <w:shd w:val="clear" w:color="auto" w:fill="auto"/>
        <w:spacing w:line="240" w:lineRule="auto"/>
        <w:ind w:left="426" w:right="20" w:hanging="426"/>
        <w:jc w:val="both"/>
      </w:pPr>
      <w:r w:rsidRPr="00DA05D3">
        <w:t>W terminie 7 dni od ich zawarcia Wykonawca przedłoży Zamawiającemu, poświadczone za zgodność z oryginałem przez uprawnionego przedstawiciela Wykonawcy, zmiany umów zawartych z podwykonawcami.</w:t>
      </w:r>
    </w:p>
    <w:p w14:paraId="762E4CEF" w14:textId="77777777" w:rsidR="00132FFA" w:rsidRPr="00DA05D3" w:rsidRDefault="00132FFA" w:rsidP="00331551">
      <w:pPr>
        <w:pStyle w:val="Teksttreci"/>
        <w:numPr>
          <w:ilvl w:val="0"/>
          <w:numId w:val="26"/>
        </w:numPr>
        <w:shd w:val="clear" w:color="auto" w:fill="auto"/>
        <w:spacing w:line="240" w:lineRule="auto"/>
        <w:ind w:left="426" w:right="20" w:hanging="426"/>
        <w:jc w:val="both"/>
      </w:pPr>
      <w:r w:rsidRPr="00DA05D3">
        <w:t>Jeżeli zażąda tego Zamawiający, Wykonawca dokona cesji na podwykonawców wierzytelności z tytułu wynagrodzenia za wykonanie niniejszej umowy należnego mu od Zamawiającego, w części dotyczącej płatności na rzecz tych podwykonawców. Wykonawca wykona powyższe zobowiązanie w terminie 7 dni kalendarzowych od dnia otrzymania żądania od Zamawiającego.</w:t>
      </w:r>
    </w:p>
    <w:p w14:paraId="6348C517" w14:textId="3CF13C78" w:rsidR="004F0B30" w:rsidRPr="007859C1" w:rsidRDefault="00132FFA" w:rsidP="007859C1">
      <w:pPr>
        <w:pStyle w:val="Teksttreci"/>
        <w:numPr>
          <w:ilvl w:val="0"/>
          <w:numId w:val="26"/>
        </w:numPr>
        <w:shd w:val="clear" w:color="auto" w:fill="auto"/>
        <w:spacing w:line="240" w:lineRule="auto"/>
        <w:ind w:left="426" w:right="20" w:hanging="426"/>
        <w:jc w:val="both"/>
      </w:pPr>
      <w:r w:rsidRPr="00DA05D3">
        <w:t xml:space="preserve">Wykonawca zobowiązuje się wykonywać niniejszą umowę, w niezbędnym zakresie wynikającym z </w:t>
      </w:r>
      <w:r w:rsidR="00CC4F63">
        <w:t>Opisu przedmiotu zamówienia</w:t>
      </w:r>
      <w:r w:rsidRPr="00DA05D3">
        <w:t>, przy udziale osób i podmiotów posiadających zdolności techniczne i zawodowe, na które powoływał się w ofercie, stanowiącej Załącznik nr 2 do niniejszej umowy. W przypadku, gdy w trakcie realizacji niniejszej umowy zajdzie konieczność zmiany tej osoby lub podmiotu, zmiana taka będzie dopuszczalna, jeśli nowy podwykonawca lub pracownik zatrudniony na miejsce zmienianego wykaże spełnianie warunków w zakresie nie mniejszym niż wskazany na etapie postępowania o zamówienie publiczne.</w:t>
      </w:r>
    </w:p>
    <w:p w14:paraId="63E71E16" w14:textId="4A9C251E" w:rsidR="00132FFA" w:rsidRPr="00DA05D3" w:rsidRDefault="00132FFA" w:rsidP="00331551">
      <w:pPr>
        <w:ind w:left="426" w:hanging="426"/>
        <w:jc w:val="center"/>
        <w:rPr>
          <w:rFonts w:ascii="Arial" w:hAnsi="Arial" w:cs="Arial"/>
          <w:b/>
          <w:sz w:val="22"/>
          <w:szCs w:val="22"/>
        </w:rPr>
      </w:pPr>
      <w:r w:rsidRPr="00DA05D3">
        <w:rPr>
          <w:rFonts w:ascii="Arial" w:hAnsi="Arial" w:cs="Arial"/>
          <w:b/>
          <w:sz w:val="22"/>
          <w:szCs w:val="22"/>
        </w:rPr>
        <w:t xml:space="preserve">§ </w:t>
      </w:r>
      <w:r w:rsidR="00AC4FEC">
        <w:rPr>
          <w:rFonts w:ascii="Arial" w:hAnsi="Arial" w:cs="Arial"/>
          <w:b/>
          <w:sz w:val="22"/>
          <w:szCs w:val="22"/>
        </w:rPr>
        <w:t>7</w:t>
      </w:r>
    </w:p>
    <w:p w14:paraId="347A1B0B" w14:textId="57C7E1E2" w:rsidR="00132FFA" w:rsidRPr="00DA05D3" w:rsidRDefault="00132FFA" w:rsidP="00331551">
      <w:pPr>
        <w:numPr>
          <w:ilvl w:val="0"/>
          <w:numId w:val="25"/>
        </w:numPr>
        <w:tabs>
          <w:tab w:val="clear" w:pos="360"/>
          <w:tab w:val="num" w:pos="0"/>
        </w:tabs>
        <w:ind w:left="426" w:hanging="426"/>
        <w:jc w:val="both"/>
        <w:rPr>
          <w:rFonts w:ascii="Arial" w:hAnsi="Arial" w:cs="Arial"/>
          <w:sz w:val="22"/>
          <w:szCs w:val="22"/>
        </w:rPr>
      </w:pPr>
      <w:r w:rsidRPr="00DA05D3">
        <w:rPr>
          <w:rFonts w:ascii="Arial" w:hAnsi="Arial" w:cs="Arial"/>
          <w:sz w:val="22"/>
          <w:szCs w:val="22"/>
        </w:rPr>
        <w:t xml:space="preserve">Osoby podlegające kierownictwu Wykonawcy lub podwykonawcy zatrudnione do wykonywania prac, w trakcie realizacji </w:t>
      </w:r>
      <w:r w:rsidR="00B907BD" w:rsidRPr="00B907BD">
        <w:rPr>
          <w:rFonts w:ascii="Arial" w:hAnsi="Arial" w:cs="Arial"/>
          <w:i/>
          <w:iCs/>
          <w:sz w:val="22"/>
          <w:szCs w:val="22"/>
        </w:rPr>
        <w:t>Usługi sprz</w:t>
      </w:r>
      <w:r w:rsidR="00B907BD">
        <w:rPr>
          <w:rFonts w:ascii="Arial" w:hAnsi="Arial" w:cs="Arial"/>
          <w:i/>
          <w:iCs/>
          <w:sz w:val="22"/>
          <w:szCs w:val="22"/>
        </w:rPr>
        <w:t>ą</w:t>
      </w:r>
      <w:r w:rsidR="00B907BD" w:rsidRPr="00B907BD">
        <w:rPr>
          <w:rFonts w:ascii="Arial" w:hAnsi="Arial" w:cs="Arial"/>
          <w:i/>
          <w:iCs/>
          <w:sz w:val="22"/>
          <w:szCs w:val="22"/>
        </w:rPr>
        <w:t>tania</w:t>
      </w:r>
      <w:r w:rsidRPr="00DA05D3">
        <w:rPr>
          <w:rFonts w:ascii="Arial" w:hAnsi="Arial" w:cs="Arial"/>
          <w:sz w:val="22"/>
          <w:szCs w:val="22"/>
        </w:rPr>
        <w:t xml:space="preserve"> będą zatrudnione przez Wykonawcę lub podwykonawcę na podstawie umowy o pracę zgłoszonej do ubezpieczenia społecznego. Powyższy wymóg nie dotyczy osób wykonujących </w:t>
      </w:r>
      <w:r w:rsidR="00B907BD" w:rsidRPr="00B907BD">
        <w:rPr>
          <w:rFonts w:ascii="Arial" w:hAnsi="Arial" w:cs="Arial"/>
          <w:i/>
          <w:iCs/>
          <w:sz w:val="22"/>
          <w:szCs w:val="22"/>
        </w:rPr>
        <w:t>Usługi sprz</w:t>
      </w:r>
      <w:r w:rsidR="00B907BD">
        <w:rPr>
          <w:rFonts w:ascii="Arial" w:hAnsi="Arial" w:cs="Arial"/>
          <w:i/>
          <w:iCs/>
          <w:sz w:val="22"/>
          <w:szCs w:val="22"/>
        </w:rPr>
        <w:t>ą</w:t>
      </w:r>
      <w:r w:rsidR="00B907BD" w:rsidRPr="00B907BD">
        <w:rPr>
          <w:rFonts w:ascii="Arial" w:hAnsi="Arial" w:cs="Arial"/>
          <w:i/>
          <w:iCs/>
          <w:sz w:val="22"/>
          <w:szCs w:val="22"/>
        </w:rPr>
        <w:t>tania</w:t>
      </w:r>
      <w:r w:rsidRPr="00DA05D3">
        <w:rPr>
          <w:rFonts w:ascii="Arial" w:hAnsi="Arial" w:cs="Arial"/>
          <w:sz w:val="22"/>
          <w:szCs w:val="22"/>
        </w:rPr>
        <w:t xml:space="preserve"> jako przedsiębiorcy, współpracujący z nimi członkowie rodziny, wspólnicy spółek osobowych lub członkowie organów zarządzających osób prawnych.</w:t>
      </w:r>
    </w:p>
    <w:p w14:paraId="4B6C41CC" w14:textId="42F8F711" w:rsidR="00132FFA" w:rsidRDefault="00132FFA" w:rsidP="00331551">
      <w:pPr>
        <w:numPr>
          <w:ilvl w:val="0"/>
          <w:numId w:val="25"/>
        </w:numPr>
        <w:tabs>
          <w:tab w:val="clear" w:pos="360"/>
          <w:tab w:val="num" w:pos="0"/>
        </w:tabs>
        <w:ind w:left="426" w:hanging="426"/>
        <w:jc w:val="both"/>
        <w:rPr>
          <w:rFonts w:ascii="Arial" w:hAnsi="Arial" w:cs="Arial"/>
          <w:sz w:val="22"/>
          <w:szCs w:val="22"/>
        </w:rPr>
      </w:pPr>
      <w:r w:rsidRPr="00DA05D3">
        <w:rPr>
          <w:rFonts w:ascii="Arial" w:hAnsi="Arial" w:cs="Arial"/>
          <w:sz w:val="22"/>
          <w:szCs w:val="22"/>
        </w:rPr>
        <w:t xml:space="preserve">Wykonawca jest zobowiązany do przedłożenia Zamawiającemu listy pracowników własnych </w:t>
      </w:r>
      <w:r w:rsidR="00E900A5">
        <w:rPr>
          <w:rFonts w:ascii="Arial" w:hAnsi="Arial" w:cs="Arial"/>
          <w:sz w:val="22"/>
          <w:szCs w:val="22"/>
        </w:rPr>
        <w:t xml:space="preserve">                                    </w:t>
      </w:r>
      <w:r w:rsidRPr="00DA05D3">
        <w:rPr>
          <w:rFonts w:ascii="Arial" w:hAnsi="Arial" w:cs="Arial"/>
          <w:sz w:val="22"/>
          <w:szCs w:val="22"/>
        </w:rPr>
        <w:t xml:space="preserve">i podwykonawców zatrudnionych na podstawie umowy o pracę zgłoszonej do ubezpieczenia społecznego uczestniczących w wykonaniu </w:t>
      </w:r>
      <w:r w:rsidR="00B907BD" w:rsidRPr="00B907BD">
        <w:rPr>
          <w:rFonts w:ascii="Arial" w:hAnsi="Arial" w:cs="Arial"/>
          <w:i/>
          <w:iCs/>
          <w:sz w:val="22"/>
          <w:szCs w:val="22"/>
        </w:rPr>
        <w:t>Usługi sprz</w:t>
      </w:r>
      <w:r w:rsidR="00B907BD">
        <w:rPr>
          <w:rFonts w:ascii="Arial" w:hAnsi="Arial" w:cs="Arial"/>
          <w:i/>
          <w:iCs/>
          <w:sz w:val="22"/>
          <w:szCs w:val="22"/>
        </w:rPr>
        <w:t>ą</w:t>
      </w:r>
      <w:r w:rsidR="00B907BD" w:rsidRPr="00B907BD">
        <w:rPr>
          <w:rFonts w:ascii="Arial" w:hAnsi="Arial" w:cs="Arial"/>
          <w:i/>
          <w:iCs/>
          <w:sz w:val="22"/>
          <w:szCs w:val="22"/>
        </w:rPr>
        <w:t>tania</w:t>
      </w:r>
      <w:r w:rsidRPr="00DA05D3">
        <w:rPr>
          <w:rFonts w:ascii="Arial" w:hAnsi="Arial" w:cs="Arial"/>
          <w:sz w:val="22"/>
          <w:szCs w:val="22"/>
        </w:rPr>
        <w:t xml:space="preserve"> w terminie 7 dni od zawarcia niniejszej umowy oraz jego aktualizowania w terminie 3 dni roboczych po zajściu ewentualnych zmian. </w:t>
      </w:r>
    </w:p>
    <w:p w14:paraId="0114D840" w14:textId="55CD688F" w:rsidR="004A5B83" w:rsidRPr="0059422B" w:rsidRDefault="004A5B83" w:rsidP="005829EE">
      <w:pPr>
        <w:numPr>
          <w:ilvl w:val="0"/>
          <w:numId w:val="25"/>
        </w:numPr>
        <w:tabs>
          <w:tab w:val="clear" w:pos="360"/>
          <w:tab w:val="num" w:pos="0"/>
        </w:tabs>
        <w:ind w:left="426" w:hanging="426"/>
        <w:jc w:val="both"/>
        <w:rPr>
          <w:rFonts w:ascii="Arial" w:hAnsi="Arial" w:cs="Arial"/>
          <w:sz w:val="22"/>
          <w:szCs w:val="22"/>
        </w:rPr>
      </w:pPr>
      <w:r w:rsidRPr="0059422B">
        <w:rPr>
          <w:rFonts w:ascii="Arial" w:hAnsi="Arial" w:cs="Arial"/>
          <w:sz w:val="22"/>
          <w:szCs w:val="22"/>
        </w:rPr>
        <w:t>Wykonawca jest zobowiązany do okazania Zamawiającemu na jego każdorazowe wezwanie kopii  dokumentów potwierdzających fakt zatrudnienia przez Wykonawcę na podstawie umowy o pracę osoby</w:t>
      </w:r>
      <w:r w:rsidR="00E900A5">
        <w:rPr>
          <w:rFonts w:ascii="Arial" w:hAnsi="Arial" w:cs="Arial"/>
          <w:sz w:val="22"/>
          <w:szCs w:val="22"/>
        </w:rPr>
        <w:t>/osób</w:t>
      </w:r>
      <w:r w:rsidRPr="0059422B">
        <w:rPr>
          <w:rFonts w:ascii="Arial" w:hAnsi="Arial" w:cs="Arial"/>
          <w:sz w:val="22"/>
          <w:szCs w:val="22"/>
        </w:rPr>
        <w:t xml:space="preserve"> wykonującej</w:t>
      </w:r>
      <w:r w:rsidR="00E900A5">
        <w:rPr>
          <w:rFonts w:ascii="Arial" w:hAnsi="Arial" w:cs="Arial"/>
          <w:sz w:val="22"/>
          <w:szCs w:val="22"/>
        </w:rPr>
        <w:t>/</w:t>
      </w:r>
      <w:proofErr w:type="spellStart"/>
      <w:r w:rsidR="00E900A5">
        <w:rPr>
          <w:rFonts w:ascii="Arial" w:hAnsi="Arial" w:cs="Arial"/>
          <w:sz w:val="22"/>
          <w:szCs w:val="22"/>
        </w:rPr>
        <w:t>cych</w:t>
      </w:r>
      <w:proofErr w:type="spellEnd"/>
      <w:r w:rsidRPr="0059422B">
        <w:rPr>
          <w:rFonts w:ascii="Arial" w:hAnsi="Arial" w:cs="Arial"/>
          <w:sz w:val="22"/>
          <w:szCs w:val="22"/>
        </w:rPr>
        <w:t xml:space="preserve"> czynności wymienione w ust. 1 niniejszego paragrafu, w szczególności poświadczonej za zgodność z oryginałem kopii umowy o pracę, oświadczenia zatrudnionego pracownika, oświadczenia wykonawcy lub podwykonawcy o zatrudnieniu pracownika na podstawie umowy o pracę, zgłoszenie do ZUS, czy też wydane pracownikowi potwierdzenie warunków zatrudnienia w terminie 7 dni od daty otrzymania wezwania. Kopia dokumentów powinna zostać </w:t>
      </w:r>
      <w:r w:rsidRPr="0059422B">
        <w:rPr>
          <w:rFonts w:ascii="Arial" w:hAnsi="Arial" w:cs="Arial"/>
          <w:sz w:val="22"/>
          <w:szCs w:val="22"/>
        </w:rPr>
        <w:lastRenderedPageBreak/>
        <w:t>zanonimizowana w sposób zapewniający ochronę danych osobowych pracowników, zgodnie z przepisami ustawy z dnia 10 maja 2018 roku o ochronie danych osobowych (</w:t>
      </w:r>
      <w:proofErr w:type="spellStart"/>
      <w:r w:rsidRPr="0059422B">
        <w:rPr>
          <w:rFonts w:ascii="Arial" w:hAnsi="Arial" w:cs="Arial"/>
          <w:sz w:val="22"/>
          <w:szCs w:val="22"/>
        </w:rPr>
        <w:t>t.j</w:t>
      </w:r>
      <w:proofErr w:type="spellEnd"/>
      <w:r w:rsidRPr="0059422B">
        <w:rPr>
          <w:rFonts w:ascii="Arial" w:hAnsi="Arial" w:cs="Arial"/>
          <w:sz w:val="22"/>
          <w:szCs w:val="22"/>
        </w:rPr>
        <w:t>. Dz. U. z 2019 r., poz. 1781) tj. w szczególności bez, adresów, nr PESEL pracowników. Informacje takie jak: imię i nazwisko, data zawarcia umowy, rodzaj umowy o pracę i wymiar etatu powinny być możliwe do zidentyfikowania</w:t>
      </w:r>
    </w:p>
    <w:p w14:paraId="6F77CCE4" w14:textId="5CBF12BB" w:rsidR="00132FFA" w:rsidRPr="00AC4FEC" w:rsidRDefault="00132FFA" w:rsidP="00331551">
      <w:pPr>
        <w:numPr>
          <w:ilvl w:val="0"/>
          <w:numId w:val="25"/>
        </w:numPr>
        <w:tabs>
          <w:tab w:val="clear" w:pos="360"/>
          <w:tab w:val="num" w:pos="0"/>
        </w:tabs>
        <w:ind w:left="426" w:hanging="426"/>
        <w:jc w:val="both"/>
        <w:rPr>
          <w:rFonts w:ascii="Arial" w:hAnsi="Arial" w:cs="Arial"/>
          <w:sz w:val="22"/>
          <w:szCs w:val="22"/>
        </w:rPr>
      </w:pPr>
      <w:r w:rsidRPr="00B907BD">
        <w:rPr>
          <w:rFonts w:ascii="Arial" w:hAnsi="Arial" w:cs="Arial"/>
          <w:sz w:val="22"/>
          <w:szCs w:val="22"/>
        </w:rPr>
        <w:t>Nieprzedłożenie przez Wykonawcę dokumentów, o których mowa w ust. 3 będzie traktowane jako niewypełnienie obowiązku zatrudnienia pracowników na podstawie umowy o pracę.</w:t>
      </w:r>
      <w:r w:rsidR="00B907BD" w:rsidRPr="00B907BD">
        <w:rPr>
          <w:rFonts w:ascii="Arial" w:hAnsi="Arial" w:cs="Arial"/>
          <w:sz w:val="22"/>
          <w:szCs w:val="22"/>
        </w:rPr>
        <w:t xml:space="preserve"> </w:t>
      </w:r>
      <w:r w:rsidRPr="00B907BD">
        <w:rPr>
          <w:rFonts w:ascii="Arial" w:hAnsi="Arial" w:cs="Arial"/>
          <w:sz w:val="22"/>
          <w:szCs w:val="22"/>
        </w:rPr>
        <w:t>Wykonawca zobowiązany jest do uzyskania zgody</w:t>
      </w:r>
      <w:r w:rsidR="00E900A5">
        <w:rPr>
          <w:rFonts w:ascii="Arial" w:hAnsi="Arial" w:cs="Arial"/>
          <w:sz w:val="22"/>
          <w:szCs w:val="22"/>
        </w:rPr>
        <w:t xml:space="preserve"> od</w:t>
      </w:r>
      <w:r w:rsidRPr="00B907BD">
        <w:rPr>
          <w:rFonts w:ascii="Arial" w:hAnsi="Arial" w:cs="Arial"/>
          <w:sz w:val="22"/>
          <w:szCs w:val="22"/>
        </w:rPr>
        <w:t xml:space="preserve"> pracowników, a w razie potrzeby także innych osób uczestniczących w wykonywaniu </w:t>
      </w:r>
      <w:r w:rsidR="00DD7984" w:rsidRPr="00B907BD">
        <w:rPr>
          <w:rFonts w:ascii="Arial" w:hAnsi="Arial" w:cs="Arial"/>
          <w:i/>
          <w:iCs/>
          <w:sz w:val="22"/>
          <w:szCs w:val="22"/>
        </w:rPr>
        <w:t>Usługi sprz</w:t>
      </w:r>
      <w:r w:rsidR="00DD7984">
        <w:rPr>
          <w:rFonts w:ascii="Arial" w:hAnsi="Arial" w:cs="Arial"/>
          <w:i/>
          <w:iCs/>
          <w:sz w:val="22"/>
          <w:szCs w:val="22"/>
        </w:rPr>
        <w:t>ą</w:t>
      </w:r>
      <w:r w:rsidR="00DD7984" w:rsidRPr="00B907BD">
        <w:rPr>
          <w:rFonts w:ascii="Arial" w:hAnsi="Arial" w:cs="Arial"/>
          <w:i/>
          <w:iCs/>
          <w:sz w:val="22"/>
          <w:szCs w:val="22"/>
        </w:rPr>
        <w:t>tania</w:t>
      </w:r>
      <w:r w:rsidRPr="00B907BD">
        <w:rPr>
          <w:rFonts w:ascii="Arial" w:hAnsi="Arial" w:cs="Arial"/>
          <w:sz w:val="22"/>
          <w:szCs w:val="22"/>
        </w:rPr>
        <w:t>, na przetwarzanie danych osobowych w zakresie określonym w niniejszym paragrafie zgodnie z przepisami o ochronie danych osobowych.</w:t>
      </w:r>
    </w:p>
    <w:p w14:paraId="0889B103" w14:textId="77777777" w:rsidR="00855162" w:rsidRPr="003B5C27" w:rsidRDefault="00855162" w:rsidP="00331551">
      <w:pPr>
        <w:pStyle w:val="Akapitzlist"/>
        <w:spacing w:after="0" w:line="240" w:lineRule="auto"/>
        <w:ind w:left="360"/>
        <w:jc w:val="center"/>
        <w:rPr>
          <w:rFonts w:ascii="Arial" w:hAnsi="Arial" w:cs="Arial"/>
          <w:b/>
          <w:szCs w:val="22"/>
        </w:rPr>
      </w:pPr>
      <w:r w:rsidRPr="003B5C27">
        <w:rPr>
          <w:rFonts w:ascii="Arial" w:hAnsi="Arial" w:cs="Arial"/>
          <w:b/>
          <w:szCs w:val="22"/>
        </w:rPr>
        <w:t>§ 8</w:t>
      </w:r>
    </w:p>
    <w:p w14:paraId="25587EF5" w14:textId="771038A2" w:rsidR="00855162" w:rsidRPr="003B5C27" w:rsidRDefault="00855162" w:rsidP="00331551">
      <w:pPr>
        <w:pStyle w:val="Akapitzlist"/>
        <w:numPr>
          <w:ilvl w:val="0"/>
          <w:numId w:val="15"/>
        </w:numPr>
        <w:spacing w:after="0" w:line="240" w:lineRule="auto"/>
        <w:contextualSpacing/>
        <w:jc w:val="both"/>
        <w:rPr>
          <w:rFonts w:ascii="Arial" w:hAnsi="Arial" w:cs="Arial"/>
          <w:szCs w:val="22"/>
        </w:rPr>
      </w:pPr>
      <w:r w:rsidRPr="003B5C27">
        <w:rPr>
          <w:rFonts w:ascii="Arial" w:hAnsi="Arial" w:cs="Arial"/>
          <w:szCs w:val="22"/>
        </w:rPr>
        <w:t xml:space="preserve">Wszelkie informacje uzyskane przez Wykonawcę w związku z realizacją niniejszej Umowy mogą być wykorzystywane tylko w celu jej realizacji. Wykonawca będzie zachowywał zasady najściślejszej poufności w stosunku do wszystkich uzyskanych informacji. Z Zastrzeżeniem postanowień ust. 2 niniejszego paragrafu, w okresie obowiązywania Umowy oraz po jej wygaśnięciu lub rozwiązaniu Wykonawca nie będzie publikować, przekazywać, ujawniać ani udzielać żadnych informacji, które uzyska w związku z realizacją niniejszej Umowy. </w:t>
      </w:r>
    </w:p>
    <w:p w14:paraId="4F0B3FB1" w14:textId="77777777" w:rsidR="00855162" w:rsidRPr="003B5C27" w:rsidRDefault="00855162" w:rsidP="00331551">
      <w:pPr>
        <w:pStyle w:val="Akapitzlist"/>
        <w:numPr>
          <w:ilvl w:val="0"/>
          <w:numId w:val="15"/>
        </w:numPr>
        <w:spacing w:after="0" w:line="240" w:lineRule="auto"/>
        <w:contextualSpacing/>
        <w:jc w:val="both"/>
        <w:rPr>
          <w:rFonts w:ascii="Arial" w:hAnsi="Arial" w:cs="Arial"/>
          <w:szCs w:val="22"/>
        </w:rPr>
      </w:pPr>
      <w:r w:rsidRPr="003B5C27">
        <w:rPr>
          <w:rFonts w:ascii="Arial" w:hAnsi="Arial" w:cs="Arial"/>
          <w:szCs w:val="22"/>
        </w:rPr>
        <w:t>Postanowienia, zawarte w niniejszym paragrafie, nie będą stanowiły przeszkody dla Wykonawcy w ujawnieniu:</w:t>
      </w:r>
    </w:p>
    <w:p w14:paraId="7D973619" w14:textId="77777777" w:rsidR="00855162" w:rsidRPr="003B5C27" w:rsidRDefault="00855162" w:rsidP="00331551">
      <w:pPr>
        <w:pStyle w:val="Akapitzlist"/>
        <w:numPr>
          <w:ilvl w:val="0"/>
          <w:numId w:val="16"/>
        </w:numPr>
        <w:spacing w:after="0" w:line="240" w:lineRule="auto"/>
        <w:contextualSpacing/>
        <w:jc w:val="both"/>
        <w:rPr>
          <w:rFonts w:ascii="Arial" w:hAnsi="Arial" w:cs="Arial"/>
          <w:szCs w:val="22"/>
        </w:rPr>
      </w:pPr>
      <w:r w:rsidRPr="003B5C27">
        <w:rPr>
          <w:rFonts w:ascii="Arial" w:hAnsi="Arial" w:cs="Arial"/>
          <w:szCs w:val="22"/>
        </w:rPr>
        <w:t>informacji, która jest powszechnie znana,</w:t>
      </w:r>
    </w:p>
    <w:p w14:paraId="2D036441" w14:textId="77777777" w:rsidR="00855162" w:rsidRPr="003B5C27" w:rsidRDefault="00855162" w:rsidP="00331551">
      <w:pPr>
        <w:pStyle w:val="Akapitzlist"/>
        <w:numPr>
          <w:ilvl w:val="0"/>
          <w:numId w:val="16"/>
        </w:numPr>
        <w:spacing w:after="0" w:line="240" w:lineRule="auto"/>
        <w:contextualSpacing/>
        <w:jc w:val="both"/>
        <w:rPr>
          <w:rFonts w:ascii="Arial" w:hAnsi="Arial" w:cs="Arial"/>
          <w:szCs w:val="22"/>
        </w:rPr>
      </w:pPr>
      <w:r w:rsidRPr="003B5C27">
        <w:rPr>
          <w:rFonts w:ascii="Arial" w:hAnsi="Arial" w:cs="Arial"/>
          <w:szCs w:val="22"/>
        </w:rPr>
        <w:t>informacji ujawnionej za pisemną zgodą Zamawiającego,</w:t>
      </w:r>
    </w:p>
    <w:p w14:paraId="7629DF29" w14:textId="77777777" w:rsidR="00855162" w:rsidRPr="003B5C27" w:rsidRDefault="00855162" w:rsidP="00331551">
      <w:pPr>
        <w:pStyle w:val="Akapitzlist"/>
        <w:numPr>
          <w:ilvl w:val="0"/>
          <w:numId w:val="16"/>
        </w:numPr>
        <w:spacing w:after="0" w:line="240" w:lineRule="auto"/>
        <w:contextualSpacing/>
        <w:jc w:val="both"/>
        <w:rPr>
          <w:rFonts w:ascii="Arial" w:hAnsi="Arial" w:cs="Arial"/>
          <w:szCs w:val="22"/>
        </w:rPr>
      </w:pPr>
      <w:r w:rsidRPr="003B5C27">
        <w:rPr>
          <w:rFonts w:ascii="Arial" w:hAnsi="Arial" w:cs="Arial"/>
          <w:szCs w:val="22"/>
        </w:rPr>
        <w:t>informacji ujawnionej zgodnie z wymogami obowiązującego prawa</w:t>
      </w:r>
    </w:p>
    <w:p w14:paraId="3F632806" w14:textId="77777777" w:rsidR="00855162" w:rsidRPr="003B5C27" w:rsidRDefault="00855162" w:rsidP="00331551">
      <w:pPr>
        <w:pStyle w:val="Akapitzlist"/>
        <w:numPr>
          <w:ilvl w:val="0"/>
          <w:numId w:val="15"/>
        </w:numPr>
        <w:spacing w:after="0" w:line="240" w:lineRule="auto"/>
        <w:contextualSpacing/>
        <w:jc w:val="both"/>
        <w:rPr>
          <w:rFonts w:ascii="Arial" w:hAnsi="Arial" w:cs="Arial"/>
          <w:szCs w:val="22"/>
        </w:rPr>
      </w:pPr>
      <w:r w:rsidRPr="003B5C27">
        <w:rPr>
          <w:rFonts w:ascii="Arial" w:hAnsi="Arial" w:cs="Arial"/>
          <w:szCs w:val="22"/>
        </w:rPr>
        <w:t>Jeżeli w związku z realizacją Umowy zaistnieje konieczność uzyskania przez Wykonawcę informacji niejawnych, stanowiących tajemnicę służbową Zamawiającego, pracownicy Wykonawcy lub Podwykonawcy spełnią wszystkie wymagania, wynikające z przepisów powszechnie obowiązujących i wprowadzonych na ich podstawie regulacji obowiązujących u Zamawiającego, niezbędne do uzyskania dostępu do tych informacji. Jednocześnie Wykonawca zapewni bezpieczne przetwarzanie tych informacji przez swoich pracowników lub Podwykonawców.</w:t>
      </w:r>
    </w:p>
    <w:p w14:paraId="5A033908" w14:textId="77777777" w:rsidR="00855162" w:rsidRPr="003B5C27" w:rsidRDefault="00855162" w:rsidP="00331551">
      <w:pPr>
        <w:pStyle w:val="Akapitzlist"/>
        <w:numPr>
          <w:ilvl w:val="0"/>
          <w:numId w:val="15"/>
        </w:numPr>
        <w:spacing w:after="0" w:line="240" w:lineRule="auto"/>
        <w:contextualSpacing/>
        <w:jc w:val="both"/>
        <w:rPr>
          <w:rFonts w:ascii="Arial" w:hAnsi="Arial" w:cs="Arial"/>
          <w:szCs w:val="22"/>
        </w:rPr>
      </w:pPr>
      <w:r w:rsidRPr="003B5C27">
        <w:rPr>
          <w:rFonts w:ascii="Arial" w:hAnsi="Arial" w:cs="Arial"/>
          <w:szCs w:val="22"/>
        </w:rPr>
        <w:t xml:space="preserve">W przypadku przetwarzania przez Wykonawcę lub podwykonawcę danych osobowych, których administratorem jest Zamawiający, będą oni przestrzegać przepisów wskazanych w ustawie z dnia 10 maja 2018r. o ochronie danych osobowych (t. j. Dz. U z 2018, poz. 1000 </w:t>
      </w:r>
      <w:proofErr w:type="spellStart"/>
      <w:r w:rsidRPr="003B5C27">
        <w:rPr>
          <w:rFonts w:ascii="Arial" w:hAnsi="Arial" w:cs="Arial"/>
          <w:szCs w:val="22"/>
        </w:rPr>
        <w:t>późn</w:t>
      </w:r>
      <w:proofErr w:type="spellEnd"/>
      <w:r w:rsidRPr="003B5C27">
        <w:rPr>
          <w:rFonts w:ascii="Arial" w:hAnsi="Arial" w:cs="Arial"/>
          <w:szCs w:val="22"/>
        </w:rPr>
        <w:t>. zm.) oraz w Rozporządzeniu Parlamentu Europejskiego i Rady (UE) 2016/679 z dnia 27 kwietnia 2016r. w sprawie ochrony osób fizycznych w związku z przetwarzaniem danych osobowych i w sprawie swobodnego przepływu takich danych oraz uchylenia dyrektywy 95/46/WE (RODO) (Dz. U. UE L. z 2016 r. nr 119, s. 1) i sprostowaniem z 23 maja 2018 r. (Dz. U UE z 2018 Nr 127 s. 2).</w:t>
      </w:r>
    </w:p>
    <w:p w14:paraId="48AFD35A" w14:textId="77777777" w:rsidR="00855162" w:rsidRPr="003B5C27" w:rsidRDefault="00855162" w:rsidP="00331551">
      <w:pPr>
        <w:pStyle w:val="Akapitzlist"/>
        <w:numPr>
          <w:ilvl w:val="0"/>
          <w:numId w:val="15"/>
        </w:numPr>
        <w:spacing w:after="0" w:line="240" w:lineRule="auto"/>
        <w:contextualSpacing/>
        <w:jc w:val="both"/>
        <w:rPr>
          <w:rFonts w:ascii="Arial" w:hAnsi="Arial" w:cs="Arial"/>
          <w:szCs w:val="22"/>
        </w:rPr>
      </w:pPr>
      <w:r w:rsidRPr="003B5C27">
        <w:rPr>
          <w:rFonts w:ascii="Arial" w:hAnsi="Arial" w:cs="Arial"/>
          <w:szCs w:val="22"/>
        </w:rPr>
        <w:t xml:space="preserve">Wykonawca odpowiada za podjęcie wszelkich niezbędnych środków zapewniających dochowanie zobowiązań określonych w niniejszym paragrafie przez swoich pracowników lub podwykonawców. </w:t>
      </w:r>
    </w:p>
    <w:p w14:paraId="1C4C0FAB" w14:textId="77777777" w:rsidR="00855162" w:rsidRPr="003B5C27" w:rsidRDefault="00855162" w:rsidP="00331551">
      <w:pPr>
        <w:pStyle w:val="Akapitzlist"/>
        <w:numPr>
          <w:ilvl w:val="0"/>
          <w:numId w:val="15"/>
        </w:numPr>
        <w:spacing w:after="0" w:line="240" w:lineRule="auto"/>
        <w:contextualSpacing/>
        <w:jc w:val="both"/>
        <w:rPr>
          <w:rFonts w:ascii="Arial" w:hAnsi="Arial" w:cs="Arial"/>
          <w:szCs w:val="22"/>
        </w:rPr>
      </w:pPr>
      <w:r w:rsidRPr="003B5C27">
        <w:rPr>
          <w:rFonts w:ascii="Arial" w:hAnsi="Arial" w:cs="Arial"/>
          <w:szCs w:val="22"/>
        </w:rPr>
        <w:t>Wykonawca odpowiada za szkody jakie powstaną wobec Zamawiającego lub osób trzecich w wyniku niezgodnego z prawem i niniejszą Umową przekazywania powierzonych danych.</w:t>
      </w:r>
    </w:p>
    <w:p w14:paraId="06E0D60D" w14:textId="36D1EABA" w:rsidR="004F0B30" w:rsidRPr="007859C1" w:rsidRDefault="00855162" w:rsidP="007859C1">
      <w:pPr>
        <w:pStyle w:val="Akapitzlist"/>
        <w:numPr>
          <w:ilvl w:val="0"/>
          <w:numId w:val="15"/>
        </w:numPr>
        <w:spacing w:after="0" w:line="240" w:lineRule="auto"/>
        <w:contextualSpacing/>
        <w:jc w:val="both"/>
        <w:rPr>
          <w:rFonts w:ascii="Arial" w:hAnsi="Arial" w:cs="Arial"/>
          <w:szCs w:val="22"/>
        </w:rPr>
      </w:pPr>
      <w:r w:rsidRPr="003B5C27">
        <w:rPr>
          <w:rFonts w:ascii="Arial" w:hAnsi="Arial" w:cs="Arial"/>
          <w:szCs w:val="22"/>
        </w:rPr>
        <w:t>Naruszenie klauzuli poufności ponadto uprawnia Zamawiającego do naliczenia kary umownej zgodnie z § 1</w:t>
      </w:r>
      <w:r w:rsidR="00EB7AC2">
        <w:rPr>
          <w:rFonts w:ascii="Arial" w:hAnsi="Arial" w:cs="Arial"/>
          <w:szCs w:val="22"/>
        </w:rPr>
        <w:t>1</w:t>
      </w:r>
      <w:r w:rsidRPr="003B5C27">
        <w:rPr>
          <w:rFonts w:ascii="Arial" w:hAnsi="Arial" w:cs="Arial"/>
          <w:szCs w:val="22"/>
        </w:rPr>
        <w:t xml:space="preserve"> ust. 1 lit. c Umowy.</w:t>
      </w:r>
    </w:p>
    <w:p w14:paraId="3C73DBFB" w14:textId="79BDF159" w:rsidR="00855162" w:rsidRPr="003B5C27" w:rsidRDefault="00855162" w:rsidP="00331551">
      <w:pPr>
        <w:pStyle w:val="Akapitzlist"/>
        <w:spacing w:after="0" w:line="240" w:lineRule="auto"/>
        <w:ind w:left="360"/>
        <w:jc w:val="center"/>
        <w:rPr>
          <w:rFonts w:ascii="Arial" w:hAnsi="Arial" w:cs="Arial"/>
          <w:b/>
          <w:szCs w:val="22"/>
        </w:rPr>
      </w:pPr>
      <w:r w:rsidRPr="003B5C27">
        <w:rPr>
          <w:rFonts w:ascii="Arial" w:hAnsi="Arial" w:cs="Arial"/>
          <w:b/>
          <w:szCs w:val="22"/>
        </w:rPr>
        <w:t>§ 9</w:t>
      </w:r>
    </w:p>
    <w:p w14:paraId="3199EA20" w14:textId="77777777" w:rsidR="008F5711" w:rsidRDefault="00855162" w:rsidP="00331551">
      <w:pPr>
        <w:pStyle w:val="Akapitzlist"/>
        <w:numPr>
          <w:ilvl w:val="0"/>
          <w:numId w:val="17"/>
        </w:numPr>
        <w:spacing w:after="0" w:line="240" w:lineRule="auto"/>
        <w:contextualSpacing/>
        <w:jc w:val="both"/>
        <w:rPr>
          <w:rFonts w:ascii="Arial" w:hAnsi="Arial" w:cs="Arial"/>
          <w:b/>
          <w:bCs/>
          <w:szCs w:val="22"/>
        </w:rPr>
      </w:pPr>
      <w:r w:rsidRPr="00437E86">
        <w:rPr>
          <w:rFonts w:ascii="Arial" w:hAnsi="Arial" w:cs="Arial"/>
          <w:b/>
          <w:bCs/>
          <w:szCs w:val="22"/>
        </w:rPr>
        <w:t xml:space="preserve">Strony ustalają </w:t>
      </w:r>
      <w:r w:rsidR="00DF7324" w:rsidRPr="00437E86">
        <w:rPr>
          <w:rFonts w:ascii="Arial" w:hAnsi="Arial" w:cs="Arial"/>
          <w:b/>
          <w:bCs/>
          <w:szCs w:val="22"/>
        </w:rPr>
        <w:t xml:space="preserve">maksymalną </w:t>
      </w:r>
      <w:r w:rsidRPr="00437E86">
        <w:rPr>
          <w:rFonts w:ascii="Arial" w:hAnsi="Arial" w:cs="Arial"/>
          <w:b/>
          <w:bCs/>
          <w:szCs w:val="22"/>
        </w:rPr>
        <w:t>wysokość wynagrodzenia z tytułu realizacji niniejszej umowy na kwotę</w:t>
      </w:r>
      <w:r w:rsidR="00646C9F" w:rsidRPr="00437E86">
        <w:rPr>
          <w:rFonts w:ascii="Arial" w:hAnsi="Arial" w:cs="Arial"/>
          <w:b/>
          <w:bCs/>
          <w:szCs w:val="22"/>
        </w:rPr>
        <w:t>:</w:t>
      </w:r>
      <w:r w:rsidR="00DF7324" w:rsidRPr="00437E86">
        <w:rPr>
          <w:rFonts w:ascii="Arial" w:hAnsi="Arial" w:cs="Arial"/>
          <w:b/>
          <w:bCs/>
          <w:szCs w:val="22"/>
        </w:rPr>
        <w:t xml:space="preserve"> </w:t>
      </w:r>
    </w:p>
    <w:p w14:paraId="16036B88" w14:textId="07C9DB8E" w:rsidR="008F5711" w:rsidRDefault="006F443E" w:rsidP="00331551">
      <w:pPr>
        <w:pStyle w:val="Akapitzlist"/>
        <w:spacing w:after="0" w:line="240" w:lineRule="auto"/>
        <w:ind w:left="502"/>
        <w:contextualSpacing/>
        <w:jc w:val="both"/>
        <w:rPr>
          <w:rFonts w:ascii="Arial" w:hAnsi="Arial" w:cs="Arial"/>
          <w:b/>
          <w:bCs/>
          <w:szCs w:val="22"/>
        </w:rPr>
      </w:pPr>
      <w:r>
        <w:rPr>
          <w:rFonts w:ascii="Arial" w:hAnsi="Arial" w:cs="Arial"/>
          <w:b/>
          <w:bCs/>
          <w:szCs w:val="22"/>
        </w:rPr>
        <w:t xml:space="preserve">netto: </w:t>
      </w:r>
      <w:r w:rsidR="00EA55B5" w:rsidRPr="00437E86">
        <w:rPr>
          <w:rFonts w:ascii="Arial" w:hAnsi="Arial" w:cs="Arial"/>
          <w:b/>
          <w:bCs/>
          <w:szCs w:val="22"/>
        </w:rPr>
        <w:t>…………………………</w:t>
      </w:r>
      <w:r w:rsidR="00D672AD" w:rsidRPr="00437E86">
        <w:rPr>
          <w:rFonts w:ascii="Arial" w:hAnsi="Arial" w:cs="Arial"/>
          <w:b/>
          <w:bCs/>
          <w:szCs w:val="22"/>
        </w:rPr>
        <w:t xml:space="preserve"> </w:t>
      </w:r>
      <w:r w:rsidR="00DF7324" w:rsidRPr="00437E86">
        <w:rPr>
          <w:rFonts w:ascii="Arial" w:hAnsi="Arial" w:cs="Arial"/>
          <w:b/>
          <w:bCs/>
          <w:szCs w:val="22"/>
        </w:rPr>
        <w:t xml:space="preserve"> zł</w:t>
      </w:r>
    </w:p>
    <w:p w14:paraId="5BF746CC" w14:textId="13949799" w:rsidR="008F5711" w:rsidRDefault="00855162" w:rsidP="00331551">
      <w:pPr>
        <w:pStyle w:val="Akapitzlist"/>
        <w:spacing w:after="0" w:line="240" w:lineRule="auto"/>
        <w:ind w:left="502"/>
        <w:contextualSpacing/>
        <w:jc w:val="both"/>
        <w:rPr>
          <w:rFonts w:ascii="Arial" w:hAnsi="Arial" w:cs="Arial"/>
          <w:b/>
          <w:bCs/>
          <w:szCs w:val="22"/>
        </w:rPr>
      </w:pPr>
      <w:r w:rsidRPr="00437E86">
        <w:rPr>
          <w:rFonts w:ascii="Arial" w:hAnsi="Arial" w:cs="Arial"/>
          <w:b/>
          <w:bCs/>
          <w:szCs w:val="22"/>
        </w:rPr>
        <w:t>podatek VAT</w:t>
      </w:r>
      <w:r w:rsidR="008F5711">
        <w:rPr>
          <w:rFonts w:ascii="Arial" w:hAnsi="Arial" w:cs="Arial"/>
          <w:b/>
          <w:bCs/>
          <w:szCs w:val="22"/>
        </w:rPr>
        <w:t xml:space="preserve"> </w:t>
      </w:r>
      <w:r w:rsidR="006F443E">
        <w:rPr>
          <w:rFonts w:ascii="Arial" w:hAnsi="Arial" w:cs="Arial"/>
          <w:b/>
          <w:bCs/>
          <w:szCs w:val="22"/>
        </w:rPr>
        <w:t xml:space="preserve">23%: </w:t>
      </w:r>
      <w:r w:rsidR="008F5711">
        <w:rPr>
          <w:rFonts w:ascii="Arial" w:hAnsi="Arial" w:cs="Arial"/>
          <w:b/>
          <w:bCs/>
          <w:szCs w:val="22"/>
        </w:rPr>
        <w:t>………………... zł</w:t>
      </w:r>
    </w:p>
    <w:p w14:paraId="7D6072A9" w14:textId="7C0DC344" w:rsidR="008F5711" w:rsidRDefault="006F443E" w:rsidP="00331551">
      <w:pPr>
        <w:pStyle w:val="Akapitzlist"/>
        <w:spacing w:after="0" w:line="240" w:lineRule="auto"/>
        <w:ind w:left="502"/>
        <w:contextualSpacing/>
        <w:jc w:val="both"/>
        <w:rPr>
          <w:rFonts w:ascii="Arial" w:hAnsi="Arial" w:cs="Arial"/>
          <w:b/>
          <w:bCs/>
          <w:szCs w:val="22"/>
        </w:rPr>
      </w:pPr>
      <w:r>
        <w:rPr>
          <w:rFonts w:ascii="Arial" w:hAnsi="Arial" w:cs="Arial"/>
          <w:b/>
          <w:bCs/>
          <w:szCs w:val="22"/>
        </w:rPr>
        <w:t xml:space="preserve">brutto: </w:t>
      </w:r>
      <w:r w:rsidR="008F5711">
        <w:rPr>
          <w:rFonts w:ascii="Arial" w:hAnsi="Arial" w:cs="Arial"/>
          <w:b/>
          <w:bCs/>
          <w:szCs w:val="22"/>
        </w:rPr>
        <w:t>……………………… zł</w:t>
      </w:r>
    </w:p>
    <w:p w14:paraId="25956E4A" w14:textId="70B4D4F6" w:rsidR="00436734" w:rsidRDefault="006F443E" w:rsidP="00436734">
      <w:pPr>
        <w:pStyle w:val="Akapitzlist"/>
        <w:spacing w:after="0" w:line="240" w:lineRule="auto"/>
        <w:ind w:left="502"/>
        <w:contextualSpacing/>
        <w:jc w:val="both"/>
        <w:rPr>
          <w:rFonts w:ascii="Arial" w:hAnsi="Arial" w:cs="Arial"/>
          <w:b/>
          <w:bCs/>
          <w:szCs w:val="22"/>
        </w:rPr>
      </w:pPr>
      <w:r>
        <w:rPr>
          <w:rFonts w:ascii="Arial" w:hAnsi="Arial" w:cs="Arial"/>
          <w:b/>
          <w:bCs/>
          <w:szCs w:val="22"/>
        </w:rPr>
        <w:t xml:space="preserve">(słownie brutto: ………………………………………….) </w:t>
      </w:r>
    </w:p>
    <w:p w14:paraId="645AD787" w14:textId="77777777" w:rsidR="00436734" w:rsidRDefault="00436734" w:rsidP="00436734">
      <w:pPr>
        <w:pStyle w:val="Akapitzlist"/>
        <w:spacing w:after="0" w:line="240" w:lineRule="auto"/>
        <w:ind w:left="502"/>
        <w:contextualSpacing/>
        <w:jc w:val="both"/>
        <w:rPr>
          <w:rFonts w:ascii="Arial" w:hAnsi="Arial" w:cs="Arial"/>
          <w:b/>
          <w:bCs/>
          <w:szCs w:val="22"/>
        </w:rPr>
      </w:pPr>
    </w:p>
    <w:p w14:paraId="5F0C01D7" w14:textId="29F7E192" w:rsidR="00B04A58" w:rsidRPr="003B5C27" w:rsidRDefault="00B04A58" w:rsidP="00436734">
      <w:pPr>
        <w:pStyle w:val="Akapitzlist"/>
        <w:spacing w:after="0" w:line="240" w:lineRule="auto"/>
        <w:ind w:left="502"/>
        <w:contextualSpacing/>
        <w:jc w:val="both"/>
        <w:rPr>
          <w:rFonts w:ascii="Arial" w:hAnsi="Arial" w:cs="Arial"/>
          <w:szCs w:val="22"/>
        </w:rPr>
      </w:pPr>
      <w:r w:rsidRPr="003B5C27">
        <w:rPr>
          <w:rFonts w:ascii="Arial" w:hAnsi="Arial" w:cs="Arial"/>
          <w:bCs/>
          <w:color w:val="000000"/>
          <w:szCs w:val="22"/>
        </w:rPr>
        <w:t>W</w:t>
      </w:r>
      <w:r w:rsidR="00180083" w:rsidRPr="003B5C27">
        <w:rPr>
          <w:rFonts w:ascii="Arial" w:hAnsi="Arial" w:cs="Arial"/>
          <w:bCs/>
          <w:color w:val="000000"/>
          <w:szCs w:val="22"/>
        </w:rPr>
        <w:t xml:space="preserve">artość </w:t>
      </w:r>
      <w:r w:rsidR="00180083" w:rsidRPr="003B5C27">
        <w:rPr>
          <w:rFonts w:ascii="Arial" w:hAnsi="Arial" w:cs="Arial"/>
          <w:color w:val="000000"/>
          <w:szCs w:val="22"/>
        </w:rPr>
        <w:t xml:space="preserve">wynagrodzenia </w:t>
      </w:r>
      <w:r w:rsidR="00180083" w:rsidRPr="003B5C27">
        <w:rPr>
          <w:rFonts w:ascii="Arial" w:hAnsi="Arial" w:cs="Arial"/>
          <w:color w:val="000000"/>
          <w:szCs w:val="22"/>
          <w:u w:val="single"/>
        </w:rPr>
        <w:t>za jeden miesiąc</w:t>
      </w:r>
      <w:r w:rsidR="00180083" w:rsidRPr="003B5C27">
        <w:rPr>
          <w:rFonts w:ascii="Arial" w:hAnsi="Arial" w:cs="Arial"/>
          <w:color w:val="000000"/>
          <w:szCs w:val="22"/>
        </w:rPr>
        <w:t xml:space="preserve"> realizacji Umowy wynosi</w:t>
      </w:r>
      <w:r w:rsidRPr="003B5C27">
        <w:rPr>
          <w:rFonts w:ascii="Arial" w:hAnsi="Arial" w:cs="Arial"/>
          <w:color w:val="000000"/>
          <w:szCs w:val="22"/>
        </w:rPr>
        <w:t>:</w:t>
      </w:r>
    </w:p>
    <w:p w14:paraId="6AAF8831" w14:textId="26CDE508" w:rsidR="00DB0250" w:rsidRPr="003B5C27" w:rsidRDefault="00436734" w:rsidP="00331551">
      <w:pPr>
        <w:pStyle w:val="Akapitzlist"/>
        <w:spacing w:after="0" w:line="240" w:lineRule="auto"/>
        <w:ind w:left="360"/>
        <w:contextualSpacing/>
        <w:jc w:val="both"/>
        <w:rPr>
          <w:rFonts w:ascii="Arial" w:hAnsi="Arial" w:cs="Arial"/>
          <w:szCs w:val="22"/>
        </w:rPr>
      </w:pPr>
      <w:r>
        <w:rPr>
          <w:rFonts w:ascii="Arial" w:hAnsi="Arial" w:cs="Arial"/>
          <w:color w:val="000000"/>
          <w:szCs w:val="22"/>
        </w:rPr>
        <w:t xml:space="preserve">  </w:t>
      </w:r>
      <w:r w:rsidR="00DB0250" w:rsidRPr="003B5C27">
        <w:rPr>
          <w:rFonts w:ascii="Arial" w:hAnsi="Arial" w:cs="Arial"/>
          <w:color w:val="000000"/>
          <w:szCs w:val="22"/>
        </w:rPr>
        <w:t xml:space="preserve">netto: </w:t>
      </w:r>
      <w:r w:rsidR="00EA55B5" w:rsidRPr="003B5C27">
        <w:rPr>
          <w:rFonts w:ascii="Arial" w:hAnsi="Arial" w:cs="Arial"/>
          <w:color w:val="000000"/>
          <w:szCs w:val="22"/>
        </w:rPr>
        <w:t>…………………………………..</w:t>
      </w:r>
      <w:r w:rsidR="003641C6" w:rsidRPr="003B5C27">
        <w:rPr>
          <w:rFonts w:ascii="Arial" w:hAnsi="Arial" w:cs="Arial"/>
          <w:color w:val="000000"/>
          <w:szCs w:val="22"/>
        </w:rPr>
        <w:t xml:space="preserve"> </w:t>
      </w:r>
      <w:r w:rsidR="00D672AD" w:rsidRPr="003B5C27">
        <w:rPr>
          <w:rFonts w:ascii="Arial" w:hAnsi="Arial" w:cs="Arial"/>
          <w:color w:val="000000"/>
          <w:szCs w:val="22"/>
        </w:rPr>
        <w:t xml:space="preserve"> </w:t>
      </w:r>
      <w:r w:rsidR="00DB0250" w:rsidRPr="003B5C27">
        <w:rPr>
          <w:rFonts w:ascii="Arial" w:hAnsi="Arial" w:cs="Arial"/>
          <w:color w:val="000000"/>
          <w:szCs w:val="22"/>
        </w:rPr>
        <w:t>zł,</w:t>
      </w:r>
    </w:p>
    <w:p w14:paraId="6B08C000" w14:textId="55A3C9A6" w:rsidR="00DB0250" w:rsidRPr="003B5C27" w:rsidRDefault="00436734" w:rsidP="00331551">
      <w:pPr>
        <w:pStyle w:val="Akapitzlist"/>
        <w:spacing w:after="0" w:line="240" w:lineRule="auto"/>
        <w:ind w:left="360"/>
        <w:contextualSpacing/>
        <w:jc w:val="both"/>
        <w:rPr>
          <w:rFonts w:ascii="Arial" w:hAnsi="Arial" w:cs="Arial"/>
          <w:color w:val="000000"/>
          <w:szCs w:val="22"/>
        </w:rPr>
      </w:pPr>
      <w:r>
        <w:rPr>
          <w:rFonts w:ascii="Arial" w:hAnsi="Arial" w:cs="Arial"/>
          <w:color w:val="000000"/>
          <w:szCs w:val="22"/>
        </w:rPr>
        <w:t xml:space="preserve">  </w:t>
      </w:r>
      <w:r w:rsidR="00180083" w:rsidRPr="003B5C27">
        <w:rPr>
          <w:rFonts w:ascii="Arial" w:hAnsi="Arial" w:cs="Arial"/>
          <w:color w:val="000000"/>
          <w:szCs w:val="22"/>
        </w:rPr>
        <w:t>brutto</w:t>
      </w:r>
      <w:r w:rsidR="00180083" w:rsidRPr="001767E6">
        <w:rPr>
          <w:rFonts w:ascii="Arial" w:hAnsi="Arial" w:cs="Arial"/>
          <w:color w:val="000000"/>
          <w:szCs w:val="22"/>
        </w:rPr>
        <w:t xml:space="preserve">: </w:t>
      </w:r>
      <w:r w:rsidR="00EA55B5" w:rsidRPr="001767E6">
        <w:rPr>
          <w:rFonts w:ascii="Arial" w:hAnsi="Arial" w:cs="Arial"/>
          <w:color w:val="000000"/>
          <w:szCs w:val="22"/>
        </w:rPr>
        <w:t>…………………………………</w:t>
      </w:r>
      <w:r w:rsidR="00F4374B" w:rsidRPr="003B5C27">
        <w:rPr>
          <w:rFonts w:ascii="Arial" w:hAnsi="Arial" w:cs="Arial"/>
          <w:b/>
          <w:color w:val="000000"/>
          <w:szCs w:val="22"/>
        </w:rPr>
        <w:t xml:space="preserve"> </w:t>
      </w:r>
      <w:r w:rsidR="00180083" w:rsidRPr="003B5C27">
        <w:rPr>
          <w:rFonts w:ascii="Arial" w:hAnsi="Arial" w:cs="Arial"/>
          <w:color w:val="000000"/>
          <w:szCs w:val="22"/>
        </w:rPr>
        <w:t xml:space="preserve">zł, </w:t>
      </w:r>
      <w:r w:rsidR="00DB0250" w:rsidRPr="003B5C27">
        <w:rPr>
          <w:rFonts w:ascii="Arial" w:hAnsi="Arial" w:cs="Arial"/>
          <w:color w:val="000000"/>
          <w:szCs w:val="22"/>
        </w:rPr>
        <w:t xml:space="preserve">w tym </w:t>
      </w:r>
      <w:r w:rsidR="00DB0250" w:rsidRPr="003B5C27">
        <w:rPr>
          <w:rFonts w:ascii="Arial" w:hAnsi="Arial" w:cs="Arial"/>
          <w:szCs w:val="22"/>
        </w:rPr>
        <w:t>w tym należny podatek VAT</w:t>
      </w:r>
      <w:r w:rsidR="00D672AD" w:rsidRPr="003B5C27">
        <w:rPr>
          <w:rFonts w:ascii="Arial" w:hAnsi="Arial" w:cs="Arial"/>
          <w:szCs w:val="22"/>
        </w:rPr>
        <w:t xml:space="preserve"> 23</w:t>
      </w:r>
      <w:r w:rsidR="00DB0250" w:rsidRPr="003B5C27">
        <w:rPr>
          <w:rFonts w:ascii="Arial" w:hAnsi="Arial" w:cs="Arial"/>
          <w:szCs w:val="22"/>
        </w:rPr>
        <w:t>%</w:t>
      </w:r>
    </w:p>
    <w:p w14:paraId="49BAB809" w14:textId="58830735" w:rsidR="00B04A58" w:rsidRPr="003B5C27" w:rsidRDefault="00436734" w:rsidP="00331551">
      <w:pPr>
        <w:pStyle w:val="Akapitzlist"/>
        <w:spacing w:after="0" w:line="240" w:lineRule="auto"/>
        <w:ind w:left="360"/>
        <w:contextualSpacing/>
        <w:jc w:val="both"/>
        <w:rPr>
          <w:rFonts w:ascii="Arial" w:hAnsi="Arial" w:cs="Arial"/>
          <w:color w:val="000000"/>
          <w:szCs w:val="22"/>
        </w:rPr>
      </w:pPr>
      <w:r>
        <w:rPr>
          <w:rFonts w:ascii="Arial" w:hAnsi="Arial" w:cs="Arial"/>
          <w:color w:val="000000"/>
          <w:szCs w:val="22"/>
        </w:rPr>
        <w:t xml:space="preserve">  </w:t>
      </w:r>
      <w:r w:rsidR="00180083" w:rsidRPr="003B5C27">
        <w:rPr>
          <w:rFonts w:ascii="Arial" w:hAnsi="Arial" w:cs="Arial"/>
          <w:color w:val="000000"/>
          <w:szCs w:val="22"/>
        </w:rPr>
        <w:t xml:space="preserve">(słownie </w:t>
      </w:r>
      <w:r w:rsidR="00DB0250" w:rsidRPr="003B5C27">
        <w:rPr>
          <w:rFonts w:ascii="Arial" w:hAnsi="Arial" w:cs="Arial"/>
          <w:color w:val="000000"/>
          <w:szCs w:val="22"/>
        </w:rPr>
        <w:t>brutto</w:t>
      </w:r>
      <w:r w:rsidR="00180083" w:rsidRPr="003B5C27">
        <w:rPr>
          <w:rFonts w:ascii="Arial" w:hAnsi="Arial" w:cs="Arial"/>
          <w:color w:val="000000"/>
          <w:szCs w:val="22"/>
        </w:rPr>
        <w:t>:</w:t>
      </w:r>
      <w:r w:rsidR="005B5C7D" w:rsidRPr="003B5C27">
        <w:rPr>
          <w:rFonts w:ascii="Arial" w:hAnsi="Arial" w:cs="Arial"/>
          <w:color w:val="000000"/>
          <w:szCs w:val="22"/>
        </w:rPr>
        <w:t xml:space="preserve"> </w:t>
      </w:r>
      <w:r w:rsidR="003C1AC2" w:rsidRPr="003B5C27">
        <w:rPr>
          <w:rFonts w:ascii="Arial" w:hAnsi="Arial" w:cs="Arial"/>
          <w:color w:val="000000"/>
          <w:szCs w:val="22"/>
        </w:rPr>
        <w:t>……………………………………………………………………………………………</w:t>
      </w:r>
      <w:r w:rsidR="00CC588F">
        <w:rPr>
          <w:rFonts w:ascii="Arial" w:hAnsi="Arial" w:cs="Arial"/>
          <w:color w:val="000000"/>
          <w:szCs w:val="22"/>
        </w:rPr>
        <w:t>…</w:t>
      </w:r>
      <w:r w:rsidR="005B5C7D" w:rsidRPr="003B5C27">
        <w:rPr>
          <w:rFonts w:ascii="Arial" w:hAnsi="Arial" w:cs="Arial"/>
          <w:color w:val="000000"/>
          <w:szCs w:val="22"/>
        </w:rPr>
        <w:t xml:space="preserve"> </w:t>
      </w:r>
      <w:r>
        <w:rPr>
          <w:rFonts w:ascii="Arial" w:hAnsi="Arial" w:cs="Arial"/>
          <w:color w:val="000000"/>
          <w:szCs w:val="22"/>
        </w:rPr>
        <w:t xml:space="preserve">  </w:t>
      </w:r>
      <w:r w:rsidR="00180083" w:rsidRPr="003B5C27">
        <w:rPr>
          <w:rFonts w:ascii="Arial" w:hAnsi="Arial" w:cs="Arial"/>
          <w:color w:val="000000"/>
          <w:szCs w:val="22"/>
        </w:rPr>
        <w:t>).</w:t>
      </w:r>
    </w:p>
    <w:p w14:paraId="1B330AD0" w14:textId="30232AF1" w:rsidR="00855162" w:rsidRDefault="00855162" w:rsidP="00331551">
      <w:pPr>
        <w:pStyle w:val="Akapitzlist"/>
        <w:numPr>
          <w:ilvl w:val="0"/>
          <w:numId w:val="17"/>
        </w:numPr>
        <w:spacing w:after="0" w:line="240" w:lineRule="auto"/>
        <w:contextualSpacing/>
        <w:jc w:val="both"/>
        <w:rPr>
          <w:rFonts w:ascii="Arial" w:hAnsi="Arial" w:cs="Arial"/>
          <w:szCs w:val="22"/>
        </w:rPr>
      </w:pPr>
      <w:r w:rsidRPr="003B5C27">
        <w:rPr>
          <w:rFonts w:ascii="Arial" w:hAnsi="Arial" w:cs="Arial"/>
          <w:noProof/>
          <w:szCs w:val="22"/>
        </w:rPr>
        <w:t>Wynagrodzenie, o którym mowa w ust. 1 uwzględnia wszelkie koszty jakie Wykonawca zobowiązany będzie ponieść w związku z wykonywaniem Przedmiotu Umowy w całym okresie obowiązywania niniejszej Umowy.</w:t>
      </w:r>
    </w:p>
    <w:p w14:paraId="50333112" w14:textId="226D3095" w:rsidR="008B61E4" w:rsidRPr="00242384" w:rsidRDefault="008B61E4" w:rsidP="00331551">
      <w:pPr>
        <w:pStyle w:val="Akapitzlist"/>
        <w:numPr>
          <w:ilvl w:val="0"/>
          <w:numId w:val="17"/>
        </w:numPr>
        <w:spacing w:after="0" w:line="240" w:lineRule="auto"/>
        <w:contextualSpacing/>
        <w:jc w:val="both"/>
        <w:rPr>
          <w:rFonts w:ascii="Arial" w:hAnsi="Arial" w:cs="Arial"/>
          <w:szCs w:val="22"/>
        </w:rPr>
      </w:pPr>
      <w:r w:rsidRPr="00242384">
        <w:rPr>
          <w:rFonts w:ascii="Arial" w:hAnsi="Arial" w:cs="Arial"/>
          <w:szCs w:val="22"/>
        </w:rPr>
        <w:t xml:space="preserve">Wynagrodzenie, o których mowa w ust. 1 jest niezmienne w całym okresie realizacji Umowy, </w:t>
      </w:r>
      <w:r w:rsidR="009D3604">
        <w:rPr>
          <w:rFonts w:ascii="Arial" w:hAnsi="Arial" w:cs="Arial"/>
          <w:szCs w:val="22"/>
        </w:rPr>
        <w:t xml:space="preserve">                             </w:t>
      </w:r>
      <w:r w:rsidRPr="00242384">
        <w:rPr>
          <w:rFonts w:ascii="Arial" w:hAnsi="Arial" w:cs="Arial"/>
          <w:szCs w:val="22"/>
        </w:rPr>
        <w:t xml:space="preserve">z wyjątkiem sytuacji zmiany stawki podatku </w:t>
      </w:r>
      <w:r w:rsidR="0059422B">
        <w:rPr>
          <w:rFonts w:ascii="Arial" w:hAnsi="Arial" w:cs="Arial"/>
          <w:szCs w:val="22"/>
        </w:rPr>
        <w:t>od towarów i usług oraz podatku akcyzowego</w:t>
      </w:r>
      <w:r w:rsidRPr="00242384">
        <w:rPr>
          <w:rFonts w:ascii="Arial" w:hAnsi="Arial" w:cs="Arial"/>
          <w:szCs w:val="22"/>
        </w:rPr>
        <w:t xml:space="preserve">. </w:t>
      </w:r>
      <w:r w:rsidRPr="00242384">
        <w:rPr>
          <w:rFonts w:ascii="Arial" w:hAnsi="Arial" w:cs="Arial"/>
          <w:spacing w:val="2"/>
          <w:szCs w:val="22"/>
        </w:rPr>
        <w:t xml:space="preserve">W takim </w:t>
      </w:r>
      <w:r w:rsidRPr="00242384">
        <w:rPr>
          <w:rFonts w:ascii="Arial" w:hAnsi="Arial" w:cs="Arial"/>
          <w:spacing w:val="2"/>
          <w:szCs w:val="22"/>
        </w:rPr>
        <w:lastRenderedPageBreak/>
        <w:t>wypadku umowa nie wymaga zmiany, przy czym wartość wynagrodzenia określona w ust. 1 nie może ulec zwiększeniu.</w:t>
      </w:r>
    </w:p>
    <w:p w14:paraId="0226A377" w14:textId="4F19CB94" w:rsidR="006B6F35" w:rsidRPr="003B5C27" w:rsidRDefault="006B6F35" w:rsidP="00331551">
      <w:pPr>
        <w:pStyle w:val="Akapitzlist"/>
        <w:numPr>
          <w:ilvl w:val="0"/>
          <w:numId w:val="17"/>
        </w:numPr>
        <w:spacing w:after="0" w:line="240" w:lineRule="auto"/>
        <w:contextualSpacing/>
        <w:jc w:val="both"/>
        <w:rPr>
          <w:rFonts w:ascii="Arial" w:hAnsi="Arial" w:cs="Arial"/>
          <w:szCs w:val="22"/>
        </w:rPr>
      </w:pPr>
      <w:r w:rsidRPr="003B5C27">
        <w:rPr>
          <w:rFonts w:ascii="Arial" w:hAnsi="Arial" w:cs="Arial"/>
          <w:szCs w:val="22"/>
        </w:rPr>
        <w:t>W przypadku realizacji przedmiotu umowy w niepełnym miesiącu Wykonawca pomniejszy miesięczne wynagrodzenie za każdy dzień niewykonywania usługi o kwotę obliczoną jako 1/30 ceny usługi sprzątania za każdy dzień (wyliczoną w następujący sposób: miesięczna kwota wynagrodzenia podzielona przez 30  pomnożona przez ilość dni w miesiącu pozostałych do sprzątania</w:t>
      </w:r>
      <w:r>
        <w:rPr>
          <w:rFonts w:ascii="Arial" w:hAnsi="Arial" w:cs="Arial"/>
          <w:szCs w:val="22"/>
        </w:rPr>
        <w:t>.</w:t>
      </w:r>
    </w:p>
    <w:p w14:paraId="1032835D" w14:textId="77777777" w:rsidR="00855162" w:rsidRPr="00436734" w:rsidRDefault="00855162" w:rsidP="00331551">
      <w:pPr>
        <w:pStyle w:val="Akapitzlist"/>
        <w:numPr>
          <w:ilvl w:val="0"/>
          <w:numId w:val="17"/>
        </w:numPr>
        <w:spacing w:after="0" w:line="240" w:lineRule="auto"/>
        <w:contextualSpacing/>
        <w:jc w:val="both"/>
        <w:rPr>
          <w:rFonts w:ascii="Arial" w:hAnsi="Arial" w:cs="Arial"/>
          <w:szCs w:val="22"/>
        </w:rPr>
      </w:pPr>
      <w:r w:rsidRPr="00436734">
        <w:rPr>
          <w:rFonts w:ascii="Arial" w:hAnsi="Arial" w:cs="Arial"/>
          <w:noProof/>
          <w:szCs w:val="22"/>
        </w:rPr>
        <w:t>Wynagrodzenie ma charakter ryczałtowy.</w:t>
      </w:r>
    </w:p>
    <w:p w14:paraId="29BD1256" w14:textId="3599E7FB" w:rsidR="00855162" w:rsidRPr="003B5C27" w:rsidRDefault="009D3604" w:rsidP="00331551">
      <w:pPr>
        <w:pStyle w:val="Akapitzlist"/>
        <w:numPr>
          <w:ilvl w:val="0"/>
          <w:numId w:val="17"/>
        </w:numPr>
        <w:spacing w:after="0" w:line="240" w:lineRule="auto"/>
        <w:contextualSpacing/>
        <w:jc w:val="both"/>
        <w:rPr>
          <w:rFonts w:ascii="Arial" w:hAnsi="Arial" w:cs="Arial"/>
          <w:szCs w:val="22"/>
        </w:rPr>
      </w:pPr>
      <w:r>
        <w:rPr>
          <w:rFonts w:ascii="Arial" w:hAnsi="Arial" w:cs="Arial"/>
          <w:noProof/>
          <w:szCs w:val="22"/>
        </w:rPr>
        <w:t>W</w:t>
      </w:r>
      <w:r w:rsidR="00855162" w:rsidRPr="003B5C27">
        <w:rPr>
          <w:rFonts w:ascii="Arial" w:hAnsi="Arial" w:cs="Arial"/>
          <w:noProof/>
          <w:szCs w:val="22"/>
        </w:rPr>
        <w:t xml:space="preserve">ypłata wynagrodzenia Wykonawcy za dany okres rozliczeniowy nastąpi każdorazowo w terminie do </w:t>
      </w:r>
      <w:r w:rsidR="005426FE" w:rsidRPr="003B5C27">
        <w:rPr>
          <w:rFonts w:ascii="Arial" w:hAnsi="Arial" w:cs="Arial"/>
          <w:noProof/>
          <w:szCs w:val="22"/>
        </w:rPr>
        <w:t>30</w:t>
      </w:r>
      <w:r w:rsidR="00855162" w:rsidRPr="003B5C27">
        <w:rPr>
          <w:rFonts w:ascii="Arial" w:hAnsi="Arial" w:cs="Arial"/>
          <w:noProof/>
          <w:szCs w:val="22"/>
        </w:rPr>
        <w:t xml:space="preserve"> dni od daty otrzymania przez Zamawiającego prawidłowo wystawionego oryginału faktury VAT </w:t>
      </w:r>
      <w:r w:rsidR="00333B45" w:rsidRPr="003B5C27">
        <w:rPr>
          <w:rFonts w:ascii="Arial" w:hAnsi="Arial" w:cs="Arial"/>
          <w:szCs w:val="22"/>
        </w:rPr>
        <w:t>po zakończeniu danego miesiąca kalendarzowego</w:t>
      </w:r>
      <w:r w:rsidR="00855162" w:rsidRPr="003B5C27">
        <w:rPr>
          <w:rFonts w:ascii="Arial" w:hAnsi="Arial" w:cs="Arial"/>
          <w:noProof/>
          <w:szCs w:val="22"/>
        </w:rPr>
        <w:t>.</w:t>
      </w:r>
    </w:p>
    <w:p w14:paraId="55754715" w14:textId="77777777" w:rsidR="00855162" w:rsidRPr="003B5C27" w:rsidRDefault="00855162" w:rsidP="00331551">
      <w:pPr>
        <w:pStyle w:val="Akapitzlist"/>
        <w:numPr>
          <w:ilvl w:val="0"/>
          <w:numId w:val="17"/>
        </w:numPr>
        <w:spacing w:after="0" w:line="240" w:lineRule="auto"/>
        <w:contextualSpacing/>
        <w:jc w:val="both"/>
        <w:rPr>
          <w:rFonts w:ascii="Arial" w:hAnsi="Arial" w:cs="Arial"/>
          <w:noProof/>
          <w:szCs w:val="22"/>
        </w:rPr>
      </w:pPr>
      <w:r w:rsidRPr="003B5C27">
        <w:rPr>
          <w:rFonts w:ascii="Arial" w:hAnsi="Arial" w:cs="Arial"/>
          <w:noProof/>
          <w:szCs w:val="22"/>
        </w:rPr>
        <w:t>Wypłata wynagrodzenia nastąpi na rachunek bankowy Wykonawcy</w:t>
      </w:r>
      <w:r w:rsidR="00EF3FCD" w:rsidRPr="003B5C27">
        <w:rPr>
          <w:rFonts w:ascii="Arial" w:hAnsi="Arial" w:cs="Arial"/>
          <w:noProof/>
          <w:szCs w:val="22"/>
        </w:rPr>
        <w:t xml:space="preserve"> wskazany na fakturze VAT.</w:t>
      </w:r>
    </w:p>
    <w:p w14:paraId="3EA00490" w14:textId="36B68B9F" w:rsidR="00855162" w:rsidRPr="00477392" w:rsidRDefault="00477392" w:rsidP="00331551">
      <w:pPr>
        <w:pStyle w:val="Akapitzlist"/>
        <w:keepLines/>
        <w:numPr>
          <w:ilvl w:val="0"/>
          <w:numId w:val="17"/>
        </w:numPr>
        <w:spacing w:after="0" w:line="240" w:lineRule="auto"/>
        <w:jc w:val="both"/>
        <w:rPr>
          <w:rFonts w:ascii="Arial" w:hAnsi="Arial" w:cs="Arial"/>
          <w:snapToGrid w:val="0"/>
          <w:szCs w:val="22"/>
        </w:rPr>
      </w:pPr>
      <w:r w:rsidRPr="002A0B00">
        <w:rPr>
          <w:rFonts w:ascii="Arial" w:hAnsi="Arial" w:cs="Arial"/>
          <w:snapToGrid w:val="0"/>
          <w:szCs w:val="22"/>
        </w:rPr>
        <w:t>Za termin zapłaty uznaje się dzień obciążania rachunku bankowego Zamawiającego poleceniem przelewu na rzecz Wykonawcy.</w:t>
      </w:r>
    </w:p>
    <w:p w14:paraId="691E8D9F" w14:textId="77777777" w:rsidR="00200EEB" w:rsidRPr="00200EEB" w:rsidRDefault="00200EEB" w:rsidP="00331551">
      <w:pPr>
        <w:pStyle w:val="Akapitzlist"/>
        <w:numPr>
          <w:ilvl w:val="0"/>
          <w:numId w:val="17"/>
        </w:numPr>
        <w:spacing w:after="0" w:line="240" w:lineRule="auto"/>
        <w:jc w:val="both"/>
        <w:rPr>
          <w:rFonts w:ascii="Arial" w:hAnsi="Arial" w:cs="Arial"/>
          <w:szCs w:val="22"/>
        </w:rPr>
      </w:pPr>
      <w:r w:rsidRPr="00200EEB">
        <w:rPr>
          <w:rFonts w:ascii="Arial" w:hAnsi="Arial" w:cs="Arial"/>
          <w:szCs w:val="22"/>
        </w:rPr>
        <w:t xml:space="preserve">Zamawiający oświadcza, iż będzie realizować płatność za faktury z zastosowaniem mechanizmu podzielonej płatności (tzw. </w:t>
      </w:r>
      <w:proofErr w:type="spellStart"/>
      <w:r w:rsidRPr="00200EEB">
        <w:rPr>
          <w:rFonts w:ascii="Arial" w:hAnsi="Arial" w:cs="Arial"/>
          <w:szCs w:val="22"/>
        </w:rPr>
        <w:t>split</w:t>
      </w:r>
      <w:proofErr w:type="spellEnd"/>
      <w:r w:rsidRPr="00200EEB">
        <w:rPr>
          <w:rFonts w:ascii="Arial" w:hAnsi="Arial" w:cs="Arial"/>
          <w:szCs w:val="22"/>
        </w:rPr>
        <w:t xml:space="preserve"> </w:t>
      </w:r>
      <w:proofErr w:type="spellStart"/>
      <w:r w:rsidRPr="00200EEB">
        <w:rPr>
          <w:rFonts w:ascii="Arial" w:hAnsi="Arial" w:cs="Arial"/>
          <w:szCs w:val="22"/>
        </w:rPr>
        <w:t>payment</w:t>
      </w:r>
      <w:proofErr w:type="spellEnd"/>
      <w:r w:rsidRPr="00200EEB">
        <w:rPr>
          <w:rFonts w:ascii="Arial" w:hAnsi="Arial" w:cs="Arial"/>
          <w:szCs w:val="22"/>
        </w:rPr>
        <w:t xml:space="preserve">). </w:t>
      </w:r>
    </w:p>
    <w:p w14:paraId="542BEA1F" w14:textId="77777777" w:rsidR="00200EEB" w:rsidRPr="00200EEB" w:rsidRDefault="00200EEB" w:rsidP="00331551">
      <w:pPr>
        <w:pStyle w:val="Akapitzlist"/>
        <w:numPr>
          <w:ilvl w:val="0"/>
          <w:numId w:val="17"/>
        </w:numPr>
        <w:spacing w:after="0" w:line="240" w:lineRule="auto"/>
        <w:jc w:val="both"/>
        <w:rPr>
          <w:rFonts w:ascii="Arial" w:hAnsi="Arial" w:cs="Arial"/>
          <w:szCs w:val="22"/>
        </w:rPr>
      </w:pPr>
      <w:r w:rsidRPr="00200EEB">
        <w:rPr>
          <w:rFonts w:ascii="Arial" w:hAnsi="Arial" w:cs="Arial"/>
          <w:szCs w:val="22"/>
        </w:rPr>
        <w:t xml:space="preserve">Podzieloną płatność tzw. </w:t>
      </w:r>
      <w:proofErr w:type="spellStart"/>
      <w:r w:rsidRPr="00200EEB">
        <w:rPr>
          <w:rFonts w:ascii="Arial" w:hAnsi="Arial" w:cs="Arial"/>
          <w:szCs w:val="22"/>
        </w:rPr>
        <w:t>split</w:t>
      </w:r>
      <w:proofErr w:type="spellEnd"/>
      <w:r w:rsidRPr="00200EEB">
        <w:rPr>
          <w:rFonts w:ascii="Arial" w:hAnsi="Arial" w:cs="Arial"/>
          <w:szCs w:val="22"/>
        </w:rPr>
        <w:t xml:space="preserve"> </w:t>
      </w:r>
      <w:proofErr w:type="spellStart"/>
      <w:r w:rsidRPr="00200EEB">
        <w:rPr>
          <w:rFonts w:ascii="Arial" w:hAnsi="Arial" w:cs="Arial"/>
          <w:szCs w:val="22"/>
        </w:rPr>
        <w:t>payment</w:t>
      </w:r>
      <w:proofErr w:type="spellEnd"/>
      <w:r w:rsidRPr="00200EEB">
        <w:rPr>
          <w:rFonts w:ascii="Arial" w:hAnsi="Arial" w:cs="Arial"/>
          <w:szCs w:val="22"/>
        </w:rPr>
        <w:t xml:space="preserve"> stosuje się wyłącznie przy płatnościach bezgotówkowych realizowanych za pośrednictwem polecenia przelewu lub polecenia zapłaty dla czynnych podatników VAT. </w:t>
      </w:r>
    </w:p>
    <w:p w14:paraId="33C18D8A" w14:textId="77777777" w:rsidR="00200EEB" w:rsidRPr="00200EEB" w:rsidRDefault="00200EEB" w:rsidP="00331551">
      <w:pPr>
        <w:pStyle w:val="Akapitzlist"/>
        <w:numPr>
          <w:ilvl w:val="0"/>
          <w:numId w:val="17"/>
        </w:numPr>
        <w:spacing w:after="0" w:line="240" w:lineRule="auto"/>
        <w:jc w:val="both"/>
        <w:rPr>
          <w:rFonts w:ascii="Arial" w:hAnsi="Arial" w:cs="Arial"/>
          <w:szCs w:val="22"/>
        </w:rPr>
      </w:pPr>
      <w:r w:rsidRPr="00200EEB">
        <w:rPr>
          <w:rFonts w:ascii="Arial" w:hAnsi="Arial" w:cs="Arial"/>
          <w:szCs w:val="22"/>
        </w:rPr>
        <w:t xml:space="preserve">Mechanizm podzielonej płatności nie będzie wykorzystywany do zapłaty za czynności lub zdarzenia pozostające poza zakresem VAT, a także za świadczenia zwolnione z VAT, opodatkowane stawką 0% lub objęte odwrotnym obciążeniem. </w:t>
      </w:r>
    </w:p>
    <w:p w14:paraId="235FBEA7" w14:textId="183ED791" w:rsidR="00200EEB" w:rsidRPr="00200EEB" w:rsidRDefault="00200EEB" w:rsidP="00331551">
      <w:pPr>
        <w:pStyle w:val="Akapitzlist"/>
        <w:numPr>
          <w:ilvl w:val="0"/>
          <w:numId w:val="17"/>
        </w:numPr>
        <w:spacing w:after="0" w:line="240" w:lineRule="auto"/>
        <w:jc w:val="both"/>
        <w:rPr>
          <w:rFonts w:ascii="Arial" w:hAnsi="Arial" w:cs="Arial"/>
          <w:szCs w:val="22"/>
        </w:rPr>
      </w:pPr>
      <w:r w:rsidRPr="00200EEB">
        <w:rPr>
          <w:rFonts w:ascii="Arial" w:hAnsi="Arial" w:cs="Arial"/>
          <w:szCs w:val="22"/>
        </w:rPr>
        <w:t xml:space="preserve">Wykonawca oświadcza, iż wyraża zgodę na dokonywanie przez Zamawiającego płatności </w:t>
      </w:r>
      <w:r w:rsidR="009D3604">
        <w:rPr>
          <w:rFonts w:ascii="Arial" w:hAnsi="Arial" w:cs="Arial"/>
          <w:szCs w:val="22"/>
        </w:rPr>
        <w:t xml:space="preserve">                              </w:t>
      </w:r>
      <w:r w:rsidRPr="00200EEB">
        <w:rPr>
          <w:rFonts w:ascii="Arial" w:hAnsi="Arial" w:cs="Arial"/>
          <w:szCs w:val="22"/>
        </w:rPr>
        <w:t xml:space="preserve">w systemie podzielonej płatności (tzw. </w:t>
      </w:r>
      <w:proofErr w:type="spellStart"/>
      <w:r w:rsidRPr="00200EEB">
        <w:rPr>
          <w:rFonts w:ascii="Arial" w:hAnsi="Arial" w:cs="Arial"/>
          <w:szCs w:val="22"/>
        </w:rPr>
        <w:t>split</w:t>
      </w:r>
      <w:proofErr w:type="spellEnd"/>
      <w:r w:rsidRPr="00200EEB">
        <w:rPr>
          <w:rFonts w:ascii="Arial" w:hAnsi="Arial" w:cs="Arial"/>
          <w:szCs w:val="22"/>
        </w:rPr>
        <w:t xml:space="preserve"> </w:t>
      </w:r>
      <w:proofErr w:type="spellStart"/>
      <w:r w:rsidRPr="00200EEB">
        <w:rPr>
          <w:rFonts w:ascii="Arial" w:hAnsi="Arial" w:cs="Arial"/>
          <w:szCs w:val="22"/>
        </w:rPr>
        <w:t>payment</w:t>
      </w:r>
      <w:proofErr w:type="spellEnd"/>
      <w:r w:rsidRPr="00200EEB">
        <w:rPr>
          <w:rFonts w:ascii="Arial" w:hAnsi="Arial" w:cs="Arial"/>
          <w:szCs w:val="22"/>
        </w:rPr>
        <w:t xml:space="preserve">). </w:t>
      </w:r>
    </w:p>
    <w:p w14:paraId="2B21C624" w14:textId="77777777" w:rsidR="00200EEB" w:rsidRPr="00200EEB" w:rsidRDefault="00200EEB" w:rsidP="00331551">
      <w:pPr>
        <w:pStyle w:val="Akapitzlist"/>
        <w:numPr>
          <w:ilvl w:val="0"/>
          <w:numId w:val="17"/>
        </w:numPr>
        <w:spacing w:after="0" w:line="240" w:lineRule="auto"/>
        <w:jc w:val="both"/>
        <w:rPr>
          <w:rFonts w:ascii="Arial" w:hAnsi="Arial" w:cs="Arial"/>
          <w:szCs w:val="22"/>
        </w:rPr>
      </w:pPr>
      <w:r w:rsidRPr="00200EEB">
        <w:rPr>
          <w:rFonts w:ascii="Arial" w:hAnsi="Arial" w:cs="Arial"/>
          <w:szCs w:val="22"/>
        </w:rPr>
        <w:t xml:space="preserve">Wykonawca oświadcza, iż numer rachunku rozliczeniowego wskazany we wszystkich fakturach, które będą wystawiane w jego imieniu, jest rachunkiem, dla którego zgodnie z Rozdziałem 3a ustawy z dnia 29 sierpnia 1997 roku – Prawo bankowe (Dz. U. z 2019 roku poz. 2357 ze zm., dalej: Prawo bankowe) prowadzony jest rachunek VAT. </w:t>
      </w:r>
      <w:bookmarkStart w:id="1" w:name="_Hlk103775992"/>
      <w:r w:rsidRPr="00200EEB">
        <w:rPr>
          <w:rFonts w:ascii="Arial" w:hAnsi="Arial" w:cs="Arial"/>
          <w:szCs w:val="22"/>
        </w:rPr>
        <w:t xml:space="preserve">W przypadku wskazania innego rachunku bankowego przez Wykonawcę Zamawiający może wstrzymać wykonanie płatności do czasu wskazania rachunku bankowego spełniającego wymogi określone w zdaniu poprzednim.  </w:t>
      </w:r>
    </w:p>
    <w:bookmarkEnd w:id="1"/>
    <w:p w14:paraId="49BB12C4" w14:textId="77777777" w:rsidR="00200EEB" w:rsidRPr="00200EEB" w:rsidRDefault="00200EEB" w:rsidP="00331551">
      <w:pPr>
        <w:pStyle w:val="Akapitzlist"/>
        <w:numPr>
          <w:ilvl w:val="0"/>
          <w:numId w:val="17"/>
        </w:numPr>
        <w:spacing w:after="0" w:line="240" w:lineRule="auto"/>
        <w:jc w:val="both"/>
        <w:rPr>
          <w:rFonts w:ascii="Arial" w:hAnsi="Arial" w:cs="Arial"/>
          <w:szCs w:val="22"/>
        </w:rPr>
      </w:pPr>
      <w:r w:rsidRPr="00200EEB">
        <w:rPr>
          <w:rFonts w:ascii="Arial" w:hAnsi="Arial" w:cs="Arial"/>
          <w:szCs w:val="22"/>
        </w:rPr>
        <w:t xml:space="preserve"> Państwowe Gospodarstwo Wodne Wody Polskie, zgodnie z art. 4c ustawy z dnia z dnia 8 marca 2013r. o przeciwdziałaniu nadmiernym opóźnieniom w transakcjach handlowych (Dz.U. z 2019r., poz. 118) oświadcza, że posiada status dużego przedsiębiorcy, w rozumieniu art. 4 pkt 6 ustawy z dnia z dnia 8 marca 2013r. o przeciwdziałaniu nadmiernym opóźnieniom w transakcjach handlowych.</w:t>
      </w:r>
    </w:p>
    <w:p w14:paraId="2B1AC3FE" w14:textId="235689D0" w:rsidR="004F0B30" w:rsidRPr="007859C1" w:rsidRDefault="00750F50" w:rsidP="007859C1">
      <w:pPr>
        <w:pStyle w:val="Akapitzlist"/>
        <w:numPr>
          <w:ilvl w:val="0"/>
          <w:numId w:val="17"/>
        </w:numPr>
        <w:spacing w:after="0" w:line="240" w:lineRule="auto"/>
        <w:jc w:val="both"/>
        <w:rPr>
          <w:rFonts w:ascii="Arial" w:hAnsi="Arial" w:cs="Arial"/>
          <w:szCs w:val="22"/>
        </w:rPr>
      </w:pPr>
      <w:r w:rsidRPr="002A0B00">
        <w:rPr>
          <w:rFonts w:ascii="Arial" w:hAnsi="Arial" w:cs="Arial"/>
          <w:szCs w:val="22"/>
        </w:rPr>
        <w:t xml:space="preserve">Zamawiający upoważnia Wykonawcę do wystawiania faktur bez podpisu. </w:t>
      </w:r>
    </w:p>
    <w:p w14:paraId="5D7FC3D7" w14:textId="7A8067CB" w:rsidR="00855162" w:rsidRPr="00B84E3E" w:rsidRDefault="00855162" w:rsidP="00331551">
      <w:pPr>
        <w:pStyle w:val="Akapitzlist"/>
        <w:spacing w:after="0" w:line="240" w:lineRule="auto"/>
        <w:ind w:left="284"/>
        <w:jc w:val="center"/>
        <w:rPr>
          <w:rFonts w:ascii="Arial" w:hAnsi="Arial" w:cs="Arial"/>
          <w:b/>
          <w:szCs w:val="22"/>
        </w:rPr>
      </w:pPr>
      <w:r w:rsidRPr="00B84E3E">
        <w:rPr>
          <w:rFonts w:ascii="Arial" w:hAnsi="Arial" w:cs="Arial"/>
          <w:b/>
          <w:szCs w:val="22"/>
        </w:rPr>
        <w:t>§ 10</w:t>
      </w:r>
    </w:p>
    <w:p w14:paraId="58A1B6EC" w14:textId="77777777" w:rsidR="00B84E3E" w:rsidRPr="00B84E3E" w:rsidRDefault="00B84E3E" w:rsidP="00331551">
      <w:pPr>
        <w:numPr>
          <w:ilvl w:val="0"/>
          <w:numId w:val="34"/>
        </w:numPr>
        <w:tabs>
          <w:tab w:val="clear" w:pos="1500"/>
        </w:tabs>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B84E3E">
        <w:rPr>
          <w:rFonts w:ascii="Arial" w:hAnsi="Arial" w:cs="Arial"/>
          <w:bCs/>
          <w:spacing w:val="-3"/>
          <w:sz w:val="22"/>
          <w:szCs w:val="22"/>
        </w:rPr>
        <w:t>t.j</w:t>
      </w:r>
      <w:proofErr w:type="spellEnd"/>
      <w:r w:rsidRPr="00B84E3E">
        <w:rPr>
          <w:rFonts w:ascii="Arial" w:hAnsi="Arial" w:cs="Arial"/>
          <w:bCs/>
          <w:spacing w:val="-3"/>
          <w:sz w:val="22"/>
          <w:szCs w:val="22"/>
        </w:rPr>
        <w:t xml:space="preserve">. Dz. U. z 2020 r., poz. 106), w formacie PDF w związku z realizacją niniejszej Umowy. </w:t>
      </w:r>
    </w:p>
    <w:p w14:paraId="4EF36D2D" w14:textId="5DA30752" w:rsidR="00B84E3E" w:rsidRDefault="00B84E3E" w:rsidP="00331551">
      <w:pPr>
        <w:numPr>
          <w:ilvl w:val="0"/>
          <w:numId w:val="34"/>
        </w:numPr>
        <w:tabs>
          <w:tab w:val="clear" w:pos="1500"/>
        </w:tabs>
        <w:suppressAutoHyphens/>
        <w:overflowPunct w:val="0"/>
        <w:autoSpaceDE w:val="0"/>
        <w:ind w:left="426" w:hanging="426"/>
        <w:jc w:val="both"/>
        <w:rPr>
          <w:rFonts w:ascii="Arial" w:hAnsi="Arial" w:cs="Arial"/>
          <w:bCs/>
          <w:spacing w:val="-3"/>
          <w:sz w:val="22"/>
          <w:szCs w:val="22"/>
          <w:u w:val="single"/>
        </w:rPr>
      </w:pPr>
      <w:r w:rsidRPr="00B84E3E">
        <w:rPr>
          <w:rFonts w:ascii="Arial" w:hAnsi="Arial" w:cs="Arial"/>
          <w:bCs/>
          <w:spacing w:val="-3"/>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009F7C8C" w:rsidRPr="004E03DA">
          <w:rPr>
            <w:rStyle w:val="Hipercze"/>
            <w:rFonts w:ascii="Arial" w:hAnsi="Arial" w:cs="Arial"/>
            <w:bCs/>
            <w:spacing w:val="-3"/>
            <w:sz w:val="22"/>
            <w:szCs w:val="22"/>
          </w:rPr>
          <w:t>zz-gdansk@wody.gov.pl</w:t>
        </w:r>
      </w:hyperlink>
    </w:p>
    <w:p w14:paraId="3DE055F7" w14:textId="77777777" w:rsidR="009F7C8C" w:rsidRPr="009F7C8C" w:rsidRDefault="009F7C8C" w:rsidP="009F7C8C">
      <w:pPr>
        <w:suppressAutoHyphens/>
        <w:overflowPunct w:val="0"/>
        <w:autoSpaceDE w:val="0"/>
        <w:ind w:left="426"/>
        <w:jc w:val="both"/>
        <w:rPr>
          <w:rFonts w:ascii="Arial" w:hAnsi="Arial" w:cs="Arial"/>
          <w:bCs/>
          <w:spacing w:val="-3"/>
          <w:sz w:val="16"/>
          <w:szCs w:val="16"/>
          <w:u w:val="single"/>
        </w:rPr>
      </w:pPr>
    </w:p>
    <w:p w14:paraId="2E4437A1" w14:textId="0ADCDD14" w:rsidR="000E245D" w:rsidRDefault="009F7C8C" w:rsidP="00331551">
      <w:pPr>
        <w:pStyle w:val="Akapitzlist"/>
        <w:spacing w:after="0" w:line="240" w:lineRule="auto"/>
        <w:ind w:left="360" w:firstLine="66"/>
        <w:jc w:val="both"/>
        <w:rPr>
          <w:rFonts w:ascii="Arial" w:hAnsi="Arial" w:cs="Arial"/>
          <w:bCs/>
          <w:spacing w:val="-3"/>
          <w:szCs w:val="22"/>
        </w:rPr>
      </w:pPr>
      <w:r>
        <w:rPr>
          <w:rFonts w:ascii="Arial" w:hAnsi="Arial" w:cs="Arial"/>
          <w:bCs/>
          <w:spacing w:val="-3"/>
          <w:szCs w:val="22"/>
        </w:rPr>
        <w:t>Dane do wystawienia faktury:</w:t>
      </w:r>
      <w:r w:rsidR="00B84E3E" w:rsidRPr="00B84E3E">
        <w:rPr>
          <w:rFonts w:ascii="Arial" w:hAnsi="Arial" w:cs="Arial"/>
          <w:bCs/>
          <w:spacing w:val="-3"/>
          <w:szCs w:val="22"/>
        </w:rPr>
        <w:t xml:space="preserve"> </w:t>
      </w:r>
    </w:p>
    <w:p w14:paraId="4F0D7E7B" w14:textId="77777777" w:rsidR="000E245D" w:rsidRDefault="000E245D" w:rsidP="00331551">
      <w:pPr>
        <w:pStyle w:val="Akapitzlist"/>
        <w:spacing w:after="0" w:line="240" w:lineRule="auto"/>
        <w:ind w:left="360" w:firstLine="66"/>
        <w:jc w:val="both"/>
        <w:rPr>
          <w:rFonts w:ascii="Arial" w:hAnsi="Arial" w:cs="Arial"/>
          <w:szCs w:val="22"/>
        </w:rPr>
      </w:pPr>
      <w:r w:rsidRPr="000E245D">
        <w:rPr>
          <w:rFonts w:ascii="Arial" w:hAnsi="Arial" w:cs="Arial"/>
          <w:b/>
          <w:bCs/>
          <w:szCs w:val="22"/>
          <w:u w:val="single"/>
        </w:rPr>
        <w:t>Nabywca:</w:t>
      </w:r>
      <w:r w:rsidRPr="000E245D">
        <w:rPr>
          <w:rFonts w:ascii="Arial" w:hAnsi="Arial" w:cs="Arial"/>
          <w:szCs w:val="22"/>
        </w:rPr>
        <w:t xml:space="preserve"> Państwowe Gospodarstwo Wodne Wody Polskie, ul. Żelazna 59 A, 00-848 Warszawa,</w:t>
      </w:r>
    </w:p>
    <w:p w14:paraId="01A1763C" w14:textId="77777777" w:rsidR="000E245D" w:rsidRDefault="000E245D" w:rsidP="00331551">
      <w:pPr>
        <w:pStyle w:val="Akapitzlist"/>
        <w:spacing w:after="0" w:line="240" w:lineRule="auto"/>
        <w:ind w:left="360" w:firstLine="66"/>
        <w:jc w:val="both"/>
        <w:rPr>
          <w:rFonts w:ascii="Arial" w:hAnsi="Arial" w:cs="Arial"/>
          <w:szCs w:val="22"/>
        </w:rPr>
      </w:pPr>
      <w:r w:rsidRPr="000E245D">
        <w:rPr>
          <w:rFonts w:ascii="Arial" w:hAnsi="Arial" w:cs="Arial"/>
          <w:szCs w:val="22"/>
        </w:rPr>
        <w:t>NIP: 527-282-56-16</w:t>
      </w:r>
    </w:p>
    <w:p w14:paraId="546A5931" w14:textId="77777777" w:rsidR="000E245D" w:rsidRDefault="00B84E3E" w:rsidP="00331551">
      <w:pPr>
        <w:pStyle w:val="Akapitzlist"/>
        <w:spacing w:after="0" w:line="240" w:lineRule="auto"/>
        <w:ind w:left="360" w:firstLine="66"/>
        <w:jc w:val="both"/>
        <w:rPr>
          <w:rFonts w:ascii="Arial" w:hAnsi="Arial" w:cs="Arial"/>
          <w:bCs/>
          <w:spacing w:val="-3"/>
          <w:szCs w:val="22"/>
        </w:rPr>
      </w:pPr>
      <w:r w:rsidRPr="000E245D">
        <w:rPr>
          <w:rFonts w:ascii="Arial" w:hAnsi="Arial" w:cs="Arial"/>
          <w:bCs/>
          <w:spacing w:val="-3"/>
          <w:szCs w:val="22"/>
        </w:rPr>
        <w:t xml:space="preserve">obowiązkowo muszą zawierać oznaczanie „Odbiorcy/miejsca dostawy” tj. </w:t>
      </w:r>
    </w:p>
    <w:p w14:paraId="3FD54818" w14:textId="6347BE08" w:rsidR="000E245D" w:rsidRDefault="000E245D" w:rsidP="00331551">
      <w:pPr>
        <w:pStyle w:val="Akapitzlist"/>
        <w:spacing w:after="0" w:line="240" w:lineRule="auto"/>
        <w:ind w:left="360" w:firstLine="66"/>
        <w:jc w:val="both"/>
        <w:rPr>
          <w:rFonts w:ascii="Arial" w:hAnsi="Arial" w:cs="Arial"/>
          <w:szCs w:val="22"/>
        </w:rPr>
      </w:pPr>
      <w:r w:rsidRPr="000E245D">
        <w:rPr>
          <w:rFonts w:ascii="Arial" w:hAnsi="Arial" w:cs="Arial"/>
          <w:b/>
          <w:bCs/>
          <w:szCs w:val="22"/>
          <w:u w:val="single"/>
        </w:rPr>
        <w:t xml:space="preserve">Odbiorca: </w:t>
      </w:r>
      <w:r w:rsidRPr="000E245D">
        <w:rPr>
          <w:rFonts w:ascii="Arial" w:hAnsi="Arial" w:cs="Arial"/>
          <w:szCs w:val="22"/>
        </w:rPr>
        <w:t xml:space="preserve">Państwowe Gospodarstwo Wodne Wody Polskie Zarząd Zlewni w </w:t>
      </w:r>
      <w:r w:rsidR="009F7C8C">
        <w:rPr>
          <w:rFonts w:ascii="Arial" w:hAnsi="Arial" w:cs="Arial"/>
          <w:szCs w:val="22"/>
        </w:rPr>
        <w:t>Gdańsku</w:t>
      </w:r>
      <w:r w:rsidRPr="000E245D">
        <w:rPr>
          <w:rFonts w:ascii="Arial" w:hAnsi="Arial" w:cs="Arial"/>
          <w:szCs w:val="22"/>
        </w:rPr>
        <w:t>,</w:t>
      </w:r>
      <w:r w:rsidR="009C349A">
        <w:rPr>
          <w:rFonts w:ascii="Arial" w:hAnsi="Arial" w:cs="Arial"/>
          <w:szCs w:val="22"/>
        </w:rPr>
        <w:t xml:space="preserve">                                     </w:t>
      </w:r>
      <w:r w:rsidRPr="000E245D">
        <w:rPr>
          <w:rFonts w:ascii="Arial" w:hAnsi="Arial" w:cs="Arial"/>
          <w:szCs w:val="22"/>
        </w:rPr>
        <w:t xml:space="preserve"> </w:t>
      </w:r>
      <w:r w:rsidR="009C349A">
        <w:rPr>
          <w:rFonts w:ascii="Arial" w:hAnsi="Arial" w:cs="Arial"/>
          <w:szCs w:val="22"/>
        </w:rPr>
        <w:t>Al.</w:t>
      </w:r>
      <w:r w:rsidR="00331824">
        <w:rPr>
          <w:rFonts w:ascii="Arial" w:hAnsi="Arial" w:cs="Arial"/>
          <w:szCs w:val="22"/>
        </w:rPr>
        <w:t xml:space="preserve"> </w:t>
      </w:r>
      <w:r w:rsidR="009F7C8C">
        <w:rPr>
          <w:rFonts w:ascii="Arial" w:hAnsi="Arial" w:cs="Arial"/>
          <w:szCs w:val="22"/>
        </w:rPr>
        <w:t>Grunwaldzka 184, 80-266 Gdańsk.</w:t>
      </w:r>
    </w:p>
    <w:p w14:paraId="703455A3" w14:textId="77777777" w:rsidR="009F7C8C" w:rsidRPr="009F7C8C" w:rsidRDefault="009F7C8C" w:rsidP="00331551">
      <w:pPr>
        <w:pStyle w:val="Akapitzlist"/>
        <w:spacing w:after="0" w:line="240" w:lineRule="auto"/>
        <w:ind w:left="360" w:firstLine="66"/>
        <w:jc w:val="both"/>
        <w:rPr>
          <w:rFonts w:ascii="Arial" w:hAnsi="Arial" w:cs="Arial"/>
          <w:bCs/>
          <w:spacing w:val="-3"/>
          <w:sz w:val="16"/>
          <w:szCs w:val="16"/>
        </w:rPr>
      </w:pPr>
    </w:p>
    <w:p w14:paraId="32094588" w14:textId="77777777" w:rsidR="00B84E3E" w:rsidRPr="00B84E3E" w:rsidRDefault="00B84E3E" w:rsidP="00331551">
      <w:pPr>
        <w:numPr>
          <w:ilvl w:val="0"/>
          <w:numId w:val="34"/>
        </w:numPr>
        <w:tabs>
          <w:tab w:val="clear" w:pos="1500"/>
        </w:tabs>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t>Przesłanie przez Wykonawcę faktur wystawionych w formie elektronicznej na inny adres niż wskazany w ust. 2 powyżej będzie traktowane jako niedostarczenie korespondencji do Zamawiającego.</w:t>
      </w:r>
    </w:p>
    <w:p w14:paraId="28BD4282" w14:textId="77777777" w:rsidR="00B84E3E" w:rsidRPr="00B84E3E" w:rsidRDefault="00B84E3E" w:rsidP="00331551">
      <w:pPr>
        <w:numPr>
          <w:ilvl w:val="0"/>
          <w:numId w:val="34"/>
        </w:numPr>
        <w:tabs>
          <w:tab w:val="clear" w:pos="1500"/>
        </w:tabs>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t>W celu zapewnienia autentyczności pochodzenia i integralności faktur wystawionych w formie elektronicznej, będą one przesyłane pocztą elektroniczną w postaci nieedytowalnego pliku PDF z następującego adresu mailowego Wykonawcy:…………………………………………………….</w:t>
      </w:r>
    </w:p>
    <w:p w14:paraId="31FF278E" w14:textId="77777777" w:rsidR="00B84E3E" w:rsidRPr="00B84E3E" w:rsidRDefault="00B84E3E" w:rsidP="00331551">
      <w:pPr>
        <w:numPr>
          <w:ilvl w:val="0"/>
          <w:numId w:val="34"/>
        </w:numPr>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lastRenderedPageBreak/>
        <w:t>Do transakcji udokumentowanych fakturą elektroniczną, nie będą wystawiane faktury w innej formie. Faktury elektroniczne nie będą przesyłane dodatkowo w formie papierowej.</w:t>
      </w:r>
    </w:p>
    <w:p w14:paraId="249D368C" w14:textId="77777777" w:rsidR="00B84E3E" w:rsidRPr="00B84E3E" w:rsidRDefault="00B84E3E" w:rsidP="00331551">
      <w:pPr>
        <w:numPr>
          <w:ilvl w:val="0"/>
          <w:numId w:val="34"/>
        </w:numPr>
        <w:tabs>
          <w:tab w:val="clear" w:pos="1500"/>
        </w:tabs>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t>Za datę otrzymania faktury elektronicznej przez Zamawiającego, uważa się datę wpływu tej faktury na skrzynkę poczty elektronicznej Zamawiającego, o której mowa w ust. 2.</w:t>
      </w:r>
    </w:p>
    <w:p w14:paraId="3E426908" w14:textId="74DCC923" w:rsidR="00B84E3E" w:rsidRPr="00B84E3E" w:rsidRDefault="00B84E3E" w:rsidP="00331551">
      <w:pPr>
        <w:numPr>
          <w:ilvl w:val="0"/>
          <w:numId w:val="34"/>
        </w:numPr>
        <w:tabs>
          <w:tab w:val="clear" w:pos="1500"/>
        </w:tabs>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t xml:space="preserve">W razie cofnięcia przez Zamawiającego zezwolenia na przesyłanie faktur elektronicznych wystawianych przez Wykonawcę w ramach niniejszej umowy, Wykonawca zaprzestaje przesyłania faktur drogą elektroniczną w terminie 7 dni roboczych od dnia następującego po dniu, w którym otrzymał zawiadomienie od Zamawiającego o cofnięciu zezwolenia. </w:t>
      </w:r>
    </w:p>
    <w:p w14:paraId="14C43F63" w14:textId="77777777" w:rsidR="00B84E3E" w:rsidRPr="00B84E3E" w:rsidRDefault="00B84E3E" w:rsidP="00331551">
      <w:pPr>
        <w:numPr>
          <w:ilvl w:val="0"/>
          <w:numId w:val="34"/>
        </w:numPr>
        <w:tabs>
          <w:tab w:val="clear" w:pos="1500"/>
        </w:tabs>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t>Cofnięcie zezwolenia, o którym mowa w ust. 1 wymaga formy pisemnej.</w:t>
      </w:r>
    </w:p>
    <w:p w14:paraId="47C06685" w14:textId="77777777" w:rsidR="00B84E3E" w:rsidRPr="00B84E3E" w:rsidRDefault="00B84E3E" w:rsidP="00331551">
      <w:pPr>
        <w:numPr>
          <w:ilvl w:val="0"/>
          <w:numId w:val="34"/>
        </w:numPr>
        <w:tabs>
          <w:tab w:val="clear" w:pos="1500"/>
          <w:tab w:val="num" w:pos="426"/>
        </w:tabs>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t>Zezwolenie, o którym mowa w ust. 1 dotyczy również wystawiania i przesyłania drogą elektroniczną faktur korygujących, zaliczkowych i duplikatów faktur oraz not księgowych.</w:t>
      </w:r>
    </w:p>
    <w:p w14:paraId="730BD7CC" w14:textId="096C6DFD" w:rsidR="00B84E3E" w:rsidRPr="00B84E3E" w:rsidRDefault="00B84E3E" w:rsidP="00331551">
      <w:pPr>
        <w:numPr>
          <w:ilvl w:val="0"/>
          <w:numId w:val="34"/>
        </w:numPr>
        <w:tabs>
          <w:tab w:val="clear" w:pos="1500"/>
          <w:tab w:val="num" w:pos="426"/>
        </w:tabs>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t xml:space="preserve">Zmiana adresu poczty elektronicznej o których mowa w ust. 2 i </w:t>
      </w:r>
      <w:r w:rsidR="00B452E9">
        <w:rPr>
          <w:rFonts w:ascii="Arial" w:hAnsi="Arial" w:cs="Arial"/>
          <w:bCs/>
          <w:spacing w:val="-3"/>
          <w:sz w:val="22"/>
          <w:szCs w:val="22"/>
        </w:rPr>
        <w:t>4</w:t>
      </w:r>
      <w:r w:rsidRPr="00B84E3E">
        <w:rPr>
          <w:rFonts w:ascii="Arial" w:hAnsi="Arial" w:cs="Arial"/>
          <w:bCs/>
          <w:spacing w:val="-3"/>
          <w:sz w:val="22"/>
          <w:szCs w:val="22"/>
        </w:rPr>
        <w:t xml:space="preserve"> wymaga podpisania aneksu do niniejszej umowy.</w:t>
      </w:r>
    </w:p>
    <w:p w14:paraId="112BB69B" w14:textId="4DC23838" w:rsidR="00B84E3E" w:rsidRPr="00E61B6D" w:rsidRDefault="00B84E3E" w:rsidP="00331551">
      <w:pPr>
        <w:numPr>
          <w:ilvl w:val="0"/>
          <w:numId w:val="34"/>
        </w:numPr>
        <w:tabs>
          <w:tab w:val="clear" w:pos="1500"/>
          <w:tab w:val="num" w:pos="426"/>
        </w:tabs>
        <w:suppressAutoHyphens/>
        <w:overflowPunct w:val="0"/>
        <w:autoSpaceDE w:val="0"/>
        <w:ind w:left="426" w:hanging="426"/>
        <w:jc w:val="both"/>
        <w:rPr>
          <w:rFonts w:ascii="Arial" w:hAnsi="Arial" w:cs="Arial"/>
          <w:bCs/>
          <w:spacing w:val="-3"/>
          <w:sz w:val="22"/>
          <w:szCs w:val="22"/>
        </w:rPr>
      </w:pPr>
      <w:r w:rsidRPr="00B84E3E">
        <w:rPr>
          <w:rFonts w:ascii="Arial" w:hAnsi="Arial" w:cs="Arial"/>
          <w:bCs/>
          <w:spacing w:val="-3"/>
          <w:sz w:val="22"/>
          <w:szCs w:val="22"/>
        </w:rPr>
        <w:t>Postanowienia ust. 1-1</w:t>
      </w:r>
      <w:r w:rsidR="00CD35AD">
        <w:rPr>
          <w:rFonts w:ascii="Arial" w:hAnsi="Arial" w:cs="Arial"/>
          <w:bCs/>
          <w:spacing w:val="-3"/>
          <w:sz w:val="22"/>
          <w:szCs w:val="22"/>
        </w:rPr>
        <w:t xml:space="preserve">0 </w:t>
      </w:r>
      <w:r w:rsidRPr="00B84E3E">
        <w:rPr>
          <w:rFonts w:ascii="Arial" w:hAnsi="Arial" w:cs="Arial"/>
          <w:bCs/>
          <w:spacing w:val="-3"/>
          <w:sz w:val="22"/>
          <w:szCs w:val="22"/>
        </w:rPr>
        <w:t xml:space="preserve">nie wykluczają możliwości wystawienia i przesłania przez Wykonawcę faktur </w:t>
      </w:r>
      <w:r w:rsidR="00CD35AD">
        <w:rPr>
          <w:rFonts w:ascii="Arial" w:hAnsi="Arial" w:cs="Arial"/>
          <w:bCs/>
          <w:spacing w:val="-3"/>
          <w:sz w:val="22"/>
          <w:szCs w:val="22"/>
        </w:rPr>
        <w:t xml:space="preserve">             </w:t>
      </w:r>
      <w:r w:rsidRPr="00B84E3E">
        <w:rPr>
          <w:rFonts w:ascii="Arial" w:hAnsi="Arial" w:cs="Arial"/>
          <w:bCs/>
          <w:spacing w:val="-3"/>
          <w:sz w:val="22"/>
          <w:szCs w:val="22"/>
        </w:rPr>
        <w:t xml:space="preserve">w formie papierowej pod warunkiem powiadomienia o tym fakcie Zamawiającego na adres mailowy, </w:t>
      </w:r>
      <w:r w:rsidR="00CD35AD">
        <w:rPr>
          <w:rFonts w:ascii="Arial" w:hAnsi="Arial" w:cs="Arial"/>
          <w:bCs/>
          <w:spacing w:val="-3"/>
          <w:sz w:val="22"/>
          <w:szCs w:val="22"/>
        </w:rPr>
        <w:t xml:space="preserve">                    </w:t>
      </w:r>
      <w:r w:rsidRPr="00B84E3E">
        <w:rPr>
          <w:rFonts w:ascii="Arial" w:hAnsi="Arial" w:cs="Arial"/>
          <w:bCs/>
          <w:spacing w:val="-3"/>
          <w:sz w:val="22"/>
          <w:szCs w:val="22"/>
        </w:rPr>
        <w:t>o którym mowa w ust. 2 najpóźniej w kolejnym dniu roboczym od dnia dokonania wysyłki faktury papierowej przez Wykonawcę.</w:t>
      </w:r>
    </w:p>
    <w:p w14:paraId="113F4D2F" w14:textId="77777777" w:rsidR="004F0B30" w:rsidRDefault="004F0B30" w:rsidP="00331551">
      <w:pPr>
        <w:suppressAutoHyphens/>
        <w:overflowPunct w:val="0"/>
        <w:autoSpaceDE w:val="0"/>
        <w:ind w:left="426"/>
        <w:jc w:val="center"/>
        <w:rPr>
          <w:rFonts w:ascii="Arial" w:hAnsi="Arial" w:cs="Arial"/>
          <w:b/>
          <w:szCs w:val="22"/>
        </w:rPr>
      </w:pPr>
    </w:p>
    <w:p w14:paraId="1B8E145F" w14:textId="19FCC5DC" w:rsidR="00FD23B0" w:rsidRPr="007859C1" w:rsidRDefault="00B84E3E" w:rsidP="00331551">
      <w:pPr>
        <w:suppressAutoHyphens/>
        <w:overflowPunct w:val="0"/>
        <w:autoSpaceDE w:val="0"/>
        <w:ind w:left="426"/>
        <w:jc w:val="center"/>
        <w:rPr>
          <w:rFonts w:ascii="Arial" w:hAnsi="Arial" w:cs="Arial"/>
          <w:bCs/>
          <w:spacing w:val="-3"/>
          <w:sz w:val="22"/>
          <w:szCs w:val="22"/>
        </w:rPr>
      </w:pPr>
      <w:r w:rsidRPr="00436734">
        <w:rPr>
          <w:rFonts w:ascii="Arial" w:hAnsi="Arial" w:cs="Arial"/>
          <w:b/>
          <w:sz w:val="22"/>
          <w:szCs w:val="22"/>
        </w:rPr>
        <w:t>§ 11</w:t>
      </w:r>
    </w:p>
    <w:p w14:paraId="0988E880" w14:textId="18A07230" w:rsidR="00855162" w:rsidRPr="007859C1" w:rsidRDefault="00855162" w:rsidP="00331551">
      <w:pPr>
        <w:pStyle w:val="Akapitzlist"/>
        <w:numPr>
          <w:ilvl w:val="0"/>
          <w:numId w:val="18"/>
        </w:numPr>
        <w:spacing w:after="0" w:line="240" w:lineRule="auto"/>
        <w:contextualSpacing/>
        <w:rPr>
          <w:rFonts w:ascii="Arial" w:hAnsi="Arial" w:cs="Arial"/>
          <w:szCs w:val="22"/>
        </w:rPr>
      </w:pPr>
      <w:r w:rsidRPr="007859C1">
        <w:rPr>
          <w:rFonts w:ascii="Arial" w:hAnsi="Arial" w:cs="Arial"/>
          <w:szCs w:val="22"/>
        </w:rPr>
        <w:t>Wykonawca zobowiązuje się zapłacić Zamawiającemu karę umown</w:t>
      </w:r>
      <w:r w:rsidR="00C51442">
        <w:rPr>
          <w:rFonts w:ascii="Arial" w:hAnsi="Arial" w:cs="Arial"/>
          <w:szCs w:val="22"/>
        </w:rPr>
        <w:t>ą</w:t>
      </w:r>
      <w:r w:rsidRPr="007859C1">
        <w:rPr>
          <w:rFonts w:ascii="Arial" w:hAnsi="Arial" w:cs="Arial"/>
          <w:szCs w:val="22"/>
        </w:rPr>
        <w:t xml:space="preserve"> w następujących przypadkach:</w:t>
      </w:r>
    </w:p>
    <w:p w14:paraId="644C1E5C" w14:textId="3D50BB48" w:rsidR="00855162" w:rsidRPr="007859C1" w:rsidRDefault="00855162" w:rsidP="00331551">
      <w:pPr>
        <w:pStyle w:val="Akapitzlist"/>
        <w:numPr>
          <w:ilvl w:val="0"/>
          <w:numId w:val="19"/>
        </w:numPr>
        <w:spacing w:after="0" w:line="240" w:lineRule="auto"/>
        <w:contextualSpacing/>
        <w:jc w:val="both"/>
        <w:rPr>
          <w:rFonts w:ascii="Arial" w:hAnsi="Arial" w:cs="Arial"/>
          <w:szCs w:val="22"/>
        </w:rPr>
      </w:pPr>
      <w:r w:rsidRPr="007859C1">
        <w:rPr>
          <w:rFonts w:ascii="Arial" w:hAnsi="Arial" w:cs="Arial"/>
          <w:szCs w:val="22"/>
        </w:rPr>
        <w:t>W przypadku niewykonania lub nienależytego wykonania któregokolwiek ze świadczeń wskazanych w Załączniku nr 1 – Opis przedmiotu zamówienia w wysokości 500,00 zł (słownie: pięćset złotych 00/100) za każdy przypadek.</w:t>
      </w:r>
    </w:p>
    <w:p w14:paraId="5735A189" w14:textId="397181E3" w:rsidR="00855162" w:rsidRPr="00331551" w:rsidRDefault="00855162" w:rsidP="00331551">
      <w:pPr>
        <w:pStyle w:val="Akapitzlist"/>
        <w:numPr>
          <w:ilvl w:val="0"/>
          <w:numId w:val="19"/>
        </w:numPr>
        <w:spacing w:after="0" w:line="240" w:lineRule="auto"/>
        <w:contextualSpacing/>
        <w:jc w:val="both"/>
        <w:rPr>
          <w:rFonts w:ascii="Arial" w:hAnsi="Arial" w:cs="Arial"/>
          <w:szCs w:val="22"/>
        </w:rPr>
      </w:pPr>
      <w:r w:rsidRPr="00331551">
        <w:rPr>
          <w:rFonts w:ascii="Arial" w:hAnsi="Arial" w:cs="Arial"/>
          <w:szCs w:val="22"/>
        </w:rPr>
        <w:t xml:space="preserve">W przypadku ciężkiego naruszenia obowiązków przez osoby  wykonujące </w:t>
      </w:r>
      <w:r w:rsidRPr="00331551">
        <w:rPr>
          <w:rFonts w:ascii="Arial" w:hAnsi="Arial" w:cs="Arial"/>
          <w:i/>
          <w:szCs w:val="22"/>
        </w:rPr>
        <w:t>Usługi sprzątania</w:t>
      </w:r>
      <w:r w:rsidRPr="00331551">
        <w:rPr>
          <w:rFonts w:ascii="Arial" w:hAnsi="Arial" w:cs="Arial"/>
          <w:szCs w:val="22"/>
        </w:rPr>
        <w:t xml:space="preserve">, </w:t>
      </w:r>
      <w:r w:rsidR="00C51442">
        <w:rPr>
          <w:rFonts w:ascii="Arial" w:hAnsi="Arial" w:cs="Arial"/>
          <w:szCs w:val="22"/>
        </w:rPr>
        <w:t xml:space="preserve">                       </w:t>
      </w:r>
      <w:r w:rsidRPr="00331551">
        <w:rPr>
          <w:rFonts w:ascii="Arial" w:hAnsi="Arial" w:cs="Arial"/>
          <w:szCs w:val="22"/>
        </w:rPr>
        <w:t xml:space="preserve">a w szczególności w sytuacji wykonywania obowiązków w stanie po spożyciu alkoholu lub nietrzeźwości – w wysokości </w:t>
      </w:r>
      <w:r w:rsidR="00C5664B" w:rsidRPr="00331551">
        <w:rPr>
          <w:rFonts w:ascii="Arial" w:hAnsi="Arial" w:cs="Arial"/>
          <w:szCs w:val="22"/>
        </w:rPr>
        <w:t>2</w:t>
      </w:r>
      <w:r w:rsidRPr="00331551">
        <w:rPr>
          <w:rFonts w:ascii="Arial" w:hAnsi="Arial" w:cs="Arial"/>
          <w:szCs w:val="22"/>
        </w:rPr>
        <w:t xml:space="preserve">.000,00 zł (słownie: </w:t>
      </w:r>
      <w:r w:rsidR="00C5664B" w:rsidRPr="00331551">
        <w:rPr>
          <w:rFonts w:ascii="Arial" w:hAnsi="Arial" w:cs="Arial"/>
          <w:szCs w:val="22"/>
        </w:rPr>
        <w:t>dwa</w:t>
      </w:r>
      <w:r w:rsidRPr="00331551">
        <w:rPr>
          <w:rFonts w:ascii="Arial" w:hAnsi="Arial" w:cs="Arial"/>
          <w:szCs w:val="22"/>
        </w:rPr>
        <w:t xml:space="preserve"> tysiące złotych 00/100) za każdy przypadek.</w:t>
      </w:r>
    </w:p>
    <w:p w14:paraId="3F82F71C" w14:textId="6BF2FAC0" w:rsidR="00855162" w:rsidRPr="00C25CA0" w:rsidRDefault="00855162" w:rsidP="00331551">
      <w:pPr>
        <w:pStyle w:val="Akapitzlist"/>
        <w:numPr>
          <w:ilvl w:val="0"/>
          <w:numId w:val="19"/>
        </w:numPr>
        <w:spacing w:after="0" w:line="240" w:lineRule="auto"/>
        <w:contextualSpacing/>
        <w:jc w:val="both"/>
        <w:rPr>
          <w:rFonts w:ascii="Arial" w:hAnsi="Arial" w:cs="Arial"/>
          <w:szCs w:val="22"/>
        </w:rPr>
      </w:pPr>
      <w:r w:rsidRPr="00331551">
        <w:rPr>
          <w:rFonts w:ascii="Arial" w:hAnsi="Arial" w:cs="Arial"/>
          <w:szCs w:val="22"/>
        </w:rPr>
        <w:t xml:space="preserve">W przypadku naruszenia klauzuli poufności przez Wykonawcę lub pracowników Wykonawcy lub podwykonawców – w wysokości </w:t>
      </w:r>
      <w:r w:rsidR="00C5664B" w:rsidRPr="00331551">
        <w:rPr>
          <w:rFonts w:ascii="Arial" w:hAnsi="Arial" w:cs="Arial"/>
          <w:szCs w:val="22"/>
        </w:rPr>
        <w:t>2</w:t>
      </w:r>
      <w:r w:rsidRPr="00331551">
        <w:rPr>
          <w:rFonts w:ascii="Arial" w:hAnsi="Arial" w:cs="Arial"/>
          <w:szCs w:val="22"/>
        </w:rPr>
        <w:t xml:space="preserve">.000,00 zł (słownie: </w:t>
      </w:r>
      <w:r w:rsidR="00C5664B" w:rsidRPr="00331551">
        <w:rPr>
          <w:rFonts w:ascii="Arial" w:hAnsi="Arial" w:cs="Arial"/>
          <w:szCs w:val="22"/>
        </w:rPr>
        <w:t>dwa</w:t>
      </w:r>
      <w:r w:rsidRPr="00331551">
        <w:rPr>
          <w:rFonts w:ascii="Arial" w:hAnsi="Arial" w:cs="Arial"/>
          <w:szCs w:val="22"/>
        </w:rPr>
        <w:t xml:space="preserve"> tysiące złotych 00/100) za każdy </w:t>
      </w:r>
      <w:r w:rsidRPr="00C25CA0">
        <w:rPr>
          <w:rFonts w:ascii="Arial" w:hAnsi="Arial" w:cs="Arial"/>
          <w:szCs w:val="22"/>
        </w:rPr>
        <w:t>przypadek.</w:t>
      </w:r>
    </w:p>
    <w:p w14:paraId="1E4ECE0E" w14:textId="45F06E79" w:rsidR="00855162" w:rsidRPr="00C25CA0" w:rsidRDefault="00855162" w:rsidP="00331551">
      <w:pPr>
        <w:pStyle w:val="Akapitzlist"/>
        <w:numPr>
          <w:ilvl w:val="0"/>
          <w:numId w:val="19"/>
        </w:numPr>
        <w:spacing w:after="0" w:line="240" w:lineRule="auto"/>
        <w:contextualSpacing/>
        <w:jc w:val="both"/>
        <w:rPr>
          <w:rFonts w:ascii="Arial" w:hAnsi="Arial" w:cs="Arial"/>
          <w:szCs w:val="22"/>
        </w:rPr>
      </w:pPr>
      <w:r w:rsidRPr="00C25CA0">
        <w:rPr>
          <w:rFonts w:ascii="Arial" w:hAnsi="Arial" w:cs="Arial"/>
          <w:szCs w:val="22"/>
        </w:rPr>
        <w:t>W przypadku zwłoki Wykonawcy w przedstawieniu Zamawiającemu kopii nowej, aktualnej polisy lub innego dokumentu potwierdzającego zawarcie nowej umowy ubezpieczenia – w wysokości 500,00 zł (słownie: pięćset złotych 00/100)</w:t>
      </w:r>
      <w:r w:rsidR="002F48DF" w:rsidRPr="00C25CA0">
        <w:rPr>
          <w:rFonts w:ascii="Arial" w:hAnsi="Arial" w:cs="Arial"/>
          <w:szCs w:val="22"/>
        </w:rPr>
        <w:t>.</w:t>
      </w:r>
    </w:p>
    <w:p w14:paraId="5043C39B" w14:textId="2232F3A8" w:rsidR="00855162" w:rsidRPr="00331551" w:rsidRDefault="00855162" w:rsidP="00331551">
      <w:pPr>
        <w:pStyle w:val="Akapitzlist"/>
        <w:numPr>
          <w:ilvl w:val="0"/>
          <w:numId w:val="19"/>
        </w:numPr>
        <w:spacing w:after="0" w:line="240" w:lineRule="auto"/>
        <w:contextualSpacing/>
        <w:jc w:val="both"/>
        <w:rPr>
          <w:rFonts w:ascii="Arial" w:hAnsi="Arial" w:cs="Arial"/>
          <w:szCs w:val="22"/>
        </w:rPr>
      </w:pPr>
      <w:r w:rsidRPr="00331551">
        <w:rPr>
          <w:rFonts w:ascii="Arial" w:hAnsi="Arial" w:cs="Arial"/>
          <w:szCs w:val="22"/>
        </w:rPr>
        <w:t xml:space="preserve">W przypadku stwierdzenia przez Zamawiającego niewypełnienia obowiązku, o którym mowa w § </w:t>
      </w:r>
      <w:r w:rsidR="00DD7984" w:rsidRPr="00331551">
        <w:rPr>
          <w:rFonts w:ascii="Arial" w:hAnsi="Arial" w:cs="Arial"/>
          <w:szCs w:val="22"/>
        </w:rPr>
        <w:t>7</w:t>
      </w:r>
      <w:r w:rsidRPr="00331551">
        <w:rPr>
          <w:rFonts w:ascii="Arial" w:hAnsi="Arial" w:cs="Arial"/>
          <w:szCs w:val="22"/>
        </w:rPr>
        <w:t xml:space="preserve"> ust. 1-3 Umowy niezależnie od ilości osób których uchybienie dotyczy i niezależnie czy uchybienie dotyczy Wykonawcy czy Podwykonawcy – w wysokości 1.500,00 zł (słownie: jeden tysiąc pięćset złotych 00/100) za każdy przypadek.</w:t>
      </w:r>
    </w:p>
    <w:p w14:paraId="5AAFE9B8" w14:textId="0C406A0F" w:rsidR="00855162" w:rsidRPr="00331551" w:rsidRDefault="002F48DF" w:rsidP="00331551">
      <w:pPr>
        <w:pStyle w:val="Akapitzlist"/>
        <w:numPr>
          <w:ilvl w:val="0"/>
          <w:numId w:val="19"/>
        </w:numPr>
        <w:spacing w:after="0" w:line="240" w:lineRule="auto"/>
        <w:contextualSpacing/>
        <w:jc w:val="both"/>
        <w:rPr>
          <w:rFonts w:ascii="Arial" w:hAnsi="Arial" w:cs="Arial"/>
          <w:szCs w:val="22"/>
        </w:rPr>
      </w:pPr>
      <w:bookmarkStart w:id="2" w:name="_Hlk103777348"/>
      <w:r>
        <w:rPr>
          <w:rFonts w:ascii="Arial" w:hAnsi="Arial" w:cs="Arial"/>
          <w:szCs w:val="22"/>
        </w:rPr>
        <w:t>W</w:t>
      </w:r>
      <w:r w:rsidR="00855162" w:rsidRPr="00331551">
        <w:rPr>
          <w:rFonts w:ascii="Arial" w:hAnsi="Arial" w:cs="Arial"/>
          <w:szCs w:val="22"/>
        </w:rPr>
        <w:t xml:space="preserve"> przypadku odstąpienia od umowy przez Zamawiającego z przyczyn leżących po stronie Wykonawcy, Zamawiającemu przysługiwać będzie kara umowna w wysokości 10% wynagrodzenia brutto, określonego w treści § 9 ust. </w:t>
      </w:r>
      <w:r w:rsidR="00DC75E1" w:rsidRPr="00331551">
        <w:rPr>
          <w:rFonts w:ascii="Arial" w:hAnsi="Arial" w:cs="Arial"/>
          <w:szCs w:val="22"/>
        </w:rPr>
        <w:t>1</w:t>
      </w:r>
      <w:r w:rsidR="00855162" w:rsidRPr="00331551">
        <w:rPr>
          <w:rFonts w:ascii="Arial" w:hAnsi="Arial" w:cs="Arial"/>
          <w:szCs w:val="22"/>
        </w:rPr>
        <w:t xml:space="preserve"> Umowy.</w:t>
      </w:r>
    </w:p>
    <w:bookmarkEnd w:id="2"/>
    <w:p w14:paraId="33D2AA04" w14:textId="453E8FB7" w:rsidR="00634F87" w:rsidRPr="003275FF" w:rsidRDefault="00634F87" w:rsidP="00C16007">
      <w:pPr>
        <w:pStyle w:val="Akapitzlist"/>
        <w:numPr>
          <w:ilvl w:val="0"/>
          <w:numId w:val="19"/>
        </w:numPr>
        <w:spacing w:after="0" w:line="240" w:lineRule="auto"/>
        <w:ind w:left="714" w:hanging="357"/>
        <w:contextualSpacing/>
        <w:jc w:val="both"/>
        <w:rPr>
          <w:rFonts w:ascii="Arial" w:hAnsi="Arial" w:cs="Arial"/>
          <w:szCs w:val="22"/>
        </w:rPr>
      </w:pPr>
      <w:r w:rsidRPr="003275FF">
        <w:rPr>
          <w:rFonts w:ascii="Arial" w:hAnsi="Arial" w:cs="Arial"/>
          <w:szCs w:val="22"/>
        </w:rPr>
        <w:t xml:space="preserve">za ujawnienie przypadku niespełnienia wymogu zatrudnienia przez Wykonawcę/Podwykonawcę na podstawie umowy o pracę osoby wykonującej czynności </w:t>
      </w:r>
      <w:r w:rsidR="008A07DA" w:rsidRPr="003275FF">
        <w:rPr>
          <w:rFonts w:ascii="Arial" w:hAnsi="Arial" w:cs="Arial"/>
          <w:szCs w:val="22"/>
        </w:rPr>
        <w:t xml:space="preserve">o których mowa w </w:t>
      </w:r>
      <w:r w:rsidR="004D5427">
        <w:rPr>
          <w:rFonts w:ascii="Arial" w:hAnsi="Arial" w:cs="Arial"/>
          <w:szCs w:val="22"/>
        </w:rPr>
        <w:t>O</w:t>
      </w:r>
      <w:r w:rsidR="008A07DA" w:rsidRPr="003275FF">
        <w:rPr>
          <w:rFonts w:ascii="Arial" w:hAnsi="Arial" w:cs="Arial"/>
          <w:szCs w:val="22"/>
        </w:rPr>
        <w:t>pis</w:t>
      </w:r>
      <w:r w:rsidR="004D5427">
        <w:rPr>
          <w:rFonts w:ascii="Arial" w:hAnsi="Arial" w:cs="Arial"/>
          <w:szCs w:val="22"/>
        </w:rPr>
        <w:t>ie</w:t>
      </w:r>
      <w:r w:rsidR="008A07DA" w:rsidRPr="003275FF">
        <w:rPr>
          <w:rFonts w:ascii="Arial" w:hAnsi="Arial" w:cs="Arial"/>
          <w:szCs w:val="22"/>
        </w:rPr>
        <w:t xml:space="preserve"> przedmiotu zamówienia</w:t>
      </w:r>
      <w:r w:rsidR="008F223E" w:rsidRPr="003275FF">
        <w:rPr>
          <w:rFonts w:ascii="Arial" w:hAnsi="Arial" w:cs="Arial"/>
          <w:szCs w:val="22"/>
        </w:rPr>
        <w:t xml:space="preserve"> </w:t>
      </w:r>
      <w:r w:rsidRPr="003275FF">
        <w:rPr>
          <w:rFonts w:ascii="Arial" w:hAnsi="Arial" w:cs="Arial"/>
          <w:szCs w:val="22"/>
        </w:rPr>
        <w:t xml:space="preserve">lub gdy wykaz Wykonawcy/Podwykonawcy, o którym mowa § </w:t>
      </w:r>
      <w:r w:rsidR="008F223E" w:rsidRPr="003275FF">
        <w:rPr>
          <w:rFonts w:ascii="Arial" w:hAnsi="Arial" w:cs="Arial"/>
          <w:szCs w:val="22"/>
        </w:rPr>
        <w:t>1</w:t>
      </w:r>
      <w:r w:rsidRPr="003275FF">
        <w:rPr>
          <w:rFonts w:ascii="Arial" w:hAnsi="Arial" w:cs="Arial"/>
          <w:szCs w:val="22"/>
        </w:rPr>
        <w:t xml:space="preserve"> ust. </w:t>
      </w:r>
      <w:r w:rsidR="004D5427">
        <w:rPr>
          <w:rFonts w:ascii="Arial" w:hAnsi="Arial" w:cs="Arial"/>
          <w:szCs w:val="22"/>
        </w:rPr>
        <w:t>3</w:t>
      </w:r>
      <w:r w:rsidR="008F223E" w:rsidRPr="003275FF">
        <w:rPr>
          <w:rFonts w:ascii="Arial" w:hAnsi="Arial" w:cs="Arial"/>
          <w:szCs w:val="22"/>
        </w:rPr>
        <w:t xml:space="preserve"> lit. f</w:t>
      </w:r>
      <w:r w:rsidRPr="003275FF">
        <w:rPr>
          <w:rFonts w:ascii="Arial" w:hAnsi="Arial" w:cs="Arial"/>
          <w:szCs w:val="22"/>
        </w:rPr>
        <w:t xml:space="preserve"> okaże się nieprawdziwy lub niepełny – w wysokości 1.000,00 zł (tysiąca złotych 00/100) za każdy ujawniony przypadek niespełnienia wymogu zatrudnienia na umowę o pracę osoby wykonującej czynności w trakcie realizacji zamówienia wymienione w § </w:t>
      </w:r>
      <w:r w:rsidR="008C44A9" w:rsidRPr="003275FF">
        <w:rPr>
          <w:rFonts w:ascii="Arial" w:hAnsi="Arial" w:cs="Arial"/>
          <w:szCs w:val="22"/>
        </w:rPr>
        <w:t>1</w:t>
      </w:r>
      <w:r w:rsidRPr="003275FF">
        <w:rPr>
          <w:rFonts w:ascii="Arial" w:hAnsi="Arial" w:cs="Arial"/>
          <w:szCs w:val="22"/>
        </w:rPr>
        <w:t xml:space="preserve"> ust. </w:t>
      </w:r>
      <w:r w:rsidR="008C44A9" w:rsidRPr="003275FF">
        <w:rPr>
          <w:rFonts w:ascii="Arial" w:hAnsi="Arial" w:cs="Arial"/>
          <w:szCs w:val="22"/>
        </w:rPr>
        <w:t xml:space="preserve">3 lit. b </w:t>
      </w:r>
      <w:r w:rsidRPr="003275FF">
        <w:rPr>
          <w:rFonts w:ascii="Arial" w:hAnsi="Arial" w:cs="Arial"/>
          <w:szCs w:val="22"/>
        </w:rPr>
        <w:t xml:space="preserve"> niniejszej Umowy;</w:t>
      </w:r>
    </w:p>
    <w:p w14:paraId="29A611D6" w14:textId="3F77607D" w:rsidR="00855162" w:rsidRPr="00EC6A65" w:rsidRDefault="00855162" w:rsidP="00331551">
      <w:pPr>
        <w:pStyle w:val="Akapitzlist"/>
        <w:numPr>
          <w:ilvl w:val="0"/>
          <w:numId w:val="18"/>
        </w:numPr>
        <w:spacing w:after="0" w:line="240" w:lineRule="auto"/>
        <w:contextualSpacing/>
        <w:jc w:val="both"/>
        <w:rPr>
          <w:rFonts w:ascii="Arial" w:hAnsi="Arial" w:cs="Arial"/>
          <w:szCs w:val="22"/>
        </w:rPr>
      </w:pPr>
      <w:bookmarkStart w:id="3" w:name="_Hlk103777441"/>
      <w:r w:rsidRPr="00EC6A65">
        <w:rPr>
          <w:rFonts w:ascii="Arial" w:hAnsi="Arial" w:cs="Arial"/>
          <w:szCs w:val="22"/>
        </w:rPr>
        <w:t xml:space="preserve">Łączna suma naliczonych kar umownych  nie może przekroczyć </w:t>
      </w:r>
      <w:r w:rsidR="00200EEB" w:rsidRPr="00EC6A65">
        <w:rPr>
          <w:rFonts w:ascii="Arial" w:hAnsi="Arial" w:cs="Arial"/>
          <w:szCs w:val="22"/>
        </w:rPr>
        <w:t>30</w:t>
      </w:r>
      <w:r w:rsidRPr="00EC6A65">
        <w:rPr>
          <w:rFonts w:ascii="Arial" w:hAnsi="Arial" w:cs="Arial"/>
          <w:szCs w:val="22"/>
        </w:rPr>
        <w:t>% wynagrodzenia  brutto, o którym mowa w § 9 ust. 1.</w:t>
      </w:r>
    </w:p>
    <w:p w14:paraId="6306F7FC" w14:textId="77777777" w:rsidR="00855162" w:rsidRPr="003B5C27" w:rsidRDefault="00855162" w:rsidP="00331551">
      <w:pPr>
        <w:pStyle w:val="Akapitzlist"/>
        <w:numPr>
          <w:ilvl w:val="0"/>
          <w:numId w:val="18"/>
        </w:numPr>
        <w:spacing w:after="0" w:line="240" w:lineRule="auto"/>
        <w:contextualSpacing/>
        <w:jc w:val="both"/>
        <w:rPr>
          <w:rFonts w:ascii="Arial" w:hAnsi="Arial" w:cs="Arial"/>
          <w:szCs w:val="22"/>
        </w:rPr>
      </w:pPr>
      <w:bookmarkStart w:id="4" w:name="_Hlk103777452"/>
      <w:bookmarkEnd w:id="3"/>
      <w:r w:rsidRPr="003B5C27">
        <w:rPr>
          <w:rFonts w:ascii="Arial" w:hAnsi="Arial" w:cs="Arial"/>
          <w:szCs w:val="22"/>
        </w:rPr>
        <w:t>Zapłata przez Wykonawcę kar umownych, w przypadkach określonych w ust. 1 nie zwalnia Wykonawcy z obowiązku ukończenia realizacji przedmiotu Umowy.</w:t>
      </w:r>
    </w:p>
    <w:bookmarkEnd w:id="4"/>
    <w:p w14:paraId="1D64760F" w14:textId="1AC858BF" w:rsidR="00855162" w:rsidRPr="003B5C27" w:rsidRDefault="00855162" w:rsidP="00331551">
      <w:pPr>
        <w:pStyle w:val="Akapitzlist"/>
        <w:numPr>
          <w:ilvl w:val="0"/>
          <w:numId w:val="18"/>
        </w:numPr>
        <w:spacing w:after="0" w:line="240" w:lineRule="auto"/>
        <w:contextualSpacing/>
        <w:jc w:val="both"/>
        <w:rPr>
          <w:rFonts w:ascii="Arial" w:hAnsi="Arial" w:cs="Arial"/>
          <w:szCs w:val="22"/>
        </w:rPr>
      </w:pPr>
      <w:r w:rsidRPr="003B5C27">
        <w:rPr>
          <w:rFonts w:ascii="Arial" w:hAnsi="Arial" w:cs="Arial"/>
          <w:szCs w:val="22"/>
        </w:rPr>
        <w:t>Zamawiający zastrzega sobie prawo dochodzenia od Wykonawcy odszkodowania przewyższającego wysokość kar umownych oraz odszkodowania z tytułów nieobjętych karami umownymi, za działania lub zaniechania Wykonawcy pozostające w związku przyczynowo</w:t>
      </w:r>
      <w:r w:rsidR="00D06FA8">
        <w:rPr>
          <w:rFonts w:ascii="Arial" w:hAnsi="Arial" w:cs="Arial"/>
          <w:szCs w:val="22"/>
        </w:rPr>
        <w:t xml:space="preserve"> </w:t>
      </w:r>
      <w:r w:rsidRPr="003B5C27">
        <w:rPr>
          <w:rFonts w:ascii="Arial" w:hAnsi="Arial" w:cs="Arial"/>
          <w:szCs w:val="22"/>
        </w:rPr>
        <w:t>-skutkowym z zaistniałą szkodą.</w:t>
      </w:r>
    </w:p>
    <w:p w14:paraId="13E8994E" w14:textId="67BDB8A4" w:rsidR="00E472BA" w:rsidRPr="00331551" w:rsidRDefault="00E472BA" w:rsidP="00331551">
      <w:pPr>
        <w:pStyle w:val="Akapitzlist"/>
        <w:numPr>
          <w:ilvl w:val="0"/>
          <w:numId w:val="18"/>
        </w:numPr>
        <w:spacing w:line="240" w:lineRule="auto"/>
        <w:contextualSpacing/>
        <w:jc w:val="both"/>
        <w:rPr>
          <w:rFonts w:ascii="Arial" w:hAnsi="Arial" w:cs="Arial"/>
          <w:szCs w:val="22"/>
        </w:rPr>
      </w:pPr>
      <w:bookmarkStart w:id="5" w:name="_Hlk103777738"/>
      <w:r w:rsidRPr="00E472BA">
        <w:rPr>
          <w:rFonts w:ascii="Arial" w:hAnsi="Arial" w:cs="Arial"/>
          <w:szCs w:val="22"/>
        </w:rPr>
        <w:t xml:space="preserve">Zamawiający jest uprawniony do potrącenia należnych mu kar umownych </w:t>
      </w:r>
      <w:r w:rsidRPr="00331551">
        <w:rPr>
          <w:rFonts w:ascii="Arial" w:hAnsi="Arial" w:cs="Arial"/>
          <w:szCs w:val="22"/>
        </w:rPr>
        <w:t>z wynagrodzenia przysługującego Wykonawcy, z zastrzeżeniem ust. 6.</w:t>
      </w:r>
    </w:p>
    <w:p w14:paraId="5D4E00E7" w14:textId="3463D374" w:rsidR="00E472BA" w:rsidRPr="00EB0306" w:rsidRDefault="00E472BA" w:rsidP="00331551">
      <w:pPr>
        <w:pStyle w:val="Akapitzlist"/>
        <w:numPr>
          <w:ilvl w:val="0"/>
          <w:numId w:val="18"/>
        </w:numPr>
        <w:spacing w:line="240" w:lineRule="auto"/>
        <w:contextualSpacing/>
        <w:jc w:val="both"/>
        <w:rPr>
          <w:rFonts w:ascii="Arial" w:hAnsi="Arial" w:cs="Arial"/>
          <w:szCs w:val="22"/>
        </w:rPr>
      </w:pPr>
      <w:r w:rsidRPr="00E472BA">
        <w:rPr>
          <w:rFonts w:ascii="Arial" w:hAnsi="Arial" w:cs="Arial"/>
          <w:szCs w:val="22"/>
        </w:rPr>
        <w:t xml:space="preserve"> </w:t>
      </w:r>
      <w:r w:rsidRPr="00EB0306">
        <w:rPr>
          <w:rFonts w:ascii="Arial" w:hAnsi="Arial" w:cs="Arial"/>
          <w:szCs w:val="22"/>
        </w:rPr>
        <w:t xml:space="preserve">W okresie obowiązywania stanu zagrożenia epidemicznego </w:t>
      </w:r>
      <w:r w:rsidR="00BC6096">
        <w:rPr>
          <w:rFonts w:ascii="Arial" w:hAnsi="Arial" w:cs="Arial"/>
          <w:szCs w:val="22"/>
        </w:rPr>
        <w:t xml:space="preserve">albo stanu epidemii </w:t>
      </w:r>
      <w:r w:rsidRPr="00EB0306">
        <w:rPr>
          <w:rFonts w:ascii="Arial" w:hAnsi="Arial" w:cs="Arial"/>
          <w:szCs w:val="22"/>
        </w:rPr>
        <w:t>ogłoszonego</w:t>
      </w:r>
      <w:r w:rsidR="00307517">
        <w:rPr>
          <w:rFonts w:ascii="Arial" w:hAnsi="Arial" w:cs="Arial"/>
          <w:szCs w:val="22"/>
        </w:rPr>
        <w:t xml:space="preserve"> </w:t>
      </w:r>
      <w:r w:rsidRPr="00EB0306">
        <w:rPr>
          <w:rFonts w:ascii="Arial" w:hAnsi="Arial" w:cs="Arial"/>
          <w:szCs w:val="22"/>
        </w:rPr>
        <w:t xml:space="preserve">w związku z COVID-19, i przez 90 dni od dnia odwołania stanu, który obowiązywał jako ostatni, </w:t>
      </w:r>
      <w:bookmarkStart w:id="6" w:name="_Hlk103777752"/>
      <w:bookmarkEnd w:id="5"/>
      <w:r w:rsidRPr="00EB0306">
        <w:rPr>
          <w:rFonts w:ascii="Arial" w:hAnsi="Arial" w:cs="Arial"/>
          <w:szCs w:val="22"/>
        </w:rPr>
        <w:lastRenderedPageBreak/>
        <w:t>Zamawiający nie może potrącić kary umownej, z wynagrodzenia Wykonawcy lub z innych jego wierzytelności, o ile zdarzenie w związku z którym zastrzeżono tę karę, nastąpiło w okresie obowiązywania stanu zagrożenia epidemicznego albo stanu epidemii.</w:t>
      </w:r>
    </w:p>
    <w:p w14:paraId="74A7D64E" w14:textId="77777777" w:rsidR="00855162" w:rsidRPr="003B5C27" w:rsidRDefault="00855162" w:rsidP="00331551">
      <w:pPr>
        <w:pStyle w:val="Akapitzlist"/>
        <w:numPr>
          <w:ilvl w:val="0"/>
          <w:numId w:val="18"/>
        </w:numPr>
        <w:spacing w:after="0" w:line="240" w:lineRule="auto"/>
        <w:contextualSpacing/>
        <w:jc w:val="both"/>
        <w:rPr>
          <w:rFonts w:ascii="Arial" w:hAnsi="Arial" w:cs="Arial"/>
          <w:szCs w:val="22"/>
        </w:rPr>
      </w:pPr>
      <w:bookmarkStart w:id="7" w:name="_Hlk103777853"/>
      <w:bookmarkEnd w:id="6"/>
      <w:r w:rsidRPr="003B5C27">
        <w:rPr>
          <w:rFonts w:ascii="Arial" w:hAnsi="Arial" w:cs="Arial"/>
          <w:szCs w:val="22"/>
        </w:rPr>
        <w:t>Roszczenie o zapłatę kar umownych staje się wymagalne począwszy od dnia następującego po dniu, w którym miały miejsce okoliczności faktyczne określone w niniejszej Umowie stanowiące podstawę do ich naliczenia.</w:t>
      </w:r>
    </w:p>
    <w:bookmarkEnd w:id="7"/>
    <w:p w14:paraId="65D55DD4" w14:textId="67CC66B5" w:rsidR="00855162" w:rsidRPr="003B5C27" w:rsidRDefault="00855162" w:rsidP="00331551">
      <w:pPr>
        <w:pStyle w:val="Akapitzlist"/>
        <w:spacing w:after="0" w:line="240" w:lineRule="auto"/>
        <w:ind w:left="360"/>
        <w:jc w:val="center"/>
        <w:rPr>
          <w:rFonts w:ascii="Arial" w:hAnsi="Arial" w:cs="Arial"/>
          <w:b/>
          <w:szCs w:val="22"/>
        </w:rPr>
      </w:pPr>
      <w:r w:rsidRPr="003B5C27">
        <w:rPr>
          <w:rFonts w:ascii="Arial" w:hAnsi="Arial" w:cs="Arial"/>
          <w:b/>
          <w:szCs w:val="22"/>
        </w:rPr>
        <w:t>§ 1</w:t>
      </w:r>
      <w:r w:rsidR="00DD6B35">
        <w:rPr>
          <w:rFonts w:ascii="Arial" w:hAnsi="Arial" w:cs="Arial"/>
          <w:b/>
          <w:szCs w:val="22"/>
        </w:rPr>
        <w:t>2</w:t>
      </w:r>
    </w:p>
    <w:p w14:paraId="457D72A5" w14:textId="77777777" w:rsidR="00855162" w:rsidRPr="003B5C27" w:rsidRDefault="00855162" w:rsidP="00331551">
      <w:pPr>
        <w:pStyle w:val="Akapitzlist"/>
        <w:numPr>
          <w:ilvl w:val="0"/>
          <w:numId w:val="20"/>
        </w:numPr>
        <w:spacing w:after="0" w:line="240" w:lineRule="auto"/>
        <w:contextualSpacing/>
        <w:jc w:val="both"/>
        <w:rPr>
          <w:rFonts w:ascii="Arial" w:hAnsi="Arial" w:cs="Arial"/>
          <w:szCs w:val="22"/>
        </w:rPr>
      </w:pPr>
      <w:r w:rsidRPr="003B5C27">
        <w:rPr>
          <w:rFonts w:ascii="Arial" w:hAnsi="Arial" w:cs="Arial"/>
          <w:szCs w:val="22"/>
        </w:rPr>
        <w:t xml:space="preserve">Zamawiający może wypowiedzieć Umowę z zachowaniem jednomiesięcznego okresu wypowiedzenia, licząc od pierwszego dnia miesiąca następującego po miesiącu, w którym wypowiedzenie nastąpiło. Wypowiedzenie Umowy wymaga formy pisemnej pod rygorem nieważności. W takim przypadku Wykonawcy przysługuje wynagrodzenie tylko do dnia upływu okresu wypowiedzenia. </w:t>
      </w:r>
    </w:p>
    <w:p w14:paraId="78A3FB9B" w14:textId="77777777" w:rsidR="00855162" w:rsidRPr="003B5C27" w:rsidRDefault="00855162" w:rsidP="00331551">
      <w:pPr>
        <w:pStyle w:val="Akapitzlist"/>
        <w:numPr>
          <w:ilvl w:val="0"/>
          <w:numId w:val="20"/>
        </w:numPr>
        <w:spacing w:after="0" w:line="240" w:lineRule="auto"/>
        <w:contextualSpacing/>
        <w:jc w:val="both"/>
        <w:rPr>
          <w:rFonts w:ascii="Arial" w:hAnsi="Arial" w:cs="Arial"/>
          <w:szCs w:val="22"/>
        </w:rPr>
      </w:pPr>
      <w:r w:rsidRPr="003B5C27">
        <w:rPr>
          <w:rFonts w:ascii="Arial" w:hAnsi="Arial" w:cs="Arial"/>
          <w:szCs w:val="22"/>
        </w:rPr>
        <w:t>Zamawiający może odstąpić od Umowy z przyczyn leżących po stronie Wykonawcy, w następujących przypadkach:</w:t>
      </w:r>
    </w:p>
    <w:p w14:paraId="45F85714" w14:textId="77777777" w:rsidR="00855162" w:rsidRPr="003B5C27" w:rsidRDefault="00855162" w:rsidP="00331551">
      <w:pPr>
        <w:pStyle w:val="Akapitzlist"/>
        <w:numPr>
          <w:ilvl w:val="0"/>
          <w:numId w:val="21"/>
        </w:numPr>
        <w:spacing w:after="0" w:line="240" w:lineRule="auto"/>
        <w:contextualSpacing/>
        <w:jc w:val="both"/>
        <w:rPr>
          <w:rFonts w:ascii="Arial" w:hAnsi="Arial" w:cs="Arial"/>
          <w:szCs w:val="22"/>
        </w:rPr>
      </w:pPr>
      <w:r w:rsidRPr="003B5C27">
        <w:rPr>
          <w:rFonts w:ascii="Arial" w:hAnsi="Arial" w:cs="Arial"/>
          <w:szCs w:val="22"/>
        </w:rPr>
        <w:t>Dwukrotnego niewykonania lub nienależytego wykonania któregokolwiek ze świadczeń wskazanych w Załączniku nr 1 – Opis przedmiotu zamówienia, w tym przez Podwykonawcę lub jego pracowników,</w:t>
      </w:r>
    </w:p>
    <w:p w14:paraId="63317826" w14:textId="77777777" w:rsidR="00855162" w:rsidRPr="003B5C27" w:rsidRDefault="00855162" w:rsidP="00331551">
      <w:pPr>
        <w:pStyle w:val="Akapitzlist"/>
        <w:numPr>
          <w:ilvl w:val="0"/>
          <w:numId w:val="21"/>
        </w:numPr>
        <w:spacing w:after="0" w:line="240" w:lineRule="auto"/>
        <w:contextualSpacing/>
        <w:jc w:val="both"/>
        <w:rPr>
          <w:rFonts w:ascii="Arial" w:hAnsi="Arial" w:cs="Arial"/>
          <w:szCs w:val="22"/>
        </w:rPr>
      </w:pPr>
      <w:r w:rsidRPr="003B5C27">
        <w:rPr>
          <w:rFonts w:ascii="Arial" w:hAnsi="Arial" w:cs="Arial"/>
          <w:szCs w:val="22"/>
        </w:rPr>
        <w:t xml:space="preserve">Dwukrotnego ciężkiego naruszenia obowiązków przez osoby świadczące </w:t>
      </w:r>
      <w:r w:rsidRPr="003B5C27">
        <w:rPr>
          <w:rFonts w:ascii="Arial" w:hAnsi="Arial" w:cs="Arial"/>
          <w:i/>
          <w:szCs w:val="22"/>
        </w:rPr>
        <w:t>Usługi sprzątania</w:t>
      </w:r>
      <w:r w:rsidRPr="003B5C27">
        <w:rPr>
          <w:rFonts w:ascii="Arial" w:hAnsi="Arial" w:cs="Arial"/>
          <w:szCs w:val="22"/>
        </w:rPr>
        <w:t>, a w szczególności w sytuacji wykonywania obowiązków w stanie po spożyciu alkoholu lub nietrzeźwości,</w:t>
      </w:r>
    </w:p>
    <w:p w14:paraId="7BDB3A7E" w14:textId="6CAF9F20" w:rsidR="00855162" w:rsidRPr="003B5C27" w:rsidRDefault="00855162" w:rsidP="00331551">
      <w:pPr>
        <w:pStyle w:val="Akapitzlist"/>
        <w:numPr>
          <w:ilvl w:val="0"/>
          <w:numId w:val="21"/>
        </w:numPr>
        <w:spacing w:after="0" w:line="240" w:lineRule="auto"/>
        <w:contextualSpacing/>
        <w:jc w:val="both"/>
        <w:rPr>
          <w:rFonts w:ascii="Arial" w:hAnsi="Arial" w:cs="Arial"/>
          <w:szCs w:val="22"/>
        </w:rPr>
      </w:pPr>
      <w:r w:rsidRPr="003B5C27">
        <w:rPr>
          <w:rFonts w:ascii="Arial" w:hAnsi="Arial" w:cs="Arial"/>
          <w:szCs w:val="22"/>
        </w:rPr>
        <w:t>Naruszenia klauzuli poufności przez Wykonawcę lub pracowników Wykonawcy lub podwykonawców oraz pracowników Podwykonawcy</w:t>
      </w:r>
      <w:r w:rsidR="002F48DF">
        <w:rPr>
          <w:rFonts w:ascii="Arial" w:hAnsi="Arial" w:cs="Arial"/>
          <w:szCs w:val="22"/>
        </w:rPr>
        <w:t>,</w:t>
      </w:r>
    </w:p>
    <w:p w14:paraId="245FFB2C" w14:textId="5BB1ED2E" w:rsidR="00855162" w:rsidRPr="003B5C27" w:rsidRDefault="00855162" w:rsidP="00331551">
      <w:pPr>
        <w:pStyle w:val="Akapitzlist"/>
        <w:numPr>
          <w:ilvl w:val="0"/>
          <w:numId w:val="21"/>
        </w:numPr>
        <w:spacing w:after="0" w:line="240" w:lineRule="auto"/>
        <w:contextualSpacing/>
        <w:jc w:val="both"/>
        <w:rPr>
          <w:rFonts w:ascii="Arial" w:hAnsi="Arial" w:cs="Arial"/>
          <w:szCs w:val="22"/>
        </w:rPr>
      </w:pPr>
      <w:r w:rsidRPr="003B5C27">
        <w:rPr>
          <w:rFonts w:ascii="Arial" w:hAnsi="Arial" w:cs="Arial"/>
          <w:szCs w:val="22"/>
        </w:rPr>
        <w:t xml:space="preserve">W przypadku zwłoki, o której mowa w § </w:t>
      </w:r>
      <w:r w:rsidR="00C5664B">
        <w:rPr>
          <w:rFonts w:ascii="Arial" w:hAnsi="Arial" w:cs="Arial"/>
          <w:szCs w:val="22"/>
        </w:rPr>
        <w:t>5</w:t>
      </w:r>
      <w:r w:rsidR="00C5664B" w:rsidRPr="003B5C27">
        <w:rPr>
          <w:rFonts w:ascii="Arial" w:hAnsi="Arial" w:cs="Arial"/>
          <w:szCs w:val="22"/>
        </w:rPr>
        <w:t xml:space="preserve"> </w:t>
      </w:r>
      <w:r w:rsidRPr="003B5C27">
        <w:rPr>
          <w:rFonts w:ascii="Arial" w:hAnsi="Arial" w:cs="Arial"/>
          <w:szCs w:val="22"/>
        </w:rPr>
        <w:t>ust.</w:t>
      </w:r>
      <w:r w:rsidR="00C5664B">
        <w:rPr>
          <w:rFonts w:ascii="Arial" w:hAnsi="Arial" w:cs="Arial"/>
          <w:szCs w:val="22"/>
        </w:rPr>
        <w:t>3</w:t>
      </w:r>
      <w:r w:rsidRPr="003B5C27">
        <w:rPr>
          <w:rFonts w:ascii="Arial" w:hAnsi="Arial" w:cs="Arial"/>
          <w:szCs w:val="22"/>
        </w:rPr>
        <w:t xml:space="preserve"> Umowy trwającej dłużej niż 5 dni,</w:t>
      </w:r>
    </w:p>
    <w:p w14:paraId="11338328" w14:textId="53E4ED34" w:rsidR="00855162" w:rsidRPr="003B5C27" w:rsidRDefault="00855162" w:rsidP="00331551">
      <w:pPr>
        <w:pStyle w:val="Akapitzlist"/>
        <w:numPr>
          <w:ilvl w:val="0"/>
          <w:numId w:val="21"/>
        </w:numPr>
        <w:spacing w:after="0" w:line="240" w:lineRule="auto"/>
        <w:contextualSpacing/>
        <w:jc w:val="both"/>
        <w:rPr>
          <w:rFonts w:ascii="Arial" w:hAnsi="Arial" w:cs="Arial"/>
          <w:szCs w:val="22"/>
        </w:rPr>
      </w:pPr>
      <w:r w:rsidRPr="003B5C27">
        <w:rPr>
          <w:rFonts w:ascii="Arial" w:hAnsi="Arial" w:cs="Arial"/>
          <w:szCs w:val="22"/>
        </w:rPr>
        <w:t xml:space="preserve">Dwukrotnego stwierdzenia przez Zamawiającego niewypełnienia obowiązku, o którym mowa w § </w:t>
      </w:r>
      <w:r w:rsidR="00C733BF">
        <w:rPr>
          <w:rFonts w:ascii="Arial" w:hAnsi="Arial" w:cs="Arial"/>
          <w:szCs w:val="22"/>
        </w:rPr>
        <w:t>7</w:t>
      </w:r>
      <w:r w:rsidR="00C733BF" w:rsidRPr="003B5C27">
        <w:rPr>
          <w:rFonts w:ascii="Arial" w:hAnsi="Arial" w:cs="Arial"/>
          <w:szCs w:val="22"/>
        </w:rPr>
        <w:t xml:space="preserve"> </w:t>
      </w:r>
      <w:r w:rsidRPr="003B5C27">
        <w:rPr>
          <w:rFonts w:ascii="Arial" w:hAnsi="Arial" w:cs="Arial"/>
          <w:szCs w:val="22"/>
        </w:rPr>
        <w:t>ust. 1-3 Umowy, niezależnie od ilości osób których uchybienie dotyczy i niezależnie czy uchybienie dotyczy Wykonawcy czy podwykonawcy,</w:t>
      </w:r>
    </w:p>
    <w:p w14:paraId="003B438B" w14:textId="2813F720" w:rsidR="00855162" w:rsidRPr="00660684" w:rsidRDefault="00CB5A23" w:rsidP="00331551">
      <w:pPr>
        <w:pStyle w:val="Akapitzlist"/>
        <w:numPr>
          <w:ilvl w:val="0"/>
          <w:numId w:val="21"/>
        </w:numPr>
        <w:spacing w:after="0" w:line="240" w:lineRule="auto"/>
        <w:contextualSpacing/>
        <w:jc w:val="both"/>
        <w:rPr>
          <w:rFonts w:ascii="Arial" w:hAnsi="Arial" w:cs="Arial"/>
          <w:szCs w:val="22"/>
        </w:rPr>
      </w:pPr>
      <w:r w:rsidRPr="00660684">
        <w:rPr>
          <w:rFonts w:ascii="Arial" w:hAnsi="Arial" w:cs="Arial"/>
          <w:szCs w:val="22"/>
        </w:rPr>
        <w:t xml:space="preserve">Nie przystąpienia przez Wykonawcę </w:t>
      </w:r>
      <w:r w:rsidR="00855162" w:rsidRPr="00660684">
        <w:rPr>
          <w:rFonts w:ascii="Arial" w:hAnsi="Arial" w:cs="Arial"/>
          <w:szCs w:val="22"/>
        </w:rPr>
        <w:t xml:space="preserve"> w terminie 3 dni od dnia obowiązywania umowy lub </w:t>
      </w:r>
      <w:r w:rsidRPr="00660684">
        <w:rPr>
          <w:rFonts w:ascii="Arial" w:hAnsi="Arial" w:cs="Arial"/>
          <w:szCs w:val="22"/>
        </w:rPr>
        <w:t>przerwania realizacji</w:t>
      </w:r>
      <w:r w:rsidR="00855162" w:rsidRPr="00660684">
        <w:rPr>
          <w:rFonts w:ascii="Arial" w:hAnsi="Arial" w:cs="Arial"/>
          <w:szCs w:val="22"/>
        </w:rPr>
        <w:t xml:space="preserve"> przedmiotu Umowy bez uzasadnionej przyczyny</w:t>
      </w:r>
      <w:r w:rsidR="00C733BF" w:rsidRPr="00660684">
        <w:rPr>
          <w:rFonts w:ascii="Arial" w:hAnsi="Arial" w:cs="Arial"/>
          <w:szCs w:val="22"/>
        </w:rPr>
        <w:t>,</w:t>
      </w:r>
    </w:p>
    <w:p w14:paraId="7C9ACCD6" w14:textId="0CE548B7" w:rsidR="00855162" w:rsidRPr="00660684" w:rsidRDefault="00CB5A23" w:rsidP="00331551">
      <w:pPr>
        <w:pStyle w:val="Akapitzlist"/>
        <w:numPr>
          <w:ilvl w:val="0"/>
          <w:numId w:val="21"/>
        </w:numPr>
        <w:spacing w:after="0" w:line="240" w:lineRule="auto"/>
        <w:contextualSpacing/>
        <w:jc w:val="both"/>
        <w:rPr>
          <w:rFonts w:ascii="Arial" w:hAnsi="Arial" w:cs="Arial"/>
          <w:szCs w:val="22"/>
        </w:rPr>
      </w:pPr>
      <w:r w:rsidRPr="00660684">
        <w:rPr>
          <w:rFonts w:ascii="Arial" w:hAnsi="Arial" w:cs="Arial"/>
          <w:szCs w:val="22"/>
        </w:rPr>
        <w:t xml:space="preserve">Nie realizowania przez Wykonawcę </w:t>
      </w:r>
      <w:r w:rsidR="00855162" w:rsidRPr="00660684">
        <w:rPr>
          <w:rFonts w:ascii="Arial" w:hAnsi="Arial" w:cs="Arial"/>
          <w:szCs w:val="22"/>
        </w:rPr>
        <w:t>postanowień umowy z należyt</w:t>
      </w:r>
      <w:r w:rsidR="00C210C3" w:rsidRPr="00660684">
        <w:rPr>
          <w:rFonts w:ascii="Arial" w:hAnsi="Arial" w:cs="Arial"/>
          <w:szCs w:val="22"/>
        </w:rPr>
        <w:t>ą</w:t>
      </w:r>
      <w:r w:rsidR="00855162" w:rsidRPr="00660684">
        <w:rPr>
          <w:rFonts w:ascii="Arial" w:hAnsi="Arial" w:cs="Arial"/>
          <w:szCs w:val="22"/>
        </w:rPr>
        <w:t xml:space="preserve"> starannością, a w szczególności:</w:t>
      </w:r>
    </w:p>
    <w:p w14:paraId="59B1276D" w14:textId="0E60B317" w:rsidR="00855162" w:rsidRPr="00660684" w:rsidRDefault="00CB5A23" w:rsidP="00331551">
      <w:pPr>
        <w:pStyle w:val="Akapitzlist"/>
        <w:spacing w:after="0" w:line="240" w:lineRule="auto"/>
        <w:jc w:val="both"/>
        <w:rPr>
          <w:rFonts w:ascii="Arial" w:hAnsi="Arial" w:cs="Arial"/>
          <w:szCs w:val="22"/>
        </w:rPr>
      </w:pPr>
      <w:r w:rsidRPr="00660684">
        <w:rPr>
          <w:rFonts w:ascii="Arial" w:hAnsi="Arial" w:cs="Arial"/>
          <w:szCs w:val="22"/>
        </w:rPr>
        <w:t xml:space="preserve">- nie stosowania </w:t>
      </w:r>
      <w:r w:rsidR="00855162" w:rsidRPr="00660684">
        <w:rPr>
          <w:rFonts w:ascii="Arial" w:hAnsi="Arial" w:cs="Arial"/>
          <w:szCs w:val="22"/>
        </w:rPr>
        <w:t>się do uwag pisemnych Zamawiającego dotyczących jakości wykonywania prac,</w:t>
      </w:r>
    </w:p>
    <w:p w14:paraId="7C426838" w14:textId="3B724618" w:rsidR="00855162" w:rsidRPr="00660684" w:rsidRDefault="00CB5A23" w:rsidP="00331551">
      <w:pPr>
        <w:pStyle w:val="Akapitzlist"/>
        <w:spacing w:after="0" w:line="240" w:lineRule="auto"/>
        <w:jc w:val="both"/>
        <w:rPr>
          <w:rFonts w:ascii="Arial" w:hAnsi="Arial" w:cs="Arial"/>
          <w:szCs w:val="22"/>
        </w:rPr>
      </w:pPr>
      <w:r w:rsidRPr="00660684">
        <w:rPr>
          <w:rFonts w:ascii="Arial" w:hAnsi="Arial" w:cs="Arial"/>
          <w:szCs w:val="22"/>
        </w:rPr>
        <w:t xml:space="preserve">- stosowania środków niezbędnych do realizacji usługi sprzątania </w:t>
      </w:r>
      <w:r w:rsidR="00855162" w:rsidRPr="00660684">
        <w:rPr>
          <w:rFonts w:ascii="Arial" w:hAnsi="Arial" w:cs="Arial"/>
          <w:szCs w:val="22"/>
        </w:rPr>
        <w:t xml:space="preserve"> </w:t>
      </w:r>
      <w:r w:rsidRPr="00660684">
        <w:rPr>
          <w:rFonts w:ascii="Arial" w:hAnsi="Arial" w:cs="Arial"/>
          <w:szCs w:val="22"/>
        </w:rPr>
        <w:t>o niskiej jakości, nie dających</w:t>
      </w:r>
      <w:r w:rsidR="00855162" w:rsidRPr="00660684">
        <w:rPr>
          <w:rFonts w:ascii="Arial" w:hAnsi="Arial" w:cs="Arial"/>
          <w:szCs w:val="22"/>
        </w:rPr>
        <w:t xml:space="preserve"> oczekiwanych efektów</w:t>
      </w:r>
      <w:r w:rsidR="002F48DF" w:rsidRPr="00660684">
        <w:rPr>
          <w:rFonts w:ascii="Arial" w:hAnsi="Arial" w:cs="Arial"/>
          <w:szCs w:val="22"/>
        </w:rPr>
        <w:t>,</w:t>
      </w:r>
    </w:p>
    <w:p w14:paraId="1AA53491" w14:textId="2690F290" w:rsidR="00855162" w:rsidRPr="003B5C27" w:rsidRDefault="00CB5A23" w:rsidP="00331551">
      <w:pPr>
        <w:pStyle w:val="Akapitzlist"/>
        <w:spacing w:after="0" w:line="240" w:lineRule="auto"/>
        <w:jc w:val="both"/>
        <w:rPr>
          <w:rFonts w:ascii="Arial" w:hAnsi="Arial" w:cs="Arial"/>
          <w:szCs w:val="22"/>
        </w:rPr>
      </w:pPr>
      <w:r w:rsidRPr="00660684">
        <w:rPr>
          <w:rFonts w:ascii="Arial" w:hAnsi="Arial" w:cs="Arial"/>
          <w:szCs w:val="22"/>
        </w:rPr>
        <w:t xml:space="preserve">- nie stosowania </w:t>
      </w:r>
      <w:r w:rsidR="00855162" w:rsidRPr="00660684">
        <w:rPr>
          <w:rFonts w:ascii="Arial" w:hAnsi="Arial" w:cs="Arial"/>
          <w:szCs w:val="22"/>
        </w:rPr>
        <w:t>sprzętu koniecznego do wykonywania umowy</w:t>
      </w:r>
      <w:r w:rsidR="003E5981" w:rsidRPr="00660684">
        <w:rPr>
          <w:rFonts w:ascii="Arial" w:hAnsi="Arial" w:cs="Arial"/>
          <w:szCs w:val="22"/>
        </w:rPr>
        <w:t>.</w:t>
      </w:r>
    </w:p>
    <w:p w14:paraId="4EDE5AD8" w14:textId="13088843" w:rsidR="00855162" w:rsidRPr="003B5C27" w:rsidRDefault="00855162" w:rsidP="00331551">
      <w:pPr>
        <w:pStyle w:val="Akapitzlist"/>
        <w:numPr>
          <w:ilvl w:val="0"/>
          <w:numId w:val="20"/>
        </w:numPr>
        <w:spacing w:after="0" w:line="240" w:lineRule="auto"/>
        <w:contextualSpacing/>
        <w:jc w:val="both"/>
        <w:rPr>
          <w:rFonts w:ascii="Arial" w:hAnsi="Arial" w:cs="Arial"/>
          <w:szCs w:val="22"/>
        </w:rPr>
      </w:pPr>
      <w:r w:rsidRPr="003B5C27">
        <w:rPr>
          <w:rFonts w:ascii="Arial" w:hAnsi="Arial" w:cs="Arial"/>
          <w:szCs w:val="22"/>
        </w:rPr>
        <w:t xml:space="preserve">Jeśli Wykonawca przerwał realizację przedmiotu Umowy z udziałem czynników zewnętrznych np. brak wody lub prądu to winien zgłosić </w:t>
      </w:r>
      <w:r w:rsidR="003914EC">
        <w:rPr>
          <w:rFonts w:ascii="Arial" w:hAnsi="Arial" w:cs="Arial"/>
          <w:szCs w:val="22"/>
        </w:rPr>
        <w:t>to</w:t>
      </w:r>
      <w:r w:rsidRPr="003B5C27">
        <w:rPr>
          <w:rFonts w:ascii="Arial" w:hAnsi="Arial" w:cs="Arial"/>
          <w:szCs w:val="22"/>
        </w:rPr>
        <w:t xml:space="preserve"> Zamawiającemu </w:t>
      </w:r>
      <w:r w:rsidR="00F60930">
        <w:rPr>
          <w:rFonts w:ascii="Arial" w:hAnsi="Arial" w:cs="Arial"/>
          <w:szCs w:val="22"/>
        </w:rPr>
        <w:t>na</w:t>
      </w:r>
      <w:r w:rsidRPr="003B5C27">
        <w:rPr>
          <w:rFonts w:ascii="Arial" w:hAnsi="Arial" w:cs="Arial"/>
          <w:szCs w:val="22"/>
        </w:rPr>
        <w:t xml:space="preserve"> emaila</w:t>
      </w:r>
      <w:r w:rsidR="00F60930">
        <w:rPr>
          <w:rFonts w:ascii="Arial" w:hAnsi="Arial" w:cs="Arial"/>
          <w:szCs w:val="22"/>
        </w:rPr>
        <w:t xml:space="preserve">: </w:t>
      </w:r>
      <w:r w:rsidR="00F60930" w:rsidRPr="00F60930">
        <w:rPr>
          <w:rFonts w:ascii="Arial" w:hAnsi="Arial" w:cs="Arial"/>
          <w:szCs w:val="22"/>
          <w:u w:val="single"/>
        </w:rPr>
        <w:t>zz-gdansk@wody.gov.pl</w:t>
      </w:r>
      <w:r w:rsidRPr="003B5C27">
        <w:rPr>
          <w:rFonts w:ascii="Arial" w:hAnsi="Arial" w:cs="Arial"/>
          <w:szCs w:val="22"/>
        </w:rPr>
        <w:t xml:space="preserve"> w dniu wystąpienia przeszkody uniemożliwiającej wykonanie </w:t>
      </w:r>
      <w:r w:rsidRPr="003B5C27">
        <w:rPr>
          <w:rFonts w:ascii="Arial" w:hAnsi="Arial" w:cs="Arial"/>
          <w:i/>
          <w:szCs w:val="22"/>
        </w:rPr>
        <w:t>Usługi sprzątania</w:t>
      </w:r>
      <w:r w:rsidRPr="003B5C27">
        <w:rPr>
          <w:rFonts w:ascii="Arial" w:hAnsi="Arial" w:cs="Arial"/>
          <w:szCs w:val="22"/>
        </w:rPr>
        <w:t>.</w:t>
      </w:r>
    </w:p>
    <w:p w14:paraId="434FE4D7" w14:textId="4767CC62" w:rsidR="00855162" w:rsidRPr="003B5C27" w:rsidRDefault="00855162" w:rsidP="00331551">
      <w:pPr>
        <w:pStyle w:val="Akapitzlist"/>
        <w:numPr>
          <w:ilvl w:val="0"/>
          <w:numId w:val="20"/>
        </w:numPr>
        <w:spacing w:after="0" w:line="240" w:lineRule="auto"/>
        <w:contextualSpacing/>
        <w:jc w:val="both"/>
        <w:rPr>
          <w:rFonts w:ascii="Arial" w:hAnsi="Arial" w:cs="Arial"/>
          <w:szCs w:val="22"/>
        </w:rPr>
      </w:pPr>
      <w:r w:rsidRPr="003B5C27">
        <w:rPr>
          <w:rFonts w:ascii="Arial" w:hAnsi="Arial" w:cs="Arial"/>
          <w:szCs w:val="22"/>
        </w:rPr>
        <w:t xml:space="preserve">Zamawiający może odstąpić od Umowy w terminie </w:t>
      </w:r>
      <w:r w:rsidR="00C733BF">
        <w:rPr>
          <w:rFonts w:ascii="Arial" w:hAnsi="Arial" w:cs="Arial"/>
          <w:szCs w:val="22"/>
        </w:rPr>
        <w:t>30</w:t>
      </w:r>
      <w:r w:rsidRPr="003B5C27">
        <w:rPr>
          <w:rFonts w:ascii="Arial" w:hAnsi="Arial" w:cs="Arial"/>
          <w:szCs w:val="22"/>
        </w:rPr>
        <w:t xml:space="preserve"> dni od daty wystąpienia którejkolwiek </w:t>
      </w:r>
      <w:r w:rsidR="00F60930">
        <w:rPr>
          <w:rFonts w:ascii="Arial" w:hAnsi="Arial" w:cs="Arial"/>
          <w:szCs w:val="22"/>
        </w:rPr>
        <w:t xml:space="preserve">                                  </w:t>
      </w:r>
      <w:r w:rsidRPr="003B5C27">
        <w:rPr>
          <w:rFonts w:ascii="Arial" w:hAnsi="Arial" w:cs="Arial"/>
          <w:szCs w:val="22"/>
        </w:rPr>
        <w:t>z przesłanek o których mowa w ust. 2</w:t>
      </w:r>
    </w:p>
    <w:p w14:paraId="6B0AD3CF" w14:textId="77777777" w:rsidR="00855162" w:rsidRPr="003B5C27" w:rsidRDefault="00855162" w:rsidP="00331551">
      <w:pPr>
        <w:pStyle w:val="Akapitzlist"/>
        <w:numPr>
          <w:ilvl w:val="0"/>
          <w:numId w:val="20"/>
        </w:numPr>
        <w:spacing w:after="0" w:line="240" w:lineRule="auto"/>
        <w:contextualSpacing/>
        <w:jc w:val="both"/>
        <w:rPr>
          <w:rFonts w:ascii="Arial" w:hAnsi="Arial" w:cs="Arial"/>
          <w:szCs w:val="22"/>
        </w:rPr>
      </w:pPr>
      <w:r w:rsidRPr="003B5C27">
        <w:rPr>
          <w:rFonts w:ascii="Arial" w:hAnsi="Arial" w:cs="Arial"/>
          <w:szCs w:val="22"/>
        </w:rPr>
        <w:t>W przypadku odstąpienia od umowy z przyczyn wymienionych w ust. 1 Wykonawcy nie</w:t>
      </w:r>
      <w:r w:rsidR="00A80FF5" w:rsidRPr="003B5C27">
        <w:rPr>
          <w:rFonts w:ascii="Arial" w:hAnsi="Arial" w:cs="Arial"/>
          <w:szCs w:val="22"/>
        </w:rPr>
        <w:t xml:space="preserve"> </w:t>
      </w:r>
      <w:r w:rsidRPr="003B5C27">
        <w:rPr>
          <w:rFonts w:ascii="Arial" w:hAnsi="Arial" w:cs="Arial"/>
          <w:szCs w:val="22"/>
        </w:rPr>
        <w:t>przysługuje prawo do odszkodowania.</w:t>
      </w:r>
    </w:p>
    <w:p w14:paraId="5311E87F" w14:textId="1B5E9734" w:rsidR="004F0B30" w:rsidRPr="003950CD" w:rsidRDefault="00855162" w:rsidP="003950CD">
      <w:pPr>
        <w:pStyle w:val="Akapitzlist"/>
        <w:numPr>
          <w:ilvl w:val="0"/>
          <w:numId w:val="20"/>
        </w:numPr>
        <w:spacing w:after="0" w:line="240" w:lineRule="auto"/>
        <w:contextualSpacing/>
        <w:jc w:val="both"/>
        <w:rPr>
          <w:rFonts w:ascii="Arial" w:hAnsi="Arial" w:cs="Arial"/>
          <w:szCs w:val="22"/>
        </w:rPr>
      </w:pPr>
      <w:r w:rsidRPr="003B5C27">
        <w:rPr>
          <w:rFonts w:ascii="Arial" w:hAnsi="Arial" w:cs="Arial"/>
          <w:szCs w:val="22"/>
        </w:rPr>
        <w:t>Odstąpienie od Umowy wymaga formy pisemnej pod rygorem nieważności oraz wskazania przyczyny odstąpienia i jego podstawy prawnej.</w:t>
      </w:r>
    </w:p>
    <w:p w14:paraId="367C0549" w14:textId="6D00CEFE" w:rsidR="00135C8D" w:rsidRPr="0068422C" w:rsidRDefault="00BA1CF8" w:rsidP="00331551">
      <w:pPr>
        <w:jc w:val="center"/>
        <w:rPr>
          <w:rFonts w:ascii="Arial" w:hAnsi="Arial" w:cs="Arial"/>
          <w:b/>
          <w:sz w:val="22"/>
          <w:szCs w:val="22"/>
        </w:rPr>
      </w:pPr>
      <w:r w:rsidRPr="0068422C">
        <w:rPr>
          <w:rFonts w:ascii="Arial" w:hAnsi="Arial" w:cs="Arial"/>
          <w:b/>
          <w:sz w:val="22"/>
          <w:szCs w:val="22"/>
        </w:rPr>
        <w:t>§ 1</w:t>
      </w:r>
      <w:r w:rsidR="00DD6B35" w:rsidRPr="0068422C">
        <w:rPr>
          <w:rFonts w:ascii="Arial" w:hAnsi="Arial" w:cs="Arial"/>
          <w:b/>
          <w:sz w:val="22"/>
          <w:szCs w:val="22"/>
        </w:rPr>
        <w:t>3</w:t>
      </w:r>
    </w:p>
    <w:p w14:paraId="4EE3869A" w14:textId="7DE124B6" w:rsidR="00855162" w:rsidRPr="003B5C27" w:rsidRDefault="00855162" w:rsidP="00331551">
      <w:pPr>
        <w:pStyle w:val="Akapitzlist"/>
        <w:numPr>
          <w:ilvl w:val="0"/>
          <w:numId w:val="22"/>
        </w:numPr>
        <w:spacing w:after="0" w:line="240" w:lineRule="auto"/>
        <w:contextualSpacing/>
        <w:jc w:val="both"/>
        <w:rPr>
          <w:rFonts w:ascii="Arial" w:hAnsi="Arial" w:cs="Arial"/>
          <w:szCs w:val="22"/>
        </w:rPr>
      </w:pPr>
      <w:r w:rsidRPr="003B5C27">
        <w:rPr>
          <w:rFonts w:ascii="Arial" w:hAnsi="Arial" w:cs="Arial"/>
          <w:szCs w:val="22"/>
        </w:rPr>
        <w:t>Zmiana postanowień Umowy wymaga zachowania formy pisemnej, pod rygorem nieważności</w:t>
      </w:r>
      <w:r w:rsidR="00CB5A23">
        <w:rPr>
          <w:rFonts w:ascii="Arial" w:hAnsi="Arial" w:cs="Arial"/>
          <w:szCs w:val="22"/>
        </w:rPr>
        <w:t xml:space="preserve">. </w:t>
      </w:r>
    </w:p>
    <w:p w14:paraId="09AFADEC" w14:textId="77777777" w:rsidR="00855162" w:rsidRPr="003B5C27" w:rsidRDefault="00855162" w:rsidP="00331551">
      <w:pPr>
        <w:pStyle w:val="Akapitzlist"/>
        <w:numPr>
          <w:ilvl w:val="0"/>
          <w:numId w:val="22"/>
        </w:numPr>
        <w:spacing w:after="0" w:line="240" w:lineRule="auto"/>
        <w:contextualSpacing/>
        <w:jc w:val="both"/>
        <w:rPr>
          <w:rFonts w:ascii="Arial" w:hAnsi="Arial" w:cs="Arial"/>
          <w:szCs w:val="22"/>
        </w:rPr>
      </w:pPr>
      <w:r w:rsidRPr="003B5C27">
        <w:rPr>
          <w:rFonts w:ascii="Arial" w:hAnsi="Arial" w:cs="Arial"/>
          <w:szCs w:val="22"/>
        </w:rPr>
        <w:t>Strony przewidują możliwość zmian treści umowy w przypadku gdy:</w:t>
      </w:r>
    </w:p>
    <w:p w14:paraId="7D405C3A" w14:textId="406923F4" w:rsidR="00855162" w:rsidRPr="003B5C27" w:rsidRDefault="004F0B30" w:rsidP="00331551">
      <w:pPr>
        <w:pStyle w:val="Akapitzlist"/>
        <w:numPr>
          <w:ilvl w:val="0"/>
          <w:numId w:val="23"/>
        </w:numPr>
        <w:spacing w:after="0" w:line="240" w:lineRule="auto"/>
        <w:contextualSpacing/>
        <w:jc w:val="both"/>
        <w:rPr>
          <w:rFonts w:ascii="Arial" w:hAnsi="Arial" w:cs="Arial"/>
          <w:szCs w:val="22"/>
        </w:rPr>
      </w:pPr>
      <w:r>
        <w:rPr>
          <w:rFonts w:ascii="Arial" w:hAnsi="Arial" w:cs="Arial"/>
          <w:szCs w:val="22"/>
        </w:rPr>
        <w:t>n</w:t>
      </w:r>
      <w:r w:rsidR="00855162" w:rsidRPr="003B5C27">
        <w:rPr>
          <w:rFonts w:ascii="Arial" w:hAnsi="Arial" w:cs="Arial"/>
          <w:szCs w:val="22"/>
        </w:rPr>
        <w:t>iezbędna jest zmiana sposobu wykonania przedmiotu Umowy, o ile zmiana taka jest korzystna dla Zamawiającego oraz konieczna w celu prawidłowego wykonania przedmiotu Umowy,</w:t>
      </w:r>
    </w:p>
    <w:p w14:paraId="291F1F99" w14:textId="0310B3A6" w:rsidR="00855162" w:rsidRPr="003B5C27" w:rsidRDefault="004F0B30" w:rsidP="00331551">
      <w:pPr>
        <w:pStyle w:val="Akapitzlist"/>
        <w:numPr>
          <w:ilvl w:val="0"/>
          <w:numId w:val="23"/>
        </w:numPr>
        <w:spacing w:after="0" w:line="240" w:lineRule="auto"/>
        <w:contextualSpacing/>
        <w:jc w:val="both"/>
        <w:rPr>
          <w:rFonts w:ascii="Arial" w:hAnsi="Arial" w:cs="Arial"/>
          <w:szCs w:val="22"/>
        </w:rPr>
      </w:pPr>
      <w:r>
        <w:rPr>
          <w:rFonts w:ascii="Arial" w:hAnsi="Arial" w:cs="Arial"/>
          <w:szCs w:val="22"/>
        </w:rPr>
        <w:t>z</w:t>
      </w:r>
      <w:r w:rsidR="00855162" w:rsidRPr="003B5C27">
        <w:rPr>
          <w:rFonts w:ascii="Arial" w:hAnsi="Arial" w:cs="Arial"/>
          <w:szCs w:val="22"/>
        </w:rPr>
        <w:t>aistnieją okoliczności skutkujące koniecznością dokonania zmian, których nie</w:t>
      </w:r>
      <w:r w:rsidR="00E73631">
        <w:rPr>
          <w:rFonts w:ascii="Arial" w:hAnsi="Arial" w:cs="Arial"/>
          <w:szCs w:val="22"/>
        </w:rPr>
        <w:t xml:space="preserve"> można</w:t>
      </w:r>
      <w:r w:rsidR="00855162" w:rsidRPr="003B5C27">
        <w:rPr>
          <w:rFonts w:ascii="Arial" w:hAnsi="Arial" w:cs="Arial"/>
          <w:szCs w:val="22"/>
        </w:rPr>
        <w:t xml:space="preserve"> było przewidzieć w momencie zawierania Umowy, a są korzystne dla Zamawiającego przy czym zmiany te nie mogą wpływać na wysokość maksymalnego wynagrodzenia brutto Wykonawcy</w:t>
      </w:r>
      <w:r w:rsidR="00E43DAF">
        <w:rPr>
          <w:rFonts w:ascii="Arial" w:hAnsi="Arial" w:cs="Arial"/>
          <w:szCs w:val="22"/>
        </w:rPr>
        <w:t>,</w:t>
      </w:r>
    </w:p>
    <w:p w14:paraId="4AB46030" w14:textId="1D91903F" w:rsidR="00EC0189" w:rsidRDefault="004F0B30" w:rsidP="00331551">
      <w:pPr>
        <w:pStyle w:val="Akapitzlist"/>
        <w:numPr>
          <w:ilvl w:val="0"/>
          <w:numId w:val="23"/>
        </w:numPr>
        <w:spacing w:after="0" w:line="240" w:lineRule="auto"/>
        <w:contextualSpacing/>
        <w:jc w:val="both"/>
        <w:rPr>
          <w:rFonts w:ascii="Arial" w:hAnsi="Arial" w:cs="Arial"/>
          <w:szCs w:val="22"/>
        </w:rPr>
      </w:pPr>
      <w:r>
        <w:rPr>
          <w:rFonts w:ascii="Arial" w:hAnsi="Arial" w:cs="Arial"/>
          <w:szCs w:val="22"/>
        </w:rPr>
        <w:t xml:space="preserve">w </w:t>
      </w:r>
      <w:r w:rsidR="009E6F98" w:rsidRPr="003B5C27">
        <w:rPr>
          <w:rFonts w:ascii="Arial" w:hAnsi="Arial" w:cs="Arial"/>
          <w:szCs w:val="22"/>
        </w:rPr>
        <w:t>wypadk</w:t>
      </w:r>
      <w:r>
        <w:rPr>
          <w:rFonts w:ascii="Arial" w:hAnsi="Arial" w:cs="Arial"/>
          <w:szCs w:val="22"/>
        </w:rPr>
        <w:t>u</w:t>
      </w:r>
      <w:r w:rsidR="009E6F98" w:rsidRPr="003B5C27">
        <w:rPr>
          <w:rFonts w:ascii="Arial" w:hAnsi="Arial" w:cs="Arial"/>
          <w:szCs w:val="22"/>
        </w:rPr>
        <w:t xml:space="preserve"> wskazany</w:t>
      </w:r>
      <w:r>
        <w:rPr>
          <w:rFonts w:ascii="Arial" w:hAnsi="Arial" w:cs="Arial"/>
          <w:szCs w:val="22"/>
        </w:rPr>
        <w:t>m</w:t>
      </w:r>
      <w:r w:rsidR="009E6F98" w:rsidRPr="003B5C27">
        <w:rPr>
          <w:rFonts w:ascii="Arial" w:hAnsi="Arial" w:cs="Arial"/>
          <w:szCs w:val="22"/>
        </w:rPr>
        <w:t xml:space="preserve"> w art. </w:t>
      </w:r>
      <w:r>
        <w:rPr>
          <w:rFonts w:ascii="Arial" w:hAnsi="Arial" w:cs="Arial"/>
          <w:szCs w:val="22"/>
        </w:rPr>
        <w:t>455 ust. 2</w:t>
      </w:r>
      <w:r w:rsidR="008F3AEB" w:rsidRPr="003B5C27">
        <w:rPr>
          <w:rFonts w:ascii="Arial" w:hAnsi="Arial" w:cs="Arial"/>
          <w:szCs w:val="22"/>
        </w:rPr>
        <w:t xml:space="preserve"> </w:t>
      </w:r>
      <w:r w:rsidR="009E6F98" w:rsidRPr="003B5C27">
        <w:rPr>
          <w:rFonts w:ascii="Arial" w:hAnsi="Arial" w:cs="Arial"/>
          <w:szCs w:val="22"/>
        </w:rPr>
        <w:t xml:space="preserve">ustawy </w:t>
      </w:r>
      <w:proofErr w:type="spellStart"/>
      <w:r w:rsidR="009E6F98" w:rsidRPr="003B5C27">
        <w:rPr>
          <w:rFonts w:ascii="Arial" w:hAnsi="Arial" w:cs="Arial"/>
          <w:szCs w:val="22"/>
        </w:rPr>
        <w:t>Pzp</w:t>
      </w:r>
      <w:proofErr w:type="spellEnd"/>
      <w:r w:rsidR="009E6F98" w:rsidRPr="003B5C27">
        <w:rPr>
          <w:rFonts w:ascii="Arial" w:hAnsi="Arial" w:cs="Arial"/>
          <w:szCs w:val="22"/>
        </w:rPr>
        <w:t>, przy czym wszystkie zmiany w umowie zostają potwierdzone aneksem w formie pisemnej</w:t>
      </w:r>
      <w:r w:rsidR="00E43DAF">
        <w:rPr>
          <w:rFonts w:ascii="Arial" w:hAnsi="Arial" w:cs="Arial"/>
          <w:szCs w:val="22"/>
        </w:rPr>
        <w:t>,</w:t>
      </w:r>
    </w:p>
    <w:p w14:paraId="24243025" w14:textId="64198496" w:rsidR="00EC0189" w:rsidRPr="00EC0189" w:rsidRDefault="004F0B30" w:rsidP="00331551">
      <w:pPr>
        <w:pStyle w:val="Akapitzlist"/>
        <w:numPr>
          <w:ilvl w:val="0"/>
          <w:numId w:val="23"/>
        </w:numPr>
        <w:spacing w:after="0" w:line="240" w:lineRule="auto"/>
        <w:contextualSpacing/>
        <w:jc w:val="both"/>
        <w:rPr>
          <w:rFonts w:ascii="Arial" w:hAnsi="Arial" w:cs="Arial"/>
          <w:szCs w:val="22"/>
        </w:rPr>
      </w:pPr>
      <w:r>
        <w:rPr>
          <w:rFonts w:ascii="Arial" w:eastAsia="Calibri" w:hAnsi="Arial" w:cs="Arial"/>
          <w:szCs w:val="22"/>
          <w:lang w:eastAsia="en-US"/>
        </w:rPr>
        <w:t>z</w:t>
      </w:r>
      <w:r w:rsidR="00EC0189" w:rsidRPr="00EC0189">
        <w:rPr>
          <w:rFonts w:ascii="Arial" w:eastAsia="Calibri" w:hAnsi="Arial" w:cs="Arial"/>
          <w:szCs w:val="22"/>
          <w:lang w:eastAsia="en-US"/>
        </w:rPr>
        <w:t xml:space="preserve">miany wysokości wynagrodzenia należnego </w:t>
      </w:r>
      <w:r w:rsidR="00E73631">
        <w:rPr>
          <w:rFonts w:ascii="Arial" w:eastAsia="Calibri" w:hAnsi="Arial" w:cs="Arial"/>
          <w:szCs w:val="22"/>
          <w:lang w:eastAsia="en-US"/>
        </w:rPr>
        <w:t>W</w:t>
      </w:r>
      <w:r w:rsidR="00EC0189" w:rsidRPr="00EC0189">
        <w:rPr>
          <w:rFonts w:ascii="Arial" w:eastAsia="Calibri" w:hAnsi="Arial" w:cs="Arial"/>
          <w:szCs w:val="22"/>
          <w:lang w:eastAsia="en-US"/>
        </w:rPr>
        <w:t>ykonawcy, w przypadku zmiany:</w:t>
      </w:r>
    </w:p>
    <w:p w14:paraId="1B57CC37" w14:textId="2359642C" w:rsidR="00EC0189" w:rsidRPr="002A0B00" w:rsidRDefault="00EC0189" w:rsidP="00331551">
      <w:pPr>
        <w:numPr>
          <w:ilvl w:val="0"/>
          <w:numId w:val="27"/>
        </w:numPr>
        <w:contextualSpacing/>
        <w:jc w:val="both"/>
        <w:rPr>
          <w:rFonts w:ascii="Arial" w:eastAsia="Calibri" w:hAnsi="Arial" w:cs="Arial"/>
          <w:sz w:val="22"/>
          <w:szCs w:val="22"/>
          <w:lang w:eastAsia="en-US"/>
        </w:rPr>
      </w:pPr>
      <w:r w:rsidRPr="002A0B00">
        <w:rPr>
          <w:rFonts w:ascii="Arial" w:eastAsia="Calibri" w:hAnsi="Arial" w:cs="Arial"/>
          <w:sz w:val="22"/>
          <w:szCs w:val="22"/>
          <w:lang w:eastAsia="en-US"/>
        </w:rPr>
        <w:t>stawki podatku od towarów i usług</w:t>
      </w:r>
      <w:r w:rsidR="00E43DAF">
        <w:rPr>
          <w:rFonts w:ascii="Arial" w:eastAsia="Calibri" w:hAnsi="Arial" w:cs="Arial"/>
          <w:sz w:val="22"/>
          <w:szCs w:val="22"/>
          <w:lang w:eastAsia="en-US"/>
        </w:rPr>
        <w:t xml:space="preserve"> oraz podatku akcyzowego</w:t>
      </w:r>
      <w:r w:rsidRPr="002A0B00">
        <w:rPr>
          <w:rFonts w:ascii="Arial" w:eastAsia="Calibri" w:hAnsi="Arial" w:cs="Arial"/>
          <w:sz w:val="22"/>
          <w:szCs w:val="22"/>
          <w:lang w:eastAsia="en-US"/>
        </w:rPr>
        <w:t>,</w:t>
      </w:r>
    </w:p>
    <w:p w14:paraId="12422C7B" w14:textId="7685C7AA" w:rsidR="00EC0189" w:rsidRPr="002A0B00" w:rsidRDefault="00EC0189" w:rsidP="00331551">
      <w:pPr>
        <w:numPr>
          <w:ilvl w:val="0"/>
          <w:numId w:val="27"/>
        </w:numPr>
        <w:contextualSpacing/>
        <w:jc w:val="both"/>
        <w:rPr>
          <w:rFonts w:ascii="Arial" w:eastAsia="Calibri" w:hAnsi="Arial" w:cs="Arial"/>
          <w:sz w:val="22"/>
          <w:szCs w:val="22"/>
          <w:lang w:eastAsia="en-US"/>
        </w:rPr>
      </w:pPr>
      <w:r w:rsidRPr="002A0B00">
        <w:rPr>
          <w:rFonts w:ascii="Arial" w:eastAsia="Calibri" w:hAnsi="Arial" w:cs="Arial"/>
          <w:sz w:val="22"/>
          <w:szCs w:val="22"/>
          <w:lang w:eastAsia="en-US"/>
        </w:rPr>
        <w:t xml:space="preserve">wysokości minimalnego wynagrodzenia za pracę albo wysokości minimalnej stawki godzinowej, ustalonych na podstawie przepisów ustawy z dnia 10 października 2002 r. </w:t>
      </w:r>
      <w:r w:rsidR="00E73631">
        <w:rPr>
          <w:rFonts w:ascii="Arial" w:eastAsia="Calibri" w:hAnsi="Arial" w:cs="Arial"/>
          <w:sz w:val="22"/>
          <w:szCs w:val="22"/>
          <w:lang w:eastAsia="en-US"/>
        </w:rPr>
        <w:t xml:space="preserve">                  </w:t>
      </w:r>
      <w:r w:rsidRPr="002A0B00">
        <w:rPr>
          <w:rFonts w:ascii="Arial" w:eastAsia="Calibri" w:hAnsi="Arial" w:cs="Arial"/>
          <w:sz w:val="22"/>
          <w:szCs w:val="22"/>
          <w:lang w:eastAsia="en-US"/>
        </w:rPr>
        <w:t>o minimalnym wynagrodzeniu za pracę</w:t>
      </w:r>
      <w:r w:rsidR="0006692F">
        <w:rPr>
          <w:rFonts w:ascii="Arial" w:eastAsia="Calibri" w:hAnsi="Arial" w:cs="Arial"/>
          <w:sz w:val="22"/>
          <w:szCs w:val="22"/>
          <w:lang w:eastAsia="en-US"/>
        </w:rPr>
        <w:t xml:space="preserve"> </w:t>
      </w:r>
      <w:r w:rsidR="0006692F" w:rsidRPr="00917AC8">
        <w:rPr>
          <w:rFonts w:ascii="Arial" w:eastAsia="Calibri" w:hAnsi="Arial" w:cs="Arial"/>
          <w:sz w:val="22"/>
          <w:szCs w:val="22"/>
          <w:lang w:eastAsia="en-US"/>
        </w:rPr>
        <w:t>(t.j.Dz.U.</w:t>
      </w:r>
      <w:r w:rsidR="00917AC8" w:rsidRPr="00917AC8">
        <w:rPr>
          <w:rFonts w:ascii="Arial" w:eastAsia="Calibri" w:hAnsi="Arial" w:cs="Arial"/>
          <w:sz w:val="22"/>
          <w:szCs w:val="22"/>
          <w:lang w:eastAsia="en-US"/>
        </w:rPr>
        <w:t>2021</w:t>
      </w:r>
      <w:r w:rsidR="0006692F" w:rsidRPr="00917AC8">
        <w:rPr>
          <w:rFonts w:ascii="Arial" w:eastAsia="Calibri" w:hAnsi="Arial" w:cs="Arial"/>
          <w:sz w:val="22"/>
          <w:szCs w:val="22"/>
          <w:lang w:eastAsia="en-US"/>
        </w:rPr>
        <w:t xml:space="preserve"> poz. </w:t>
      </w:r>
      <w:r w:rsidR="00917AC8" w:rsidRPr="00917AC8">
        <w:rPr>
          <w:rFonts w:ascii="Arial" w:eastAsia="Calibri" w:hAnsi="Arial" w:cs="Arial"/>
          <w:sz w:val="22"/>
          <w:szCs w:val="22"/>
          <w:lang w:eastAsia="en-US"/>
        </w:rPr>
        <w:t>1690</w:t>
      </w:r>
      <w:r w:rsidRPr="00917AC8">
        <w:rPr>
          <w:rFonts w:ascii="Arial" w:hAnsi="Arial" w:cs="Arial"/>
          <w:bCs/>
          <w:sz w:val="22"/>
          <w:szCs w:val="22"/>
        </w:rPr>
        <w:t>)</w:t>
      </w:r>
      <w:r w:rsidRPr="002A0B00">
        <w:rPr>
          <w:rFonts w:ascii="Arial" w:hAnsi="Arial" w:cs="Arial"/>
          <w:bCs/>
          <w:sz w:val="22"/>
          <w:szCs w:val="22"/>
        </w:rPr>
        <w:t xml:space="preserve"> kwota wynagrodzenia </w:t>
      </w:r>
      <w:r w:rsidRPr="002A0B00">
        <w:rPr>
          <w:rFonts w:ascii="Arial" w:hAnsi="Arial" w:cs="Arial"/>
          <w:bCs/>
          <w:sz w:val="22"/>
          <w:szCs w:val="22"/>
        </w:rPr>
        <w:lastRenderedPageBreak/>
        <w:t>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0FB11DA3" w14:textId="77777777" w:rsidR="00EC0189" w:rsidRPr="002A0B00" w:rsidRDefault="00EC0189" w:rsidP="00331551">
      <w:pPr>
        <w:numPr>
          <w:ilvl w:val="0"/>
          <w:numId w:val="27"/>
        </w:numPr>
        <w:tabs>
          <w:tab w:val="left" w:pos="408"/>
        </w:tabs>
        <w:contextualSpacing/>
        <w:jc w:val="both"/>
        <w:rPr>
          <w:rFonts w:ascii="Arial" w:eastAsia="Calibri" w:hAnsi="Arial" w:cs="Arial"/>
          <w:sz w:val="22"/>
          <w:szCs w:val="22"/>
          <w:lang w:eastAsia="en-US"/>
        </w:rPr>
      </w:pPr>
      <w:r w:rsidRPr="002A0B00">
        <w:rPr>
          <w:rFonts w:ascii="Arial" w:eastAsia="Calibri" w:hAnsi="Arial" w:cs="Arial"/>
          <w:sz w:val="22"/>
          <w:szCs w:val="22"/>
          <w:lang w:eastAsia="en-US"/>
        </w:rPr>
        <w:t>zasad podlegania ubezpieczeniom społecznym lub ubezpieczeniu zdrowotnemu lub wysokości stawki składki na ubezpieczenia społeczne lub zdrowotne,</w:t>
      </w:r>
    </w:p>
    <w:p w14:paraId="18CABD79" w14:textId="77777777" w:rsidR="00EC0189" w:rsidRPr="002A0B00" w:rsidRDefault="00EC0189" w:rsidP="00331551">
      <w:pPr>
        <w:numPr>
          <w:ilvl w:val="0"/>
          <w:numId w:val="27"/>
        </w:numPr>
        <w:contextualSpacing/>
        <w:jc w:val="both"/>
        <w:rPr>
          <w:rFonts w:ascii="Arial" w:eastAsia="Calibri" w:hAnsi="Arial" w:cs="Arial"/>
          <w:sz w:val="22"/>
          <w:szCs w:val="22"/>
          <w:lang w:eastAsia="en-US"/>
        </w:rPr>
      </w:pPr>
      <w:r w:rsidRPr="002A0B00">
        <w:rPr>
          <w:rFonts w:ascii="Arial" w:eastAsia="Calibri" w:hAnsi="Arial" w:cs="Arial"/>
          <w:sz w:val="22"/>
          <w:szCs w:val="22"/>
          <w:lang w:eastAsia="en-US"/>
        </w:rPr>
        <w:t>zasad gromadzenia i wysokości wpłat do pracowniczych planów kapitałowych, o których mowa w ustawie z dnia 4 października 2018 r. o pracowniczych planach kapitałowych,</w:t>
      </w:r>
    </w:p>
    <w:p w14:paraId="576DA372" w14:textId="790DDDEB" w:rsidR="00EC0189" w:rsidRPr="00EC0189" w:rsidRDefault="00EC0189" w:rsidP="00331551">
      <w:pPr>
        <w:ind w:left="1080"/>
        <w:contextualSpacing/>
        <w:jc w:val="both"/>
        <w:rPr>
          <w:rFonts w:ascii="Arial" w:eastAsia="Calibri" w:hAnsi="Arial" w:cs="Arial"/>
          <w:sz w:val="22"/>
          <w:szCs w:val="22"/>
          <w:lang w:eastAsia="en-US"/>
        </w:rPr>
      </w:pPr>
      <w:r w:rsidRPr="002A0B00">
        <w:rPr>
          <w:rFonts w:ascii="Arial" w:eastAsia="Calibri" w:hAnsi="Arial" w:cs="Arial"/>
          <w:sz w:val="22"/>
          <w:szCs w:val="22"/>
          <w:lang w:eastAsia="en-US"/>
        </w:rPr>
        <w:t>- jeżeli zmiany te będą miały wpływ na koszty wykonania zamówienia przez wykonawcę z zastrzeżeniem §</w:t>
      </w:r>
      <w:r w:rsidR="0068422C">
        <w:rPr>
          <w:rFonts w:ascii="Arial" w:eastAsia="Calibri" w:hAnsi="Arial" w:cs="Arial"/>
          <w:sz w:val="22"/>
          <w:szCs w:val="22"/>
          <w:lang w:eastAsia="en-US"/>
        </w:rPr>
        <w:t xml:space="preserve"> </w:t>
      </w:r>
      <w:r w:rsidR="004F0B30">
        <w:rPr>
          <w:rFonts w:ascii="Arial" w:eastAsia="Calibri" w:hAnsi="Arial" w:cs="Arial"/>
          <w:sz w:val="22"/>
          <w:szCs w:val="22"/>
          <w:lang w:eastAsia="en-US"/>
        </w:rPr>
        <w:t>9</w:t>
      </w:r>
      <w:r w:rsidR="004F0B30" w:rsidRPr="002A0B00">
        <w:rPr>
          <w:rFonts w:ascii="Arial" w:eastAsia="Calibri" w:hAnsi="Arial" w:cs="Arial"/>
          <w:sz w:val="22"/>
          <w:szCs w:val="22"/>
          <w:lang w:eastAsia="en-US"/>
        </w:rPr>
        <w:t xml:space="preserve"> </w:t>
      </w:r>
      <w:r w:rsidRPr="002A0B00">
        <w:rPr>
          <w:rFonts w:ascii="Arial" w:eastAsia="Calibri" w:hAnsi="Arial" w:cs="Arial"/>
          <w:sz w:val="22"/>
          <w:szCs w:val="22"/>
          <w:lang w:eastAsia="en-US"/>
        </w:rPr>
        <w:t xml:space="preserve">ust. 4 </w:t>
      </w:r>
      <w:proofErr w:type="spellStart"/>
      <w:r w:rsidRPr="002A0B00">
        <w:rPr>
          <w:rFonts w:ascii="Arial" w:eastAsia="Calibri" w:hAnsi="Arial" w:cs="Arial"/>
          <w:sz w:val="22"/>
          <w:szCs w:val="22"/>
          <w:lang w:eastAsia="en-US"/>
        </w:rPr>
        <w:t>zd</w:t>
      </w:r>
      <w:proofErr w:type="spellEnd"/>
      <w:r w:rsidRPr="002A0B00">
        <w:rPr>
          <w:rFonts w:ascii="Arial" w:eastAsia="Calibri" w:hAnsi="Arial" w:cs="Arial"/>
          <w:sz w:val="22"/>
          <w:szCs w:val="22"/>
          <w:lang w:eastAsia="en-US"/>
        </w:rPr>
        <w:t xml:space="preserve">. drugie </w:t>
      </w:r>
      <w:r w:rsidRPr="002A0B00">
        <w:rPr>
          <w:rFonts w:ascii="Arial" w:eastAsia="Calibri" w:hAnsi="Arial" w:cs="Arial"/>
          <w:i/>
          <w:sz w:val="22"/>
          <w:szCs w:val="22"/>
          <w:lang w:eastAsia="en-US"/>
        </w:rPr>
        <w:t>in fine</w:t>
      </w:r>
      <w:r w:rsidRPr="002A0B00">
        <w:rPr>
          <w:rFonts w:ascii="Arial" w:eastAsia="Calibri" w:hAnsi="Arial" w:cs="Arial"/>
          <w:sz w:val="22"/>
          <w:szCs w:val="22"/>
          <w:lang w:eastAsia="en-US"/>
        </w:rPr>
        <w:t>.</w:t>
      </w:r>
    </w:p>
    <w:p w14:paraId="27A5C930" w14:textId="77777777" w:rsidR="009E6F98" w:rsidRPr="003B5C27" w:rsidRDefault="00855162" w:rsidP="00331551">
      <w:pPr>
        <w:pStyle w:val="Akapitzlist"/>
        <w:numPr>
          <w:ilvl w:val="0"/>
          <w:numId w:val="22"/>
        </w:numPr>
        <w:spacing w:after="0" w:line="240" w:lineRule="auto"/>
        <w:contextualSpacing/>
        <w:jc w:val="both"/>
        <w:rPr>
          <w:rFonts w:ascii="Arial" w:hAnsi="Arial" w:cs="Arial"/>
          <w:szCs w:val="22"/>
        </w:rPr>
      </w:pPr>
      <w:r w:rsidRPr="003B5C27">
        <w:rPr>
          <w:rFonts w:ascii="Arial" w:hAnsi="Arial" w:cs="Arial"/>
          <w:szCs w:val="22"/>
        </w:rPr>
        <w:t>Zmiana Umowy zgodnie z ust. 2 może nastąpić z inicjatywy każdej ze Stron Umowy, na podstawie pisemnego wniosku jednej ze Stron, do którego druga Strona zobowiązuje się ustosunkować bez zbędnej zwłoki lecz nie później niż w terminie 7 dni od dnia doręczenia wniosku drugiej Stronie.</w:t>
      </w:r>
    </w:p>
    <w:p w14:paraId="3E837F74" w14:textId="4A407058" w:rsidR="004F0B30" w:rsidRPr="00D81061" w:rsidRDefault="00855162" w:rsidP="00D81061">
      <w:pPr>
        <w:pStyle w:val="Akapitzlist"/>
        <w:numPr>
          <w:ilvl w:val="0"/>
          <w:numId w:val="22"/>
        </w:numPr>
        <w:spacing w:after="0" w:line="240" w:lineRule="auto"/>
        <w:contextualSpacing/>
        <w:jc w:val="both"/>
        <w:rPr>
          <w:rFonts w:ascii="Arial" w:hAnsi="Arial" w:cs="Arial"/>
          <w:szCs w:val="22"/>
        </w:rPr>
      </w:pPr>
      <w:r w:rsidRPr="003B5C27">
        <w:rPr>
          <w:rFonts w:ascii="Arial" w:hAnsi="Arial" w:cs="Arial"/>
          <w:szCs w:val="22"/>
        </w:rPr>
        <w:t xml:space="preserve">Ewentualne spory wynikłe w związku z niniejszą umową, których Strony nie będą w stanie polubownie rozwiązać, rozstrzygać będzie Sąd właściwy rzeczowo </w:t>
      </w:r>
      <w:r w:rsidR="004F0B30">
        <w:rPr>
          <w:rFonts w:ascii="Arial" w:hAnsi="Arial" w:cs="Arial"/>
          <w:szCs w:val="22"/>
        </w:rPr>
        <w:t xml:space="preserve">dla </w:t>
      </w:r>
      <w:r w:rsidR="0068422C">
        <w:rPr>
          <w:rFonts w:ascii="Arial" w:hAnsi="Arial" w:cs="Arial"/>
          <w:szCs w:val="22"/>
        </w:rPr>
        <w:t xml:space="preserve">PGW WP </w:t>
      </w:r>
      <w:r w:rsidR="004F0B30">
        <w:rPr>
          <w:rFonts w:ascii="Arial" w:hAnsi="Arial" w:cs="Arial"/>
          <w:szCs w:val="22"/>
        </w:rPr>
        <w:t>Zarządu</w:t>
      </w:r>
      <w:r w:rsidR="0068422C">
        <w:rPr>
          <w:rFonts w:ascii="Arial" w:hAnsi="Arial" w:cs="Arial"/>
          <w:szCs w:val="22"/>
        </w:rPr>
        <w:t xml:space="preserve"> Zlewni w Gdańsku.</w:t>
      </w:r>
    </w:p>
    <w:p w14:paraId="79536D8F" w14:textId="77777777" w:rsidR="003950CD" w:rsidRDefault="003950CD" w:rsidP="00331551">
      <w:pPr>
        <w:jc w:val="center"/>
        <w:rPr>
          <w:rFonts w:ascii="Arial" w:hAnsi="Arial" w:cs="Arial"/>
          <w:b/>
          <w:sz w:val="22"/>
          <w:szCs w:val="22"/>
        </w:rPr>
      </w:pPr>
    </w:p>
    <w:p w14:paraId="3BEE6270" w14:textId="77777777" w:rsidR="003950CD" w:rsidRDefault="003950CD" w:rsidP="00331551">
      <w:pPr>
        <w:jc w:val="center"/>
        <w:rPr>
          <w:rFonts w:ascii="Arial" w:hAnsi="Arial" w:cs="Arial"/>
          <w:b/>
          <w:sz w:val="22"/>
          <w:szCs w:val="22"/>
        </w:rPr>
      </w:pPr>
    </w:p>
    <w:p w14:paraId="675513B0" w14:textId="109EECC8" w:rsidR="00855162" w:rsidRDefault="00855162" w:rsidP="00331551">
      <w:pPr>
        <w:jc w:val="center"/>
        <w:rPr>
          <w:rFonts w:ascii="Arial" w:hAnsi="Arial" w:cs="Arial"/>
          <w:b/>
          <w:sz w:val="22"/>
          <w:szCs w:val="22"/>
        </w:rPr>
      </w:pPr>
      <w:bookmarkStart w:id="8" w:name="_Hlk103779392"/>
      <w:r w:rsidRPr="003B5C27">
        <w:rPr>
          <w:rFonts w:ascii="Arial" w:hAnsi="Arial" w:cs="Arial"/>
          <w:b/>
          <w:sz w:val="22"/>
          <w:szCs w:val="22"/>
        </w:rPr>
        <w:t>§ 1</w:t>
      </w:r>
      <w:r w:rsidR="00DD6B35">
        <w:rPr>
          <w:rFonts w:ascii="Arial" w:hAnsi="Arial" w:cs="Arial"/>
          <w:b/>
          <w:sz w:val="22"/>
          <w:szCs w:val="22"/>
        </w:rPr>
        <w:t>4</w:t>
      </w:r>
    </w:p>
    <w:p w14:paraId="524BD7AC" w14:textId="77777777" w:rsidR="00496161" w:rsidRPr="00331551" w:rsidRDefault="00496161" w:rsidP="00331551">
      <w:pPr>
        <w:numPr>
          <w:ilvl w:val="0"/>
          <w:numId w:val="36"/>
        </w:numPr>
        <w:autoSpaceDE w:val="0"/>
        <w:autoSpaceDN w:val="0"/>
        <w:ind w:left="360"/>
        <w:jc w:val="both"/>
        <w:rPr>
          <w:rFonts w:ascii="Arial" w:eastAsia="Calibri" w:hAnsi="Arial" w:cs="Arial"/>
          <w:sz w:val="22"/>
          <w:szCs w:val="22"/>
        </w:rPr>
      </w:pPr>
      <w:r w:rsidRPr="00331551">
        <w:rPr>
          <w:rFonts w:ascii="Arial" w:eastAsia="Calibri" w:hAnsi="Arial" w:cs="Arial"/>
          <w:sz w:val="22"/>
          <w:szCs w:val="22"/>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29DCDC2" w14:textId="6FB00A72" w:rsidR="00496161" w:rsidRPr="00331551" w:rsidRDefault="00496161" w:rsidP="00331551">
      <w:pPr>
        <w:numPr>
          <w:ilvl w:val="0"/>
          <w:numId w:val="36"/>
        </w:numPr>
        <w:autoSpaceDE w:val="0"/>
        <w:autoSpaceDN w:val="0"/>
        <w:ind w:left="360"/>
        <w:jc w:val="both"/>
        <w:rPr>
          <w:rFonts w:ascii="Arial" w:eastAsia="Calibri" w:hAnsi="Arial" w:cs="Arial"/>
          <w:sz w:val="22"/>
          <w:szCs w:val="22"/>
        </w:rPr>
      </w:pPr>
      <w:r w:rsidRPr="00331551">
        <w:rPr>
          <w:rFonts w:ascii="Arial" w:eastAsia="Calibri" w:hAnsi="Arial" w:cs="Arial"/>
          <w:sz w:val="22"/>
          <w:szCs w:val="22"/>
        </w:rPr>
        <w:t xml:space="preserve">Każda ze Stron oświadcza, że osoby </w:t>
      </w:r>
      <w:r w:rsidRPr="00331551">
        <w:rPr>
          <w:rFonts w:ascii="Arial" w:eastAsia="Calibri" w:hAnsi="Arial" w:cs="Arial"/>
          <w:color w:val="000000"/>
          <w:sz w:val="22"/>
          <w:szCs w:val="22"/>
          <w:shd w:val="clear" w:color="auto" w:fill="FFFFFF"/>
        </w:rPr>
        <w:t>wyznaczone do kontaktów roboczych oraz odpowiedzialne za koordynację i realizację niniejszej umowy, a także osoby będące Stroną lub reprezentantami Stron niniejszej umowy</w:t>
      </w:r>
      <w:r w:rsidRPr="00331551">
        <w:rPr>
          <w:rFonts w:ascii="Arial" w:eastAsia="Calibri" w:hAnsi="Arial" w:cs="Arial"/>
          <w:sz w:val="22"/>
          <w:szCs w:val="22"/>
        </w:rPr>
        <w:t> dysponują informacjami dotyczącymi przetwarzania ich danych osobowych przez Strony na potrzeby realizacji niniejszej umowy, określonymi w ust. 3-6.</w:t>
      </w:r>
    </w:p>
    <w:p w14:paraId="3AEB5103" w14:textId="77777777" w:rsidR="00496161" w:rsidRPr="00331551" w:rsidRDefault="00496161" w:rsidP="00331551">
      <w:pPr>
        <w:numPr>
          <w:ilvl w:val="0"/>
          <w:numId w:val="36"/>
        </w:numPr>
        <w:autoSpaceDE w:val="0"/>
        <w:autoSpaceDN w:val="0"/>
        <w:ind w:left="360"/>
        <w:jc w:val="both"/>
        <w:rPr>
          <w:rFonts w:ascii="Arial" w:eastAsia="Calibri" w:hAnsi="Arial" w:cs="Arial"/>
          <w:sz w:val="22"/>
          <w:szCs w:val="22"/>
        </w:rPr>
      </w:pPr>
      <w:r w:rsidRPr="00331551">
        <w:rPr>
          <w:rFonts w:ascii="Arial" w:eastAsia="Calibri" w:hAnsi="Arial" w:cs="Arial"/>
          <w:sz w:val="22"/>
          <w:szCs w:val="22"/>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w:t>
      </w:r>
      <w:r w:rsidRPr="000F4D75">
        <w:rPr>
          <w:rFonts w:ascii="Arial" w:eastAsia="Calibri" w:hAnsi="Arial" w:cs="Arial"/>
          <w:sz w:val="22"/>
          <w:szCs w:val="22"/>
        </w:rPr>
        <w:t>95/46/WE (dalej: RODO), dane osobowe osób będących Stronami niniejszej umowy są przetwarzane na podstawie art. 6 ust. 1 lit. b RODO,</w:t>
      </w:r>
      <w:r w:rsidRPr="00331551">
        <w:rPr>
          <w:rFonts w:ascii="Arial" w:eastAsia="Calibri" w:hAnsi="Arial" w:cs="Arial"/>
          <w:sz w:val="22"/>
          <w:szCs w:val="22"/>
        </w:rPr>
        <w:t xml:space="preserve">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708FA924" w14:textId="77777777" w:rsidR="00496161" w:rsidRPr="00331551" w:rsidRDefault="00496161" w:rsidP="00331551">
      <w:pPr>
        <w:numPr>
          <w:ilvl w:val="0"/>
          <w:numId w:val="36"/>
        </w:numPr>
        <w:autoSpaceDE w:val="0"/>
        <w:autoSpaceDN w:val="0"/>
        <w:ind w:left="360"/>
        <w:jc w:val="both"/>
        <w:rPr>
          <w:rFonts w:ascii="Arial" w:eastAsia="Calibri" w:hAnsi="Arial" w:cs="Arial"/>
          <w:sz w:val="22"/>
          <w:szCs w:val="22"/>
        </w:rPr>
      </w:pPr>
      <w:r w:rsidRPr="00331551">
        <w:rPr>
          <w:rFonts w:ascii="Arial" w:eastAsia="Calibri" w:hAnsi="Arial" w:cs="Arial"/>
          <w:sz w:val="22"/>
          <w:szCs w:val="22"/>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5258CE1A" w14:textId="77777777" w:rsidR="00496161" w:rsidRPr="00331551" w:rsidRDefault="00496161" w:rsidP="00331551">
      <w:pPr>
        <w:numPr>
          <w:ilvl w:val="0"/>
          <w:numId w:val="36"/>
        </w:numPr>
        <w:autoSpaceDE w:val="0"/>
        <w:autoSpaceDN w:val="0"/>
        <w:ind w:left="360"/>
        <w:jc w:val="both"/>
        <w:rPr>
          <w:rFonts w:ascii="Arial" w:eastAsia="Calibri" w:hAnsi="Arial" w:cs="Arial"/>
          <w:sz w:val="22"/>
          <w:szCs w:val="22"/>
        </w:rPr>
      </w:pPr>
      <w:r w:rsidRPr="00331551">
        <w:rPr>
          <w:rFonts w:ascii="Arial" w:eastAsia="Calibri" w:hAnsi="Arial" w:cs="Arial"/>
          <w:sz w:val="22"/>
          <w:szCs w:val="22"/>
        </w:rPr>
        <w:t>Z Inspektorem Ochrony Danych Osobowych lub osobą odpowiedzialną za ochronę danych osobowych można kontaktować się:</w:t>
      </w:r>
    </w:p>
    <w:p w14:paraId="33E79762" w14:textId="77777777" w:rsidR="00496161" w:rsidRPr="00331551" w:rsidRDefault="00496161" w:rsidP="00331551">
      <w:pPr>
        <w:numPr>
          <w:ilvl w:val="0"/>
          <w:numId w:val="37"/>
        </w:numPr>
        <w:autoSpaceDE w:val="0"/>
        <w:autoSpaceDN w:val="0"/>
        <w:ind w:left="720"/>
        <w:jc w:val="both"/>
        <w:rPr>
          <w:rFonts w:ascii="Arial" w:eastAsia="Calibri" w:hAnsi="Arial" w:cs="Arial"/>
          <w:sz w:val="22"/>
          <w:szCs w:val="22"/>
        </w:rPr>
      </w:pPr>
      <w:r w:rsidRPr="00331551">
        <w:rPr>
          <w:rFonts w:ascii="Arial" w:eastAsia="Calibri" w:hAnsi="Arial" w:cs="Arial"/>
          <w:sz w:val="22"/>
          <w:szCs w:val="22"/>
        </w:rPr>
        <w:t>z ramienia Wykonawcy – …………………………;</w:t>
      </w:r>
    </w:p>
    <w:p w14:paraId="56A75F92" w14:textId="77777777" w:rsidR="00496161" w:rsidRPr="00331551" w:rsidRDefault="00496161" w:rsidP="00331551">
      <w:pPr>
        <w:numPr>
          <w:ilvl w:val="0"/>
          <w:numId w:val="37"/>
        </w:numPr>
        <w:autoSpaceDE w:val="0"/>
        <w:autoSpaceDN w:val="0"/>
        <w:ind w:left="720"/>
        <w:jc w:val="both"/>
        <w:rPr>
          <w:rFonts w:ascii="Arial" w:eastAsia="Calibri" w:hAnsi="Arial" w:cs="Arial"/>
          <w:sz w:val="22"/>
          <w:szCs w:val="22"/>
        </w:rPr>
      </w:pPr>
      <w:r w:rsidRPr="00331551">
        <w:rPr>
          <w:rFonts w:ascii="Arial" w:eastAsia="Calibri" w:hAnsi="Arial" w:cs="Arial"/>
          <w:sz w:val="22"/>
          <w:szCs w:val="22"/>
        </w:rPr>
        <w:t xml:space="preserve">z ramienia Zamawiającego – </w:t>
      </w:r>
      <w:hyperlink r:id="rId9" w:history="1">
        <w:r w:rsidRPr="00331551">
          <w:rPr>
            <w:rStyle w:val="Hipercze"/>
            <w:rFonts w:ascii="Arial" w:eastAsia="Calibri" w:hAnsi="Arial" w:cs="Arial"/>
            <w:sz w:val="22"/>
            <w:szCs w:val="22"/>
          </w:rPr>
          <w:t>iod@wody.gov.pl</w:t>
        </w:r>
      </w:hyperlink>
      <w:r w:rsidRPr="00331551">
        <w:rPr>
          <w:rFonts w:ascii="Arial" w:eastAsia="Calibri" w:hAnsi="Arial" w:cs="Arial"/>
          <w:sz w:val="22"/>
          <w:szCs w:val="22"/>
        </w:rPr>
        <w:t>.</w:t>
      </w:r>
    </w:p>
    <w:p w14:paraId="7C2A0B5D" w14:textId="1E9658E4" w:rsidR="008F18EB" w:rsidRPr="00D81061" w:rsidRDefault="00496161" w:rsidP="00D81061">
      <w:pPr>
        <w:numPr>
          <w:ilvl w:val="0"/>
          <w:numId w:val="36"/>
        </w:numPr>
        <w:spacing w:after="142"/>
        <w:ind w:left="426" w:right="2"/>
        <w:contextualSpacing/>
        <w:jc w:val="both"/>
        <w:rPr>
          <w:rStyle w:val="Domylnaczcionkaakapitu6"/>
          <w:rFonts w:ascii="Arial" w:eastAsia="Calibri" w:hAnsi="Arial" w:cs="Arial"/>
          <w:b/>
          <w:sz w:val="22"/>
          <w:szCs w:val="22"/>
        </w:rPr>
      </w:pPr>
      <w:r w:rsidRPr="00331551">
        <w:rPr>
          <w:rFonts w:ascii="Arial" w:eastAsia="Calibri" w:hAnsi="Arial" w:cs="Arial"/>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8"/>
    <w:p w14:paraId="2F36063E" w14:textId="40519B1F" w:rsidR="00ED69C6" w:rsidRPr="00331551" w:rsidRDefault="00B55B8F" w:rsidP="00331551">
      <w:pPr>
        <w:jc w:val="center"/>
        <w:rPr>
          <w:rFonts w:ascii="Arial" w:hAnsi="Arial" w:cs="Arial"/>
          <w:b/>
          <w:sz w:val="22"/>
          <w:szCs w:val="22"/>
        </w:rPr>
      </w:pPr>
      <w:r w:rsidRPr="00331551">
        <w:rPr>
          <w:rFonts w:ascii="Arial" w:hAnsi="Arial" w:cs="Arial"/>
          <w:b/>
          <w:sz w:val="22"/>
          <w:szCs w:val="22"/>
        </w:rPr>
        <w:t>§ 1</w:t>
      </w:r>
      <w:r w:rsidR="00DD6B35" w:rsidRPr="00331551">
        <w:rPr>
          <w:rFonts w:ascii="Arial" w:hAnsi="Arial" w:cs="Arial"/>
          <w:b/>
          <w:sz w:val="22"/>
          <w:szCs w:val="22"/>
        </w:rPr>
        <w:t>5</w:t>
      </w:r>
    </w:p>
    <w:p w14:paraId="03CB5A0E" w14:textId="5D4CF525" w:rsidR="004F0B30" w:rsidRPr="00D81061" w:rsidRDefault="00855162" w:rsidP="00D81061">
      <w:pPr>
        <w:jc w:val="both"/>
        <w:rPr>
          <w:rFonts w:ascii="Arial" w:hAnsi="Arial" w:cs="Arial"/>
          <w:sz w:val="22"/>
          <w:szCs w:val="22"/>
        </w:rPr>
      </w:pPr>
      <w:r w:rsidRPr="00331551">
        <w:rPr>
          <w:rFonts w:ascii="Arial" w:hAnsi="Arial" w:cs="Arial"/>
          <w:sz w:val="22"/>
          <w:szCs w:val="22"/>
        </w:rPr>
        <w:lastRenderedPageBreak/>
        <w:t>W sprawach nieuregulowanych niniejszą umową mają zastosowanie przepisy</w:t>
      </w:r>
      <w:r w:rsidR="004F0B30" w:rsidRPr="00331551">
        <w:rPr>
          <w:rFonts w:ascii="Arial" w:hAnsi="Arial" w:cs="Arial"/>
          <w:sz w:val="22"/>
          <w:szCs w:val="22"/>
        </w:rPr>
        <w:t xml:space="preserve"> powszechnie </w:t>
      </w:r>
      <w:r w:rsidR="004F0B30" w:rsidRPr="000F4D75">
        <w:rPr>
          <w:rFonts w:ascii="Arial" w:hAnsi="Arial" w:cs="Arial"/>
          <w:sz w:val="22"/>
          <w:szCs w:val="22"/>
        </w:rPr>
        <w:t xml:space="preserve">obowiązującego prawa, w tym w szczególności </w:t>
      </w:r>
      <w:r w:rsidRPr="000F4D75">
        <w:rPr>
          <w:rFonts w:ascii="Arial" w:hAnsi="Arial" w:cs="Arial"/>
          <w:sz w:val="22"/>
          <w:szCs w:val="22"/>
        </w:rPr>
        <w:t xml:space="preserve">ustawy z dnia </w:t>
      </w:r>
      <w:r w:rsidR="00151EEF" w:rsidRPr="000F4D75">
        <w:rPr>
          <w:rFonts w:ascii="Arial" w:hAnsi="Arial" w:cs="Arial"/>
          <w:sz w:val="22"/>
          <w:szCs w:val="22"/>
        </w:rPr>
        <w:t>11 września 2019</w:t>
      </w:r>
      <w:r w:rsidRPr="000F4D75">
        <w:rPr>
          <w:rFonts w:ascii="Arial" w:hAnsi="Arial" w:cs="Arial"/>
          <w:sz w:val="22"/>
          <w:szCs w:val="22"/>
        </w:rPr>
        <w:t xml:space="preserve">  r. Prawo zamówień publicznych </w:t>
      </w:r>
      <w:r w:rsidR="00151EEF" w:rsidRPr="000F4D75">
        <w:rPr>
          <w:rFonts w:ascii="Arial" w:hAnsi="Arial" w:cs="Arial"/>
          <w:sz w:val="22"/>
          <w:szCs w:val="22"/>
        </w:rPr>
        <w:t>(</w:t>
      </w:r>
      <w:proofErr w:type="spellStart"/>
      <w:r w:rsidR="00151EEF" w:rsidRPr="000F4D75">
        <w:rPr>
          <w:rFonts w:ascii="Arial" w:hAnsi="Arial" w:cs="Arial"/>
          <w:sz w:val="22"/>
          <w:szCs w:val="22"/>
        </w:rPr>
        <w:t>j.t.Dz.U</w:t>
      </w:r>
      <w:proofErr w:type="spellEnd"/>
      <w:r w:rsidR="00151EEF" w:rsidRPr="000F4D75">
        <w:rPr>
          <w:rFonts w:ascii="Arial" w:hAnsi="Arial" w:cs="Arial"/>
          <w:sz w:val="22"/>
          <w:szCs w:val="22"/>
        </w:rPr>
        <w:t xml:space="preserve">. z </w:t>
      </w:r>
      <w:r w:rsidR="000F4D75" w:rsidRPr="000F4D75">
        <w:rPr>
          <w:rFonts w:ascii="Arial" w:hAnsi="Arial" w:cs="Arial"/>
          <w:sz w:val="22"/>
          <w:szCs w:val="22"/>
        </w:rPr>
        <w:t>2022</w:t>
      </w:r>
      <w:r w:rsidR="00151EEF" w:rsidRPr="000F4D75">
        <w:rPr>
          <w:rFonts w:ascii="Arial" w:hAnsi="Arial" w:cs="Arial"/>
          <w:sz w:val="22"/>
          <w:szCs w:val="22"/>
        </w:rPr>
        <w:t>. poz.</w:t>
      </w:r>
      <w:r w:rsidR="000F4D75" w:rsidRPr="000F4D75">
        <w:rPr>
          <w:rFonts w:ascii="Arial" w:hAnsi="Arial" w:cs="Arial"/>
          <w:sz w:val="22"/>
          <w:szCs w:val="22"/>
        </w:rPr>
        <w:t>25,872</w:t>
      </w:r>
      <w:r w:rsidRPr="000F4D75">
        <w:rPr>
          <w:rFonts w:ascii="Arial" w:hAnsi="Arial" w:cs="Arial"/>
          <w:sz w:val="22"/>
          <w:szCs w:val="22"/>
        </w:rPr>
        <w:t>)</w:t>
      </w:r>
      <w:r w:rsidRPr="00331551">
        <w:rPr>
          <w:rFonts w:ascii="Arial" w:hAnsi="Arial" w:cs="Arial"/>
          <w:sz w:val="22"/>
          <w:szCs w:val="22"/>
        </w:rPr>
        <w:t xml:space="preserve"> oraz Kodeksu cywilnego.</w:t>
      </w:r>
    </w:p>
    <w:p w14:paraId="6D538EAE" w14:textId="593FE89B" w:rsidR="00855162" w:rsidRPr="00331551" w:rsidRDefault="00855162" w:rsidP="00331551">
      <w:pPr>
        <w:jc w:val="center"/>
        <w:rPr>
          <w:rFonts w:ascii="Arial" w:hAnsi="Arial" w:cs="Arial"/>
          <w:b/>
          <w:sz w:val="22"/>
          <w:szCs w:val="22"/>
        </w:rPr>
      </w:pPr>
      <w:r w:rsidRPr="00331551">
        <w:rPr>
          <w:rFonts w:ascii="Arial" w:hAnsi="Arial" w:cs="Arial"/>
          <w:b/>
          <w:sz w:val="22"/>
          <w:szCs w:val="22"/>
        </w:rPr>
        <w:t>§ 1</w:t>
      </w:r>
      <w:r w:rsidR="00DD6B35" w:rsidRPr="00331551">
        <w:rPr>
          <w:rFonts w:ascii="Arial" w:hAnsi="Arial" w:cs="Arial"/>
          <w:b/>
          <w:sz w:val="22"/>
          <w:szCs w:val="22"/>
        </w:rPr>
        <w:t>6</w:t>
      </w:r>
    </w:p>
    <w:p w14:paraId="39959F13" w14:textId="60D742D7" w:rsidR="00855162" w:rsidRDefault="00855162" w:rsidP="00331551">
      <w:pPr>
        <w:jc w:val="both"/>
        <w:rPr>
          <w:rFonts w:ascii="Arial" w:hAnsi="Arial" w:cs="Arial"/>
          <w:sz w:val="22"/>
          <w:szCs w:val="22"/>
        </w:rPr>
      </w:pPr>
      <w:r w:rsidRPr="00331551">
        <w:rPr>
          <w:rFonts w:ascii="Arial" w:hAnsi="Arial" w:cs="Arial"/>
          <w:sz w:val="22"/>
          <w:szCs w:val="22"/>
        </w:rPr>
        <w:t xml:space="preserve">Umowa sporządzona została w czterech jednobrzmiących egzemplarzach, trzy egzemplarze dla </w:t>
      </w:r>
      <w:r w:rsidRPr="00331551">
        <w:rPr>
          <w:rFonts w:ascii="Arial" w:hAnsi="Arial" w:cs="Arial"/>
          <w:b/>
          <w:sz w:val="22"/>
          <w:szCs w:val="22"/>
        </w:rPr>
        <w:t>Zamawiającego</w:t>
      </w:r>
      <w:r w:rsidRPr="00331551">
        <w:rPr>
          <w:rFonts w:ascii="Arial" w:hAnsi="Arial" w:cs="Arial"/>
          <w:sz w:val="22"/>
          <w:szCs w:val="22"/>
        </w:rPr>
        <w:t xml:space="preserve">, jeden dla </w:t>
      </w:r>
      <w:r w:rsidRPr="00331551">
        <w:rPr>
          <w:rFonts w:ascii="Arial" w:hAnsi="Arial" w:cs="Arial"/>
          <w:b/>
          <w:sz w:val="22"/>
          <w:szCs w:val="22"/>
        </w:rPr>
        <w:t>Wykonawcy</w:t>
      </w:r>
      <w:r w:rsidRPr="00331551">
        <w:rPr>
          <w:rFonts w:ascii="Arial" w:hAnsi="Arial" w:cs="Arial"/>
          <w:sz w:val="22"/>
          <w:szCs w:val="22"/>
        </w:rPr>
        <w:t>.</w:t>
      </w:r>
    </w:p>
    <w:p w14:paraId="3D2C2CD7" w14:textId="62C0FBCF" w:rsidR="001B1623" w:rsidRDefault="001B1623" w:rsidP="00331551">
      <w:pPr>
        <w:jc w:val="both"/>
        <w:rPr>
          <w:rFonts w:ascii="Arial" w:hAnsi="Arial" w:cs="Arial"/>
          <w:sz w:val="22"/>
          <w:szCs w:val="22"/>
        </w:rPr>
      </w:pPr>
    </w:p>
    <w:p w14:paraId="20892DE3" w14:textId="49B21057" w:rsidR="001B1623" w:rsidRDefault="001B1623" w:rsidP="00331551">
      <w:pPr>
        <w:jc w:val="both"/>
        <w:rPr>
          <w:rFonts w:ascii="Arial" w:hAnsi="Arial" w:cs="Arial"/>
          <w:sz w:val="22"/>
          <w:szCs w:val="22"/>
        </w:rPr>
      </w:pPr>
    </w:p>
    <w:p w14:paraId="4F29C042" w14:textId="77777777" w:rsidR="001B1623" w:rsidRPr="00331551" w:rsidRDefault="001B1623" w:rsidP="00331551">
      <w:pPr>
        <w:jc w:val="both"/>
        <w:rPr>
          <w:rFonts w:ascii="Arial" w:hAnsi="Arial" w:cs="Arial"/>
          <w:sz w:val="22"/>
          <w:szCs w:val="22"/>
        </w:rPr>
      </w:pPr>
    </w:p>
    <w:p w14:paraId="4F4F172A" w14:textId="77777777" w:rsidR="00855162" w:rsidRPr="00331551" w:rsidRDefault="00855162" w:rsidP="00331551">
      <w:pPr>
        <w:jc w:val="both"/>
        <w:rPr>
          <w:rFonts w:ascii="Arial" w:hAnsi="Arial" w:cs="Arial"/>
          <w:sz w:val="22"/>
          <w:szCs w:val="22"/>
        </w:rPr>
      </w:pPr>
    </w:p>
    <w:p w14:paraId="283889B0" w14:textId="77777777" w:rsidR="00855162" w:rsidRPr="00331551" w:rsidRDefault="00DE5142" w:rsidP="00331551">
      <w:pPr>
        <w:ind w:firstLine="708"/>
        <w:jc w:val="both"/>
        <w:rPr>
          <w:rFonts w:ascii="Arial" w:hAnsi="Arial" w:cs="Arial"/>
          <w:b/>
          <w:bCs/>
          <w:sz w:val="22"/>
          <w:szCs w:val="22"/>
        </w:rPr>
      </w:pPr>
      <w:r w:rsidRPr="00331551">
        <w:rPr>
          <w:rFonts w:ascii="Arial" w:hAnsi="Arial" w:cs="Arial"/>
          <w:b/>
          <w:bCs/>
          <w:sz w:val="22"/>
          <w:szCs w:val="22"/>
        </w:rPr>
        <w:t>ZAMAWIAJĄCY</w:t>
      </w:r>
      <w:r w:rsidRPr="00331551">
        <w:rPr>
          <w:rFonts w:ascii="Arial" w:hAnsi="Arial" w:cs="Arial"/>
          <w:b/>
          <w:bCs/>
          <w:sz w:val="22"/>
          <w:szCs w:val="22"/>
        </w:rPr>
        <w:tab/>
      </w:r>
      <w:r w:rsidRPr="00331551">
        <w:rPr>
          <w:rFonts w:ascii="Arial" w:hAnsi="Arial" w:cs="Arial"/>
          <w:b/>
          <w:bCs/>
          <w:sz w:val="22"/>
          <w:szCs w:val="22"/>
        </w:rPr>
        <w:tab/>
      </w:r>
      <w:r w:rsidRPr="00331551">
        <w:rPr>
          <w:rFonts w:ascii="Arial" w:hAnsi="Arial" w:cs="Arial"/>
          <w:b/>
          <w:bCs/>
          <w:sz w:val="22"/>
          <w:szCs w:val="22"/>
        </w:rPr>
        <w:tab/>
      </w:r>
      <w:r w:rsidRPr="00331551">
        <w:rPr>
          <w:rFonts w:ascii="Arial" w:hAnsi="Arial" w:cs="Arial"/>
          <w:b/>
          <w:bCs/>
          <w:sz w:val="22"/>
          <w:szCs w:val="22"/>
        </w:rPr>
        <w:tab/>
      </w:r>
      <w:r w:rsidRPr="00331551">
        <w:rPr>
          <w:rFonts w:ascii="Arial" w:hAnsi="Arial" w:cs="Arial"/>
          <w:b/>
          <w:bCs/>
          <w:sz w:val="22"/>
          <w:szCs w:val="22"/>
        </w:rPr>
        <w:tab/>
      </w:r>
      <w:r w:rsidRPr="00331551">
        <w:rPr>
          <w:rFonts w:ascii="Arial" w:hAnsi="Arial" w:cs="Arial"/>
          <w:b/>
          <w:bCs/>
          <w:sz w:val="22"/>
          <w:szCs w:val="22"/>
        </w:rPr>
        <w:tab/>
      </w:r>
      <w:r w:rsidRPr="00331551">
        <w:rPr>
          <w:rFonts w:ascii="Arial" w:hAnsi="Arial" w:cs="Arial"/>
          <w:b/>
          <w:bCs/>
          <w:sz w:val="22"/>
          <w:szCs w:val="22"/>
        </w:rPr>
        <w:tab/>
      </w:r>
      <w:r w:rsidRPr="00331551">
        <w:rPr>
          <w:rFonts w:ascii="Arial" w:hAnsi="Arial" w:cs="Arial"/>
          <w:b/>
          <w:bCs/>
          <w:sz w:val="22"/>
          <w:szCs w:val="22"/>
        </w:rPr>
        <w:tab/>
        <w:t xml:space="preserve">       WYKONAWCA</w:t>
      </w:r>
    </w:p>
    <w:p w14:paraId="1C070034" w14:textId="77777777" w:rsidR="00855162" w:rsidRPr="00331551" w:rsidRDefault="00855162" w:rsidP="00331551">
      <w:pPr>
        <w:jc w:val="both"/>
        <w:rPr>
          <w:rFonts w:ascii="Arial" w:hAnsi="Arial" w:cs="Arial"/>
          <w:sz w:val="22"/>
          <w:szCs w:val="22"/>
        </w:rPr>
      </w:pPr>
    </w:p>
    <w:p w14:paraId="539F8782" w14:textId="77777777" w:rsidR="000A7F3B" w:rsidRPr="00331551" w:rsidRDefault="000A7F3B" w:rsidP="00331551">
      <w:pPr>
        <w:jc w:val="both"/>
        <w:rPr>
          <w:rFonts w:ascii="Arial" w:hAnsi="Arial" w:cs="Arial"/>
          <w:sz w:val="22"/>
          <w:szCs w:val="22"/>
        </w:rPr>
      </w:pPr>
    </w:p>
    <w:p w14:paraId="2A1E5E0B" w14:textId="561AE6A7" w:rsidR="000A7F3B" w:rsidRPr="00331551" w:rsidRDefault="000A7F3B" w:rsidP="00331551">
      <w:pPr>
        <w:pStyle w:val="Akapitzlist"/>
        <w:spacing w:after="0" w:line="240" w:lineRule="auto"/>
        <w:ind w:left="360"/>
        <w:jc w:val="both"/>
        <w:rPr>
          <w:rFonts w:ascii="Arial" w:hAnsi="Arial" w:cs="Arial"/>
          <w:szCs w:val="22"/>
        </w:rPr>
      </w:pPr>
    </w:p>
    <w:p w14:paraId="6A0AA156" w14:textId="0D7D3D5F" w:rsidR="000A7F3B" w:rsidRPr="00331551" w:rsidRDefault="000A7F3B" w:rsidP="00331551">
      <w:pPr>
        <w:jc w:val="both"/>
        <w:rPr>
          <w:rFonts w:ascii="Arial" w:hAnsi="Arial" w:cs="Arial"/>
          <w:sz w:val="22"/>
          <w:szCs w:val="22"/>
          <w:u w:val="single"/>
        </w:rPr>
      </w:pPr>
      <w:r w:rsidRPr="00331551">
        <w:rPr>
          <w:rFonts w:ascii="Arial" w:hAnsi="Arial" w:cs="Arial"/>
          <w:sz w:val="22"/>
          <w:szCs w:val="22"/>
          <w:u w:val="single"/>
        </w:rPr>
        <w:t>Załączniki:</w:t>
      </w:r>
    </w:p>
    <w:p w14:paraId="34DC5C2D" w14:textId="7D952D4F" w:rsidR="000A7F3B" w:rsidRPr="00331551" w:rsidRDefault="00106310" w:rsidP="00331551">
      <w:pPr>
        <w:jc w:val="both"/>
        <w:rPr>
          <w:rFonts w:ascii="Arial" w:hAnsi="Arial" w:cs="Arial"/>
          <w:sz w:val="22"/>
          <w:szCs w:val="22"/>
        </w:rPr>
      </w:pPr>
      <w:r w:rsidRPr="00331551">
        <w:rPr>
          <w:rFonts w:ascii="Arial" w:hAnsi="Arial" w:cs="Arial"/>
          <w:sz w:val="22"/>
          <w:szCs w:val="22"/>
        </w:rPr>
        <w:t>Załącznik n</w:t>
      </w:r>
      <w:r w:rsidR="000A7F3B" w:rsidRPr="00331551">
        <w:rPr>
          <w:rFonts w:ascii="Arial" w:hAnsi="Arial" w:cs="Arial"/>
          <w:sz w:val="22"/>
          <w:szCs w:val="22"/>
        </w:rPr>
        <w:t>r 1 – Opis przedmiotu zamówienia</w:t>
      </w:r>
      <w:r w:rsidR="00827EDB" w:rsidRPr="00331551">
        <w:rPr>
          <w:rFonts w:ascii="Arial" w:hAnsi="Arial" w:cs="Arial"/>
          <w:sz w:val="22"/>
          <w:szCs w:val="22"/>
        </w:rPr>
        <w:t xml:space="preserve"> (odpowiednio dla części zamówienia)</w:t>
      </w:r>
    </w:p>
    <w:p w14:paraId="04C8EE76" w14:textId="4D77A865" w:rsidR="000A7F3B" w:rsidRPr="00331551" w:rsidRDefault="00106310" w:rsidP="00331551">
      <w:pPr>
        <w:jc w:val="both"/>
        <w:rPr>
          <w:rFonts w:ascii="Arial" w:hAnsi="Arial" w:cs="Arial"/>
          <w:sz w:val="22"/>
          <w:szCs w:val="22"/>
        </w:rPr>
      </w:pPr>
      <w:r w:rsidRPr="00331551">
        <w:rPr>
          <w:rFonts w:ascii="Arial" w:hAnsi="Arial" w:cs="Arial"/>
          <w:sz w:val="22"/>
          <w:szCs w:val="22"/>
        </w:rPr>
        <w:t>Załącznik nr</w:t>
      </w:r>
      <w:r w:rsidR="000A7F3B" w:rsidRPr="00331551">
        <w:rPr>
          <w:rFonts w:ascii="Arial" w:hAnsi="Arial" w:cs="Arial"/>
          <w:sz w:val="22"/>
          <w:szCs w:val="22"/>
        </w:rPr>
        <w:t xml:space="preserve"> 2 – Formularz ofertowy</w:t>
      </w:r>
      <w:r w:rsidR="00827EDB" w:rsidRPr="00331551">
        <w:rPr>
          <w:rFonts w:ascii="Arial" w:hAnsi="Arial" w:cs="Arial"/>
          <w:sz w:val="22"/>
          <w:szCs w:val="22"/>
        </w:rPr>
        <w:t xml:space="preserve"> </w:t>
      </w:r>
    </w:p>
    <w:p w14:paraId="2B70DC9E" w14:textId="2886F8AD" w:rsidR="000A7F3B" w:rsidRPr="00331551" w:rsidRDefault="00106310" w:rsidP="00331551">
      <w:pPr>
        <w:jc w:val="both"/>
        <w:rPr>
          <w:rFonts w:ascii="Arial" w:hAnsi="Arial" w:cs="Arial"/>
          <w:sz w:val="22"/>
          <w:szCs w:val="22"/>
        </w:rPr>
      </w:pPr>
      <w:r w:rsidRPr="00331551">
        <w:rPr>
          <w:rFonts w:ascii="Arial" w:hAnsi="Arial" w:cs="Arial"/>
          <w:sz w:val="22"/>
          <w:szCs w:val="22"/>
        </w:rPr>
        <w:t xml:space="preserve">Załącznik nr </w:t>
      </w:r>
      <w:r w:rsidR="000A7F3B" w:rsidRPr="00331551">
        <w:rPr>
          <w:rFonts w:ascii="Arial" w:hAnsi="Arial" w:cs="Arial"/>
          <w:sz w:val="22"/>
          <w:szCs w:val="22"/>
        </w:rPr>
        <w:t>3 – Polisa OC Wykonawcy</w:t>
      </w:r>
      <w:r w:rsidR="00827EDB" w:rsidRPr="00331551">
        <w:rPr>
          <w:rFonts w:ascii="Arial" w:hAnsi="Arial" w:cs="Arial"/>
          <w:sz w:val="22"/>
          <w:szCs w:val="22"/>
        </w:rPr>
        <w:t xml:space="preserve"> wraz z dowodem opłacenia sk</w:t>
      </w:r>
      <w:r w:rsidR="00B77D24" w:rsidRPr="00331551">
        <w:rPr>
          <w:rFonts w:ascii="Arial" w:hAnsi="Arial" w:cs="Arial"/>
          <w:sz w:val="22"/>
          <w:szCs w:val="22"/>
        </w:rPr>
        <w:t>ł</w:t>
      </w:r>
      <w:r w:rsidR="00827EDB" w:rsidRPr="00331551">
        <w:rPr>
          <w:rFonts w:ascii="Arial" w:hAnsi="Arial" w:cs="Arial"/>
          <w:sz w:val="22"/>
          <w:szCs w:val="22"/>
        </w:rPr>
        <w:t>adek</w:t>
      </w:r>
    </w:p>
    <w:p w14:paraId="23CC5245" w14:textId="5E4985C0" w:rsidR="000A7F3B" w:rsidRPr="00331551" w:rsidRDefault="00106310" w:rsidP="00331551">
      <w:pPr>
        <w:jc w:val="both"/>
        <w:rPr>
          <w:rFonts w:ascii="Arial" w:hAnsi="Arial" w:cs="Arial"/>
          <w:sz w:val="22"/>
          <w:szCs w:val="22"/>
        </w:rPr>
      </w:pPr>
      <w:r w:rsidRPr="00331551">
        <w:rPr>
          <w:rFonts w:ascii="Arial" w:hAnsi="Arial" w:cs="Arial"/>
          <w:sz w:val="22"/>
          <w:szCs w:val="22"/>
        </w:rPr>
        <w:t xml:space="preserve">Załącznik nr </w:t>
      </w:r>
      <w:r w:rsidR="000A7F3B" w:rsidRPr="00331551">
        <w:rPr>
          <w:rFonts w:ascii="Arial" w:hAnsi="Arial" w:cs="Arial"/>
          <w:sz w:val="22"/>
          <w:szCs w:val="22"/>
        </w:rPr>
        <w:t>4 – Wykaz osób świadczących wykonywanie umowy</w:t>
      </w:r>
    </w:p>
    <w:p w14:paraId="6F504AA6" w14:textId="0FC177F9" w:rsidR="00855162" w:rsidRDefault="009B78E2" w:rsidP="00331551">
      <w:pPr>
        <w:jc w:val="both"/>
        <w:rPr>
          <w:rFonts w:ascii="Arial" w:hAnsi="Arial" w:cs="Arial"/>
          <w:sz w:val="22"/>
          <w:szCs w:val="22"/>
        </w:rPr>
      </w:pPr>
      <w:r w:rsidRPr="00331551">
        <w:rPr>
          <w:rFonts w:ascii="Arial" w:hAnsi="Arial" w:cs="Arial"/>
          <w:sz w:val="22"/>
          <w:szCs w:val="22"/>
        </w:rPr>
        <w:t>Załącznik nr 5 – Klauzula informacyjna</w:t>
      </w:r>
    </w:p>
    <w:p w14:paraId="0C2456B0" w14:textId="691E5F7F" w:rsidR="001B1623" w:rsidRDefault="001B1623" w:rsidP="00331551">
      <w:pPr>
        <w:jc w:val="both"/>
        <w:rPr>
          <w:rFonts w:ascii="Arial" w:hAnsi="Arial" w:cs="Arial"/>
          <w:sz w:val="22"/>
          <w:szCs w:val="22"/>
        </w:rPr>
      </w:pPr>
    </w:p>
    <w:p w14:paraId="4D4288DE" w14:textId="0C897E8C" w:rsidR="001B1623" w:rsidRDefault="001B1623" w:rsidP="00331551">
      <w:pPr>
        <w:jc w:val="both"/>
        <w:rPr>
          <w:rFonts w:ascii="Arial" w:hAnsi="Arial" w:cs="Arial"/>
          <w:sz w:val="22"/>
          <w:szCs w:val="22"/>
        </w:rPr>
      </w:pPr>
    </w:p>
    <w:p w14:paraId="11C888CB" w14:textId="5534959B" w:rsidR="001B1623" w:rsidRDefault="001B1623" w:rsidP="00331551">
      <w:pPr>
        <w:jc w:val="both"/>
        <w:rPr>
          <w:rFonts w:ascii="Arial" w:hAnsi="Arial" w:cs="Arial"/>
          <w:sz w:val="22"/>
          <w:szCs w:val="22"/>
        </w:rPr>
      </w:pPr>
    </w:p>
    <w:p w14:paraId="5D5C4E8C" w14:textId="393E38A3" w:rsidR="001B1623" w:rsidRDefault="001B1623" w:rsidP="00331551">
      <w:pPr>
        <w:jc w:val="both"/>
        <w:rPr>
          <w:rFonts w:ascii="Arial" w:hAnsi="Arial" w:cs="Arial"/>
          <w:sz w:val="22"/>
          <w:szCs w:val="22"/>
        </w:rPr>
      </w:pPr>
    </w:p>
    <w:p w14:paraId="230F8EA6" w14:textId="26E02A15" w:rsidR="001B1623" w:rsidRDefault="001B1623" w:rsidP="00331551">
      <w:pPr>
        <w:jc w:val="both"/>
        <w:rPr>
          <w:rFonts w:ascii="Arial" w:hAnsi="Arial" w:cs="Arial"/>
          <w:sz w:val="22"/>
          <w:szCs w:val="22"/>
        </w:rPr>
      </w:pPr>
    </w:p>
    <w:p w14:paraId="00BB2ED1" w14:textId="27FFAA78" w:rsidR="001B1623" w:rsidRDefault="001B1623" w:rsidP="00331551">
      <w:pPr>
        <w:jc w:val="both"/>
        <w:rPr>
          <w:rFonts w:ascii="Arial" w:hAnsi="Arial" w:cs="Arial"/>
          <w:sz w:val="22"/>
          <w:szCs w:val="22"/>
        </w:rPr>
      </w:pPr>
    </w:p>
    <w:p w14:paraId="163B8D52" w14:textId="05A94BF6" w:rsidR="001B1623" w:rsidRDefault="001B1623" w:rsidP="00331551">
      <w:pPr>
        <w:jc w:val="both"/>
        <w:rPr>
          <w:rFonts w:ascii="Arial" w:hAnsi="Arial" w:cs="Arial"/>
          <w:sz w:val="22"/>
          <w:szCs w:val="22"/>
        </w:rPr>
      </w:pPr>
    </w:p>
    <w:p w14:paraId="4AD3CAEF" w14:textId="3A1D1B9D" w:rsidR="001B1623" w:rsidRDefault="001B1623" w:rsidP="00331551">
      <w:pPr>
        <w:jc w:val="both"/>
        <w:rPr>
          <w:rFonts w:ascii="Arial" w:hAnsi="Arial" w:cs="Arial"/>
          <w:sz w:val="22"/>
          <w:szCs w:val="22"/>
        </w:rPr>
      </w:pPr>
    </w:p>
    <w:p w14:paraId="09B91DAC" w14:textId="1DB3F57A" w:rsidR="001B1623" w:rsidRDefault="001B1623" w:rsidP="00331551">
      <w:pPr>
        <w:jc w:val="both"/>
        <w:rPr>
          <w:rFonts w:ascii="Arial" w:hAnsi="Arial" w:cs="Arial"/>
          <w:sz w:val="22"/>
          <w:szCs w:val="22"/>
        </w:rPr>
      </w:pPr>
    </w:p>
    <w:p w14:paraId="1BDD0052" w14:textId="086209B5" w:rsidR="001B1623" w:rsidRDefault="001B1623" w:rsidP="00331551">
      <w:pPr>
        <w:jc w:val="both"/>
        <w:rPr>
          <w:rFonts w:ascii="Arial" w:hAnsi="Arial" w:cs="Arial"/>
          <w:sz w:val="22"/>
          <w:szCs w:val="22"/>
        </w:rPr>
      </w:pPr>
    </w:p>
    <w:p w14:paraId="341B15E8" w14:textId="0E24451E" w:rsidR="001B1623" w:rsidRDefault="001B1623" w:rsidP="00331551">
      <w:pPr>
        <w:jc w:val="both"/>
        <w:rPr>
          <w:rFonts w:ascii="Arial" w:hAnsi="Arial" w:cs="Arial"/>
          <w:sz w:val="22"/>
          <w:szCs w:val="22"/>
        </w:rPr>
      </w:pPr>
    </w:p>
    <w:p w14:paraId="207C4F97" w14:textId="5C061677" w:rsidR="001B1623" w:rsidRDefault="001B1623" w:rsidP="00331551">
      <w:pPr>
        <w:jc w:val="both"/>
        <w:rPr>
          <w:rFonts w:ascii="Arial" w:hAnsi="Arial" w:cs="Arial"/>
          <w:sz w:val="22"/>
          <w:szCs w:val="22"/>
        </w:rPr>
      </w:pPr>
    </w:p>
    <w:p w14:paraId="7098BF6D" w14:textId="2EF49D87" w:rsidR="001B1623" w:rsidRDefault="001B1623" w:rsidP="00331551">
      <w:pPr>
        <w:jc w:val="both"/>
        <w:rPr>
          <w:rFonts w:ascii="Arial" w:hAnsi="Arial" w:cs="Arial"/>
          <w:sz w:val="22"/>
          <w:szCs w:val="22"/>
        </w:rPr>
      </w:pPr>
    </w:p>
    <w:p w14:paraId="794C114A" w14:textId="76404E7F" w:rsidR="001B1623" w:rsidRDefault="001B1623" w:rsidP="00331551">
      <w:pPr>
        <w:jc w:val="both"/>
        <w:rPr>
          <w:rFonts w:ascii="Arial" w:hAnsi="Arial" w:cs="Arial"/>
          <w:sz w:val="22"/>
          <w:szCs w:val="22"/>
        </w:rPr>
      </w:pPr>
    </w:p>
    <w:p w14:paraId="1C105FD7" w14:textId="3B397EC4" w:rsidR="001B1623" w:rsidRDefault="001B1623" w:rsidP="00331551">
      <w:pPr>
        <w:jc w:val="both"/>
        <w:rPr>
          <w:rFonts w:ascii="Arial" w:hAnsi="Arial" w:cs="Arial"/>
          <w:sz w:val="22"/>
          <w:szCs w:val="22"/>
        </w:rPr>
      </w:pPr>
    </w:p>
    <w:p w14:paraId="27C0FFDE" w14:textId="3224B93F" w:rsidR="001B1623" w:rsidRDefault="001B1623" w:rsidP="00331551">
      <w:pPr>
        <w:jc w:val="both"/>
        <w:rPr>
          <w:rFonts w:ascii="Arial" w:hAnsi="Arial" w:cs="Arial"/>
          <w:sz w:val="22"/>
          <w:szCs w:val="22"/>
        </w:rPr>
      </w:pPr>
    </w:p>
    <w:p w14:paraId="45E3784F" w14:textId="428B410C" w:rsidR="001B1623" w:rsidRDefault="001B1623" w:rsidP="00331551">
      <w:pPr>
        <w:jc w:val="both"/>
        <w:rPr>
          <w:rFonts w:ascii="Arial" w:hAnsi="Arial" w:cs="Arial"/>
          <w:sz w:val="22"/>
          <w:szCs w:val="22"/>
        </w:rPr>
      </w:pPr>
    </w:p>
    <w:p w14:paraId="734B34BC" w14:textId="27330629" w:rsidR="001B1623" w:rsidRDefault="001B1623" w:rsidP="00331551">
      <w:pPr>
        <w:jc w:val="both"/>
        <w:rPr>
          <w:rFonts w:ascii="Arial" w:hAnsi="Arial" w:cs="Arial"/>
          <w:sz w:val="22"/>
          <w:szCs w:val="22"/>
        </w:rPr>
      </w:pPr>
    </w:p>
    <w:p w14:paraId="6B802217" w14:textId="2DA8CC56" w:rsidR="001B1623" w:rsidRDefault="001B1623" w:rsidP="00331551">
      <w:pPr>
        <w:jc w:val="both"/>
        <w:rPr>
          <w:rFonts w:ascii="Arial" w:hAnsi="Arial" w:cs="Arial"/>
          <w:sz w:val="22"/>
          <w:szCs w:val="22"/>
        </w:rPr>
      </w:pPr>
    </w:p>
    <w:p w14:paraId="3FB3BC02" w14:textId="6D407E7A" w:rsidR="001B1623" w:rsidRDefault="001B1623" w:rsidP="00331551">
      <w:pPr>
        <w:jc w:val="both"/>
        <w:rPr>
          <w:rFonts w:ascii="Arial" w:hAnsi="Arial" w:cs="Arial"/>
          <w:sz w:val="22"/>
          <w:szCs w:val="22"/>
        </w:rPr>
      </w:pPr>
    </w:p>
    <w:p w14:paraId="5E4101C9" w14:textId="7EEE5269" w:rsidR="001B1623" w:rsidRDefault="001B1623" w:rsidP="00331551">
      <w:pPr>
        <w:jc w:val="both"/>
        <w:rPr>
          <w:rFonts w:ascii="Arial" w:hAnsi="Arial" w:cs="Arial"/>
          <w:sz w:val="22"/>
          <w:szCs w:val="22"/>
        </w:rPr>
      </w:pPr>
    </w:p>
    <w:p w14:paraId="17DC708C" w14:textId="7ED65BA2" w:rsidR="001B1623" w:rsidRDefault="001B1623" w:rsidP="00331551">
      <w:pPr>
        <w:jc w:val="both"/>
        <w:rPr>
          <w:rFonts w:ascii="Arial" w:hAnsi="Arial" w:cs="Arial"/>
          <w:sz w:val="22"/>
          <w:szCs w:val="22"/>
        </w:rPr>
      </w:pPr>
    </w:p>
    <w:p w14:paraId="00865F93" w14:textId="3E0D387C" w:rsidR="001B1623" w:rsidRDefault="001B1623" w:rsidP="00331551">
      <w:pPr>
        <w:jc w:val="both"/>
        <w:rPr>
          <w:rFonts w:ascii="Arial" w:hAnsi="Arial" w:cs="Arial"/>
          <w:sz w:val="22"/>
          <w:szCs w:val="22"/>
        </w:rPr>
      </w:pPr>
    </w:p>
    <w:p w14:paraId="1C3CBBBA" w14:textId="60FA82DE" w:rsidR="001B1623" w:rsidRDefault="001B1623" w:rsidP="00331551">
      <w:pPr>
        <w:jc w:val="both"/>
        <w:rPr>
          <w:rFonts w:ascii="Arial" w:hAnsi="Arial" w:cs="Arial"/>
          <w:sz w:val="22"/>
          <w:szCs w:val="22"/>
        </w:rPr>
      </w:pPr>
    </w:p>
    <w:p w14:paraId="057B769D" w14:textId="6C821117" w:rsidR="001B1623" w:rsidRDefault="001B1623" w:rsidP="00331551">
      <w:pPr>
        <w:jc w:val="both"/>
        <w:rPr>
          <w:rFonts w:ascii="Arial" w:hAnsi="Arial" w:cs="Arial"/>
          <w:sz w:val="22"/>
          <w:szCs w:val="22"/>
        </w:rPr>
      </w:pPr>
    </w:p>
    <w:p w14:paraId="54D69810" w14:textId="47948FA1" w:rsidR="001B1623" w:rsidRDefault="001B1623" w:rsidP="00331551">
      <w:pPr>
        <w:jc w:val="both"/>
        <w:rPr>
          <w:rFonts w:ascii="Arial" w:hAnsi="Arial" w:cs="Arial"/>
          <w:sz w:val="22"/>
          <w:szCs w:val="22"/>
        </w:rPr>
      </w:pPr>
    </w:p>
    <w:p w14:paraId="2956E9F5" w14:textId="065A2703" w:rsidR="001B1623" w:rsidRDefault="001B1623" w:rsidP="00331551">
      <w:pPr>
        <w:jc w:val="both"/>
        <w:rPr>
          <w:rFonts w:ascii="Arial" w:hAnsi="Arial" w:cs="Arial"/>
          <w:sz w:val="22"/>
          <w:szCs w:val="22"/>
        </w:rPr>
      </w:pPr>
    </w:p>
    <w:p w14:paraId="4B974ABF" w14:textId="061B651F" w:rsidR="001B1623" w:rsidRDefault="001B1623" w:rsidP="00331551">
      <w:pPr>
        <w:jc w:val="both"/>
        <w:rPr>
          <w:rFonts w:ascii="Arial" w:hAnsi="Arial" w:cs="Arial"/>
          <w:sz w:val="22"/>
          <w:szCs w:val="22"/>
        </w:rPr>
      </w:pPr>
    </w:p>
    <w:p w14:paraId="640300AB" w14:textId="623D98FB" w:rsidR="001B1623" w:rsidRDefault="001B1623" w:rsidP="00331551">
      <w:pPr>
        <w:jc w:val="both"/>
        <w:rPr>
          <w:rFonts w:ascii="Arial" w:hAnsi="Arial" w:cs="Arial"/>
          <w:sz w:val="22"/>
          <w:szCs w:val="22"/>
        </w:rPr>
      </w:pPr>
    </w:p>
    <w:p w14:paraId="7022AE7F" w14:textId="7D8D2BC1" w:rsidR="001B1623" w:rsidRDefault="001B1623" w:rsidP="00331551">
      <w:pPr>
        <w:jc w:val="both"/>
        <w:rPr>
          <w:rFonts w:ascii="Arial" w:hAnsi="Arial" w:cs="Arial"/>
          <w:sz w:val="22"/>
          <w:szCs w:val="22"/>
        </w:rPr>
      </w:pPr>
    </w:p>
    <w:p w14:paraId="2BD4816D" w14:textId="1276053F" w:rsidR="001B1623" w:rsidRDefault="001B1623" w:rsidP="00331551">
      <w:pPr>
        <w:jc w:val="both"/>
        <w:rPr>
          <w:rFonts w:ascii="Arial" w:hAnsi="Arial" w:cs="Arial"/>
          <w:sz w:val="22"/>
          <w:szCs w:val="22"/>
        </w:rPr>
      </w:pPr>
    </w:p>
    <w:p w14:paraId="54B402C6" w14:textId="18DB4B4F" w:rsidR="001B1623" w:rsidRDefault="001B1623" w:rsidP="00331551">
      <w:pPr>
        <w:jc w:val="both"/>
        <w:rPr>
          <w:rFonts w:ascii="Arial" w:hAnsi="Arial" w:cs="Arial"/>
          <w:sz w:val="22"/>
          <w:szCs w:val="22"/>
        </w:rPr>
      </w:pPr>
    </w:p>
    <w:p w14:paraId="2FE4E653" w14:textId="7B64C2B5" w:rsidR="001B1623" w:rsidRDefault="001B1623" w:rsidP="00331551">
      <w:pPr>
        <w:jc w:val="both"/>
        <w:rPr>
          <w:rFonts w:ascii="Arial" w:hAnsi="Arial" w:cs="Arial"/>
          <w:sz w:val="22"/>
          <w:szCs w:val="22"/>
        </w:rPr>
      </w:pPr>
    </w:p>
    <w:p w14:paraId="638EA1AC" w14:textId="71DD3081" w:rsidR="001B1623" w:rsidRDefault="001B1623" w:rsidP="00331551">
      <w:pPr>
        <w:jc w:val="both"/>
        <w:rPr>
          <w:rFonts w:ascii="Arial" w:hAnsi="Arial" w:cs="Arial"/>
          <w:sz w:val="22"/>
          <w:szCs w:val="22"/>
        </w:rPr>
      </w:pPr>
    </w:p>
    <w:p w14:paraId="4D9AA9B7" w14:textId="416DBE34" w:rsidR="001B1623" w:rsidRDefault="001B1623" w:rsidP="00331551">
      <w:pPr>
        <w:jc w:val="both"/>
        <w:rPr>
          <w:rFonts w:ascii="Arial" w:hAnsi="Arial" w:cs="Arial"/>
          <w:sz w:val="22"/>
          <w:szCs w:val="22"/>
        </w:rPr>
      </w:pPr>
    </w:p>
    <w:p w14:paraId="2A2699DF" w14:textId="25E9D6B5" w:rsidR="001B1623" w:rsidRDefault="001B1623" w:rsidP="00331551">
      <w:pPr>
        <w:jc w:val="both"/>
        <w:rPr>
          <w:rFonts w:ascii="Arial" w:hAnsi="Arial" w:cs="Arial"/>
          <w:sz w:val="22"/>
          <w:szCs w:val="22"/>
        </w:rPr>
      </w:pPr>
    </w:p>
    <w:p w14:paraId="16DE974D" w14:textId="745F2BA1" w:rsidR="001B1623" w:rsidRDefault="001B1623" w:rsidP="00331551">
      <w:pPr>
        <w:jc w:val="both"/>
        <w:rPr>
          <w:rFonts w:ascii="Arial" w:hAnsi="Arial" w:cs="Arial"/>
          <w:sz w:val="22"/>
          <w:szCs w:val="22"/>
        </w:rPr>
      </w:pPr>
    </w:p>
    <w:p w14:paraId="0219A459" w14:textId="2CC28A54" w:rsidR="001B1623" w:rsidRDefault="001B1623" w:rsidP="00331551">
      <w:pPr>
        <w:jc w:val="both"/>
        <w:rPr>
          <w:rFonts w:ascii="Arial" w:hAnsi="Arial" w:cs="Arial"/>
          <w:sz w:val="22"/>
          <w:szCs w:val="22"/>
        </w:rPr>
      </w:pPr>
    </w:p>
    <w:p w14:paraId="3E418180" w14:textId="7211D2D4" w:rsidR="001B1623" w:rsidRDefault="001B1623" w:rsidP="00331551">
      <w:pPr>
        <w:jc w:val="both"/>
        <w:rPr>
          <w:rFonts w:ascii="Arial" w:hAnsi="Arial" w:cs="Arial"/>
          <w:sz w:val="22"/>
          <w:szCs w:val="22"/>
        </w:rPr>
      </w:pPr>
    </w:p>
    <w:p w14:paraId="30D20C39" w14:textId="052BAE44" w:rsidR="001B1623" w:rsidRDefault="001B1623" w:rsidP="00331551">
      <w:pPr>
        <w:jc w:val="both"/>
        <w:rPr>
          <w:rFonts w:ascii="Arial" w:hAnsi="Arial" w:cs="Arial"/>
          <w:sz w:val="22"/>
          <w:szCs w:val="22"/>
        </w:rPr>
      </w:pPr>
    </w:p>
    <w:p w14:paraId="684910CA" w14:textId="77777777" w:rsidR="008F3D79" w:rsidRPr="00331551" w:rsidRDefault="008F3D79" w:rsidP="00331551">
      <w:pPr>
        <w:pStyle w:val="Nagwek1"/>
        <w:spacing w:line="240" w:lineRule="auto"/>
        <w:jc w:val="right"/>
        <w:rPr>
          <w:rFonts w:ascii="Arial" w:hAnsi="Arial" w:cs="Arial"/>
          <w:bCs w:val="0"/>
          <w:sz w:val="22"/>
          <w:szCs w:val="22"/>
          <w:lang w:bidi="en-US"/>
        </w:rPr>
      </w:pPr>
      <w:bookmarkStart w:id="9" w:name="_Hlk103779465"/>
      <w:r w:rsidRPr="00331551">
        <w:rPr>
          <w:rFonts w:ascii="Arial" w:hAnsi="Arial" w:cs="Arial"/>
          <w:bCs w:val="0"/>
          <w:sz w:val="22"/>
          <w:szCs w:val="22"/>
          <w:lang w:bidi="en-US"/>
        </w:rPr>
        <w:t>Załącznik nr 5 do umowy</w:t>
      </w:r>
    </w:p>
    <w:p w14:paraId="67A37EC7" w14:textId="19B92682" w:rsidR="001B1623" w:rsidRDefault="001B1623" w:rsidP="001B1623">
      <w:pPr>
        <w:pStyle w:val="Nagwek1"/>
        <w:suppressAutoHyphens/>
        <w:spacing w:before="240" w:after="60" w:line="240" w:lineRule="auto"/>
        <w:jc w:val="center"/>
        <w:rPr>
          <w:rFonts w:ascii="Arial" w:hAnsi="Arial" w:cs="Arial"/>
          <w:b w:val="0"/>
          <w:sz w:val="22"/>
          <w:szCs w:val="22"/>
          <w:u w:val="single"/>
        </w:rPr>
      </w:pPr>
      <w:r w:rsidRPr="000F4D75">
        <w:rPr>
          <w:rFonts w:ascii="Arial" w:hAnsi="Arial" w:cs="Arial"/>
          <w:b w:val="0"/>
          <w:sz w:val="22"/>
          <w:szCs w:val="22"/>
          <w:u w:val="single"/>
        </w:rPr>
        <w:t>KLAUZULA INFORMACYJNA</w:t>
      </w:r>
    </w:p>
    <w:p w14:paraId="6F07047E" w14:textId="77777777" w:rsidR="000F4D75" w:rsidRPr="000F4D75" w:rsidRDefault="000F4D75" w:rsidP="000F4D75"/>
    <w:p w14:paraId="06438970" w14:textId="77777777" w:rsidR="001B1623" w:rsidRPr="000F4D75" w:rsidRDefault="001B1623" w:rsidP="001B1623">
      <w:pPr>
        <w:jc w:val="both"/>
        <w:rPr>
          <w:rFonts w:ascii="Arial" w:hAnsi="Arial" w:cs="Arial"/>
          <w:sz w:val="22"/>
          <w:szCs w:val="22"/>
          <w:lang w:bidi="en-US"/>
        </w:rPr>
      </w:pPr>
      <w:r w:rsidRPr="000F4D75">
        <w:rPr>
          <w:rFonts w:ascii="Arial" w:hAnsi="Arial" w:cs="Arial"/>
          <w:sz w:val="22"/>
          <w:szCs w:val="22"/>
          <w:lang w:bidi="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r w:rsidRPr="000F4D75">
        <w:rPr>
          <w:rFonts w:ascii="Arial" w:hAnsi="Arial" w:cs="Arial"/>
          <w:sz w:val="22"/>
          <w:szCs w:val="22"/>
          <w:shd w:val="clear" w:color="auto" w:fill="FFFFFF"/>
        </w:rPr>
        <w:t>Dz. Urz. UE L 119 z 04.05.2016, str. 1 z </w:t>
      </w:r>
      <w:proofErr w:type="spellStart"/>
      <w:r w:rsidRPr="000F4D75">
        <w:rPr>
          <w:rFonts w:ascii="Arial" w:hAnsi="Arial" w:cs="Arial"/>
          <w:sz w:val="22"/>
          <w:szCs w:val="22"/>
          <w:shd w:val="clear" w:color="auto" w:fill="FFFFFF"/>
        </w:rPr>
        <w:t>późn</w:t>
      </w:r>
      <w:proofErr w:type="spellEnd"/>
      <w:r w:rsidRPr="000F4D75">
        <w:rPr>
          <w:rFonts w:ascii="Arial" w:hAnsi="Arial" w:cs="Arial"/>
          <w:sz w:val="22"/>
          <w:szCs w:val="22"/>
          <w:shd w:val="clear" w:color="auto" w:fill="FFFFFF"/>
        </w:rPr>
        <w:t xml:space="preserve">. zm., </w:t>
      </w:r>
      <w:r w:rsidRPr="000F4D75">
        <w:rPr>
          <w:rFonts w:ascii="Arial" w:hAnsi="Arial" w:cs="Arial"/>
          <w:sz w:val="22"/>
          <w:szCs w:val="22"/>
          <w:lang w:bidi="en-US"/>
        </w:rPr>
        <w:t>dalej jako: Rozporządzenie) Państwowe Gospodarstwo Wodne Wody Polskie informuje:</w:t>
      </w:r>
    </w:p>
    <w:p w14:paraId="67FC4BCD" w14:textId="77777777" w:rsidR="001B1623" w:rsidRPr="000F4D75" w:rsidRDefault="001B1623" w:rsidP="001B1623">
      <w:pPr>
        <w:pStyle w:val="Akapitzlist"/>
        <w:numPr>
          <w:ilvl w:val="0"/>
          <w:numId w:val="38"/>
        </w:numPr>
        <w:spacing w:line="240" w:lineRule="auto"/>
        <w:ind w:left="360"/>
        <w:contextualSpacing/>
        <w:jc w:val="both"/>
        <w:rPr>
          <w:rFonts w:ascii="Arial" w:hAnsi="Arial" w:cs="Arial"/>
          <w:szCs w:val="22"/>
          <w:lang w:bidi="en-US"/>
        </w:rPr>
      </w:pPr>
      <w:r w:rsidRPr="000F4D75">
        <w:rPr>
          <w:rFonts w:ascii="Arial" w:hAnsi="Arial" w:cs="Arial"/>
          <w:szCs w:val="22"/>
          <w:lang w:bidi="en-US"/>
        </w:rPr>
        <w:t>Administratorem Pani/Pana danych osobowych jest Państwowe Gospodarstwo Wodne Wody Polskie z siedzibą przy ul. Żelaznej 59A, 00-848 Warszawa (dalej jako: PGW Wody Polskie).</w:t>
      </w:r>
    </w:p>
    <w:p w14:paraId="54F4E790" w14:textId="77777777" w:rsidR="001B1623" w:rsidRPr="000F4D75" w:rsidRDefault="001B1623" w:rsidP="001B1623">
      <w:pPr>
        <w:pStyle w:val="Akapitzlist"/>
        <w:numPr>
          <w:ilvl w:val="0"/>
          <w:numId w:val="38"/>
        </w:numPr>
        <w:spacing w:line="240" w:lineRule="auto"/>
        <w:ind w:left="360"/>
        <w:contextualSpacing/>
        <w:jc w:val="both"/>
        <w:rPr>
          <w:rFonts w:ascii="Arial" w:hAnsi="Arial" w:cs="Arial"/>
          <w:szCs w:val="22"/>
        </w:rPr>
      </w:pPr>
      <w:r w:rsidRPr="000F4D75">
        <w:rPr>
          <w:rFonts w:ascii="Arial" w:hAnsi="Arial" w:cs="Arial"/>
          <w:szCs w:val="22"/>
          <w:lang w:bidi="en-US"/>
        </w:rPr>
        <w:t xml:space="preserve">Kontakt z Inspektorem Ochrony Danych w PGW Wody Polskie możliwy jest pod adresem e-mail: </w:t>
      </w:r>
      <w:hyperlink r:id="rId10" w:history="1">
        <w:r w:rsidRPr="000F4D75">
          <w:rPr>
            <w:rFonts w:ascii="Arial" w:hAnsi="Arial" w:cs="Arial"/>
            <w:color w:val="1E4B7D"/>
            <w:szCs w:val="22"/>
            <w:u w:val="single"/>
            <w:lang w:bidi="en-US"/>
          </w:rPr>
          <w:t>iod@wody.gov.pl</w:t>
        </w:r>
      </w:hyperlink>
      <w:r w:rsidRPr="000F4D75">
        <w:rPr>
          <w:rFonts w:ascii="Arial" w:hAnsi="Arial" w:cs="Arial"/>
          <w:szCs w:val="22"/>
          <w:lang w:bidi="en-US"/>
        </w:rPr>
        <w:t xml:space="preserve"> lub </w:t>
      </w:r>
      <w:r w:rsidRPr="000F4D75">
        <w:rPr>
          <w:rFonts w:ascii="Arial" w:hAnsi="Arial" w:cs="Arial"/>
          <w:color w:val="333333"/>
          <w:szCs w:val="22"/>
          <w:lang w:bidi="en-US"/>
        </w:rPr>
        <w:t xml:space="preserve">listownie pod adresem: </w:t>
      </w:r>
      <w:r w:rsidRPr="000F4D75">
        <w:rPr>
          <w:rFonts w:ascii="Arial" w:hAnsi="Arial" w:cs="Arial"/>
          <w:szCs w:val="22"/>
          <w:lang w:bidi="en-US"/>
        </w:rPr>
        <w:t>Państwowe Gospodarstwo Wodne Wody Polskie z siedzibą przy ul. Grzybowska 80/82, 00-844 Warszawa,</w:t>
      </w:r>
      <w:r w:rsidRPr="000F4D75">
        <w:rPr>
          <w:rFonts w:ascii="Arial" w:hAnsi="Arial" w:cs="Arial"/>
          <w:color w:val="333333"/>
          <w:szCs w:val="22"/>
          <w:lang w:bidi="en-US"/>
        </w:rPr>
        <w:t xml:space="preserve"> z dopiskiem „</w:t>
      </w:r>
      <w:r w:rsidRPr="000F4D75">
        <w:rPr>
          <w:rFonts w:ascii="Arial" w:hAnsi="Arial" w:cs="Arial"/>
          <w:i/>
          <w:color w:val="333333"/>
          <w:szCs w:val="22"/>
          <w:lang w:bidi="en-US"/>
        </w:rPr>
        <w:t>Inspektor Ochrony Danych</w:t>
      </w:r>
      <w:r w:rsidRPr="000F4D75">
        <w:rPr>
          <w:rFonts w:ascii="Arial" w:hAnsi="Arial" w:cs="Arial"/>
          <w:color w:val="333333"/>
          <w:szCs w:val="22"/>
          <w:lang w:bidi="en-US"/>
        </w:rPr>
        <w:t xml:space="preserve">” albo pod adresem e-mail: </w:t>
      </w:r>
      <w:sdt>
        <w:sdtPr>
          <w:rPr>
            <w:rFonts w:ascii="Arial" w:hAnsi="Arial" w:cs="Arial"/>
            <w:szCs w:val="22"/>
          </w:rPr>
          <w:alias w:val="Adres e-mail"/>
          <w:tag w:val="Adres e-mail"/>
          <w:id w:val="-1127081088"/>
          <w:placeholder>
            <w:docPart w:val="C413EAEBF4134BFAA531A77E4FF4FF93"/>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sdtContent>
          <w:r w:rsidRPr="000F4D75">
            <w:rPr>
              <w:rFonts w:ascii="Arial" w:hAnsi="Arial" w:cs="Arial"/>
              <w:szCs w:val="22"/>
            </w:rPr>
            <w:t>riod.gdansk@wody.gov.pl</w:t>
          </w:r>
        </w:sdtContent>
      </w:sdt>
      <w:hyperlink r:id="rId11" w:history="1"/>
      <w:r w:rsidRPr="000F4D75">
        <w:rPr>
          <w:rFonts w:ascii="Arial" w:hAnsi="Arial" w:cs="Arial"/>
          <w:color w:val="333333"/>
          <w:szCs w:val="22"/>
          <w:lang w:bidi="en-US"/>
        </w:rPr>
        <w:t xml:space="preserve"> lub listownie pod adresem: </w:t>
      </w:r>
      <w:sdt>
        <w:sdtPr>
          <w:rPr>
            <w:rFonts w:ascii="Arial" w:hAnsi="Arial" w:cs="Arial"/>
            <w:szCs w:val="22"/>
          </w:rPr>
          <w:alias w:val="Regionalny Zarząd Gospodarki Wodnej"/>
          <w:tag w:val="Regionalny Zarząd Gospodarki Wodnej"/>
          <w:id w:val="-1972510049"/>
          <w:placeholder>
            <w:docPart w:val="C337AE721CF343D899BD1900B735ECBC"/>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0F4D75">
            <w:rPr>
              <w:rFonts w:ascii="Arial" w:hAnsi="Arial" w:cs="Arial"/>
              <w:szCs w:val="22"/>
            </w:rPr>
            <w:t>Regionalny Zarząd Gospodarki Wodnej w Gdańsku z siedzibą przy ul. ks. F. Rogaczewskiego 9/19, 80-804 Gdańsk</w:t>
          </w:r>
        </w:sdtContent>
      </w:sdt>
      <w:r w:rsidRPr="000F4D75">
        <w:rPr>
          <w:rFonts w:ascii="Arial" w:hAnsi="Arial" w:cs="Arial"/>
          <w:szCs w:val="22"/>
        </w:rPr>
        <w:t xml:space="preserve">, </w:t>
      </w:r>
      <w:r w:rsidRPr="000F4D75">
        <w:rPr>
          <w:rFonts w:ascii="Arial" w:hAnsi="Arial" w:cs="Arial"/>
          <w:color w:val="333333"/>
          <w:szCs w:val="22"/>
          <w:lang w:bidi="en-US"/>
        </w:rPr>
        <w:t xml:space="preserve">z dopiskiem: </w:t>
      </w:r>
      <w:sdt>
        <w:sdtPr>
          <w:rPr>
            <w:rStyle w:val="Styl1"/>
            <w:rFonts w:ascii="Arial" w:hAnsi="Arial" w:cs="Arial"/>
            <w:szCs w:val="22"/>
          </w:rPr>
          <w:alias w:val="Regionalny Inspektor Ochrony Danych"/>
          <w:tag w:val="Regionalny Zarząd Gospodarki Wodnej"/>
          <w:id w:val="-2004192094"/>
          <w:placeholder>
            <w:docPart w:val="43157273753E4748BBC81521EEB36919"/>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Domylnaczcionkaakapitu"/>
            <w:i w:val="0"/>
          </w:rPr>
        </w:sdtEndPr>
        <w:sdtContent>
          <w:r w:rsidRPr="000F4D75">
            <w:rPr>
              <w:rStyle w:val="Styl1"/>
              <w:rFonts w:ascii="Arial" w:hAnsi="Arial" w:cs="Arial"/>
              <w:szCs w:val="22"/>
            </w:rPr>
            <w:t>„Regionalny Inspektor Ochrony Danych w Gdańsku”</w:t>
          </w:r>
        </w:sdtContent>
      </w:sdt>
      <w:r w:rsidRPr="000F4D75">
        <w:rPr>
          <w:rFonts w:ascii="Arial" w:hAnsi="Arial" w:cs="Arial"/>
          <w:color w:val="333333"/>
          <w:szCs w:val="22"/>
          <w:lang w:bidi="en-US"/>
        </w:rPr>
        <w:t>.</w:t>
      </w:r>
    </w:p>
    <w:p w14:paraId="52647553" w14:textId="5C91BD14" w:rsidR="001B1623" w:rsidRPr="000F4D75" w:rsidRDefault="001B1623" w:rsidP="001B1623">
      <w:pPr>
        <w:pStyle w:val="Akapitzlist"/>
        <w:numPr>
          <w:ilvl w:val="0"/>
          <w:numId w:val="38"/>
        </w:numPr>
        <w:spacing w:line="240" w:lineRule="auto"/>
        <w:ind w:left="360"/>
        <w:contextualSpacing/>
        <w:jc w:val="both"/>
        <w:rPr>
          <w:rFonts w:ascii="Arial" w:hAnsi="Arial" w:cs="Arial"/>
          <w:szCs w:val="22"/>
        </w:rPr>
      </w:pPr>
      <w:r w:rsidRPr="000F4D75">
        <w:rPr>
          <w:rFonts w:ascii="Arial" w:hAnsi="Arial" w:cs="Arial"/>
          <w:szCs w:val="22"/>
        </w:rPr>
        <w:t xml:space="preserve">Pani/Pana dane osobowe przetwarzane będą </w:t>
      </w:r>
      <w:sdt>
        <w:sdtPr>
          <w:rPr>
            <w:rFonts w:ascii="Arial" w:hAnsi="Arial" w:cs="Arial"/>
            <w:szCs w:val="22"/>
          </w:rPr>
          <w:alias w:val="Cel i podstawa prawna"/>
          <w:tag w:val="Cel i podstawa prawna"/>
          <w:id w:val="145398185"/>
          <w:placeholder>
            <w:docPart w:val="85C3B1403CE2446C953FEE6BD94BABAB"/>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0F4D75">
            <w:rPr>
              <w:rFonts w:ascii="Arial" w:hAnsi="Arial" w:cs="Arial"/>
              <w:szCs w:val="22"/>
            </w:rPr>
            <w:t>w celu wykonania umowy, której jest Pani/Pan stroną lub do podjęcia działań na Pani/Pana żądanie przed zawarciem umowy (art. 6 ust. 1 lit. b Rozporządzenia)</w:t>
          </w:r>
        </w:sdtContent>
      </w:sdt>
      <w:r w:rsidRPr="000F4D75">
        <w:rPr>
          <w:rFonts w:ascii="Arial" w:hAnsi="Arial" w:cs="Arial"/>
          <w:szCs w:val="22"/>
        </w:rPr>
        <w:t xml:space="preserve"> </w:t>
      </w:r>
      <w:proofErr w:type="spellStart"/>
      <w:r w:rsidRPr="000F4D75">
        <w:rPr>
          <w:rFonts w:ascii="Arial" w:hAnsi="Arial" w:cs="Arial"/>
          <w:szCs w:val="22"/>
        </w:rPr>
        <w:t>pn</w:t>
      </w:r>
      <w:proofErr w:type="spellEnd"/>
      <w:r w:rsidRPr="000F4D75">
        <w:rPr>
          <w:rFonts w:ascii="Arial" w:hAnsi="Arial" w:cs="Arial"/>
          <w:szCs w:val="22"/>
        </w:rPr>
        <w:t xml:space="preserve">: </w:t>
      </w:r>
      <w:r w:rsidRPr="000F4D75">
        <w:rPr>
          <w:rFonts w:ascii="Arial" w:hAnsi="Arial" w:cs="Arial"/>
          <w:b/>
          <w:bCs/>
          <w:i/>
          <w:iCs/>
          <w:szCs w:val="22"/>
          <w:u w:val="single"/>
        </w:rPr>
        <w:t>,,</w:t>
      </w:r>
      <w:r w:rsidR="000F4D75" w:rsidRPr="000F4D75">
        <w:rPr>
          <w:rFonts w:ascii="Arial" w:hAnsi="Arial" w:cs="Arial"/>
          <w:szCs w:val="22"/>
        </w:rPr>
        <w:t xml:space="preserve"> </w:t>
      </w:r>
      <w:r w:rsidR="000F4D75" w:rsidRPr="000F4D75">
        <w:rPr>
          <w:rFonts w:ascii="Arial" w:hAnsi="Arial" w:cs="Arial"/>
          <w:i/>
          <w:iCs/>
          <w:szCs w:val="22"/>
          <w:u w:val="single"/>
        </w:rPr>
        <w:t>Usługa sprzątania i utrzymania czystości w pomieszczeniach biurowych oraz socjalnych Zarządu Zlewni w Gdańsku, ul. Grunwaldzka 184, 80-266 Gdańsk w roku 2022</w:t>
      </w:r>
      <w:r w:rsidRPr="000F4D75">
        <w:rPr>
          <w:rFonts w:ascii="Arial" w:hAnsi="Arial" w:cs="Arial"/>
          <w:i/>
          <w:iCs/>
          <w:szCs w:val="22"/>
          <w:u w:val="single"/>
        </w:rPr>
        <w:t>”</w:t>
      </w:r>
    </w:p>
    <w:p w14:paraId="72F5CE36" w14:textId="77777777" w:rsidR="001B1623" w:rsidRPr="000F4D75" w:rsidRDefault="001B1623" w:rsidP="001B1623">
      <w:pPr>
        <w:pStyle w:val="Akapitzlist"/>
        <w:numPr>
          <w:ilvl w:val="0"/>
          <w:numId w:val="38"/>
        </w:numPr>
        <w:spacing w:line="240" w:lineRule="auto"/>
        <w:ind w:left="360"/>
        <w:contextualSpacing/>
        <w:jc w:val="both"/>
        <w:rPr>
          <w:rFonts w:ascii="Arial" w:hAnsi="Arial" w:cs="Arial"/>
          <w:szCs w:val="22"/>
        </w:rPr>
      </w:pPr>
      <w:r w:rsidRPr="000F4D75">
        <w:rPr>
          <w:rFonts w:ascii="Arial" w:hAnsi="Arial" w:cs="Arial"/>
          <w:szCs w:val="22"/>
        </w:rPr>
        <w:t xml:space="preserve">Pani/Pana dane osobowe będą przetwarzane przez okres 10 lat od dnia złożenia oferty  o udzielenie zamówienia publicznego.  </w:t>
      </w:r>
    </w:p>
    <w:p w14:paraId="5AF4DE62" w14:textId="77777777" w:rsidR="001B1623" w:rsidRPr="000F4D75" w:rsidRDefault="001B1623" w:rsidP="001B1623">
      <w:pPr>
        <w:pStyle w:val="Akapitzlist"/>
        <w:numPr>
          <w:ilvl w:val="0"/>
          <w:numId w:val="38"/>
        </w:numPr>
        <w:spacing w:line="240" w:lineRule="auto"/>
        <w:ind w:left="360"/>
        <w:contextualSpacing/>
        <w:jc w:val="both"/>
        <w:rPr>
          <w:rFonts w:ascii="Arial" w:hAnsi="Arial" w:cs="Arial"/>
          <w:szCs w:val="22"/>
        </w:rPr>
      </w:pPr>
      <w:r w:rsidRPr="000F4D75">
        <w:rPr>
          <w:rFonts w:ascii="Arial" w:hAnsi="Arial" w:cs="Arial"/>
          <w:szCs w:val="22"/>
        </w:rPr>
        <w:t>W związku z przetwarzaniem danych osobowych Pani/Pana dotyczących przysługują Pani/Panu następujące uprawnienia:</w:t>
      </w:r>
    </w:p>
    <w:p w14:paraId="7F043DAC" w14:textId="77777777" w:rsidR="001B1623" w:rsidRPr="000F4D75" w:rsidRDefault="001B1623" w:rsidP="001B1623">
      <w:pPr>
        <w:pStyle w:val="Akapitzlist"/>
        <w:numPr>
          <w:ilvl w:val="1"/>
          <w:numId w:val="38"/>
        </w:numPr>
        <w:spacing w:line="240" w:lineRule="auto"/>
        <w:ind w:left="714" w:hanging="357"/>
        <w:contextualSpacing/>
        <w:jc w:val="both"/>
        <w:rPr>
          <w:rFonts w:ascii="Arial" w:hAnsi="Arial" w:cs="Arial"/>
          <w:szCs w:val="22"/>
        </w:rPr>
      </w:pPr>
      <w:r w:rsidRPr="000F4D75">
        <w:rPr>
          <w:rFonts w:ascii="Arial" w:hAnsi="Arial" w:cs="Arial"/>
          <w:szCs w:val="22"/>
        </w:rPr>
        <w:t>prawo dostępu do danych osobowych Pani/Pana dotyczących, w tym prawo do uzyskania kopii tych danych (podstawa prawna: art. 15 Rozporządzenia);</w:t>
      </w:r>
    </w:p>
    <w:p w14:paraId="60BEFB26" w14:textId="77777777" w:rsidR="001B1623" w:rsidRPr="000F4D75" w:rsidRDefault="001B1623" w:rsidP="001B1623">
      <w:pPr>
        <w:pStyle w:val="Akapitzlist"/>
        <w:numPr>
          <w:ilvl w:val="1"/>
          <w:numId w:val="38"/>
        </w:numPr>
        <w:spacing w:line="240" w:lineRule="auto"/>
        <w:ind w:left="714" w:hanging="357"/>
        <w:contextualSpacing/>
        <w:jc w:val="both"/>
        <w:rPr>
          <w:rFonts w:ascii="Arial" w:hAnsi="Arial" w:cs="Arial"/>
          <w:szCs w:val="22"/>
        </w:rPr>
      </w:pPr>
      <w:r w:rsidRPr="000F4D75">
        <w:rPr>
          <w:rFonts w:ascii="Arial" w:hAnsi="Arial" w:cs="Arial"/>
          <w:szCs w:val="22"/>
        </w:rPr>
        <w:t>prawo do żądania sprostowania (poprawiania) danych osobowych Pani/Pana dotyczących</w:t>
      </w:r>
      <w:r w:rsidRPr="000F4D75">
        <w:rPr>
          <w:rFonts w:ascii="Arial" w:hAnsi="Arial" w:cs="Arial"/>
          <w:szCs w:val="22"/>
        </w:rPr>
        <w:br/>
        <w:t xml:space="preserve"> – w przypadku, gdy dane są nieprawidłowe lub niekompletne (podstawa prawna: art. 16 Rozporządzenia);</w:t>
      </w:r>
    </w:p>
    <w:p w14:paraId="19B5D0D3" w14:textId="77777777" w:rsidR="001B1623" w:rsidRPr="000F4D75" w:rsidRDefault="001B1623" w:rsidP="001B1623">
      <w:pPr>
        <w:pStyle w:val="Akapitzlist"/>
        <w:numPr>
          <w:ilvl w:val="1"/>
          <w:numId w:val="38"/>
        </w:numPr>
        <w:spacing w:line="240" w:lineRule="auto"/>
        <w:ind w:left="714" w:hanging="357"/>
        <w:contextualSpacing/>
        <w:jc w:val="both"/>
        <w:rPr>
          <w:rFonts w:ascii="Arial" w:hAnsi="Arial" w:cs="Arial"/>
          <w:szCs w:val="22"/>
        </w:rPr>
      </w:pPr>
      <w:r w:rsidRPr="000F4D75">
        <w:rPr>
          <w:rFonts w:ascii="Arial" w:hAnsi="Arial" w:cs="Arial"/>
          <w:szCs w:val="22"/>
        </w:rPr>
        <w:t>prawo do żądania ograniczenia przetwarzania danych osobowych Pani/Pana dotyczących (podstawa prawna: art. 18 Rozporządzenia);</w:t>
      </w:r>
    </w:p>
    <w:p w14:paraId="6F18F755" w14:textId="77777777" w:rsidR="001B1623" w:rsidRPr="000F4D75" w:rsidRDefault="001B1623" w:rsidP="001B1623">
      <w:pPr>
        <w:pStyle w:val="Akapitzlist"/>
        <w:numPr>
          <w:ilvl w:val="1"/>
          <w:numId w:val="38"/>
        </w:numPr>
        <w:spacing w:line="240" w:lineRule="auto"/>
        <w:ind w:left="714" w:hanging="357"/>
        <w:contextualSpacing/>
        <w:jc w:val="both"/>
        <w:rPr>
          <w:rFonts w:ascii="Arial" w:hAnsi="Arial" w:cs="Arial"/>
          <w:szCs w:val="22"/>
        </w:rPr>
      </w:pPr>
      <w:r w:rsidRPr="000F4D75">
        <w:rPr>
          <w:rFonts w:ascii="Arial" w:hAnsi="Arial" w:cs="Arial"/>
          <w:szCs w:val="22"/>
        </w:rPr>
        <w:t>prawo do przenoszenia danych osobowych Pani/Pana dotyczących (podstawa prawna: art. 20 Rozporządzenia);</w:t>
      </w:r>
    </w:p>
    <w:p w14:paraId="2BD55910" w14:textId="77777777" w:rsidR="001B1623" w:rsidRPr="000F4D75" w:rsidRDefault="001B1623" w:rsidP="001B1623">
      <w:pPr>
        <w:pStyle w:val="Akapitzlist"/>
        <w:numPr>
          <w:ilvl w:val="0"/>
          <w:numId w:val="38"/>
        </w:numPr>
        <w:spacing w:line="240" w:lineRule="auto"/>
        <w:ind w:left="357" w:hanging="357"/>
        <w:contextualSpacing/>
        <w:jc w:val="both"/>
        <w:rPr>
          <w:rFonts w:ascii="Arial" w:hAnsi="Arial" w:cs="Arial"/>
          <w:szCs w:val="22"/>
        </w:rPr>
      </w:pPr>
      <w:r w:rsidRPr="000F4D75">
        <w:rPr>
          <w:rFonts w:ascii="Arial" w:hAnsi="Arial" w:cs="Arial"/>
          <w:szCs w:val="22"/>
        </w:rPr>
        <w:t>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14:paraId="32C684EB" w14:textId="1FFA2377" w:rsidR="001B1623" w:rsidRPr="000F4D75" w:rsidRDefault="001B1623" w:rsidP="001B1623">
      <w:pPr>
        <w:pStyle w:val="Akapitzlist"/>
        <w:numPr>
          <w:ilvl w:val="0"/>
          <w:numId w:val="38"/>
        </w:numPr>
        <w:spacing w:line="240" w:lineRule="auto"/>
        <w:ind w:left="357" w:hanging="357"/>
        <w:contextualSpacing/>
        <w:jc w:val="both"/>
        <w:rPr>
          <w:rFonts w:ascii="Arial" w:hAnsi="Arial" w:cs="Arial"/>
          <w:szCs w:val="22"/>
        </w:rPr>
      </w:pPr>
      <w:r w:rsidRPr="000F4D75">
        <w:rPr>
          <w:rFonts w:ascii="Arial" w:hAnsi="Arial" w:cs="Arial"/>
          <w:szCs w:val="22"/>
        </w:rPr>
        <w:t xml:space="preserve">Podanie przez Panią/Pana danych osobowych jest </w:t>
      </w:r>
      <w:sdt>
        <w:sdtPr>
          <w:rPr>
            <w:rFonts w:ascii="Arial" w:hAnsi="Arial" w:cs="Arial"/>
            <w:szCs w:val="22"/>
          </w:rPr>
          <w:alias w:val="Rodzaj wymogu"/>
          <w:tag w:val="Rodzaj wymogu"/>
          <w:id w:val="2053343710"/>
          <w:placeholder>
            <w:docPart w:val="50F6FBBDA9D644D3BA52870F5286EA08"/>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0F4D75">
            <w:rPr>
              <w:rFonts w:ascii="Arial" w:hAnsi="Arial" w:cs="Arial"/>
              <w:szCs w:val="22"/>
            </w:rPr>
            <w:t xml:space="preserve"> warunkiem zawarcia umowy</w:t>
          </w:r>
        </w:sdtContent>
      </w:sdt>
      <w:r w:rsidRPr="000F4D75">
        <w:rPr>
          <w:rFonts w:ascii="Arial" w:hAnsi="Arial" w:cs="Arial"/>
          <w:szCs w:val="22"/>
        </w:rPr>
        <w:t xml:space="preserve"> pn.:  </w:t>
      </w:r>
      <w:r w:rsidR="000F4D75" w:rsidRPr="000F4D75">
        <w:rPr>
          <w:rFonts w:ascii="Arial" w:hAnsi="Arial" w:cs="Arial"/>
          <w:i/>
          <w:iCs/>
          <w:szCs w:val="22"/>
          <w:u w:val="single"/>
        </w:rPr>
        <w:t>,,Usługa sprzątania i utrzymania czystości w pomieszczeniach biurowych oraz socjalnych Zarządu Zlewni</w:t>
      </w:r>
      <w:r w:rsidR="000F4D75">
        <w:rPr>
          <w:rFonts w:ascii="Arial" w:hAnsi="Arial" w:cs="Arial"/>
          <w:i/>
          <w:iCs/>
          <w:szCs w:val="22"/>
          <w:u w:val="single"/>
        </w:rPr>
        <w:t xml:space="preserve">                     </w:t>
      </w:r>
      <w:r w:rsidR="000F4D75" w:rsidRPr="000F4D75">
        <w:rPr>
          <w:rFonts w:ascii="Arial" w:hAnsi="Arial" w:cs="Arial"/>
          <w:i/>
          <w:iCs/>
          <w:szCs w:val="22"/>
          <w:u w:val="single"/>
        </w:rPr>
        <w:t xml:space="preserve"> w Gdańsku, ul. Grunwaldzka 184, 80-266 Gdańsk w roku 2022</w:t>
      </w:r>
      <w:r w:rsidRPr="000F4D75">
        <w:rPr>
          <w:rFonts w:ascii="Arial" w:hAnsi="Arial" w:cs="Arial"/>
          <w:i/>
          <w:iCs/>
          <w:szCs w:val="22"/>
          <w:u w:val="single"/>
        </w:rPr>
        <w:t>”</w:t>
      </w:r>
      <w:r w:rsidRPr="000F4D75">
        <w:rPr>
          <w:rFonts w:ascii="Arial" w:hAnsi="Arial" w:cs="Arial"/>
          <w:szCs w:val="22"/>
        </w:rPr>
        <w:t xml:space="preserve"> i jest niezbędne dla realizacji celów, o których mowa w pkt 3, a konsekwencją niepodania danych osobowych będzie niemożność realizacji tych celów.</w:t>
      </w:r>
    </w:p>
    <w:p w14:paraId="04E5F781" w14:textId="77777777" w:rsidR="001B1623" w:rsidRPr="000F4D75" w:rsidRDefault="001B1623" w:rsidP="001B1623">
      <w:pPr>
        <w:pStyle w:val="Akapitzlist"/>
        <w:numPr>
          <w:ilvl w:val="0"/>
          <w:numId w:val="38"/>
        </w:numPr>
        <w:spacing w:line="240" w:lineRule="auto"/>
        <w:ind w:left="360"/>
        <w:contextualSpacing/>
        <w:jc w:val="both"/>
        <w:rPr>
          <w:rFonts w:ascii="Arial" w:hAnsi="Arial" w:cs="Arial"/>
          <w:szCs w:val="22"/>
        </w:rPr>
      </w:pPr>
      <w:r w:rsidRPr="000F4D75">
        <w:rPr>
          <w:rFonts w:ascii="Arial" w:hAnsi="Arial" w:cs="Arial"/>
          <w:szCs w:val="22"/>
        </w:rPr>
        <w:t xml:space="preserve">Pani/Pana dane osobowe </w:t>
      </w:r>
      <w:sdt>
        <w:sdtPr>
          <w:rPr>
            <w:rFonts w:ascii="Arial" w:hAnsi="Arial" w:cs="Arial"/>
            <w:szCs w:val="22"/>
          </w:rPr>
          <w:alias w:val="Zautomatyzowane przetwarzanie"/>
          <w:tag w:val="Zautomatyzowane przetwarzanie"/>
          <w:id w:val="1759703221"/>
          <w:placeholder>
            <w:docPart w:val="11AAE9C1AF0A4F32A9A4E29D0ABA9591"/>
          </w:placeholder>
          <w:comboBox>
            <w:listItem w:value="Wybierz element."/>
            <w:listItem w:displayText="będą" w:value="będą"/>
            <w:listItem w:displayText="nie będą" w:value="nie będą"/>
          </w:comboBox>
        </w:sdtPr>
        <w:sdtEndPr/>
        <w:sdtContent>
          <w:r w:rsidRPr="000F4D75">
            <w:rPr>
              <w:rFonts w:ascii="Arial" w:hAnsi="Arial" w:cs="Arial"/>
              <w:szCs w:val="22"/>
            </w:rPr>
            <w:t>nie będą</w:t>
          </w:r>
        </w:sdtContent>
      </w:sdt>
      <w:r w:rsidRPr="000F4D75">
        <w:rPr>
          <w:rFonts w:ascii="Arial" w:hAnsi="Arial" w:cs="Arial"/>
          <w:szCs w:val="22"/>
        </w:rPr>
        <w:t xml:space="preserve"> przetwarzane w sposób zautomatyzowany i </w:t>
      </w:r>
      <w:sdt>
        <w:sdtPr>
          <w:rPr>
            <w:rFonts w:ascii="Arial" w:hAnsi="Arial" w:cs="Arial"/>
            <w:szCs w:val="22"/>
          </w:rPr>
          <w:alias w:val="Profilowanie danych osobowych"/>
          <w:tag w:val="Profilowanie danych osobowych"/>
          <w:id w:val="-1071121542"/>
          <w:placeholder>
            <w:docPart w:val="BD083F86C6F84E4DAC1EE92C8293EE66"/>
          </w:placeholder>
          <w:comboBox>
            <w:listItem w:value="Wybierz element."/>
            <w:listItem w:displayText="będą" w:value="będą"/>
            <w:listItem w:displayText="nie będą" w:value="nie będą"/>
          </w:comboBox>
        </w:sdtPr>
        <w:sdtEndPr/>
        <w:sdtContent>
          <w:r w:rsidRPr="000F4D75">
            <w:rPr>
              <w:rFonts w:ascii="Arial" w:hAnsi="Arial" w:cs="Arial"/>
              <w:szCs w:val="22"/>
            </w:rPr>
            <w:t>nie będą</w:t>
          </w:r>
        </w:sdtContent>
      </w:sdt>
      <w:r w:rsidRPr="000F4D75">
        <w:rPr>
          <w:rStyle w:val="Tekstzastpczy"/>
          <w:rFonts w:ascii="Arial" w:hAnsi="Arial" w:cs="Arial"/>
          <w:b/>
          <w:i/>
          <w:szCs w:val="22"/>
        </w:rPr>
        <w:t xml:space="preserve"> </w:t>
      </w:r>
      <w:r w:rsidRPr="000F4D75">
        <w:rPr>
          <w:rFonts w:ascii="Arial" w:hAnsi="Arial" w:cs="Arial"/>
          <w:szCs w:val="22"/>
        </w:rPr>
        <w:t>podlegały profilowaniu.</w:t>
      </w:r>
    </w:p>
    <w:p w14:paraId="240B8F82" w14:textId="77777777" w:rsidR="008F3D79" w:rsidRPr="000F4D75" w:rsidRDefault="008F3D79" w:rsidP="00331551">
      <w:pPr>
        <w:pStyle w:val="Tytu"/>
        <w:rPr>
          <w:rFonts w:ascii="Arial" w:hAnsi="Arial" w:cs="Arial"/>
          <w:sz w:val="22"/>
          <w:szCs w:val="22"/>
        </w:rPr>
      </w:pPr>
    </w:p>
    <w:bookmarkEnd w:id="9"/>
    <w:p w14:paraId="131E60DA" w14:textId="77777777" w:rsidR="00045DA5" w:rsidRPr="000F4D75" w:rsidRDefault="00045DA5" w:rsidP="00331551">
      <w:pPr>
        <w:pStyle w:val="Tytu"/>
        <w:jc w:val="left"/>
        <w:rPr>
          <w:rFonts w:ascii="Arial" w:hAnsi="Arial" w:cs="Arial"/>
          <w:sz w:val="22"/>
          <w:szCs w:val="22"/>
        </w:rPr>
      </w:pPr>
    </w:p>
    <w:sectPr w:rsidR="00045DA5" w:rsidRPr="000F4D75" w:rsidSect="00C02C9D">
      <w:headerReference w:type="default" r:id="rId12"/>
      <w:footerReference w:type="default" r:id="rId13"/>
      <w:head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E25A" w14:textId="77777777" w:rsidR="00E46940" w:rsidRDefault="00E46940">
      <w:r>
        <w:separator/>
      </w:r>
    </w:p>
  </w:endnote>
  <w:endnote w:type="continuationSeparator" w:id="0">
    <w:p w14:paraId="2DC5012A" w14:textId="77777777" w:rsidR="00E46940" w:rsidRDefault="00E4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A161" w14:textId="77777777" w:rsidR="0078198F" w:rsidRDefault="0078198F">
    <w:pPr>
      <w:pStyle w:val="Stopka"/>
      <w:jc w:val="right"/>
    </w:pPr>
    <w:r>
      <w:fldChar w:fldCharType="begin"/>
    </w:r>
    <w:r>
      <w:instrText>PAGE   \* MERGEFORMAT</w:instrText>
    </w:r>
    <w:r>
      <w:fldChar w:fldCharType="separate"/>
    </w:r>
    <w:r w:rsidR="00CB5A23">
      <w:rPr>
        <w:noProof/>
      </w:rPr>
      <w:t>10</w:t>
    </w:r>
    <w:r>
      <w:rPr>
        <w:noProof/>
      </w:rPr>
      <w:fldChar w:fldCharType="end"/>
    </w:r>
  </w:p>
  <w:p w14:paraId="67DFEEFC" w14:textId="77777777" w:rsidR="0078198F" w:rsidRDefault="007819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8D0C" w14:textId="77777777" w:rsidR="00E46940" w:rsidRDefault="00E46940">
      <w:r>
        <w:separator/>
      </w:r>
    </w:p>
  </w:footnote>
  <w:footnote w:type="continuationSeparator" w:id="0">
    <w:p w14:paraId="16A2C7E4" w14:textId="77777777" w:rsidR="00E46940" w:rsidRDefault="00E4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929D" w14:textId="77777777" w:rsidR="0078198F" w:rsidRDefault="00382CA7">
    <w:r>
      <w:rPr>
        <w:rFonts w:asciiTheme="minorHAnsi" w:hAnsiTheme="minorHAnsi"/>
        <w:noProof/>
        <w:lang w:eastAsia="zh-CN"/>
      </w:rPr>
      <mc:AlternateContent>
        <mc:Choice Requires="wps">
          <w:drawing>
            <wp:anchor distT="0" distB="0" distL="114300" distR="114300" simplePos="0" relativeHeight="251663360" behindDoc="0" locked="0" layoutInCell="1" allowOverlap="1" wp14:anchorId="0618F742" wp14:editId="06D263FD">
              <wp:simplePos x="0" y="0"/>
              <wp:positionH relativeFrom="column">
                <wp:posOffset>2808605</wp:posOffset>
              </wp:positionH>
              <wp:positionV relativeFrom="paragraph">
                <wp:posOffset>166370</wp:posOffset>
              </wp:positionV>
              <wp:extent cx="1143000" cy="5715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wps:spPr>
                    <wps:txbx>
                      <w:txbxContent>
                        <w:p w14:paraId="4EF0A280" w14:textId="77777777" w:rsidR="0078198F" w:rsidRDefault="0078198F">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8F742" id="_x0000_t202" coordsize="21600,21600" o:spt="202" path="m,l,21600r21600,l21600,xe">
              <v:stroke joinstyle="miter"/>
              <v:path gradientshapeok="t" o:connecttype="rect"/>
            </v:shapetype>
            <v:shape id="Pole tekstowe 4" o:spid="_x0000_s1026" type="#_x0000_t202" style="position:absolute;margin-left:221.15pt;margin-top:13.1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" filled="f" stroked="f">
              <v:textbox>
                <w:txbxContent>
                  <w:p w14:paraId="4EF0A280" w14:textId="77777777" w:rsidR="0078198F" w:rsidRDefault="0078198F">
                    <w:pPr>
                      <w:rPr>
                        <w:rFonts w:ascii="Calibri" w:hAnsi="Calibri" w:cs="Calibri"/>
                        <w:b/>
                        <w:bCs/>
                        <w:sz w:val="24"/>
                        <w:szCs w:val="24"/>
                      </w:rPr>
                    </w:pPr>
                  </w:p>
                </w:txbxContent>
              </v:textbox>
            </v:shape>
          </w:pict>
        </mc:Fallback>
      </mc:AlternateContent>
    </w:r>
  </w:p>
  <w:p w14:paraId="5ED43A78" w14:textId="77777777" w:rsidR="0078198F" w:rsidRDefault="0078198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508F" w14:textId="77777777" w:rsidR="0078198F" w:rsidRDefault="00382CA7">
    <w:r>
      <w:rPr>
        <w:rFonts w:asciiTheme="minorHAnsi" w:hAnsiTheme="minorHAnsi"/>
        <w:noProof/>
        <w:lang w:eastAsia="zh-CN"/>
      </w:rPr>
      <mc:AlternateContent>
        <mc:Choice Requires="wps">
          <w:drawing>
            <wp:anchor distT="0" distB="0" distL="114300" distR="114300" simplePos="0" relativeHeight="251660288" behindDoc="0" locked="0" layoutInCell="1" allowOverlap="1" wp14:anchorId="50529F8D" wp14:editId="0CBFB85F">
              <wp:simplePos x="0" y="0"/>
              <wp:positionH relativeFrom="column">
                <wp:posOffset>2808605</wp:posOffset>
              </wp:positionH>
              <wp:positionV relativeFrom="paragraph">
                <wp:posOffset>166370</wp:posOffset>
              </wp:positionV>
              <wp:extent cx="1143000" cy="5715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wps:spPr>
                    <wps:txbx>
                      <w:txbxContent>
                        <w:p w14:paraId="3AF6CCEE" w14:textId="77777777" w:rsidR="0078198F" w:rsidRDefault="0078198F">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29F8D" id="_x0000_t202" coordsize="21600,21600" o:spt="202" path="m,l,21600r21600,l21600,xe">
              <v:stroke joinstyle="miter"/>
              <v:path gradientshapeok="t" o:connecttype="rect"/>
            </v:shapetype>
            <v:shape id="Pole tekstowe 2" o:spid="_x0000_s1027" type="#_x0000_t202" style="position:absolute;margin-left:221.15pt;margin-top:13.1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" filled="f" stroked="f">
              <v:textbox>
                <w:txbxContent>
                  <w:p w14:paraId="3AF6CCEE" w14:textId="77777777" w:rsidR="0078198F" w:rsidRDefault="0078198F">
                    <w:pPr>
                      <w:rPr>
                        <w:rFonts w:ascii="Calibri" w:hAnsi="Calibri" w:cs="Calibri"/>
                        <w:b/>
                        <w:bCs/>
                        <w:sz w:val="24"/>
                        <w:szCs w:val="24"/>
                      </w:rPr>
                    </w:pPr>
                  </w:p>
                </w:txbxContent>
              </v:textbox>
            </v:shape>
          </w:pict>
        </mc:Fallback>
      </mc:AlternateContent>
    </w:r>
  </w:p>
  <w:p w14:paraId="51F7681F" w14:textId="77777777" w:rsidR="0078198F" w:rsidRDefault="00382CA7">
    <w:pPr>
      <w:pStyle w:val="Tytu"/>
      <w:jc w:val="left"/>
      <w:rPr>
        <w:rFonts w:ascii="Calibri" w:hAnsi="Calibri" w:cs="Calibri"/>
        <w:b w:val="0"/>
        <w:bCs/>
      </w:rPr>
    </w:pPr>
    <w:r>
      <w:rPr>
        <w:bCs/>
        <w:noProof/>
        <w:lang w:eastAsia="zh-CN"/>
      </w:rPr>
      <mc:AlternateContent>
        <mc:Choice Requires="wps">
          <w:drawing>
            <wp:anchor distT="0" distB="0" distL="114300" distR="114300" simplePos="0" relativeHeight="251662336" behindDoc="0" locked="0" layoutInCell="1" allowOverlap="1" wp14:anchorId="3210C750" wp14:editId="48BB27BF">
              <wp:simplePos x="0" y="0"/>
              <wp:positionH relativeFrom="column">
                <wp:posOffset>2808605</wp:posOffset>
              </wp:positionH>
              <wp:positionV relativeFrom="paragraph">
                <wp:posOffset>20320</wp:posOffset>
              </wp:positionV>
              <wp:extent cx="1143000" cy="1143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
                      </a:xfrm>
                      <a:prstGeom prst="rect">
                        <a:avLst/>
                      </a:prstGeom>
                      <a:noFill/>
                      <a:ln>
                        <a:noFill/>
                      </a:ln>
                    </wps:spPr>
                    <wps:txbx>
                      <w:txbxContent>
                        <w:p w14:paraId="60AA6A06" w14:textId="77777777" w:rsidR="0078198F" w:rsidRDefault="00781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0C750" id="Pole tekstowe 1" o:spid="_x0000_s1028" type="#_x0000_t202" style="position:absolute;margin-left:221.15pt;margin-top:1.6pt;width:9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" filled="f" stroked="f">
              <v:textbox>
                <w:txbxContent>
                  <w:p w14:paraId="60AA6A06" w14:textId="77777777" w:rsidR="0078198F" w:rsidRDefault="0078198F"/>
                </w:txbxContent>
              </v:textbox>
            </v:shape>
          </w:pict>
        </mc:Fallback>
      </mc:AlternateContent>
    </w:r>
  </w:p>
  <w:p w14:paraId="1B6255F0" w14:textId="77777777" w:rsidR="0078198F" w:rsidRDefault="007819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08E1445E"/>
    <w:multiLevelType w:val="multilevel"/>
    <w:tmpl w:val="F8D22A5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3"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7B3261"/>
    <w:multiLevelType w:val="hybridMultilevel"/>
    <w:tmpl w:val="0380BBC4"/>
    <w:lvl w:ilvl="0" w:tplc="38C6880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940BFF"/>
    <w:multiLevelType w:val="multilevel"/>
    <w:tmpl w:val="EF74BAD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7" w15:restartNumberingAfterBreak="0">
    <w:nsid w:val="128231DF"/>
    <w:multiLevelType w:val="hybridMultilevel"/>
    <w:tmpl w:val="CE26055A"/>
    <w:lvl w:ilvl="0" w:tplc="9C74BD86">
      <w:start w:val="1"/>
      <w:numFmt w:val="decimal"/>
      <w:lvlText w:val="%1)"/>
      <w:lvlJc w:val="left"/>
      <w:pPr>
        <w:ind w:left="360" w:hanging="360"/>
      </w:pPr>
      <w:rPr>
        <w:rFonts w:hint="default"/>
        <w:b w:val="0"/>
        <w:bCs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18B91F92"/>
    <w:multiLevelType w:val="multilevel"/>
    <w:tmpl w:val="9F6688B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1"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1B7047C2"/>
    <w:multiLevelType w:val="hybridMultilevel"/>
    <w:tmpl w:val="E522E8DA"/>
    <w:lvl w:ilvl="0" w:tplc="098A3BB6">
      <w:start w:val="1"/>
      <w:numFmt w:val="decimal"/>
      <w:lvlText w:val="%1)"/>
      <w:lvlJc w:val="left"/>
      <w:pPr>
        <w:ind w:left="360" w:hanging="360"/>
      </w:pPr>
      <w:rPr>
        <w:rFonts w:hint="default"/>
        <w:i w:val="0"/>
      </w:rPr>
    </w:lvl>
    <w:lvl w:ilvl="1" w:tplc="843444C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04524EF"/>
    <w:multiLevelType w:val="hybridMultilevel"/>
    <w:tmpl w:val="5FB895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2F452A"/>
    <w:multiLevelType w:val="multilevel"/>
    <w:tmpl w:val="40A201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E492CB3"/>
    <w:multiLevelType w:val="hybridMultilevel"/>
    <w:tmpl w:val="31389600"/>
    <w:lvl w:ilvl="0" w:tplc="0415000F">
      <w:start w:val="1"/>
      <w:numFmt w:val="decimal"/>
      <w:lvlText w:val="%1."/>
      <w:lvlJc w:val="left"/>
      <w:pPr>
        <w:ind w:left="835" w:hanging="360"/>
      </w:pPr>
    </w:lvl>
    <w:lvl w:ilvl="1" w:tplc="04150019">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50"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51"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3"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54"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BB518C"/>
    <w:multiLevelType w:val="hybridMultilevel"/>
    <w:tmpl w:val="9CD63A4C"/>
    <w:lvl w:ilvl="0" w:tplc="CC820E7A">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59"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2"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65"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66"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7" w15:restartNumberingAfterBreak="0">
    <w:nsid w:val="7D533108"/>
    <w:multiLevelType w:val="multilevel"/>
    <w:tmpl w:val="520866D2"/>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284"/>
        </w:tabs>
        <w:ind w:left="567" w:hanging="283"/>
      </w:pPr>
      <w:rPr>
        <w:rFonts w:hint="default"/>
        <w:b w:val="0"/>
      </w:rPr>
    </w:lvl>
    <w:lvl w:ilvl="2">
      <w:start w:val="1"/>
      <w:numFmt w:val="upperRoman"/>
      <w:lvlText w:val="%3."/>
      <w:lvlJc w:val="left"/>
      <w:pPr>
        <w:ind w:left="270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lowerLetter"/>
      <w:lvlText w:val="%5)"/>
      <w:lvlJc w:val="left"/>
      <w:pPr>
        <w:ind w:left="3600"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7F5529DD"/>
    <w:multiLevelType w:val="hybridMultilevel"/>
    <w:tmpl w:val="E0F824D6"/>
    <w:lvl w:ilvl="0" w:tplc="910A9432">
      <w:start w:val="1"/>
      <w:numFmt w:val="decimal"/>
      <w:lvlText w:val="%1."/>
      <w:lvlJc w:val="left"/>
      <w:pPr>
        <w:ind w:left="502"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10192279">
    <w:abstractNumId w:val="30"/>
  </w:num>
  <w:num w:numId="2" w16cid:durableId="1964463440">
    <w:abstractNumId w:val="61"/>
    <w:lvlOverride w:ilvl="0">
      <w:startOverride w:val="1"/>
    </w:lvlOverride>
  </w:num>
  <w:num w:numId="3" w16cid:durableId="2041512206">
    <w:abstractNumId w:val="52"/>
    <w:lvlOverride w:ilvl="0">
      <w:startOverride w:val="1"/>
    </w:lvlOverride>
  </w:num>
  <w:num w:numId="4" w16cid:durableId="141630049">
    <w:abstractNumId w:val="44"/>
  </w:num>
  <w:num w:numId="5" w16cid:durableId="7560500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72821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07642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0837603">
    <w:abstractNumId w:val="63"/>
  </w:num>
  <w:num w:numId="9" w16cid:durableId="401752939">
    <w:abstractNumId w:val="45"/>
  </w:num>
  <w:num w:numId="10" w16cid:durableId="2062092024">
    <w:abstractNumId w:val="33"/>
  </w:num>
  <w:num w:numId="11" w16cid:durableId="296840138">
    <w:abstractNumId w:val="46"/>
  </w:num>
  <w:num w:numId="12" w16cid:durableId="850686271">
    <w:abstractNumId w:val="57"/>
  </w:num>
  <w:num w:numId="13" w16cid:durableId="1087189181">
    <w:abstractNumId w:val="34"/>
  </w:num>
  <w:num w:numId="14" w16cid:durableId="1654069683">
    <w:abstractNumId w:val="29"/>
  </w:num>
  <w:num w:numId="15" w16cid:durableId="179051984">
    <w:abstractNumId w:val="38"/>
  </w:num>
  <w:num w:numId="16" w16cid:durableId="390155288">
    <w:abstractNumId w:val="59"/>
  </w:num>
  <w:num w:numId="17" w16cid:durableId="938834793">
    <w:abstractNumId w:val="68"/>
  </w:num>
  <w:num w:numId="18" w16cid:durableId="1970083067">
    <w:abstractNumId w:val="54"/>
  </w:num>
  <w:num w:numId="19" w16cid:durableId="1340936180">
    <w:abstractNumId w:val="51"/>
  </w:num>
  <w:num w:numId="20" w16cid:durableId="1548031324">
    <w:abstractNumId w:val="47"/>
  </w:num>
  <w:num w:numId="21" w16cid:durableId="315956856">
    <w:abstractNumId w:val="55"/>
  </w:num>
  <w:num w:numId="22" w16cid:durableId="1453354567">
    <w:abstractNumId w:val="28"/>
  </w:num>
  <w:num w:numId="23" w16cid:durableId="637340856">
    <w:abstractNumId w:val="41"/>
  </w:num>
  <w:num w:numId="24" w16cid:durableId="136190517">
    <w:abstractNumId w:val="67"/>
  </w:num>
  <w:num w:numId="25" w16cid:durableId="1478063135">
    <w:abstractNumId w:val="35"/>
  </w:num>
  <w:num w:numId="26" w16cid:durableId="1020736679">
    <w:abstractNumId w:val="49"/>
  </w:num>
  <w:num w:numId="27" w16cid:durableId="1870334434">
    <w:abstractNumId w:val="43"/>
  </w:num>
  <w:num w:numId="28" w16cid:durableId="587274022">
    <w:abstractNumId w:val="48"/>
  </w:num>
  <w:num w:numId="29" w16cid:durableId="693924297">
    <w:abstractNumId w:val="40"/>
  </w:num>
  <w:num w:numId="30" w16cid:durableId="200291041">
    <w:abstractNumId w:val="32"/>
  </w:num>
  <w:num w:numId="31" w16cid:durableId="1511143507">
    <w:abstractNumId w:val="36"/>
  </w:num>
  <w:num w:numId="32" w16cid:durableId="270170104">
    <w:abstractNumId w:val="37"/>
  </w:num>
  <w:num w:numId="33" w16cid:durableId="1250577665">
    <w:abstractNumId w:val="42"/>
  </w:num>
  <w:num w:numId="34" w16cid:durableId="5406466">
    <w:abstractNumId w:val="58"/>
  </w:num>
  <w:num w:numId="35" w16cid:durableId="18545654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26288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93550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3246868">
    <w:abstractNumId w:val="6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2F9B"/>
    <w:rsid w:val="00014996"/>
    <w:rsid w:val="0001539F"/>
    <w:rsid w:val="00015958"/>
    <w:rsid w:val="000164AC"/>
    <w:rsid w:val="000165B5"/>
    <w:rsid w:val="00016718"/>
    <w:rsid w:val="000167A9"/>
    <w:rsid w:val="00016975"/>
    <w:rsid w:val="00016AD5"/>
    <w:rsid w:val="00016C8C"/>
    <w:rsid w:val="00017ED8"/>
    <w:rsid w:val="00020090"/>
    <w:rsid w:val="0002067D"/>
    <w:rsid w:val="00020715"/>
    <w:rsid w:val="000208F7"/>
    <w:rsid w:val="00020F3E"/>
    <w:rsid w:val="00021371"/>
    <w:rsid w:val="00021735"/>
    <w:rsid w:val="00022631"/>
    <w:rsid w:val="00022D98"/>
    <w:rsid w:val="00024EF7"/>
    <w:rsid w:val="00026482"/>
    <w:rsid w:val="00026890"/>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A30"/>
    <w:rsid w:val="00037C4C"/>
    <w:rsid w:val="0004081E"/>
    <w:rsid w:val="00040BF5"/>
    <w:rsid w:val="0004194F"/>
    <w:rsid w:val="00042884"/>
    <w:rsid w:val="0004459B"/>
    <w:rsid w:val="000446D3"/>
    <w:rsid w:val="00045DA5"/>
    <w:rsid w:val="0004609A"/>
    <w:rsid w:val="000462C9"/>
    <w:rsid w:val="000467B1"/>
    <w:rsid w:val="00046A43"/>
    <w:rsid w:val="0004786E"/>
    <w:rsid w:val="00047AD1"/>
    <w:rsid w:val="00047AFC"/>
    <w:rsid w:val="00050017"/>
    <w:rsid w:val="0005009B"/>
    <w:rsid w:val="00050B6C"/>
    <w:rsid w:val="00051F88"/>
    <w:rsid w:val="000520BA"/>
    <w:rsid w:val="00052E4A"/>
    <w:rsid w:val="0005302F"/>
    <w:rsid w:val="00053456"/>
    <w:rsid w:val="00053990"/>
    <w:rsid w:val="000552D5"/>
    <w:rsid w:val="000558EE"/>
    <w:rsid w:val="0005683B"/>
    <w:rsid w:val="0005758B"/>
    <w:rsid w:val="000603BD"/>
    <w:rsid w:val="0006043A"/>
    <w:rsid w:val="000605E0"/>
    <w:rsid w:val="00061618"/>
    <w:rsid w:val="00061918"/>
    <w:rsid w:val="00061BA9"/>
    <w:rsid w:val="000623DE"/>
    <w:rsid w:val="000625B0"/>
    <w:rsid w:val="00062D5C"/>
    <w:rsid w:val="00063212"/>
    <w:rsid w:val="000648A5"/>
    <w:rsid w:val="00065001"/>
    <w:rsid w:val="00065563"/>
    <w:rsid w:val="00065C60"/>
    <w:rsid w:val="00065E75"/>
    <w:rsid w:val="000664C3"/>
    <w:rsid w:val="0006692F"/>
    <w:rsid w:val="00066D54"/>
    <w:rsid w:val="00066F52"/>
    <w:rsid w:val="00067F3C"/>
    <w:rsid w:val="00070550"/>
    <w:rsid w:val="00071599"/>
    <w:rsid w:val="00072084"/>
    <w:rsid w:val="00072257"/>
    <w:rsid w:val="00072685"/>
    <w:rsid w:val="00072AB3"/>
    <w:rsid w:val="00072B21"/>
    <w:rsid w:val="00073C52"/>
    <w:rsid w:val="00073DCB"/>
    <w:rsid w:val="00074256"/>
    <w:rsid w:val="0007450A"/>
    <w:rsid w:val="000753AB"/>
    <w:rsid w:val="00075897"/>
    <w:rsid w:val="00075CA9"/>
    <w:rsid w:val="000768C2"/>
    <w:rsid w:val="000769A2"/>
    <w:rsid w:val="00076CE6"/>
    <w:rsid w:val="00077248"/>
    <w:rsid w:val="000777B9"/>
    <w:rsid w:val="00077D5A"/>
    <w:rsid w:val="00080168"/>
    <w:rsid w:val="000805BE"/>
    <w:rsid w:val="00080758"/>
    <w:rsid w:val="00080FCB"/>
    <w:rsid w:val="00081265"/>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130"/>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426"/>
    <w:rsid w:val="000B6A79"/>
    <w:rsid w:val="000B7ACB"/>
    <w:rsid w:val="000B7B98"/>
    <w:rsid w:val="000C0C12"/>
    <w:rsid w:val="000C162E"/>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3B89"/>
    <w:rsid w:val="000D40F5"/>
    <w:rsid w:val="000D5CC2"/>
    <w:rsid w:val="000D6C96"/>
    <w:rsid w:val="000E16EA"/>
    <w:rsid w:val="000E245D"/>
    <w:rsid w:val="000E27DD"/>
    <w:rsid w:val="000E2E94"/>
    <w:rsid w:val="000E3927"/>
    <w:rsid w:val="000E3BB6"/>
    <w:rsid w:val="000E40B5"/>
    <w:rsid w:val="000E55D2"/>
    <w:rsid w:val="000E5858"/>
    <w:rsid w:val="000E6A3E"/>
    <w:rsid w:val="000E6BB8"/>
    <w:rsid w:val="000E6D2E"/>
    <w:rsid w:val="000E7003"/>
    <w:rsid w:val="000E7136"/>
    <w:rsid w:val="000E7941"/>
    <w:rsid w:val="000E7FFA"/>
    <w:rsid w:val="000F007E"/>
    <w:rsid w:val="000F0E8D"/>
    <w:rsid w:val="000F192C"/>
    <w:rsid w:val="000F2FEB"/>
    <w:rsid w:val="000F46D1"/>
    <w:rsid w:val="000F4D75"/>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1F3"/>
    <w:rsid w:val="00106310"/>
    <w:rsid w:val="00106B2E"/>
    <w:rsid w:val="001071B4"/>
    <w:rsid w:val="00107867"/>
    <w:rsid w:val="00107E78"/>
    <w:rsid w:val="00110404"/>
    <w:rsid w:val="00110ACE"/>
    <w:rsid w:val="001115A3"/>
    <w:rsid w:val="00111A7B"/>
    <w:rsid w:val="00112418"/>
    <w:rsid w:val="00112468"/>
    <w:rsid w:val="001133E3"/>
    <w:rsid w:val="00113806"/>
    <w:rsid w:val="001142F9"/>
    <w:rsid w:val="00114500"/>
    <w:rsid w:val="00114A73"/>
    <w:rsid w:val="00114B6D"/>
    <w:rsid w:val="00114F83"/>
    <w:rsid w:val="00116F0F"/>
    <w:rsid w:val="00116F85"/>
    <w:rsid w:val="001214C6"/>
    <w:rsid w:val="00121883"/>
    <w:rsid w:val="00121985"/>
    <w:rsid w:val="0012215E"/>
    <w:rsid w:val="0012267A"/>
    <w:rsid w:val="001226C8"/>
    <w:rsid w:val="00123702"/>
    <w:rsid w:val="0012382A"/>
    <w:rsid w:val="00125EB5"/>
    <w:rsid w:val="001308A6"/>
    <w:rsid w:val="00131E46"/>
    <w:rsid w:val="001328C1"/>
    <w:rsid w:val="00132D9F"/>
    <w:rsid w:val="00132FFA"/>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80D"/>
    <w:rsid w:val="00144DAA"/>
    <w:rsid w:val="00147DFB"/>
    <w:rsid w:val="001503FA"/>
    <w:rsid w:val="00150770"/>
    <w:rsid w:val="001508DE"/>
    <w:rsid w:val="00151557"/>
    <w:rsid w:val="0015175A"/>
    <w:rsid w:val="00151C0B"/>
    <w:rsid w:val="00151EEF"/>
    <w:rsid w:val="00152131"/>
    <w:rsid w:val="001522E6"/>
    <w:rsid w:val="00152BD3"/>
    <w:rsid w:val="00153867"/>
    <w:rsid w:val="00154443"/>
    <w:rsid w:val="00156308"/>
    <w:rsid w:val="00157DAE"/>
    <w:rsid w:val="00157E93"/>
    <w:rsid w:val="00160491"/>
    <w:rsid w:val="0016131E"/>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67E6"/>
    <w:rsid w:val="0017737A"/>
    <w:rsid w:val="00180083"/>
    <w:rsid w:val="00180786"/>
    <w:rsid w:val="001808B6"/>
    <w:rsid w:val="0018216F"/>
    <w:rsid w:val="001826D2"/>
    <w:rsid w:val="00182B47"/>
    <w:rsid w:val="00183895"/>
    <w:rsid w:val="00183921"/>
    <w:rsid w:val="001853DC"/>
    <w:rsid w:val="00186BB2"/>
    <w:rsid w:val="00186CA3"/>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06E"/>
    <w:rsid w:val="001A3413"/>
    <w:rsid w:val="001A36EB"/>
    <w:rsid w:val="001A4080"/>
    <w:rsid w:val="001A4230"/>
    <w:rsid w:val="001A4262"/>
    <w:rsid w:val="001A4437"/>
    <w:rsid w:val="001A4B75"/>
    <w:rsid w:val="001A6BE9"/>
    <w:rsid w:val="001B0041"/>
    <w:rsid w:val="001B0E4C"/>
    <w:rsid w:val="001B1623"/>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221"/>
    <w:rsid w:val="001C4CB1"/>
    <w:rsid w:val="001C5719"/>
    <w:rsid w:val="001C611B"/>
    <w:rsid w:val="001C6679"/>
    <w:rsid w:val="001C6BC8"/>
    <w:rsid w:val="001C75A5"/>
    <w:rsid w:val="001C7813"/>
    <w:rsid w:val="001D0C6F"/>
    <w:rsid w:val="001D21B1"/>
    <w:rsid w:val="001D2ADF"/>
    <w:rsid w:val="001D2E47"/>
    <w:rsid w:val="001D3474"/>
    <w:rsid w:val="001D36FB"/>
    <w:rsid w:val="001D3702"/>
    <w:rsid w:val="001D447D"/>
    <w:rsid w:val="001D45FF"/>
    <w:rsid w:val="001D50DB"/>
    <w:rsid w:val="001D5A57"/>
    <w:rsid w:val="001D5A68"/>
    <w:rsid w:val="001D6498"/>
    <w:rsid w:val="001D6682"/>
    <w:rsid w:val="001D6F9E"/>
    <w:rsid w:val="001D6FDA"/>
    <w:rsid w:val="001D7090"/>
    <w:rsid w:val="001D7B46"/>
    <w:rsid w:val="001D7C11"/>
    <w:rsid w:val="001D7F0D"/>
    <w:rsid w:val="001E00E5"/>
    <w:rsid w:val="001E02D8"/>
    <w:rsid w:val="001E052D"/>
    <w:rsid w:val="001E2CA0"/>
    <w:rsid w:val="001E2FFA"/>
    <w:rsid w:val="001E3722"/>
    <w:rsid w:val="001E37F9"/>
    <w:rsid w:val="001E3CE3"/>
    <w:rsid w:val="001E40A2"/>
    <w:rsid w:val="001E46A3"/>
    <w:rsid w:val="001E4742"/>
    <w:rsid w:val="001E4A26"/>
    <w:rsid w:val="001E51F6"/>
    <w:rsid w:val="001E6906"/>
    <w:rsid w:val="001E6C81"/>
    <w:rsid w:val="001E6D47"/>
    <w:rsid w:val="001E7ECD"/>
    <w:rsid w:val="001F0067"/>
    <w:rsid w:val="001F0819"/>
    <w:rsid w:val="001F0D37"/>
    <w:rsid w:val="001F193A"/>
    <w:rsid w:val="001F1C8B"/>
    <w:rsid w:val="001F21A9"/>
    <w:rsid w:val="001F25FF"/>
    <w:rsid w:val="001F2917"/>
    <w:rsid w:val="001F2C95"/>
    <w:rsid w:val="001F5BD9"/>
    <w:rsid w:val="001F62C5"/>
    <w:rsid w:val="001F7135"/>
    <w:rsid w:val="001F7636"/>
    <w:rsid w:val="001F7876"/>
    <w:rsid w:val="001F7D9E"/>
    <w:rsid w:val="00200205"/>
    <w:rsid w:val="00200807"/>
    <w:rsid w:val="00200EEB"/>
    <w:rsid w:val="002023EB"/>
    <w:rsid w:val="00202D8D"/>
    <w:rsid w:val="00202DAA"/>
    <w:rsid w:val="00202F9E"/>
    <w:rsid w:val="00203200"/>
    <w:rsid w:val="00203442"/>
    <w:rsid w:val="002036DF"/>
    <w:rsid w:val="00203EBA"/>
    <w:rsid w:val="00203EEF"/>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AB2"/>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2384"/>
    <w:rsid w:val="00242C0D"/>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57BD7"/>
    <w:rsid w:val="00260A14"/>
    <w:rsid w:val="0026104A"/>
    <w:rsid w:val="00261DD0"/>
    <w:rsid w:val="0026280D"/>
    <w:rsid w:val="00263551"/>
    <w:rsid w:val="00263686"/>
    <w:rsid w:val="002653F4"/>
    <w:rsid w:val="00265592"/>
    <w:rsid w:val="00266AF2"/>
    <w:rsid w:val="002671D0"/>
    <w:rsid w:val="00267A89"/>
    <w:rsid w:val="00270133"/>
    <w:rsid w:val="002723BC"/>
    <w:rsid w:val="0027361E"/>
    <w:rsid w:val="00274811"/>
    <w:rsid w:val="002748C2"/>
    <w:rsid w:val="00274BA4"/>
    <w:rsid w:val="00274D9E"/>
    <w:rsid w:val="00274F2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5E1A"/>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086"/>
    <w:rsid w:val="00296399"/>
    <w:rsid w:val="002968FB"/>
    <w:rsid w:val="002972E9"/>
    <w:rsid w:val="00297ABE"/>
    <w:rsid w:val="002A09D5"/>
    <w:rsid w:val="002A0C52"/>
    <w:rsid w:val="002A11C7"/>
    <w:rsid w:val="002A242D"/>
    <w:rsid w:val="002A27E7"/>
    <w:rsid w:val="002A4955"/>
    <w:rsid w:val="002A6908"/>
    <w:rsid w:val="002A6C0D"/>
    <w:rsid w:val="002A6EE8"/>
    <w:rsid w:val="002A78F9"/>
    <w:rsid w:val="002A7934"/>
    <w:rsid w:val="002A794D"/>
    <w:rsid w:val="002A7A54"/>
    <w:rsid w:val="002B08D0"/>
    <w:rsid w:val="002B0D42"/>
    <w:rsid w:val="002B1480"/>
    <w:rsid w:val="002B25B5"/>
    <w:rsid w:val="002B313F"/>
    <w:rsid w:val="002B4511"/>
    <w:rsid w:val="002B5C7C"/>
    <w:rsid w:val="002B6E73"/>
    <w:rsid w:val="002B7877"/>
    <w:rsid w:val="002B7B0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3E2B"/>
    <w:rsid w:val="002C5782"/>
    <w:rsid w:val="002C621B"/>
    <w:rsid w:val="002C7744"/>
    <w:rsid w:val="002D030F"/>
    <w:rsid w:val="002D0DA8"/>
    <w:rsid w:val="002D1AF9"/>
    <w:rsid w:val="002D1F34"/>
    <w:rsid w:val="002D21BF"/>
    <w:rsid w:val="002D30A5"/>
    <w:rsid w:val="002D3514"/>
    <w:rsid w:val="002D429A"/>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48DF"/>
    <w:rsid w:val="002F5D9A"/>
    <w:rsid w:val="002F6045"/>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07517"/>
    <w:rsid w:val="0031045E"/>
    <w:rsid w:val="00310CFB"/>
    <w:rsid w:val="00311710"/>
    <w:rsid w:val="00312360"/>
    <w:rsid w:val="00312A32"/>
    <w:rsid w:val="00313817"/>
    <w:rsid w:val="003142FA"/>
    <w:rsid w:val="00315E94"/>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275FF"/>
    <w:rsid w:val="003302A4"/>
    <w:rsid w:val="00330F00"/>
    <w:rsid w:val="0033120B"/>
    <w:rsid w:val="00331551"/>
    <w:rsid w:val="00331824"/>
    <w:rsid w:val="003318F5"/>
    <w:rsid w:val="00331D2A"/>
    <w:rsid w:val="00332E8A"/>
    <w:rsid w:val="00333705"/>
    <w:rsid w:val="003337E9"/>
    <w:rsid w:val="00333B45"/>
    <w:rsid w:val="00334427"/>
    <w:rsid w:val="00335798"/>
    <w:rsid w:val="00335938"/>
    <w:rsid w:val="00335BCF"/>
    <w:rsid w:val="003366C9"/>
    <w:rsid w:val="00336E22"/>
    <w:rsid w:val="0034093F"/>
    <w:rsid w:val="003410E5"/>
    <w:rsid w:val="00342C27"/>
    <w:rsid w:val="00344501"/>
    <w:rsid w:val="00344916"/>
    <w:rsid w:val="00344C56"/>
    <w:rsid w:val="00346A63"/>
    <w:rsid w:val="00347498"/>
    <w:rsid w:val="00347B70"/>
    <w:rsid w:val="00347D49"/>
    <w:rsid w:val="00347FEA"/>
    <w:rsid w:val="0035096E"/>
    <w:rsid w:val="00350AD8"/>
    <w:rsid w:val="0035106C"/>
    <w:rsid w:val="0035201C"/>
    <w:rsid w:val="003538CD"/>
    <w:rsid w:val="003540DF"/>
    <w:rsid w:val="00356048"/>
    <w:rsid w:val="003564F8"/>
    <w:rsid w:val="00360ACC"/>
    <w:rsid w:val="00361223"/>
    <w:rsid w:val="003615EC"/>
    <w:rsid w:val="00361A47"/>
    <w:rsid w:val="00361E77"/>
    <w:rsid w:val="00362945"/>
    <w:rsid w:val="003630D7"/>
    <w:rsid w:val="0036412E"/>
    <w:rsid w:val="003641C6"/>
    <w:rsid w:val="00366D07"/>
    <w:rsid w:val="003672E9"/>
    <w:rsid w:val="00371DB2"/>
    <w:rsid w:val="00372251"/>
    <w:rsid w:val="00372960"/>
    <w:rsid w:val="0037426A"/>
    <w:rsid w:val="003754CB"/>
    <w:rsid w:val="00375784"/>
    <w:rsid w:val="00376417"/>
    <w:rsid w:val="00377F07"/>
    <w:rsid w:val="003806DD"/>
    <w:rsid w:val="00382125"/>
    <w:rsid w:val="00382682"/>
    <w:rsid w:val="00382CA7"/>
    <w:rsid w:val="0038324E"/>
    <w:rsid w:val="00384319"/>
    <w:rsid w:val="0038570E"/>
    <w:rsid w:val="00386349"/>
    <w:rsid w:val="00386581"/>
    <w:rsid w:val="003869A4"/>
    <w:rsid w:val="00386E08"/>
    <w:rsid w:val="00387ACD"/>
    <w:rsid w:val="00387C2D"/>
    <w:rsid w:val="003902B1"/>
    <w:rsid w:val="00390315"/>
    <w:rsid w:val="0039058B"/>
    <w:rsid w:val="00391075"/>
    <w:rsid w:val="003914EC"/>
    <w:rsid w:val="00391F4D"/>
    <w:rsid w:val="00392460"/>
    <w:rsid w:val="00392FD3"/>
    <w:rsid w:val="003933C6"/>
    <w:rsid w:val="00393B9D"/>
    <w:rsid w:val="00394315"/>
    <w:rsid w:val="00394589"/>
    <w:rsid w:val="00394A25"/>
    <w:rsid w:val="00394E1D"/>
    <w:rsid w:val="003950C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689C"/>
    <w:rsid w:val="003A70F8"/>
    <w:rsid w:val="003B0118"/>
    <w:rsid w:val="003B074E"/>
    <w:rsid w:val="003B2F19"/>
    <w:rsid w:val="003B30F8"/>
    <w:rsid w:val="003B3F85"/>
    <w:rsid w:val="003B3FD9"/>
    <w:rsid w:val="003B4168"/>
    <w:rsid w:val="003B47FF"/>
    <w:rsid w:val="003B52A6"/>
    <w:rsid w:val="003B5B43"/>
    <w:rsid w:val="003B5C27"/>
    <w:rsid w:val="003B78E4"/>
    <w:rsid w:val="003C01C0"/>
    <w:rsid w:val="003C1AC2"/>
    <w:rsid w:val="003C2129"/>
    <w:rsid w:val="003C218D"/>
    <w:rsid w:val="003C2502"/>
    <w:rsid w:val="003C29CD"/>
    <w:rsid w:val="003C3091"/>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258"/>
    <w:rsid w:val="003D53D5"/>
    <w:rsid w:val="003D657A"/>
    <w:rsid w:val="003D66B4"/>
    <w:rsid w:val="003D7E93"/>
    <w:rsid w:val="003E061E"/>
    <w:rsid w:val="003E07E2"/>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22E"/>
    <w:rsid w:val="003F2958"/>
    <w:rsid w:val="003F32EB"/>
    <w:rsid w:val="003F3496"/>
    <w:rsid w:val="003F3F0B"/>
    <w:rsid w:val="003F3F1B"/>
    <w:rsid w:val="003F5107"/>
    <w:rsid w:val="003F5BB9"/>
    <w:rsid w:val="003F7AA9"/>
    <w:rsid w:val="0040024A"/>
    <w:rsid w:val="004011B0"/>
    <w:rsid w:val="004013AA"/>
    <w:rsid w:val="00401620"/>
    <w:rsid w:val="004018F3"/>
    <w:rsid w:val="00401B7D"/>
    <w:rsid w:val="00402BCC"/>
    <w:rsid w:val="00402EC7"/>
    <w:rsid w:val="00403398"/>
    <w:rsid w:val="004035E5"/>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279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6ECA"/>
    <w:rsid w:val="00426EF5"/>
    <w:rsid w:val="00427516"/>
    <w:rsid w:val="0043154A"/>
    <w:rsid w:val="00431809"/>
    <w:rsid w:val="00431EFE"/>
    <w:rsid w:val="00432126"/>
    <w:rsid w:val="004325A3"/>
    <w:rsid w:val="00432C6F"/>
    <w:rsid w:val="0043309F"/>
    <w:rsid w:val="00433DB1"/>
    <w:rsid w:val="004344B1"/>
    <w:rsid w:val="00435A5A"/>
    <w:rsid w:val="00435BE4"/>
    <w:rsid w:val="004365A7"/>
    <w:rsid w:val="00436734"/>
    <w:rsid w:val="004370BC"/>
    <w:rsid w:val="0043724D"/>
    <w:rsid w:val="00437E86"/>
    <w:rsid w:val="00437F15"/>
    <w:rsid w:val="004401D7"/>
    <w:rsid w:val="004408AD"/>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3C93"/>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433F"/>
    <w:rsid w:val="004751BD"/>
    <w:rsid w:val="00475459"/>
    <w:rsid w:val="00477046"/>
    <w:rsid w:val="00477392"/>
    <w:rsid w:val="00477604"/>
    <w:rsid w:val="00482046"/>
    <w:rsid w:val="00482050"/>
    <w:rsid w:val="00482DE3"/>
    <w:rsid w:val="00484269"/>
    <w:rsid w:val="00484D59"/>
    <w:rsid w:val="00485E2F"/>
    <w:rsid w:val="00485F95"/>
    <w:rsid w:val="00486BA1"/>
    <w:rsid w:val="004873E6"/>
    <w:rsid w:val="00487F2E"/>
    <w:rsid w:val="004908E8"/>
    <w:rsid w:val="00491459"/>
    <w:rsid w:val="00491975"/>
    <w:rsid w:val="00491BF8"/>
    <w:rsid w:val="00491DB4"/>
    <w:rsid w:val="00492239"/>
    <w:rsid w:val="00492502"/>
    <w:rsid w:val="0049287E"/>
    <w:rsid w:val="00492DA7"/>
    <w:rsid w:val="004933ED"/>
    <w:rsid w:val="00493C52"/>
    <w:rsid w:val="00493DEA"/>
    <w:rsid w:val="004949DF"/>
    <w:rsid w:val="00494DC0"/>
    <w:rsid w:val="00495F26"/>
    <w:rsid w:val="00496161"/>
    <w:rsid w:val="00496199"/>
    <w:rsid w:val="00496E17"/>
    <w:rsid w:val="00496EE3"/>
    <w:rsid w:val="004974C3"/>
    <w:rsid w:val="004978B0"/>
    <w:rsid w:val="00497A33"/>
    <w:rsid w:val="004A05F7"/>
    <w:rsid w:val="004A069B"/>
    <w:rsid w:val="004A195B"/>
    <w:rsid w:val="004A22CC"/>
    <w:rsid w:val="004A37D3"/>
    <w:rsid w:val="004A3FE1"/>
    <w:rsid w:val="004A4744"/>
    <w:rsid w:val="004A4B29"/>
    <w:rsid w:val="004A4FF5"/>
    <w:rsid w:val="004A5048"/>
    <w:rsid w:val="004A51CE"/>
    <w:rsid w:val="004A54C8"/>
    <w:rsid w:val="004A5B83"/>
    <w:rsid w:val="004A5EA7"/>
    <w:rsid w:val="004A60BF"/>
    <w:rsid w:val="004A63A4"/>
    <w:rsid w:val="004A70B0"/>
    <w:rsid w:val="004A74E1"/>
    <w:rsid w:val="004A759F"/>
    <w:rsid w:val="004B228E"/>
    <w:rsid w:val="004B2C3F"/>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14A"/>
    <w:rsid w:val="004C3CBE"/>
    <w:rsid w:val="004C4532"/>
    <w:rsid w:val="004C617C"/>
    <w:rsid w:val="004C6B9C"/>
    <w:rsid w:val="004C7226"/>
    <w:rsid w:val="004C7E2C"/>
    <w:rsid w:val="004C7FB9"/>
    <w:rsid w:val="004D0813"/>
    <w:rsid w:val="004D0CAA"/>
    <w:rsid w:val="004D0F69"/>
    <w:rsid w:val="004D113D"/>
    <w:rsid w:val="004D1ADC"/>
    <w:rsid w:val="004D209D"/>
    <w:rsid w:val="004D246D"/>
    <w:rsid w:val="004D24BB"/>
    <w:rsid w:val="004D358F"/>
    <w:rsid w:val="004D43E9"/>
    <w:rsid w:val="004D5427"/>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0B30"/>
    <w:rsid w:val="004F1B35"/>
    <w:rsid w:val="004F1FD3"/>
    <w:rsid w:val="004F2467"/>
    <w:rsid w:val="004F4C13"/>
    <w:rsid w:val="004F5362"/>
    <w:rsid w:val="004F7387"/>
    <w:rsid w:val="00500204"/>
    <w:rsid w:val="005008EF"/>
    <w:rsid w:val="005016FB"/>
    <w:rsid w:val="00502036"/>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3DD3"/>
    <w:rsid w:val="00513F6B"/>
    <w:rsid w:val="005141D1"/>
    <w:rsid w:val="00514298"/>
    <w:rsid w:val="00517060"/>
    <w:rsid w:val="005215D2"/>
    <w:rsid w:val="005227DB"/>
    <w:rsid w:val="0052492B"/>
    <w:rsid w:val="00524A98"/>
    <w:rsid w:val="00524E24"/>
    <w:rsid w:val="005253B9"/>
    <w:rsid w:val="00525C03"/>
    <w:rsid w:val="00525C26"/>
    <w:rsid w:val="00526187"/>
    <w:rsid w:val="00530700"/>
    <w:rsid w:val="005307AB"/>
    <w:rsid w:val="005309E2"/>
    <w:rsid w:val="00531525"/>
    <w:rsid w:val="00531E20"/>
    <w:rsid w:val="00531E40"/>
    <w:rsid w:val="005337BF"/>
    <w:rsid w:val="00534278"/>
    <w:rsid w:val="00534674"/>
    <w:rsid w:val="00534E7F"/>
    <w:rsid w:val="005350DA"/>
    <w:rsid w:val="00535613"/>
    <w:rsid w:val="00536E1C"/>
    <w:rsid w:val="005373E1"/>
    <w:rsid w:val="0053754B"/>
    <w:rsid w:val="00537867"/>
    <w:rsid w:val="00537FA6"/>
    <w:rsid w:val="005407E8"/>
    <w:rsid w:val="0054210D"/>
    <w:rsid w:val="00542213"/>
    <w:rsid w:val="005426FE"/>
    <w:rsid w:val="00542A8B"/>
    <w:rsid w:val="00542F04"/>
    <w:rsid w:val="00543523"/>
    <w:rsid w:val="00543CC6"/>
    <w:rsid w:val="00543D00"/>
    <w:rsid w:val="005448D6"/>
    <w:rsid w:val="00544DD8"/>
    <w:rsid w:val="00544EED"/>
    <w:rsid w:val="00545287"/>
    <w:rsid w:val="00545595"/>
    <w:rsid w:val="005464A7"/>
    <w:rsid w:val="005464AF"/>
    <w:rsid w:val="00546509"/>
    <w:rsid w:val="0054753A"/>
    <w:rsid w:val="0054760F"/>
    <w:rsid w:val="00547826"/>
    <w:rsid w:val="005508E1"/>
    <w:rsid w:val="00552880"/>
    <w:rsid w:val="0055354D"/>
    <w:rsid w:val="00553D89"/>
    <w:rsid w:val="00554026"/>
    <w:rsid w:val="00554D6E"/>
    <w:rsid w:val="00554DFF"/>
    <w:rsid w:val="00555A05"/>
    <w:rsid w:val="0055603F"/>
    <w:rsid w:val="00557802"/>
    <w:rsid w:val="00557BF3"/>
    <w:rsid w:val="00557D24"/>
    <w:rsid w:val="00560077"/>
    <w:rsid w:val="0056042F"/>
    <w:rsid w:val="00560CD1"/>
    <w:rsid w:val="00562E73"/>
    <w:rsid w:val="00563209"/>
    <w:rsid w:val="005635AF"/>
    <w:rsid w:val="005635B8"/>
    <w:rsid w:val="005636E4"/>
    <w:rsid w:val="0056378B"/>
    <w:rsid w:val="00564204"/>
    <w:rsid w:val="00565EDD"/>
    <w:rsid w:val="00566221"/>
    <w:rsid w:val="00566320"/>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515"/>
    <w:rsid w:val="00586978"/>
    <w:rsid w:val="00586B75"/>
    <w:rsid w:val="00586FBF"/>
    <w:rsid w:val="0059034D"/>
    <w:rsid w:val="005905F7"/>
    <w:rsid w:val="00591B62"/>
    <w:rsid w:val="00592149"/>
    <w:rsid w:val="00593607"/>
    <w:rsid w:val="0059422B"/>
    <w:rsid w:val="0059443B"/>
    <w:rsid w:val="00594895"/>
    <w:rsid w:val="005959EA"/>
    <w:rsid w:val="00595A31"/>
    <w:rsid w:val="00595E22"/>
    <w:rsid w:val="005963DC"/>
    <w:rsid w:val="0059655F"/>
    <w:rsid w:val="0059678B"/>
    <w:rsid w:val="005968FA"/>
    <w:rsid w:val="00596CA1"/>
    <w:rsid w:val="00596F82"/>
    <w:rsid w:val="005A052D"/>
    <w:rsid w:val="005A23CB"/>
    <w:rsid w:val="005A27A7"/>
    <w:rsid w:val="005A2B91"/>
    <w:rsid w:val="005A41C5"/>
    <w:rsid w:val="005A4D01"/>
    <w:rsid w:val="005A4F6B"/>
    <w:rsid w:val="005A52A5"/>
    <w:rsid w:val="005A654F"/>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C7D"/>
    <w:rsid w:val="005B5E38"/>
    <w:rsid w:val="005B5EDC"/>
    <w:rsid w:val="005B5F36"/>
    <w:rsid w:val="005B6118"/>
    <w:rsid w:val="005B64DB"/>
    <w:rsid w:val="005B75C1"/>
    <w:rsid w:val="005B7778"/>
    <w:rsid w:val="005C0DFC"/>
    <w:rsid w:val="005C0F9F"/>
    <w:rsid w:val="005C20AB"/>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0BF1"/>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11D2"/>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2D7B"/>
    <w:rsid w:val="00623230"/>
    <w:rsid w:val="006238B7"/>
    <w:rsid w:val="006256DC"/>
    <w:rsid w:val="00625970"/>
    <w:rsid w:val="0062606D"/>
    <w:rsid w:val="00626108"/>
    <w:rsid w:val="00627430"/>
    <w:rsid w:val="0063050E"/>
    <w:rsid w:val="006308BB"/>
    <w:rsid w:val="00630DBB"/>
    <w:rsid w:val="00631453"/>
    <w:rsid w:val="00631A46"/>
    <w:rsid w:val="00631D17"/>
    <w:rsid w:val="006324CF"/>
    <w:rsid w:val="00632663"/>
    <w:rsid w:val="0063350C"/>
    <w:rsid w:val="0063362B"/>
    <w:rsid w:val="00633F1E"/>
    <w:rsid w:val="00634DC3"/>
    <w:rsid w:val="00634F87"/>
    <w:rsid w:val="006357DF"/>
    <w:rsid w:val="00635D74"/>
    <w:rsid w:val="006361AF"/>
    <w:rsid w:val="00636698"/>
    <w:rsid w:val="0063673B"/>
    <w:rsid w:val="0063742F"/>
    <w:rsid w:val="00637964"/>
    <w:rsid w:val="00637D9C"/>
    <w:rsid w:val="00640F46"/>
    <w:rsid w:val="00641199"/>
    <w:rsid w:val="00641279"/>
    <w:rsid w:val="006420CE"/>
    <w:rsid w:val="00642B0F"/>
    <w:rsid w:val="00642C5D"/>
    <w:rsid w:val="00643491"/>
    <w:rsid w:val="00644D2C"/>
    <w:rsid w:val="00645363"/>
    <w:rsid w:val="00646C8A"/>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2A1"/>
    <w:rsid w:val="00660502"/>
    <w:rsid w:val="006605B4"/>
    <w:rsid w:val="00660684"/>
    <w:rsid w:val="006612EE"/>
    <w:rsid w:val="0066164D"/>
    <w:rsid w:val="0066183C"/>
    <w:rsid w:val="00661BD4"/>
    <w:rsid w:val="00661CEB"/>
    <w:rsid w:val="006637B8"/>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3ECA"/>
    <w:rsid w:val="0068422C"/>
    <w:rsid w:val="00684465"/>
    <w:rsid w:val="0068464A"/>
    <w:rsid w:val="006848CA"/>
    <w:rsid w:val="0068495C"/>
    <w:rsid w:val="00684FC6"/>
    <w:rsid w:val="00685112"/>
    <w:rsid w:val="0068530D"/>
    <w:rsid w:val="0068740E"/>
    <w:rsid w:val="00691E95"/>
    <w:rsid w:val="00692006"/>
    <w:rsid w:val="00692657"/>
    <w:rsid w:val="006926B2"/>
    <w:rsid w:val="00692849"/>
    <w:rsid w:val="00693FEF"/>
    <w:rsid w:val="006942BF"/>
    <w:rsid w:val="006949F6"/>
    <w:rsid w:val="0069513F"/>
    <w:rsid w:val="00695916"/>
    <w:rsid w:val="00696FE7"/>
    <w:rsid w:val="006973B2"/>
    <w:rsid w:val="00697630"/>
    <w:rsid w:val="006A0D5A"/>
    <w:rsid w:val="006A0F59"/>
    <w:rsid w:val="006A218F"/>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B6F35"/>
    <w:rsid w:val="006C17A4"/>
    <w:rsid w:val="006C2D20"/>
    <w:rsid w:val="006C34BA"/>
    <w:rsid w:val="006C39DE"/>
    <w:rsid w:val="006C3E62"/>
    <w:rsid w:val="006C44F1"/>
    <w:rsid w:val="006C4515"/>
    <w:rsid w:val="006C702B"/>
    <w:rsid w:val="006C7F21"/>
    <w:rsid w:val="006D017A"/>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1FB"/>
    <w:rsid w:val="006E3924"/>
    <w:rsid w:val="006E51CE"/>
    <w:rsid w:val="006E52C8"/>
    <w:rsid w:val="006E5316"/>
    <w:rsid w:val="006E564B"/>
    <w:rsid w:val="006E6494"/>
    <w:rsid w:val="006E67B0"/>
    <w:rsid w:val="006E69A8"/>
    <w:rsid w:val="006E7264"/>
    <w:rsid w:val="006E7BF0"/>
    <w:rsid w:val="006F03F8"/>
    <w:rsid w:val="006F141D"/>
    <w:rsid w:val="006F1E76"/>
    <w:rsid w:val="006F2287"/>
    <w:rsid w:val="006F29E6"/>
    <w:rsid w:val="006F3498"/>
    <w:rsid w:val="006F3669"/>
    <w:rsid w:val="006F443E"/>
    <w:rsid w:val="006F50BC"/>
    <w:rsid w:val="006F5237"/>
    <w:rsid w:val="006F5C47"/>
    <w:rsid w:val="006F606C"/>
    <w:rsid w:val="006F61A2"/>
    <w:rsid w:val="006F67F9"/>
    <w:rsid w:val="006F7C51"/>
    <w:rsid w:val="00700A38"/>
    <w:rsid w:val="00700E52"/>
    <w:rsid w:val="00701BEA"/>
    <w:rsid w:val="0070398E"/>
    <w:rsid w:val="007041F7"/>
    <w:rsid w:val="0070433E"/>
    <w:rsid w:val="00705E5E"/>
    <w:rsid w:val="00706FA2"/>
    <w:rsid w:val="00707108"/>
    <w:rsid w:val="007071FC"/>
    <w:rsid w:val="00710027"/>
    <w:rsid w:val="0071015A"/>
    <w:rsid w:val="0071141C"/>
    <w:rsid w:val="00712466"/>
    <w:rsid w:val="00714B19"/>
    <w:rsid w:val="00714BC5"/>
    <w:rsid w:val="00715F37"/>
    <w:rsid w:val="00717097"/>
    <w:rsid w:val="00717614"/>
    <w:rsid w:val="00717DFF"/>
    <w:rsid w:val="00717FA3"/>
    <w:rsid w:val="007202FE"/>
    <w:rsid w:val="00720C88"/>
    <w:rsid w:val="00720D62"/>
    <w:rsid w:val="00721B00"/>
    <w:rsid w:val="00722DCB"/>
    <w:rsid w:val="00722DEE"/>
    <w:rsid w:val="00723779"/>
    <w:rsid w:val="007243AD"/>
    <w:rsid w:val="00724825"/>
    <w:rsid w:val="00724D30"/>
    <w:rsid w:val="00725942"/>
    <w:rsid w:val="00725E45"/>
    <w:rsid w:val="00726687"/>
    <w:rsid w:val="00726B32"/>
    <w:rsid w:val="00726B3C"/>
    <w:rsid w:val="00731AD1"/>
    <w:rsid w:val="00731D56"/>
    <w:rsid w:val="00732F81"/>
    <w:rsid w:val="00733ABE"/>
    <w:rsid w:val="007343B3"/>
    <w:rsid w:val="00735D0B"/>
    <w:rsid w:val="00736061"/>
    <w:rsid w:val="007367D4"/>
    <w:rsid w:val="00737222"/>
    <w:rsid w:val="007406C1"/>
    <w:rsid w:val="00741814"/>
    <w:rsid w:val="0074350C"/>
    <w:rsid w:val="00745780"/>
    <w:rsid w:val="00745D53"/>
    <w:rsid w:val="00745E7C"/>
    <w:rsid w:val="00746113"/>
    <w:rsid w:val="00746DFC"/>
    <w:rsid w:val="00747500"/>
    <w:rsid w:val="007501E3"/>
    <w:rsid w:val="007505E1"/>
    <w:rsid w:val="00750F50"/>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70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198F"/>
    <w:rsid w:val="007825A7"/>
    <w:rsid w:val="007839B8"/>
    <w:rsid w:val="007840E6"/>
    <w:rsid w:val="00784F72"/>
    <w:rsid w:val="00784F9D"/>
    <w:rsid w:val="00785209"/>
    <w:rsid w:val="007859C1"/>
    <w:rsid w:val="00785B26"/>
    <w:rsid w:val="00785B63"/>
    <w:rsid w:val="0078630E"/>
    <w:rsid w:val="00787D80"/>
    <w:rsid w:val="00787FE4"/>
    <w:rsid w:val="007901D7"/>
    <w:rsid w:val="0079036A"/>
    <w:rsid w:val="0079069A"/>
    <w:rsid w:val="00790D8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A718C"/>
    <w:rsid w:val="007B0174"/>
    <w:rsid w:val="007B1060"/>
    <w:rsid w:val="007B2192"/>
    <w:rsid w:val="007B2822"/>
    <w:rsid w:val="007B2EDF"/>
    <w:rsid w:val="007B2FA8"/>
    <w:rsid w:val="007B39E9"/>
    <w:rsid w:val="007B3AA2"/>
    <w:rsid w:val="007B401B"/>
    <w:rsid w:val="007B54DF"/>
    <w:rsid w:val="007B5DA9"/>
    <w:rsid w:val="007B6810"/>
    <w:rsid w:val="007B689D"/>
    <w:rsid w:val="007B7198"/>
    <w:rsid w:val="007B7AD0"/>
    <w:rsid w:val="007C0097"/>
    <w:rsid w:val="007C03A1"/>
    <w:rsid w:val="007C079D"/>
    <w:rsid w:val="007C0C95"/>
    <w:rsid w:val="007C0DEE"/>
    <w:rsid w:val="007C130B"/>
    <w:rsid w:val="007C1417"/>
    <w:rsid w:val="007C152A"/>
    <w:rsid w:val="007C1B7D"/>
    <w:rsid w:val="007C2301"/>
    <w:rsid w:val="007C23EF"/>
    <w:rsid w:val="007C25FA"/>
    <w:rsid w:val="007C2783"/>
    <w:rsid w:val="007C2D34"/>
    <w:rsid w:val="007C49E6"/>
    <w:rsid w:val="007C6697"/>
    <w:rsid w:val="007C695C"/>
    <w:rsid w:val="007C7394"/>
    <w:rsid w:val="007C7850"/>
    <w:rsid w:val="007D2085"/>
    <w:rsid w:val="007D2A8E"/>
    <w:rsid w:val="007D4225"/>
    <w:rsid w:val="007D4D02"/>
    <w:rsid w:val="007D4D1A"/>
    <w:rsid w:val="007D4EC9"/>
    <w:rsid w:val="007D5A09"/>
    <w:rsid w:val="007D6426"/>
    <w:rsid w:val="007D70E9"/>
    <w:rsid w:val="007E03C5"/>
    <w:rsid w:val="007E16B7"/>
    <w:rsid w:val="007E1752"/>
    <w:rsid w:val="007E1A6B"/>
    <w:rsid w:val="007E1DDF"/>
    <w:rsid w:val="007E23AD"/>
    <w:rsid w:val="007E3042"/>
    <w:rsid w:val="007E3442"/>
    <w:rsid w:val="007E491C"/>
    <w:rsid w:val="007E4FF1"/>
    <w:rsid w:val="007E5B5D"/>
    <w:rsid w:val="007E6214"/>
    <w:rsid w:val="007E64C6"/>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719C"/>
    <w:rsid w:val="00810CFE"/>
    <w:rsid w:val="00811734"/>
    <w:rsid w:val="00811CF2"/>
    <w:rsid w:val="00812AB6"/>
    <w:rsid w:val="00812AD1"/>
    <w:rsid w:val="008134AA"/>
    <w:rsid w:val="00813E4C"/>
    <w:rsid w:val="00814B4D"/>
    <w:rsid w:val="00814DD8"/>
    <w:rsid w:val="0081513F"/>
    <w:rsid w:val="00815843"/>
    <w:rsid w:val="0081607A"/>
    <w:rsid w:val="008161AF"/>
    <w:rsid w:val="00816D3F"/>
    <w:rsid w:val="00816F13"/>
    <w:rsid w:val="008204AF"/>
    <w:rsid w:val="00820F31"/>
    <w:rsid w:val="00822102"/>
    <w:rsid w:val="008228D7"/>
    <w:rsid w:val="00822CD0"/>
    <w:rsid w:val="00822D4D"/>
    <w:rsid w:val="0082404A"/>
    <w:rsid w:val="00824B58"/>
    <w:rsid w:val="00824D80"/>
    <w:rsid w:val="00827EDB"/>
    <w:rsid w:val="008304A7"/>
    <w:rsid w:val="00830BEC"/>
    <w:rsid w:val="00830DAB"/>
    <w:rsid w:val="008315E8"/>
    <w:rsid w:val="00831B45"/>
    <w:rsid w:val="00832A12"/>
    <w:rsid w:val="00834FC9"/>
    <w:rsid w:val="00835167"/>
    <w:rsid w:val="008359D0"/>
    <w:rsid w:val="00835B28"/>
    <w:rsid w:val="00836179"/>
    <w:rsid w:val="00840116"/>
    <w:rsid w:val="0084154F"/>
    <w:rsid w:val="00841596"/>
    <w:rsid w:val="00841781"/>
    <w:rsid w:val="0084580C"/>
    <w:rsid w:val="0084684E"/>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671E"/>
    <w:rsid w:val="00857035"/>
    <w:rsid w:val="008577B8"/>
    <w:rsid w:val="00862AFE"/>
    <w:rsid w:val="00863FD1"/>
    <w:rsid w:val="00864897"/>
    <w:rsid w:val="008663D2"/>
    <w:rsid w:val="00866848"/>
    <w:rsid w:val="00867289"/>
    <w:rsid w:val="00867F2F"/>
    <w:rsid w:val="0087034E"/>
    <w:rsid w:val="008709ED"/>
    <w:rsid w:val="00871113"/>
    <w:rsid w:val="008716D6"/>
    <w:rsid w:val="00871934"/>
    <w:rsid w:val="00871A9E"/>
    <w:rsid w:val="0087292D"/>
    <w:rsid w:val="00873BFF"/>
    <w:rsid w:val="008743F2"/>
    <w:rsid w:val="00874647"/>
    <w:rsid w:val="00874B90"/>
    <w:rsid w:val="00874E1E"/>
    <w:rsid w:val="0087518E"/>
    <w:rsid w:val="00876A96"/>
    <w:rsid w:val="00880BC7"/>
    <w:rsid w:val="00880E05"/>
    <w:rsid w:val="008813A5"/>
    <w:rsid w:val="00881E62"/>
    <w:rsid w:val="00882325"/>
    <w:rsid w:val="0088308C"/>
    <w:rsid w:val="008831FB"/>
    <w:rsid w:val="00883261"/>
    <w:rsid w:val="00883364"/>
    <w:rsid w:val="0088391A"/>
    <w:rsid w:val="00884468"/>
    <w:rsid w:val="00885815"/>
    <w:rsid w:val="00885B84"/>
    <w:rsid w:val="00885BA2"/>
    <w:rsid w:val="008860F4"/>
    <w:rsid w:val="008862B3"/>
    <w:rsid w:val="00886618"/>
    <w:rsid w:val="00886B30"/>
    <w:rsid w:val="00886BD5"/>
    <w:rsid w:val="00886DCF"/>
    <w:rsid w:val="00886E54"/>
    <w:rsid w:val="00886EF8"/>
    <w:rsid w:val="008877B9"/>
    <w:rsid w:val="00887934"/>
    <w:rsid w:val="00887EC9"/>
    <w:rsid w:val="00890045"/>
    <w:rsid w:val="00890273"/>
    <w:rsid w:val="00891640"/>
    <w:rsid w:val="0089258B"/>
    <w:rsid w:val="00892AE1"/>
    <w:rsid w:val="00892BBC"/>
    <w:rsid w:val="00893218"/>
    <w:rsid w:val="008944AD"/>
    <w:rsid w:val="008944EE"/>
    <w:rsid w:val="008A0483"/>
    <w:rsid w:val="008A0726"/>
    <w:rsid w:val="008A07DA"/>
    <w:rsid w:val="008A0972"/>
    <w:rsid w:val="008A0E8F"/>
    <w:rsid w:val="008A1A36"/>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A7BCB"/>
    <w:rsid w:val="008B29FE"/>
    <w:rsid w:val="008B535B"/>
    <w:rsid w:val="008B597E"/>
    <w:rsid w:val="008B61E4"/>
    <w:rsid w:val="008B6886"/>
    <w:rsid w:val="008B74AE"/>
    <w:rsid w:val="008C0E8F"/>
    <w:rsid w:val="008C21CD"/>
    <w:rsid w:val="008C2720"/>
    <w:rsid w:val="008C2D78"/>
    <w:rsid w:val="008C32AD"/>
    <w:rsid w:val="008C3F7F"/>
    <w:rsid w:val="008C4018"/>
    <w:rsid w:val="008C415F"/>
    <w:rsid w:val="008C41E6"/>
    <w:rsid w:val="008C44A9"/>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18EB"/>
    <w:rsid w:val="008F223E"/>
    <w:rsid w:val="008F2959"/>
    <w:rsid w:val="008F2EB7"/>
    <w:rsid w:val="008F325B"/>
    <w:rsid w:val="008F35EA"/>
    <w:rsid w:val="008F3AEB"/>
    <w:rsid w:val="008F3D79"/>
    <w:rsid w:val="008F52AA"/>
    <w:rsid w:val="008F5711"/>
    <w:rsid w:val="008F6350"/>
    <w:rsid w:val="008F644C"/>
    <w:rsid w:val="008F6C4A"/>
    <w:rsid w:val="0090127F"/>
    <w:rsid w:val="0090246C"/>
    <w:rsid w:val="0090324D"/>
    <w:rsid w:val="00903DB0"/>
    <w:rsid w:val="00903E50"/>
    <w:rsid w:val="00904C5D"/>
    <w:rsid w:val="00904E0B"/>
    <w:rsid w:val="009053A1"/>
    <w:rsid w:val="009064C3"/>
    <w:rsid w:val="00907262"/>
    <w:rsid w:val="00907E6E"/>
    <w:rsid w:val="00907F0A"/>
    <w:rsid w:val="009110BB"/>
    <w:rsid w:val="009112B3"/>
    <w:rsid w:val="00911C91"/>
    <w:rsid w:val="00911CBF"/>
    <w:rsid w:val="009133EE"/>
    <w:rsid w:val="009136C7"/>
    <w:rsid w:val="00913DD9"/>
    <w:rsid w:val="0091597C"/>
    <w:rsid w:val="00915E1E"/>
    <w:rsid w:val="00915EAE"/>
    <w:rsid w:val="00916194"/>
    <w:rsid w:val="00916B73"/>
    <w:rsid w:val="00916F12"/>
    <w:rsid w:val="00917AC8"/>
    <w:rsid w:val="00917FC8"/>
    <w:rsid w:val="00920A2D"/>
    <w:rsid w:val="00920C9B"/>
    <w:rsid w:val="0092112D"/>
    <w:rsid w:val="0092281C"/>
    <w:rsid w:val="009230EC"/>
    <w:rsid w:val="0092378A"/>
    <w:rsid w:val="0092381D"/>
    <w:rsid w:val="00923B2A"/>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36DF5"/>
    <w:rsid w:val="00937B4F"/>
    <w:rsid w:val="0094136E"/>
    <w:rsid w:val="009426E1"/>
    <w:rsid w:val="00942CB8"/>
    <w:rsid w:val="00942D5C"/>
    <w:rsid w:val="00943A04"/>
    <w:rsid w:val="00943B75"/>
    <w:rsid w:val="00945168"/>
    <w:rsid w:val="0094522C"/>
    <w:rsid w:val="009462F3"/>
    <w:rsid w:val="00946321"/>
    <w:rsid w:val="00947E5B"/>
    <w:rsid w:val="009509DD"/>
    <w:rsid w:val="00951195"/>
    <w:rsid w:val="009511A0"/>
    <w:rsid w:val="00951B28"/>
    <w:rsid w:val="00951EAC"/>
    <w:rsid w:val="009520F3"/>
    <w:rsid w:val="00953222"/>
    <w:rsid w:val="00953676"/>
    <w:rsid w:val="00953955"/>
    <w:rsid w:val="009547FC"/>
    <w:rsid w:val="00955A7B"/>
    <w:rsid w:val="00955B3C"/>
    <w:rsid w:val="00955CBC"/>
    <w:rsid w:val="00956C7D"/>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3618"/>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211"/>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6694"/>
    <w:rsid w:val="00997485"/>
    <w:rsid w:val="009A0233"/>
    <w:rsid w:val="009A0ADC"/>
    <w:rsid w:val="009A12AD"/>
    <w:rsid w:val="009A2B9D"/>
    <w:rsid w:val="009A31E7"/>
    <w:rsid w:val="009A33E6"/>
    <w:rsid w:val="009A35BD"/>
    <w:rsid w:val="009A4539"/>
    <w:rsid w:val="009A5175"/>
    <w:rsid w:val="009A5865"/>
    <w:rsid w:val="009A5EC8"/>
    <w:rsid w:val="009A6FD1"/>
    <w:rsid w:val="009B000D"/>
    <w:rsid w:val="009B095E"/>
    <w:rsid w:val="009B0EEB"/>
    <w:rsid w:val="009B11B4"/>
    <w:rsid w:val="009B20E8"/>
    <w:rsid w:val="009B3109"/>
    <w:rsid w:val="009B33C3"/>
    <w:rsid w:val="009B3F00"/>
    <w:rsid w:val="009B4321"/>
    <w:rsid w:val="009B47A2"/>
    <w:rsid w:val="009B49ED"/>
    <w:rsid w:val="009B4D04"/>
    <w:rsid w:val="009B5B74"/>
    <w:rsid w:val="009B6751"/>
    <w:rsid w:val="009B67D8"/>
    <w:rsid w:val="009B7188"/>
    <w:rsid w:val="009B726B"/>
    <w:rsid w:val="009B78E2"/>
    <w:rsid w:val="009C06A9"/>
    <w:rsid w:val="009C15C7"/>
    <w:rsid w:val="009C337C"/>
    <w:rsid w:val="009C349A"/>
    <w:rsid w:val="009C612C"/>
    <w:rsid w:val="009C7EFE"/>
    <w:rsid w:val="009D0123"/>
    <w:rsid w:val="009D0B5C"/>
    <w:rsid w:val="009D0F94"/>
    <w:rsid w:val="009D138D"/>
    <w:rsid w:val="009D1575"/>
    <w:rsid w:val="009D1677"/>
    <w:rsid w:val="009D3558"/>
    <w:rsid w:val="009D3604"/>
    <w:rsid w:val="009D45BC"/>
    <w:rsid w:val="009D4787"/>
    <w:rsid w:val="009D66CE"/>
    <w:rsid w:val="009D6CDC"/>
    <w:rsid w:val="009D6EA8"/>
    <w:rsid w:val="009D6FB5"/>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3AF"/>
    <w:rsid w:val="009F6A21"/>
    <w:rsid w:val="009F6F39"/>
    <w:rsid w:val="009F6FBF"/>
    <w:rsid w:val="009F72C7"/>
    <w:rsid w:val="009F7C8C"/>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76A"/>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A46"/>
    <w:rsid w:val="00A34B43"/>
    <w:rsid w:val="00A34B95"/>
    <w:rsid w:val="00A36E12"/>
    <w:rsid w:val="00A378B3"/>
    <w:rsid w:val="00A40177"/>
    <w:rsid w:val="00A41815"/>
    <w:rsid w:val="00A42D73"/>
    <w:rsid w:val="00A42E80"/>
    <w:rsid w:val="00A4331E"/>
    <w:rsid w:val="00A43340"/>
    <w:rsid w:val="00A43ED7"/>
    <w:rsid w:val="00A443F8"/>
    <w:rsid w:val="00A44A06"/>
    <w:rsid w:val="00A4562A"/>
    <w:rsid w:val="00A45B26"/>
    <w:rsid w:val="00A46361"/>
    <w:rsid w:val="00A47C55"/>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9AE"/>
    <w:rsid w:val="00A64BDE"/>
    <w:rsid w:val="00A64FC7"/>
    <w:rsid w:val="00A653ED"/>
    <w:rsid w:val="00A65988"/>
    <w:rsid w:val="00A65C89"/>
    <w:rsid w:val="00A65E1A"/>
    <w:rsid w:val="00A65F8B"/>
    <w:rsid w:val="00A66128"/>
    <w:rsid w:val="00A66327"/>
    <w:rsid w:val="00A663DD"/>
    <w:rsid w:val="00A6687C"/>
    <w:rsid w:val="00A67CDD"/>
    <w:rsid w:val="00A70D54"/>
    <w:rsid w:val="00A715B2"/>
    <w:rsid w:val="00A72ABF"/>
    <w:rsid w:val="00A7316B"/>
    <w:rsid w:val="00A73654"/>
    <w:rsid w:val="00A742B0"/>
    <w:rsid w:val="00A744B5"/>
    <w:rsid w:val="00A7454F"/>
    <w:rsid w:val="00A74764"/>
    <w:rsid w:val="00A749B5"/>
    <w:rsid w:val="00A74C59"/>
    <w:rsid w:val="00A74DAF"/>
    <w:rsid w:val="00A75954"/>
    <w:rsid w:val="00A76553"/>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199C"/>
    <w:rsid w:val="00AA1BC4"/>
    <w:rsid w:val="00AA2F40"/>
    <w:rsid w:val="00AA3C00"/>
    <w:rsid w:val="00AA4003"/>
    <w:rsid w:val="00AA432B"/>
    <w:rsid w:val="00AA4868"/>
    <w:rsid w:val="00AA5007"/>
    <w:rsid w:val="00AA53CC"/>
    <w:rsid w:val="00AA57EA"/>
    <w:rsid w:val="00AA62F5"/>
    <w:rsid w:val="00AA6658"/>
    <w:rsid w:val="00AA6BC3"/>
    <w:rsid w:val="00AA76E0"/>
    <w:rsid w:val="00AA7F18"/>
    <w:rsid w:val="00AB0833"/>
    <w:rsid w:val="00AB0C79"/>
    <w:rsid w:val="00AB0EE4"/>
    <w:rsid w:val="00AB13A4"/>
    <w:rsid w:val="00AB1A10"/>
    <w:rsid w:val="00AB1A51"/>
    <w:rsid w:val="00AB2723"/>
    <w:rsid w:val="00AB3065"/>
    <w:rsid w:val="00AB3A76"/>
    <w:rsid w:val="00AB3CDA"/>
    <w:rsid w:val="00AB4624"/>
    <w:rsid w:val="00AB5E54"/>
    <w:rsid w:val="00AB627B"/>
    <w:rsid w:val="00AB72C2"/>
    <w:rsid w:val="00AB795B"/>
    <w:rsid w:val="00AC018F"/>
    <w:rsid w:val="00AC01D8"/>
    <w:rsid w:val="00AC0342"/>
    <w:rsid w:val="00AC15A7"/>
    <w:rsid w:val="00AC1F6D"/>
    <w:rsid w:val="00AC2671"/>
    <w:rsid w:val="00AC4640"/>
    <w:rsid w:val="00AC4782"/>
    <w:rsid w:val="00AC4FEC"/>
    <w:rsid w:val="00AC5A29"/>
    <w:rsid w:val="00AC6701"/>
    <w:rsid w:val="00AC6EB2"/>
    <w:rsid w:val="00AC775A"/>
    <w:rsid w:val="00AD001F"/>
    <w:rsid w:val="00AD1486"/>
    <w:rsid w:val="00AD14F1"/>
    <w:rsid w:val="00AD15E1"/>
    <w:rsid w:val="00AD1606"/>
    <w:rsid w:val="00AD17ED"/>
    <w:rsid w:val="00AD2A86"/>
    <w:rsid w:val="00AD48A8"/>
    <w:rsid w:val="00AD4E6B"/>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9E3"/>
    <w:rsid w:val="00AE4E35"/>
    <w:rsid w:val="00AE64CA"/>
    <w:rsid w:val="00AE6941"/>
    <w:rsid w:val="00AE69E0"/>
    <w:rsid w:val="00AE7304"/>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655"/>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07C4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1D0"/>
    <w:rsid w:val="00B27934"/>
    <w:rsid w:val="00B27A6A"/>
    <w:rsid w:val="00B306AC"/>
    <w:rsid w:val="00B30A87"/>
    <w:rsid w:val="00B30EC1"/>
    <w:rsid w:val="00B31558"/>
    <w:rsid w:val="00B318F9"/>
    <w:rsid w:val="00B31999"/>
    <w:rsid w:val="00B31B44"/>
    <w:rsid w:val="00B32C7E"/>
    <w:rsid w:val="00B332C7"/>
    <w:rsid w:val="00B33308"/>
    <w:rsid w:val="00B33B79"/>
    <w:rsid w:val="00B34142"/>
    <w:rsid w:val="00B343AB"/>
    <w:rsid w:val="00B34578"/>
    <w:rsid w:val="00B34B99"/>
    <w:rsid w:val="00B3526A"/>
    <w:rsid w:val="00B36F52"/>
    <w:rsid w:val="00B378F8"/>
    <w:rsid w:val="00B41518"/>
    <w:rsid w:val="00B428AB"/>
    <w:rsid w:val="00B42A32"/>
    <w:rsid w:val="00B42C77"/>
    <w:rsid w:val="00B439A9"/>
    <w:rsid w:val="00B43AD3"/>
    <w:rsid w:val="00B43B92"/>
    <w:rsid w:val="00B4439B"/>
    <w:rsid w:val="00B44A92"/>
    <w:rsid w:val="00B44D3F"/>
    <w:rsid w:val="00B452E9"/>
    <w:rsid w:val="00B45E38"/>
    <w:rsid w:val="00B4614D"/>
    <w:rsid w:val="00B46271"/>
    <w:rsid w:val="00B46565"/>
    <w:rsid w:val="00B47021"/>
    <w:rsid w:val="00B4707D"/>
    <w:rsid w:val="00B47835"/>
    <w:rsid w:val="00B478E7"/>
    <w:rsid w:val="00B47A7D"/>
    <w:rsid w:val="00B47AC0"/>
    <w:rsid w:val="00B47ED8"/>
    <w:rsid w:val="00B47FE7"/>
    <w:rsid w:val="00B50074"/>
    <w:rsid w:val="00B507B4"/>
    <w:rsid w:val="00B50DD8"/>
    <w:rsid w:val="00B50FDE"/>
    <w:rsid w:val="00B511C5"/>
    <w:rsid w:val="00B52B36"/>
    <w:rsid w:val="00B53197"/>
    <w:rsid w:val="00B53352"/>
    <w:rsid w:val="00B5391E"/>
    <w:rsid w:val="00B54325"/>
    <w:rsid w:val="00B5453E"/>
    <w:rsid w:val="00B5572F"/>
    <w:rsid w:val="00B55B8F"/>
    <w:rsid w:val="00B562BC"/>
    <w:rsid w:val="00B56B48"/>
    <w:rsid w:val="00B56E90"/>
    <w:rsid w:val="00B60D4C"/>
    <w:rsid w:val="00B60E75"/>
    <w:rsid w:val="00B614A7"/>
    <w:rsid w:val="00B6152A"/>
    <w:rsid w:val="00B6197A"/>
    <w:rsid w:val="00B62223"/>
    <w:rsid w:val="00B6256F"/>
    <w:rsid w:val="00B63116"/>
    <w:rsid w:val="00B65577"/>
    <w:rsid w:val="00B65B9F"/>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77D24"/>
    <w:rsid w:val="00B8096A"/>
    <w:rsid w:val="00B80993"/>
    <w:rsid w:val="00B80FBE"/>
    <w:rsid w:val="00B813E3"/>
    <w:rsid w:val="00B83B32"/>
    <w:rsid w:val="00B841E5"/>
    <w:rsid w:val="00B845C7"/>
    <w:rsid w:val="00B846DE"/>
    <w:rsid w:val="00B8477C"/>
    <w:rsid w:val="00B8491A"/>
    <w:rsid w:val="00B8492A"/>
    <w:rsid w:val="00B84E3E"/>
    <w:rsid w:val="00B8507C"/>
    <w:rsid w:val="00B86A49"/>
    <w:rsid w:val="00B86C23"/>
    <w:rsid w:val="00B87A65"/>
    <w:rsid w:val="00B87AB6"/>
    <w:rsid w:val="00B90118"/>
    <w:rsid w:val="00B907BD"/>
    <w:rsid w:val="00B90D73"/>
    <w:rsid w:val="00B91EAE"/>
    <w:rsid w:val="00B92B00"/>
    <w:rsid w:val="00B9365B"/>
    <w:rsid w:val="00B94207"/>
    <w:rsid w:val="00B95976"/>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223B"/>
    <w:rsid w:val="00BB4166"/>
    <w:rsid w:val="00BB501C"/>
    <w:rsid w:val="00BB59D7"/>
    <w:rsid w:val="00BB60E6"/>
    <w:rsid w:val="00BB636E"/>
    <w:rsid w:val="00BB666B"/>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6096"/>
    <w:rsid w:val="00BC7383"/>
    <w:rsid w:val="00BD04C4"/>
    <w:rsid w:val="00BD0B41"/>
    <w:rsid w:val="00BD10B4"/>
    <w:rsid w:val="00BD198D"/>
    <w:rsid w:val="00BD1995"/>
    <w:rsid w:val="00BD1A11"/>
    <w:rsid w:val="00BD3192"/>
    <w:rsid w:val="00BD3294"/>
    <w:rsid w:val="00BD36B8"/>
    <w:rsid w:val="00BD39DC"/>
    <w:rsid w:val="00BD44DE"/>
    <w:rsid w:val="00BD4725"/>
    <w:rsid w:val="00BD5D43"/>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7A6"/>
    <w:rsid w:val="00BF6B42"/>
    <w:rsid w:val="00BF7D44"/>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4574"/>
    <w:rsid w:val="00C153A6"/>
    <w:rsid w:val="00C15678"/>
    <w:rsid w:val="00C16007"/>
    <w:rsid w:val="00C176CF"/>
    <w:rsid w:val="00C2012C"/>
    <w:rsid w:val="00C2092C"/>
    <w:rsid w:val="00C20A30"/>
    <w:rsid w:val="00C20EA0"/>
    <w:rsid w:val="00C210C3"/>
    <w:rsid w:val="00C211F2"/>
    <w:rsid w:val="00C214DD"/>
    <w:rsid w:val="00C21942"/>
    <w:rsid w:val="00C21B7F"/>
    <w:rsid w:val="00C21BB8"/>
    <w:rsid w:val="00C21C9A"/>
    <w:rsid w:val="00C21D3D"/>
    <w:rsid w:val="00C22F57"/>
    <w:rsid w:val="00C23B77"/>
    <w:rsid w:val="00C25CA0"/>
    <w:rsid w:val="00C25E9C"/>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93E"/>
    <w:rsid w:val="00C423A7"/>
    <w:rsid w:val="00C42A7E"/>
    <w:rsid w:val="00C432B3"/>
    <w:rsid w:val="00C45259"/>
    <w:rsid w:val="00C45A89"/>
    <w:rsid w:val="00C469F1"/>
    <w:rsid w:val="00C46A17"/>
    <w:rsid w:val="00C46BD5"/>
    <w:rsid w:val="00C4769D"/>
    <w:rsid w:val="00C47B33"/>
    <w:rsid w:val="00C47DDA"/>
    <w:rsid w:val="00C47F95"/>
    <w:rsid w:val="00C506E1"/>
    <w:rsid w:val="00C51442"/>
    <w:rsid w:val="00C5192D"/>
    <w:rsid w:val="00C51B8D"/>
    <w:rsid w:val="00C52169"/>
    <w:rsid w:val="00C522EB"/>
    <w:rsid w:val="00C525BC"/>
    <w:rsid w:val="00C52FFA"/>
    <w:rsid w:val="00C54DB1"/>
    <w:rsid w:val="00C54E85"/>
    <w:rsid w:val="00C54EFD"/>
    <w:rsid w:val="00C55006"/>
    <w:rsid w:val="00C55483"/>
    <w:rsid w:val="00C56469"/>
    <w:rsid w:val="00C5664B"/>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33BF"/>
    <w:rsid w:val="00C74224"/>
    <w:rsid w:val="00C75B64"/>
    <w:rsid w:val="00C75B98"/>
    <w:rsid w:val="00C765E9"/>
    <w:rsid w:val="00C77B7A"/>
    <w:rsid w:val="00C80B22"/>
    <w:rsid w:val="00C80D70"/>
    <w:rsid w:val="00C820BA"/>
    <w:rsid w:val="00C829B0"/>
    <w:rsid w:val="00C82A40"/>
    <w:rsid w:val="00C835E1"/>
    <w:rsid w:val="00C83991"/>
    <w:rsid w:val="00C839CD"/>
    <w:rsid w:val="00C8589A"/>
    <w:rsid w:val="00C85C36"/>
    <w:rsid w:val="00C866CD"/>
    <w:rsid w:val="00C86B44"/>
    <w:rsid w:val="00C901E9"/>
    <w:rsid w:val="00C903C6"/>
    <w:rsid w:val="00C9045D"/>
    <w:rsid w:val="00C9055B"/>
    <w:rsid w:val="00C90A32"/>
    <w:rsid w:val="00C90F82"/>
    <w:rsid w:val="00C912F8"/>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A23"/>
    <w:rsid w:val="00CB5BD7"/>
    <w:rsid w:val="00CB61F2"/>
    <w:rsid w:val="00CB66FC"/>
    <w:rsid w:val="00CB6972"/>
    <w:rsid w:val="00CB7BE4"/>
    <w:rsid w:val="00CC04F7"/>
    <w:rsid w:val="00CC0506"/>
    <w:rsid w:val="00CC0988"/>
    <w:rsid w:val="00CC0ECB"/>
    <w:rsid w:val="00CC1641"/>
    <w:rsid w:val="00CC23F5"/>
    <w:rsid w:val="00CC247B"/>
    <w:rsid w:val="00CC2D56"/>
    <w:rsid w:val="00CC4849"/>
    <w:rsid w:val="00CC4B7A"/>
    <w:rsid w:val="00CC4F63"/>
    <w:rsid w:val="00CC514F"/>
    <w:rsid w:val="00CC588F"/>
    <w:rsid w:val="00CC599B"/>
    <w:rsid w:val="00CC59B7"/>
    <w:rsid w:val="00CC6DCE"/>
    <w:rsid w:val="00CC6F72"/>
    <w:rsid w:val="00CC6F82"/>
    <w:rsid w:val="00CC7A9C"/>
    <w:rsid w:val="00CC7AD1"/>
    <w:rsid w:val="00CC7B3E"/>
    <w:rsid w:val="00CC7C3D"/>
    <w:rsid w:val="00CD181E"/>
    <w:rsid w:val="00CD1999"/>
    <w:rsid w:val="00CD1D64"/>
    <w:rsid w:val="00CD1E75"/>
    <w:rsid w:val="00CD247C"/>
    <w:rsid w:val="00CD297C"/>
    <w:rsid w:val="00CD29AE"/>
    <w:rsid w:val="00CD35AD"/>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C27"/>
    <w:rsid w:val="00CE4E5C"/>
    <w:rsid w:val="00CE6451"/>
    <w:rsid w:val="00CE6684"/>
    <w:rsid w:val="00CE66BA"/>
    <w:rsid w:val="00CE68AC"/>
    <w:rsid w:val="00CE6D15"/>
    <w:rsid w:val="00CE6FC7"/>
    <w:rsid w:val="00CE70F3"/>
    <w:rsid w:val="00CE7177"/>
    <w:rsid w:val="00CE7197"/>
    <w:rsid w:val="00CE73BC"/>
    <w:rsid w:val="00CE7C36"/>
    <w:rsid w:val="00CE7CD0"/>
    <w:rsid w:val="00CF01EF"/>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A52"/>
    <w:rsid w:val="00CF7DD9"/>
    <w:rsid w:val="00CF7FF6"/>
    <w:rsid w:val="00D00358"/>
    <w:rsid w:val="00D00C37"/>
    <w:rsid w:val="00D01122"/>
    <w:rsid w:val="00D01907"/>
    <w:rsid w:val="00D0190B"/>
    <w:rsid w:val="00D019A0"/>
    <w:rsid w:val="00D01F11"/>
    <w:rsid w:val="00D02666"/>
    <w:rsid w:val="00D03A56"/>
    <w:rsid w:val="00D05AE7"/>
    <w:rsid w:val="00D05C56"/>
    <w:rsid w:val="00D06D04"/>
    <w:rsid w:val="00D06E75"/>
    <w:rsid w:val="00D06FA8"/>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4DD3"/>
    <w:rsid w:val="00D25942"/>
    <w:rsid w:val="00D25C31"/>
    <w:rsid w:val="00D26590"/>
    <w:rsid w:val="00D277B5"/>
    <w:rsid w:val="00D3021E"/>
    <w:rsid w:val="00D30D98"/>
    <w:rsid w:val="00D316F8"/>
    <w:rsid w:val="00D31EB7"/>
    <w:rsid w:val="00D31F29"/>
    <w:rsid w:val="00D31FA4"/>
    <w:rsid w:val="00D32098"/>
    <w:rsid w:val="00D3298A"/>
    <w:rsid w:val="00D3392D"/>
    <w:rsid w:val="00D33A00"/>
    <w:rsid w:val="00D344AF"/>
    <w:rsid w:val="00D357B2"/>
    <w:rsid w:val="00D35DB3"/>
    <w:rsid w:val="00D36F4B"/>
    <w:rsid w:val="00D37DF7"/>
    <w:rsid w:val="00D37FA8"/>
    <w:rsid w:val="00D40563"/>
    <w:rsid w:val="00D40859"/>
    <w:rsid w:val="00D40913"/>
    <w:rsid w:val="00D41491"/>
    <w:rsid w:val="00D41590"/>
    <w:rsid w:val="00D42AB9"/>
    <w:rsid w:val="00D42DB5"/>
    <w:rsid w:val="00D43199"/>
    <w:rsid w:val="00D433B7"/>
    <w:rsid w:val="00D436A0"/>
    <w:rsid w:val="00D468C2"/>
    <w:rsid w:val="00D47021"/>
    <w:rsid w:val="00D471F8"/>
    <w:rsid w:val="00D473D5"/>
    <w:rsid w:val="00D47A0A"/>
    <w:rsid w:val="00D51699"/>
    <w:rsid w:val="00D545BC"/>
    <w:rsid w:val="00D5588E"/>
    <w:rsid w:val="00D55952"/>
    <w:rsid w:val="00D56620"/>
    <w:rsid w:val="00D56C82"/>
    <w:rsid w:val="00D572C8"/>
    <w:rsid w:val="00D573A4"/>
    <w:rsid w:val="00D578D1"/>
    <w:rsid w:val="00D57AE4"/>
    <w:rsid w:val="00D61F51"/>
    <w:rsid w:val="00D62005"/>
    <w:rsid w:val="00D627CD"/>
    <w:rsid w:val="00D63DDE"/>
    <w:rsid w:val="00D6495A"/>
    <w:rsid w:val="00D65330"/>
    <w:rsid w:val="00D663E7"/>
    <w:rsid w:val="00D665CC"/>
    <w:rsid w:val="00D66A9B"/>
    <w:rsid w:val="00D672AD"/>
    <w:rsid w:val="00D70ADD"/>
    <w:rsid w:val="00D710D8"/>
    <w:rsid w:val="00D71805"/>
    <w:rsid w:val="00D71D8C"/>
    <w:rsid w:val="00D72A8A"/>
    <w:rsid w:val="00D738ED"/>
    <w:rsid w:val="00D73EB5"/>
    <w:rsid w:val="00D7444F"/>
    <w:rsid w:val="00D747B5"/>
    <w:rsid w:val="00D74A3E"/>
    <w:rsid w:val="00D74CCE"/>
    <w:rsid w:val="00D756FB"/>
    <w:rsid w:val="00D76163"/>
    <w:rsid w:val="00D76427"/>
    <w:rsid w:val="00D76B27"/>
    <w:rsid w:val="00D77140"/>
    <w:rsid w:val="00D80EA8"/>
    <w:rsid w:val="00D81061"/>
    <w:rsid w:val="00D82993"/>
    <w:rsid w:val="00D82F31"/>
    <w:rsid w:val="00D83F7E"/>
    <w:rsid w:val="00D844CA"/>
    <w:rsid w:val="00D851A4"/>
    <w:rsid w:val="00D858D5"/>
    <w:rsid w:val="00D85D89"/>
    <w:rsid w:val="00D86CD1"/>
    <w:rsid w:val="00D86D40"/>
    <w:rsid w:val="00D86F63"/>
    <w:rsid w:val="00D878C9"/>
    <w:rsid w:val="00D87CB8"/>
    <w:rsid w:val="00D90548"/>
    <w:rsid w:val="00D905A9"/>
    <w:rsid w:val="00D906DA"/>
    <w:rsid w:val="00D908FB"/>
    <w:rsid w:val="00D909A8"/>
    <w:rsid w:val="00D91525"/>
    <w:rsid w:val="00D9268B"/>
    <w:rsid w:val="00D93026"/>
    <w:rsid w:val="00D93291"/>
    <w:rsid w:val="00D93DB7"/>
    <w:rsid w:val="00D95E3D"/>
    <w:rsid w:val="00D96502"/>
    <w:rsid w:val="00D96775"/>
    <w:rsid w:val="00D972F7"/>
    <w:rsid w:val="00D975B2"/>
    <w:rsid w:val="00D97E68"/>
    <w:rsid w:val="00DA03FD"/>
    <w:rsid w:val="00DA046D"/>
    <w:rsid w:val="00DA1CC0"/>
    <w:rsid w:val="00DA3CAE"/>
    <w:rsid w:val="00DA3E91"/>
    <w:rsid w:val="00DA40B3"/>
    <w:rsid w:val="00DA41F9"/>
    <w:rsid w:val="00DA502B"/>
    <w:rsid w:val="00DA55FD"/>
    <w:rsid w:val="00DA57E4"/>
    <w:rsid w:val="00DA5991"/>
    <w:rsid w:val="00DA5ADC"/>
    <w:rsid w:val="00DA5B15"/>
    <w:rsid w:val="00DA613D"/>
    <w:rsid w:val="00DA7AB9"/>
    <w:rsid w:val="00DB00EC"/>
    <w:rsid w:val="00DB019B"/>
    <w:rsid w:val="00DB0250"/>
    <w:rsid w:val="00DB06B7"/>
    <w:rsid w:val="00DB1D99"/>
    <w:rsid w:val="00DB2409"/>
    <w:rsid w:val="00DB31CA"/>
    <w:rsid w:val="00DB4704"/>
    <w:rsid w:val="00DB4879"/>
    <w:rsid w:val="00DB4B28"/>
    <w:rsid w:val="00DB5081"/>
    <w:rsid w:val="00DB550E"/>
    <w:rsid w:val="00DB6999"/>
    <w:rsid w:val="00DB7A66"/>
    <w:rsid w:val="00DB7D13"/>
    <w:rsid w:val="00DB7F85"/>
    <w:rsid w:val="00DC0BD6"/>
    <w:rsid w:val="00DC133C"/>
    <w:rsid w:val="00DC136D"/>
    <w:rsid w:val="00DC150B"/>
    <w:rsid w:val="00DC1796"/>
    <w:rsid w:val="00DC2B95"/>
    <w:rsid w:val="00DC2BA9"/>
    <w:rsid w:val="00DC2BD6"/>
    <w:rsid w:val="00DC3322"/>
    <w:rsid w:val="00DC477C"/>
    <w:rsid w:val="00DC4BF7"/>
    <w:rsid w:val="00DC530B"/>
    <w:rsid w:val="00DC5A47"/>
    <w:rsid w:val="00DC5F23"/>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35"/>
    <w:rsid w:val="00DD6B80"/>
    <w:rsid w:val="00DD72A9"/>
    <w:rsid w:val="00DD7984"/>
    <w:rsid w:val="00DD7AAC"/>
    <w:rsid w:val="00DE0B14"/>
    <w:rsid w:val="00DE1670"/>
    <w:rsid w:val="00DE1BCA"/>
    <w:rsid w:val="00DE2710"/>
    <w:rsid w:val="00DE2766"/>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5A49"/>
    <w:rsid w:val="00DE6090"/>
    <w:rsid w:val="00DE656F"/>
    <w:rsid w:val="00DE6ED8"/>
    <w:rsid w:val="00DE72CE"/>
    <w:rsid w:val="00DE7F73"/>
    <w:rsid w:val="00DF04C8"/>
    <w:rsid w:val="00DF04F5"/>
    <w:rsid w:val="00DF0C48"/>
    <w:rsid w:val="00DF1C01"/>
    <w:rsid w:val="00DF1EE4"/>
    <w:rsid w:val="00DF28ED"/>
    <w:rsid w:val="00DF2A90"/>
    <w:rsid w:val="00DF327D"/>
    <w:rsid w:val="00DF3457"/>
    <w:rsid w:val="00DF3E98"/>
    <w:rsid w:val="00DF50D5"/>
    <w:rsid w:val="00DF5F7C"/>
    <w:rsid w:val="00DF6227"/>
    <w:rsid w:val="00DF6517"/>
    <w:rsid w:val="00DF69E3"/>
    <w:rsid w:val="00DF6D98"/>
    <w:rsid w:val="00DF7147"/>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6D2"/>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1EBF"/>
    <w:rsid w:val="00E342BA"/>
    <w:rsid w:val="00E34964"/>
    <w:rsid w:val="00E34C0E"/>
    <w:rsid w:val="00E35A01"/>
    <w:rsid w:val="00E370FE"/>
    <w:rsid w:val="00E37BCE"/>
    <w:rsid w:val="00E4079E"/>
    <w:rsid w:val="00E40B2F"/>
    <w:rsid w:val="00E41135"/>
    <w:rsid w:val="00E41869"/>
    <w:rsid w:val="00E42186"/>
    <w:rsid w:val="00E4296F"/>
    <w:rsid w:val="00E42D5D"/>
    <w:rsid w:val="00E42FB2"/>
    <w:rsid w:val="00E43001"/>
    <w:rsid w:val="00E433A9"/>
    <w:rsid w:val="00E437F0"/>
    <w:rsid w:val="00E43DAF"/>
    <w:rsid w:val="00E43E47"/>
    <w:rsid w:val="00E44C84"/>
    <w:rsid w:val="00E463B5"/>
    <w:rsid w:val="00E46940"/>
    <w:rsid w:val="00E46B7D"/>
    <w:rsid w:val="00E46D25"/>
    <w:rsid w:val="00E46EE1"/>
    <w:rsid w:val="00E472BA"/>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213"/>
    <w:rsid w:val="00E60F3B"/>
    <w:rsid w:val="00E619F4"/>
    <w:rsid w:val="00E61B6D"/>
    <w:rsid w:val="00E623E1"/>
    <w:rsid w:val="00E63017"/>
    <w:rsid w:val="00E64A03"/>
    <w:rsid w:val="00E668B4"/>
    <w:rsid w:val="00E66B8E"/>
    <w:rsid w:val="00E672F0"/>
    <w:rsid w:val="00E673BA"/>
    <w:rsid w:val="00E6754E"/>
    <w:rsid w:val="00E67D99"/>
    <w:rsid w:val="00E70351"/>
    <w:rsid w:val="00E70783"/>
    <w:rsid w:val="00E70E44"/>
    <w:rsid w:val="00E71770"/>
    <w:rsid w:val="00E7232B"/>
    <w:rsid w:val="00E731FB"/>
    <w:rsid w:val="00E73631"/>
    <w:rsid w:val="00E744F9"/>
    <w:rsid w:val="00E74F07"/>
    <w:rsid w:val="00E76B6D"/>
    <w:rsid w:val="00E773F7"/>
    <w:rsid w:val="00E774EE"/>
    <w:rsid w:val="00E810F0"/>
    <w:rsid w:val="00E81384"/>
    <w:rsid w:val="00E817FB"/>
    <w:rsid w:val="00E81C9F"/>
    <w:rsid w:val="00E82DC4"/>
    <w:rsid w:val="00E83E1B"/>
    <w:rsid w:val="00E862F5"/>
    <w:rsid w:val="00E86E5D"/>
    <w:rsid w:val="00E876B8"/>
    <w:rsid w:val="00E87C22"/>
    <w:rsid w:val="00E900A5"/>
    <w:rsid w:val="00E90176"/>
    <w:rsid w:val="00E90E34"/>
    <w:rsid w:val="00E9141D"/>
    <w:rsid w:val="00E92708"/>
    <w:rsid w:val="00E92771"/>
    <w:rsid w:val="00E9285C"/>
    <w:rsid w:val="00E93FE3"/>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5B5"/>
    <w:rsid w:val="00EA5926"/>
    <w:rsid w:val="00EA7250"/>
    <w:rsid w:val="00EA7E4C"/>
    <w:rsid w:val="00EB0306"/>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95D"/>
    <w:rsid w:val="00EB7A7C"/>
    <w:rsid w:val="00EB7AC2"/>
    <w:rsid w:val="00EB7D11"/>
    <w:rsid w:val="00EC0189"/>
    <w:rsid w:val="00EC01AA"/>
    <w:rsid w:val="00EC14FF"/>
    <w:rsid w:val="00EC2746"/>
    <w:rsid w:val="00EC2CAE"/>
    <w:rsid w:val="00EC3A5B"/>
    <w:rsid w:val="00EC582F"/>
    <w:rsid w:val="00EC6A65"/>
    <w:rsid w:val="00EC6FE7"/>
    <w:rsid w:val="00EC727F"/>
    <w:rsid w:val="00EC7324"/>
    <w:rsid w:val="00ED0F11"/>
    <w:rsid w:val="00ED1037"/>
    <w:rsid w:val="00ED2037"/>
    <w:rsid w:val="00ED2F24"/>
    <w:rsid w:val="00ED344D"/>
    <w:rsid w:val="00ED48C5"/>
    <w:rsid w:val="00ED4B6C"/>
    <w:rsid w:val="00ED5093"/>
    <w:rsid w:val="00ED5286"/>
    <w:rsid w:val="00ED5627"/>
    <w:rsid w:val="00ED69C6"/>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95E"/>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4C91"/>
    <w:rsid w:val="00F34DB3"/>
    <w:rsid w:val="00F34FB0"/>
    <w:rsid w:val="00F350CB"/>
    <w:rsid w:val="00F357B1"/>
    <w:rsid w:val="00F36235"/>
    <w:rsid w:val="00F373C4"/>
    <w:rsid w:val="00F37B8C"/>
    <w:rsid w:val="00F42003"/>
    <w:rsid w:val="00F42078"/>
    <w:rsid w:val="00F421E8"/>
    <w:rsid w:val="00F42321"/>
    <w:rsid w:val="00F42535"/>
    <w:rsid w:val="00F425F5"/>
    <w:rsid w:val="00F42B76"/>
    <w:rsid w:val="00F43726"/>
    <w:rsid w:val="00F4373A"/>
    <w:rsid w:val="00F4374B"/>
    <w:rsid w:val="00F44059"/>
    <w:rsid w:val="00F4473C"/>
    <w:rsid w:val="00F44F3F"/>
    <w:rsid w:val="00F45025"/>
    <w:rsid w:val="00F4649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093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5812"/>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50C2"/>
    <w:rsid w:val="00FA637D"/>
    <w:rsid w:val="00FA6E00"/>
    <w:rsid w:val="00FA76A2"/>
    <w:rsid w:val="00FA7CAA"/>
    <w:rsid w:val="00FB0AFD"/>
    <w:rsid w:val="00FB0DBF"/>
    <w:rsid w:val="00FB0E7D"/>
    <w:rsid w:val="00FB1C46"/>
    <w:rsid w:val="00FB1CD9"/>
    <w:rsid w:val="00FB1FE3"/>
    <w:rsid w:val="00FB218F"/>
    <w:rsid w:val="00FB2A7B"/>
    <w:rsid w:val="00FB2D93"/>
    <w:rsid w:val="00FB3252"/>
    <w:rsid w:val="00FB3647"/>
    <w:rsid w:val="00FB3E2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3B0"/>
    <w:rsid w:val="00FD2726"/>
    <w:rsid w:val="00FD2AAF"/>
    <w:rsid w:val="00FD3551"/>
    <w:rsid w:val="00FD4564"/>
    <w:rsid w:val="00FD4B5C"/>
    <w:rsid w:val="00FD5243"/>
    <w:rsid w:val="00FD52AA"/>
    <w:rsid w:val="00FD5ED8"/>
    <w:rsid w:val="00FD6916"/>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5E6"/>
    <w:rsid w:val="00FF3913"/>
    <w:rsid w:val="00FF3966"/>
    <w:rsid w:val="00FF3A12"/>
    <w:rsid w:val="00FF5A84"/>
    <w:rsid w:val="00FF625F"/>
    <w:rsid w:val="00FF65C1"/>
    <w:rsid w:val="00FF7124"/>
    <w:rsid w:val="00FF798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50F03"/>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Multilevel para_II"/>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2"/>
      </w:numPr>
      <w:spacing w:before="120" w:after="120"/>
      <w:jc w:val="both"/>
    </w:pPr>
    <w:rPr>
      <w:rFonts w:eastAsia="Calibri"/>
      <w:sz w:val="24"/>
      <w:szCs w:val="22"/>
      <w:lang w:eastAsia="en-GB"/>
    </w:rPr>
  </w:style>
  <w:style w:type="paragraph" w:customStyle="1" w:styleId="Tiret1">
    <w:name w:val="Tiret 1"/>
    <w:basedOn w:val="Normalny"/>
    <w:rsid w:val="00331D2A"/>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5"/>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6"/>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7"/>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8"/>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9"/>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uiPriority w:val="99"/>
    <w:semiHidden/>
    <w:rsid w:val="00AC15A7"/>
    <w:rPr>
      <w:color w:val="808080"/>
    </w:rPr>
  </w:style>
  <w:style w:type="character" w:customStyle="1" w:styleId="Styl1">
    <w:name w:val="Styl1"/>
    <w:uiPriority w:val="1"/>
    <w:rsid w:val="00AC15A7"/>
    <w:rPr>
      <w:i/>
    </w:rPr>
  </w:style>
  <w:style w:type="character" w:customStyle="1" w:styleId="Domylnaczcionkaakapitu6">
    <w:name w:val="Domyślna czcionka akapitu6"/>
    <w:rsid w:val="008F18EB"/>
  </w:style>
  <w:style w:type="character" w:customStyle="1" w:styleId="Nierozpoznanawzmianka2">
    <w:name w:val="Nierozpoznana wzmianka2"/>
    <w:basedOn w:val="Domylnaczcionkaakapitu"/>
    <w:uiPriority w:val="99"/>
    <w:semiHidden/>
    <w:unhideWhenUsed/>
    <w:rsid w:val="009F7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827715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52841218">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080911994">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88085350">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gdansk@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3EAEBF4134BFAA531A77E4FF4FF93"/>
        <w:category>
          <w:name w:val="Ogólne"/>
          <w:gallery w:val="placeholder"/>
        </w:category>
        <w:types>
          <w:type w:val="bbPlcHdr"/>
        </w:types>
        <w:behaviors>
          <w:behavior w:val="content"/>
        </w:behaviors>
        <w:guid w:val="{04E382B0-0F7C-4BEB-A465-F9E0EC64E1B1}"/>
      </w:docPartPr>
      <w:docPartBody>
        <w:p w:rsidR="003A74C0" w:rsidRDefault="00BD5534" w:rsidP="00BD5534">
          <w:pPr>
            <w:pStyle w:val="C413EAEBF4134BFAA531A77E4FF4FF93"/>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C337AE721CF343D899BD1900B735ECBC"/>
        <w:category>
          <w:name w:val="Ogólne"/>
          <w:gallery w:val="placeholder"/>
        </w:category>
        <w:types>
          <w:type w:val="bbPlcHdr"/>
        </w:types>
        <w:behaviors>
          <w:behavior w:val="content"/>
        </w:behaviors>
        <w:guid w:val="{B00E458A-12CA-4FDA-952E-748A36907D6A}"/>
      </w:docPartPr>
      <w:docPartBody>
        <w:p w:rsidR="003A74C0" w:rsidRDefault="00BD5534" w:rsidP="00BD5534">
          <w:pPr>
            <w:pStyle w:val="C337AE721CF343D899BD1900B735ECBC"/>
          </w:pPr>
          <w:r w:rsidRPr="00041EE6">
            <w:rPr>
              <w:rStyle w:val="Tekstzastpczy"/>
              <w:b/>
              <w:i/>
              <w:color w:val="FF0000"/>
            </w:rPr>
            <w:t xml:space="preserve">[Kliknij, aby wybrać </w:t>
          </w:r>
          <w:r>
            <w:rPr>
              <w:rStyle w:val="Tekstzastpczy"/>
              <w:b/>
              <w:i/>
              <w:color w:val="FF0000"/>
            </w:rPr>
            <w:t>RZGW</w:t>
          </w:r>
          <w:r w:rsidRPr="00041EE6">
            <w:rPr>
              <w:rStyle w:val="Tekstzastpczy"/>
              <w:b/>
              <w:i/>
              <w:color w:val="FF0000"/>
            </w:rPr>
            <w:t>]</w:t>
          </w:r>
        </w:p>
      </w:docPartBody>
    </w:docPart>
    <w:docPart>
      <w:docPartPr>
        <w:name w:val="43157273753E4748BBC81521EEB36919"/>
        <w:category>
          <w:name w:val="Ogólne"/>
          <w:gallery w:val="placeholder"/>
        </w:category>
        <w:types>
          <w:type w:val="bbPlcHdr"/>
        </w:types>
        <w:behaviors>
          <w:behavior w:val="content"/>
        </w:behaviors>
        <w:guid w:val="{07F3FA6F-B141-42A2-8D43-641751219070}"/>
      </w:docPartPr>
      <w:docPartBody>
        <w:p w:rsidR="003A74C0" w:rsidRDefault="00BD5534" w:rsidP="00BD5534">
          <w:pPr>
            <w:pStyle w:val="43157273753E4748BBC81521EEB36919"/>
          </w:pPr>
          <w:r w:rsidRPr="00041EE6">
            <w:rPr>
              <w:rStyle w:val="Tekstzastpczy"/>
              <w:b/>
              <w:i/>
              <w:color w:val="FF0000"/>
            </w:rPr>
            <w:t xml:space="preserve">[Kliknij, aby wybrać </w:t>
          </w:r>
          <w:r>
            <w:rPr>
              <w:rStyle w:val="Tekstzastpczy"/>
              <w:b/>
              <w:i/>
              <w:color w:val="FF0000"/>
            </w:rPr>
            <w:t>RIOD</w:t>
          </w:r>
          <w:r w:rsidRPr="00041EE6">
            <w:rPr>
              <w:rStyle w:val="Tekstzastpczy"/>
              <w:b/>
              <w:i/>
              <w:color w:val="FF0000"/>
            </w:rPr>
            <w:t>]</w:t>
          </w:r>
        </w:p>
      </w:docPartBody>
    </w:docPart>
    <w:docPart>
      <w:docPartPr>
        <w:name w:val="85C3B1403CE2446C953FEE6BD94BABAB"/>
        <w:category>
          <w:name w:val="Ogólne"/>
          <w:gallery w:val="placeholder"/>
        </w:category>
        <w:types>
          <w:type w:val="bbPlcHdr"/>
        </w:types>
        <w:behaviors>
          <w:behavior w:val="content"/>
        </w:behaviors>
        <w:guid w:val="{668D543C-4459-4B0E-B8B2-0D858EB4FB8B}"/>
      </w:docPartPr>
      <w:docPartBody>
        <w:p w:rsidR="003A74C0" w:rsidRDefault="00BD5534" w:rsidP="00BD5534">
          <w:pPr>
            <w:pStyle w:val="85C3B1403CE2446C953FEE6BD94BABAB"/>
          </w:pPr>
          <w:r w:rsidRPr="00041EE6">
            <w:rPr>
              <w:rStyle w:val="Tekstzastpczy"/>
              <w:b/>
              <w:i/>
              <w:color w:val="FF0000"/>
            </w:rPr>
            <w:t>[Kliknij, aby wybrać cel i podstawę przetwarzania]</w:t>
          </w:r>
        </w:p>
      </w:docPartBody>
    </w:docPart>
    <w:docPart>
      <w:docPartPr>
        <w:name w:val="50F6FBBDA9D644D3BA52870F5286EA08"/>
        <w:category>
          <w:name w:val="Ogólne"/>
          <w:gallery w:val="placeholder"/>
        </w:category>
        <w:types>
          <w:type w:val="bbPlcHdr"/>
        </w:types>
        <w:behaviors>
          <w:behavior w:val="content"/>
        </w:behaviors>
        <w:guid w:val="{EA942897-CDD2-4A42-8D15-F6E47C8F97ED}"/>
      </w:docPartPr>
      <w:docPartBody>
        <w:p w:rsidR="003A74C0" w:rsidRDefault="00BD5534" w:rsidP="00BD5534">
          <w:pPr>
            <w:pStyle w:val="50F6FBBDA9D644D3BA52870F5286EA08"/>
          </w:pPr>
          <w:r w:rsidRPr="00041EE6">
            <w:rPr>
              <w:rStyle w:val="Tekstzastpczy"/>
              <w:b/>
              <w:i/>
              <w:color w:val="FF0000"/>
            </w:rPr>
            <w:t>[Kliknij, aby wybrać rodzaj wymogu]</w:t>
          </w:r>
        </w:p>
      </w:docPartBody>
    </w:docPart>
    <w:docPart>
      <w:docPartPr>
        <w:name w:val="11AAE9C1AF0A4F32A9A4E29D0ABA9591"/>
        <w:category>
          <w:name w:val="Ogólne"/>
          <w:gallery w:val="placeholder"/>
        </w:category>
        <w:types>
          <w:type w:val="bbPlcHdr"/>
        </w:types>
        <w:behaviors>
          <w:behavior w:val="content"/>
        </w:behaviors>
        <w:guid w:val="{03C609DB-F513-4DDF-8103-B83DC2042E18}"/>
      </w:docPartPr>
      <w:docPartBody>
        <w:p w:rsidR="003A74C0" w:rsidRDefault="00BD5534" w:rsidP="00BD5534">
          <w:pPr>
            <w:pStyle w:val="11AAE9C1AF0A4F32A9A4E29D0ABA9591"/>
          </w:pPr>
          <w:r w:rsidRPr="00041EE6">
            <w:rPr>
              <w:rStyle w:val="Tekstzastpczy"/>
              <w:b/>
              <w:i/>
              <w:color w:val="FF0000"/>
            </w:rPr>
            <w:t>[będą/nie będą]</w:t>
          </w:r>
        </w:p>
      </w:docPartBody>
    </w:docPart>
    <w:docPart>
      <w:docPartPr>
        <w:name w:val="BD083F86C6F84E4DAC1EE92C8293EE66"/>
        <w:category>
          <w:name w:val="Ogólne"/>
          <w:gallery w:val="placeholder"/>
        </w:category>
        <w:types>
          <w:type w:val="bbPlcHdr"/>
        </w:types>
        <w:behaviors>
          <w:behavior w:val="content"/>
        </w:behaviors>
        <w:guid w:val="{07899A65-7FAE-408C-B8CA-7470BD6C324E}"/>
      </w:docPartPr>
      <w:docPartBody>
        <w:p w:rsidR="003A74C0" w:rsidRDefault="00BD5534" w:rsidP="00BD5534">
          <w:pPr>
            <w:pStyle w:val="BD083F86C6F84E4DAC1EE92C8293EE66"/>
          </w:pPr>
          <w:r w:rsidRPr="00041EE6">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34"/>
    <w:rsid w:val="00150E68"/>
    <w:rsid w:val="001A1D39"/>
    <w:rsid w:val="0022711D"/>
    <w:rsid w:val="003A74C0"/>
    <w:rsid w:val="0093017C"/>
    <w:rsid w:val="00BD5534"/>
    <w:rsid w:val="00F92EC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D5534"/>
    <w:rPr>
      <w:color w:val="808080"/>
    </w:rPr>
  </w:style>
  <w:style w:type="paragraph" w:customStyle="1" w:styleId="C413EAEBF4134BFAA531A77E4FF4FF93">
    <w:name w:val="C413EAEBF4134BFAA531A77E4FF4FF93"/>
    <w:rsid w:val="00BD5534"/>
  </w:style>
  <w:style w:type="paragraph" w:customStyle="1" w:styleId="C337AE721CF343D899BD1900B735ECBC">
    <w:name w:val="C337AE721CF343D899BD1900B735ECBC"/>
    <w:rsid w:val="00BD5534"/>
  </w:style>
  <w:style w:type="paragraph" w:customStyle="1" w:styleId="43157273753E4748BBC81521EEB36919">
    <w:name w:val="43157273753E4748BBC81521EEB36919"/>
    <w:rsid w:val="00BD5534"/>
  </w:style>
  <w:style w:type="paragraph" w:customStyle="1" w:styleId="85C3B1403CE2446C953FEE6BD94BABAB">
    <w:name w:val="85C3B1403CE2446C953FEE6BD94BABAB"/>
    <w:rsid w:val="00BD5534"/>
  </w:style>
  <w:style w:type="paragraph" w:customStyle="1" w:styleId="50F6FBBDA9D644D3BA52870F5286EA08">
    <w:name w:val="50F6FBBDA9D644D3BA52870F5286EA08"/>
    <w:rsid w:val="00BD5534"/>
  </w:style>
  <w:style w:type="paragraph" w:customStyle="1" w:styleId="11AAE9C1AF0A4F32A9A4E29D0ABA9591">
    <w:name w:val="11AAE9C1AF0A4F32A9A4E29D0ABA9591"/>
    <w:rsid w:val="00BD5534"/>
  </w:style>
  <w:style w:type="paragraph" w:customStyle="1" w:styleId="BD083F86C6F84E4DAC1EE92C8293EE66">
    <w:name w:val="BD083F86C6F84E4DAC1EE92C8293EE66"/>
    <w:rsid w:val="00BD5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48AA2-1AD7-429D-9EEB-E006812F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4821</Words>
  <Characters>32001</Characters>
  <Application>Microsoft Office Word</Application>
  <DocSecurity>0</DocSecurity>
  <Lines>266</Lines>
  <Paragraphs>73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Małgorzata Laska (RZGW Gdańsk)</cp:lastModifiedBy>
  <cp:revision>5</cp:revision>
  <cp:lastPrinted>2022-05-16T10:19:00Z</cp:lastPrinted>
  <dcterms:created xsi:type="dcterms:W3CDTF">2022-05-16T09:41:00Z</dcterms:created>
  <dcterms:modified xsi:type="dcterms:W3CDTF">2022-05-18T13:19:00Z</dcterms:modified>
</cp:coreProperties>
</file>