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867" w14:textId="6E0503F5" w:rsidR="002451F6" w:rsidRDefault="00D02F37" w:rsidP="00D02F3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Załącznik do formularza ofertowego</w:t>
      </w:r>
    </w:p>
    <w:p w14:paraId="5175CA9C" w14:textId="2EEA9F36" w:rsidR="00D02F37" w:rsidRDefault="00D02F37" w:rsidP="00D02F3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14:paraId="79EA9A9A" w14:textId="383A0ACB" w:rsidR="00D02F37" w:rsidRDefault="00D02F37" w:rsidP="00D02F3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14:paraId="25BCE989" w14:textId="5B57F3CD" w:rsidR="00D02F37" w:rsidRDefault="00D02F37" w:rsidP="00D02F3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14:paraId="5830E0CE" w14:textId="77777777" w:rsidR="00D02F37" w:rsidRPr="00326EC0" w:rsidRDefault="00D02F37" w:rsidP="00D02F3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14:paraId="0C40B45E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295431D2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862A960" w14:textId="04FF0DE2" w:rsidR="002451F6" w:rsidRPr="00087256" w:rsidRDefault="00087256" w:rsidP="002451F6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87256">
        <w:rPr>
          <w:rFonts w:cstheme="minorHAnsi"/>
          <w:b/>
          <w:bCs/>
          <w:color w:val="000000" w:themeColor="text1"/>
          <w:sz w:val="20"/>
          <w:szCs w:val="20"/>
        </w:rPr>
        <w:t>„</w:t>
      </w:r>
      <w:r w:rsidR="00E4050B" w:rsidRPr="00E4050B">
        <w:rPr>
          <w:rFonts w:cstheme="minorHAnsi"/>
          <w:b/>
          <w:bCs/>
          <w:color w:val="000000" w:themeColor="text1"/>
          <w:sz w:val="20"/>
          <w:szCs w:val="20"/>
        </w:rPr>
        <w:t>Wykonanie dokumentacji technicznej niezbędnej do prawidłowego funkcjonowania obiektu hydrotechnicznego zlokalizowanego  na zbiorniku "Maziarnia" w Wilczej Woli</w:t>
      </w:r>
      <w:r w:rsidRPr="00087256">
        <w:rPr>
          <w:rFonts w:cstheme="minorHAnsi"/>
          <w:b/>
          <w:bCs/>
          <w:color w:val="000000" w:themeColor="text1"/>
          <w:sz w:val="20"/>
          <w:szCs w:val="20"/>
        </w:rPr>
        <w:t>”</w:t>
      </w:r>
    </w:p>
    <w:p w14:paraId="3C08AB15" w14:textId="238141E9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0CA4E87" w14:textId="317336F0" w:rsidR="0081077D" w:rsidRPr="006D1693" w:rsidRDefault="0081077D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Hlk98842102"/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559"/>
        <w:gridCol w:w="1797"/>
      </w:tblGrid>
      <w:tr w:rsidR="0081077D" w:rsidRPr="00BF0C6A" w14:paraId="17DF1ABC" w14:textId="77777777" w:rsidTr="00D02F37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B09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88F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9F2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424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101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81077D" w:rsidRPr="00BF0C6A" w14:paraId="35563472" w14:textId="77777777" w:rsidTr="00D02F37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1121" w14:textId="6626BD1E" w:rsidR="0081077D" w:rsidRPr="000D4C5C" w:rsidRDefault="00107371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E26C" w14:textId="19B0B9BB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98932433"/>
            <w:bookmarkStart w:id="2" w:name="_Hlk10429550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</w:t>
            </w:r>
            <w:bookmarkEnd w:id="1"/>
            <w:r w:rsidR="00183F38" w:rsidRPr="00183F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projektu zagospodarowania terenu oraz projektu architektoniczno-budowlanego dla obiektu budowalnego</w:t>
            </w:r>
            <w:bookmarkStart w:id="3" w:name="_Hlk104296333"/>
            <w:r w:rsidR="00AC705A" w:rsidRP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(ko</w:t>
            </w:r>
            <w:r w:rsid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</w:t>
            </w:r>
            <w:r w:rsidR="00AC705A" w:rsidRP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AC705A" w:rsidRP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 biurow</w:t>
            </w:r>
            <w:r w:rsidR="00B56B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o-socjalnego</w:t>
            </w:r>
            <w:r w:rsidR="00AC705A" w:rsidRP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magazynowego</w:t>
            </w:r>
            <w:r w:rsid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AC705A" w:rsidRPr="00AC70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zlokalizowanego na zbiorniku Maziarnia w m. Wilcza Wola</w:t>
            </w:r>
            <w:bookmarkEnd w:id="2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355B" w14:textId="265F59EC" w:rsidR="0081077D" w:rsidRPr="00EE3604" w:rsidRDefault="00F73E30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73E30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F73E30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="00D02F37">
              <w:rPr>
                <w:rFonts w:eastAsia="Times New Roman" w:cstheme="minorHAnsi"/>
                <w:sz w:val="20"/>
                <w:szCs w:val="20"/>
              </w:rPr>
              <w:t>.</w:t>
            </w:r>
            <w:r w:rsidRPr="00F73E30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C204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0B1D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50B" w:rsidRPr="00BF0C6A" w14:paraId="63791CD0" w14:textId="77777777" w:rsidTr="00D02F37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72A8" w14:textId="385337EC" w:rsidR="00E4050B" w:rsidRDefault="00E4050B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63AF" w14:textId="1AB5A991" w:rsidR="00E4050B" w:rsidRPr="00E444CA" w:rsidRDefault="00183F38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3F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Wykonanie mapy do celów projektowych, umożliwiającą inwentaryzację powykonawczą przyłącza wod.-kan. oraz sieci i przyłącza energetycznego zlokalizowanego na zbiorniku Maziarnia w m. Wilcza Wola,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0373" w14:textId="33097546" w:rsidR="00E4050B" w:rsidRDefault="00AC705A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C705A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AC705A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="00D02F3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0235" w14:textId="77777777" w:rsidR="00E4050B" w:rsidRPr="00EE3604" w:rsidRDefault="00E4050B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8445" w14:textId="77777777" w:rsidR="00E4050B" w:rsidRPr="003A0BE8" w:rsidRDefault="00E4050B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BF0C6A" w14:paraId="437CAFAC" w14:textId="77777777" w:rsidTr="00D02F37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C0A1" w14:textId="2BF9C480" w:rsidR="0081077D" w:rsidRPr="000D4C5C" w:rsidRDefault="006D169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107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C4F8" w14:textId="392042F3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4" w:name="_Hlk104295538"/>
            <w:r w:rsidRPr="00E444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budowę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27D3" w14:textId="0CE4BD4C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="00D02F3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994D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FC09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3A0BE8" w14:paraId="26234A8C" w14:textId="77777777" w:rsidTr="00D0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17D" w14:textId="0E517705" w:rsidR="0081077D" w:rsidRPr="00EE3604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>
              <w:rPr>
                <w:rFonts w:eastAsia="Times New Roman" w:cstheme="minorHAnsi"/>
                <w:sz w:val="20"/>
                <w:szCs w:val="20"/>
              </w:rPr>
              <w:t>1-</w:t>
            </w:r>
            <w:r w:rsidR="00F41D2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062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D60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bookmarkEnd w:id="0"/>
    </w:tbl>
    <w:p w14:paraId="5FF59C1C" w14:textId="7919D29A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1C42EC9" w14:textId="77777777" w:rsidR="00AA0456" w:rsidRPr="00BF0C6A" w:rsidRDefault="00AA045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6C72B8E8" w14:textId="77777777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082C9B37" w14:textId="77777777" w:rsidR="002451F6" w:rsidRPr="008B6AAE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324B3511" w14:textId="77777777" w:rsidR="002451F6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 netto: ………………………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0A3FADD6" w14:textId="77777777" w:rsidR="002451F6" w:rsidRPr="008B6AAE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…………………………………….…………………………..)</w:t>
      </w:r>
    </w:p>
    <w:p w14:paraId="47FCAA5B" w14:textId="77777777" w:rsidR="002451F6" w:rsidRPr="008B6AAE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</w:p>
    <w:p w14:paraId="43204711" w14:textId="77777777" w:rsidR="002451F6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podatkiem VAT: ……………………..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48532121" w14:textId="77777777" w:rsidR="002451F6" w:rsidRPr="008B6AAE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………………………………………………………………..)</w:t>
      </w:r>
    </w:p>
    <w:p w14:paraId="382AD38B" w14:textId="77777777" w:rsidR="002451F6" w:rsidRPr="00BF0C6A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5E024C31" w14:textId="77777777" w:rsidR="002451F6" w:rsidRPr="00BF0C6A" w:rsidRDefault="002451F6" w:rsidP="002451F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1931E5B2" w14:textId="77777777" w:rsidR="002451F6" w:rsidRPr="008B6AAE" w:rsidRDefault="002451F6" w:rsidP="002451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1B614BF1" w14:textId="2FF3F1F3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0BFC96AF" w14:textId="77777777" w:rsidR="00247B1F" w:rsidRDefault="00247B1F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4D32F824" w14:textId="37665A84" w:rsidR="00C820F6" w:rsidRDefault="00C820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sectPr w:rsidR="00C820F6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E74A" w14:textId="77777777" w:rsidR="00BE76A6" w:rsidRDefault="00BE76A6">
      <w:pPr>
        <w:spacing w:after="0" w:line="240" w:lineRule="auto"/>
      </w:pPr>
      <w:r>
        <w:separator/>
      </w:r>
    </w:p>
  </w:endnote>
  <w:endnote w:type="continuationSeparator" w:id="0">
    <w:p w14:paraId="4C032966" w14:textId="77777777" w:rsidR="00BE76A6" w:rsidRDefault="00BE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E7B6" w14:textId="77777777" w:rsidR="00BE76A6" w:rsidRDefault="00BE76A6">
      <w:pPr>
        <w:spacing w:after="0" w:line="240" w:lineRule="auto"/>
      </w:pPr>
      <w:r>
        <w:separator/>
      </w:r>
    </w:p>
  </w:footnote>
  <w:footnote w:type="continuationSeparator" w:id="0">
    <w:p w14:paraId="1481CB45" w14:textId="77777777" w:rsidR="00BE76A6" w:rsidRDefault="00BE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38645">
    <w:abstractNumId w:val="0"/>
  </w:num>
  <w:num w:numId="2" w16cid:durableId="1346251932">
    <w:abstractNumId w:val="2"/>
  </w:num>
  <w:num w:numId="3" w16cid:durableId="1352418344">
    <w:abstractNumId w:val="3"/>
  </w:num>
  <w:num w:numId="4" w16cid:durableId="922682742">
    <w:abstractNumId w:val="9"/>
  </w:num>
  <w:num w:numId="5" w16cid:durableId="1640188257">
    <w:abstractNumId w:val="10"/>
  </w:num>
  <w:num w:numId="6" w16cid:durableId="1889494139">
    <w:abstractNumId w:val="12"/>
  </w:num>
  <w:num w:numId="7" w16cid:durableId="1517500304">
    <w:abstractNumId w:val="65"/>
  </w:num>
  <w:num w:numId="8" w16cid:durableId="907694099">
    <w:abstractNumId w:val="59"/>
  </w:num>
  <w:num w:numId="9" w16cid:durableId="19663517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2622349">
    <w:abstractNumId w:val="24"/>
  </w:num>
  <w:num w:numId="11" w16cid:durableId="1980450296">
    <w:abstractNumId w:val="35"/>
  </w:num>
  <w:num w:numId="12" w16cid:durableId="1285115562">
    <w:abstractNumId w:val="8"/>
  </w:num>
  <w:num w:numId="13" w16cid:durableId="1638608352">
    <w:abstractNumId w:val="11"/>
  </w:num>
  <w:num w:numId="14" w16cid:durableId="1041050121">
    <w:abstractNumId w:val="7"/>
  </w:num>
  <w:num w:numId="15" w16cid:durableId="1078672737">
    <w:abstractNumId w:val="1"/>
  </w:num>
  <w:num w:numId="16" w16cid:durableId="2126194519">
    <w:abstractNumId w:val="5"/>
  </w:num>
  <w:num w:numId="17" w16cid:durableId="261956337">
    <w:abstractNumId w:val="32"/>
  </w:num>
  <w:num w:numId="18" w16cid:durableId="1852525737">
    <w:abstractNumId w:val="64"/>
  </w:num>
  <w:num w:numId="19" w16cid:durableId="1347291035">
    <w:abstractNumId w:val="17"/>
  </w:num>
  <w:num w:numId="20" w16cid:durableId="1379357726">
    <w:abstractNumId w:val="13"/>
  </w:num>
  <w:num w:numId="21" w16cid:durableId="1854685642">
    <w:abstractNumId w:val="44"/>
  </w:num>
  <w:num w:numId="22" w16cid:durableId="561016300">
    <w:abstractNumId w:val="31"/>
  </w:num>
  <w:num w:numId="23" w16cid:durableId="1966235884">
    <w:abstractNumId w:val="40"/>
  </w:num>
  <w:num w:numId="24" w16cid:durableId="2038119534">
    <w:abstractNumId w:val="57"/>
  </w:num>
  <w:num w:numId="25" w16cid:durableId="1858425611">
    <w:abstractNumId w:val="36"/>
  </w:num>
  <w:num w:numId="26" w16cid:durableId="1527668816">
    <w:abstractNumId w:val="53"/>
  </w:num>
  <w:num w:numId="27" w16cid:durableId="485244666">
    <w:abstractNumId w:val="34"/>
  </w:num>
  <w:num w:numId="28" w16cid:durableId="668754380">
    <w:abstractNumId w:val="60"/>
  </w:num>
  <w:num w:numId="29" w16cid:durableId="1120223737">
    <w:abstractNumId w:val="61"/>
  </w:num>
  <w:num w:numId="30" w16cid:durableId="577446208">
    <w:abstractNumId w:val="29"/>
  </w:num>
  <w:num w:numId="31" w16cid:durableId="2131580886">
    <w:abstractNumId w:val="43"/>
  </w:num>
  <w:num w:numId="32" w16cid:durableId="1310281135">
    <w:abstractNumId w:val="38"/>
  </w:num>
  <w:num w:numId="33" w16cid:durableId="686368759">
    <w:abstractNumId w:val="33"/>
  </w:num>
  <w:num w:numId="34" w16cid:durableId="1304117349">
    <w:abstractNumId w:val="37"/>
  </w:num>
  <w:num w:numId="35" w16cid:durableId="891382510">
    <w:abstractNumId w:val="52"/>
  </w:num>
  <w:num w:numId="36" w16cid:durableId="1848905267">
    <w:abstractNumId w:val="63"/>
    <w:lvlOverride w:ilvl="0">
      <w:startOverride w:val="1"/>
    </w:lvlOverride>
  </w:num>
  <w:num w:numId="37" w16cid:durableId="43490715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52768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974918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73417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519770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1253942">
    <w:abstractNumId w:val="45"/>
  </w:num>
  <w:num w:numId="43" w16cid:durableId="1472015900">
    <w:abstractNumId w:val="26"/>
  </w:num>
  <w:num w:numId="44" w16cid:durableId="960262284">
    <w:abstractNumId w:val="15"/>
  </w:num>
  <w:num w:numId="45" w16cid:durableId="17815353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5921134">
    <w:abstractNumId w:val="55"/>
  </w:num>
  <w:num w:numId="47" w16cid:durableId="438725063">
    <w:abstractNumId w:val="28"/>
  </w:num>
  <w:num w:numId="48" w16cid:durableId="869925503">
    <w:abstractNumId w:val="54"/>
  </w:num>
  <w:num w:numId="49" w16cid:durableId="1454979690">
    <w:abstractNumId w:val="16"/>
  </w:num>
  <w:num w:numId="50" w16cid:durableId="1254974400">
    <w:abstractNumId w:val="23"/>
  </w:num>
  <w:num w:numId="51" w16cid:durableId="1481575217">
    <w:abstractNumId w:val="22"/>
  </w:num>
  <w:num w:numId="52" w16cid:durableId="1890217173">
    <w:abstractNumId w:val="42"/>
  </w:num>
  <w:num w:numId="53" w16cid:durableId="1767462050">
    <w:abstractNumId w:val="49"/>
  </w:num>
  <w:num w:numId="54" w16cid:durableId="1981494023">
    <w:abstractNumId w:val="20"/>
  </w:num>
  <w:num w:numId="55" w16cid:durableId="300578663">
    <w:abstractNumId w:val="39"/>
  </w:num>
  <w:num w:numId="56" w16cid:durableId="922958893">
    <w:abstractNumId w:val="19"/>
  </w:num>
  <w:num w:numId="57" w16cid:durableId="1563441415">
    <w:abstractNumId w:val="48"/>
  </w:num>
  <w:num w:numId="58" w16cid:durableId="242567245">
    <w:abstractNumId w:val="65"/>
  </w:num>
  <w:num w:numId="59" w16cid:durableId="66929195">
    <w:abstractNumId w:val="21"/>
  </w:num>
  <w:num w:numId="60" w16cid:durableId="474026618">
    <w:abstractNumId w:val="41"/>
  </w:num>
  <w:num w:numId="61" w16cid:durableId="822234458">
    <w:abstractNumId w:val="51"/>
  </w:num>
  <w:num w:numId="62" w16cid:durableId="2008437698">
    <w:abstractNumId w:val="46"/>
  </w:num>
  <w:num w:numId="63" w16cid:durableId="1625883422">
    <w:abstractNumId w:val="62"/>
  </w:num>
  <w:num w:numId="64" w16cid:durableId="624775312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61D3A"/>
    <w:rsid w:val="00164433"/>
    <w:rsid w:val="00165468"/>
    <w:rsid w:val="00167ACC"/>
    <w:rsid w:val="001766A9"/>
    <w:rsid w:val="00183F38"/>
    <w:rsid w:val="001B207C"/>
    <w:rsid w:val="001C0E00"/>
    <w:rsid w:val="001D12CA"/>
    <w:rsid w:val="001D3941"/>
    <w:rsid w:val="001D57D3"/>
    <w:rsid w:val="001E0391"/>
    <w:rsid w:val="001E2A02"/>
    <w:rsid w:val="001F6143"/>
    <w:rsid w:val="0020122A"/>
    <w:rsid w:val="0021427F"/>
    <w:rsid w:val="00230804"/>
    <w:rsid w:val="002311BA"/>
    <w:rsid w:val="00232AC0"/>
    <w:rsid w:val="002406CE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93999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30660F"/>
    <w:rsid w:val="0030737A"/>
    <w:rsid w:val="00326EC0"/>
    <w:rsid w:val="00327BD4"/>
    <w:rsid w:val="00331B0A"/>
    <w:rsid w:val="00344319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C7718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07F5"/>
    <w:rsid w:val="004321B3"/>
    <w:rsid w:val="004428FD"/>
    <w:rsid w:val="00445026"/>
    <w:rsid w:val="00447BF6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33740"/>
    <w:rsid w:val="005421CA"/>
    <w:rsid w:val="00542CC1"/>
    <w:rsid w:val="00544BBE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3DA9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74C"/>
    <w:rsid w:val="0063045B"/>
    <w:rsid w:val="006339CC"/>
    <w:rsid w:val="00636838"/>
    <w:rsid w:val="00644CDD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08F9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02DE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3EF8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C705A"/>
    <w:rsid w:val="00AD04D9"/>
    <w:rsid w:val="00AD1E86"/>
    <w:rsid w:val="00AE46AD"/>
    <w:rsid w:val="00B00E9C"/>
    <w:rsid w:val="00B261C3"/>
    <w:rsid w:val="00B30E8C"/>
    <w:rsid w:val="00B37EF0"/>
    <w:rsid w:val="00B50CCF"/>
    <w:rsid w:val="00B56BAF"/>
    <w:rsid w:val="00B66C37"/>
    <w:rsid w:val="00B821FF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A6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02F37"/>
    <w:rsid w:val="00D115F7"/>
    <w:rsid w:val="00D115FA"/>
    <w:rsid w:val="00D1611D"/>
    <w:rsid w:val="00D21F18"/>
    <w:rsid w:val="00D24899"/>
    <w:rsid w:val="00D25297"/>
    <w:rsid w:val="00D25D06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050B"/>
    <w:rsid w:val="00E444CA"/>
    <w:rsid w:val="00E60653"/>
    <w:rsid w:val="00E610A0"/>
    <w:rsid w:val="00E62498"/>
    <w:rsid w:val="00E633F4"/>
    <w:rsid w:val="00E6517B"/>
    <w:rsid w:val="00E76EAC"/>
    <w:rsid w:val="00E8753B"/>
    <w:rsid w:val="00E957A7"/>
    <w:rsid w:val="00E95E31"/>
    <w:rsid w:val="00EA2FFA"/>
    <w:rsid w:val="00EA7A18"/>
    <w:rsid w:val="00EB21CB"/>
    <w:rsid w:val="00EC6114"/>
    <w:rsid w:val="00EC781B"/>
    <w:rsid w:val="00EE3604"/>
    <w:rsid w:val="00F05210"/>
    <w:rsid w:val="00F1447E"/>
    <w:rsid w:val="00F26B77"/>
    <w:rsid w:val="00F33A3C"/>
    <w:rsid w:val="00F348B7"/>
    <w:rsid w:val="00F349EC"/>
    <w:rsid w:val="00F35DBB"/>
    <w:rsid w:val="00F41D2D"/>
    <w:rsid w:val="00F53731"/>
    <w:rsid w:val="00F62229"/>
    <w:rsid w:val="00F63F6B"/>
    <w:rsid w:val="00F660CE"/>
    <w:rsid w:val="00F70436"/>
    <w:rsid w:val="00F723AC"/>
    <w:rsid w:val="00F73E30"/>
    <w:rsid w:val="00F75BA7"/>
    <w:rsid w:val="00FA4FAC"/>
    <w:rsid w:val="00FB2E5D"/>
    <w:rsid w:val="00FC2152"/>
    <w:rsid w:val="00FC2850"/>
    <w:rsid w:val="00FC4116"/>
    <w:rsid w:val="00FC41D4"/>
    <w:rsid w:val="00FC4C8D"/>
    <w:rsid w:val="00FC5E97"/>
    <w:rsid w:val="00FC648E"/>
    <w:rsid w:val="00FC78DE"/>
    <w:rsid w:val="00FD0B20"/>
    <w:rsid w:val="00FD0C2D"/>
    <w:rsid w:val="00FD44BD"/>
    <w:rsid w:val="00FE08E4"/>
    <w:rsid w:val="00FE252A"/>
    <w:rsid w:val="00FF263D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Rafał Łagowski (RZGW Rzeszów)</cp:lastModifiedBy>
  <cp:revision>30</cp:revision>
  <cp:lastPrinted>2021-07-16T12:13:00Z</cp:lastPrinted>
  <dcterms:created xsi:type="dcterms:W3CDTF">2021-07-16T10:45:00Z</dcterms:created>
  <dcterms:modified xsi:type="dcterms:W3CDTF">2022-06-28T07:08:00Z</dcterms:modified>
</cp:coreProperties>
</file>