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5DDBA" w14:textId="25CF5CCE" w:rsidR="00F228DC" w:rsidRPr="00DA1285" w:rsidRDefault="00F228DC" w:rsidP="004C5FF5">
      <w:pPr>
        <w:autoSpaceDE w:val="0"/>
        <w:spacing w:line="276" w:lineRule="auto"/>
        <w:jc w:val="right"/>
        <w:rPr>
          <w:rFonts w:ascii="Arial" w:hAnsi="Arial" w:cs="Arial"/>
          <w:b/>
          <w:bCs/>
          <w:sz w:val="16"/>
          <w:szCs w:val="16"/>
        </w:rPr>
      </w:pPr>
      <w:r w:rsidRPr="00DA1285">
        <w:rPr>
          <w:rFonts w:ascii="Arial" w:hAnsi="Arial" w:cs="Arial"/>
          <w:b/>
          <w:bCs/>
          <w:i/>
          <w:sz w:val="20"/>
        </w:rPr>
        <w:t xml:space="preserve">Załącznik nr </w:t>
      </w:r>
      <w:r w:rsidR="00E14BF4">
        <w:rPr>
          <w:rFonts w:ascii="Arial" w:hAnsi="Arial" w:cs="Arial"/>
          <w:b/>
          <w:bCs/>
          <w:i/>
          <w:sz w:val="20"/>
        </w:rPr>
        <w:t>4</w:t>
      </w:r>
      <w:r w:rsidRPr="00DA1285">
        <w:rPr>
          <w:rFonts w:ascii="Arial" w:hAnsi="Arial" w:cs="Arial"/>
          <w:b/>
          <w:bCs/>
          <w:i/>
          <w:sz w:val="20"/>
        </w:rPr>
        <w:t xml:space="preserve"> do SWZ </w:t>
      </w:r>
    </w:p>
    <w:p w14:paraId="65181A16" w14:textId="0E859513" w:rsidR="00F228DC" w:rsidRDefault="00F228DC" w:rsidP="00F228DC">
      <w:pPr>
        <w:tabs>
          <w:tab w:val="left" w:pos="990"/>
        </w:tabs>
        <w:spacing w:line="276" w:lineRule="auto"/>
        <w:jc w:val="right"/>
        <w:rPr>
          <w:rFonts w:ascii="Arial" w:hAnsi="Arial" w:cs="Arial"/>
          <w:sz w:val="16"/>
          <w:szCs w:val="16"/>
        </w:rPr>
      </w:pPr>
      <w:r w:rsidRPr="00CF5086">
        <w:rPr>
          <w:rFonts w:ascii="Arial" w:hAnsi="Arial" w:cs="Arial"/>
          <w:sz w:val="16"/>
          <w:szCs w:val="16"/>
        </w:rPr>
        <w:t>(dołączany do oferty)</w:t>
      </w:r>
    </w:p>
    <w:p w14:paraId="35B4B28D" w14:textId="77777777" w:rsidR="00E15058" w:rsidRPr="00CF5086" w:rsidRDefault="00E15058" w:rsidP="00F228DC">
      <w:pPr>
        <w:tabs>
          <w:tab w:val="left" w:pos="990"/>
        </w:tabs>
        <w:spacing w:line="276" w:lineRule="auto"/>
        <w:jc w:val="right"/>
        <w:rPr>
          <w:rFonts w:ascii="Arial" w:hAnsi="Arial" w:cs="Arial"/>
          <w:sz w:val="16"/>
          <w:szCs w:val="16"/>
        </w:rPr>
      </w:pPr>
    </w:p>
    <w:p w14:paraId="67BA8BA2" w14:textId="77777777" w:rsidR="00F228DC" w:rsidRPr="005C67C8" w:rsidRDefault="00F228DC" w:rsidP="00F228DC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C67C8">
        <w:rPr>
          <w:rFonts w:ascii="Arial" w:hAnsi="Arial" w:cs="Arial"/>
          <w:iCs/>
          <w:sz w:val="22"/>
          <w:szCs w:val="22"/>
        </w:rPr>
        <w:t>……………………………………</w:t>
      </w:r>
    </w:p>
    <w:p w14:paraId="7A8BB99D" w14:textId="3868CBC9" w:rsidR="00F228DC" w:rsidRPr="00CF5086" w:rsidRDefault="00F228DC" w:rsidP="00F228DC">
      <w:pPr>
        <w:autoSpaceDE w:val="0"/>
        <w:spacing w:line="276" w:lineRule="auto"/>
        <w:ind w:firstLine="709"/>
        <w:jc w:val="both"/>
        <w:rPr>
          <w:rFonts w:ascii="Arial" w:hAnsi="Arial" w:cs="Arial"/>
          <w:sz w:val="16"/>
          <w:szCs w:val="24"/>
        </w:rPr>
      </w:pPr>
      <w:r w:rsidRPr="00CF5086">
        <w:rPr>
          <w:rFonts w:ascii="Arial" w:hAnsi="Arial" w:cs="Arial"/>
          <w:sz w:val="16"/>
          <w:szCs w:val="16"/>
        </w:rPr>
        <w:t xml:space="preserve">nazwa i adres </w:t>
      </w:r>
    </w:p>
    <w:p w14:paraId="5D5CAE39" w14:textId="77777777" w:rsidR="00F228DC" w:rsidRPr="00CF5086" w:rsidRDefault="00F228DC" w:rsidP="00F228DC">
      <w:pPr>
        <w:spacing w:line="276" w:lineRule="auto"/>
        <w:jc w:val="both"/>
        <w:rPr>
          <w:rFonts w:ascii="Arial" w:hAnsi="Arial" w:cs="Arial"/>
          <w:sz w:val="16"/>
          <w:szCs w:val="24"/>
        </w:rPr>
      </w:pPr>
    </w:p>
    <w:p w14:paraId="4794BA04" w14:textId="280A230D" w:rsidR="00F228DC" w:rsidRPr="005F4353" w:rsidRDefault="00F228DC" w:rsidP="00F228DC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F4353">
        <w:rPr>
          <w:rFonts w:ascii="Arial" w:hAnsi="Arial" w:cs="Arial"/>
          <w:b/>
          <w:bCs/>
          <w:sz w:val="22"/>
          <w:szCs w:val="22"/>
        </w:rPr>
        <w:t xml:space="preserve">OŚWIADCZENIE </w:t>
      </w:r>
    </w:p>
    <w:p w14:paraId="3A5E8752" w14:textId="4B7FB4AC" w:rsidR="003112C2" w:rsidRPr="002711BE" w:rsidRDefault="003112C2" w:rsidP="003112C2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wykonawcy / wykonawcy ubiegającego się o zamówienie wspólnie z innymi wykonawcami /</w:t>
      </w:r>
      <w:r w:rsidR="005A147A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podmiotu udostępniającego zasoby *</w:t>
      </w:r>
    </w:p>
    <w:p w14:paraId="2FB10837" w14:textId="221B9DFB" w:rsidR="00F228DC" w:rsidRDefault="00F228DC" w:rsidP="00F228DC">
      <w:pPr>
        <w:jc w:val="both"/>
        <w:rPr>
          <w:rFonts w:ascii="Arial" w:hAnsi="Arial" w:cs="Arial"/>
          <w:sz w:val="22"/>
          <w:szCs w:val="22"/>
        </w:rPr>
      </w:pPr>
    </w:p>
    <w:p w14:paraId="3594FAE0" w14:textId="31290C2A" w:rsidR="00F228DC" w:rsidRPr="005A147A" w:rsidRDefault="002711BE" w:rsidP="00F228DC">
      <w:pPr>
        <w:tabs>
          <w:tab w:val="left" w:pos="3312"/>
        </w:tabs>
        <w:spacing w:line="276" w:lineRule="auto"/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5A147A">
        <w:rPr>
          <w:rFonts w:ascii="Arial" w:hAnsi="Arial" w:cs="Arial"/>
          <w:sz w:val="22"/>
          <w:szCs w:val="22"/>
        </w:rPr>
        <w:t xml:space="preserve">Na potrzeby postępowania o udzielenie zamówienia publicznego </w:t>
      </w:r>
      <w:r w:rsidR="00F228DC" w:rsidRPr="005A147A">
        <w:rPr>
          <w:rFonts w:ascii="Arial" w:hAnsi="Arial" w:cs="Arial"/>
          <w:sz w:val="22"/>
          <w:szCs w:val="22"/>
        </w:rPr>
        <w:t xml:space="preserve">na </w:t>
      </w:r>
      <w:r w:rsidR="00CF5086" w:rsidRPr="005A147A">
        <w:rPr>
          <w:rFonts w:ascii="Arial" w:hAnsi="Arial" w:cs="Arial"/>
          <w:sz w:val="22"/>
          <w:szCs w:val="22"/>
        </w:rPr>
        <w:t xml:space="preserve">wykonanie </w:t>
      </w:r>
      <w:r w:rsidR="00995B50" w:rsidRPr="005A147A">
        <w:rPr>
          <w:rFonts w:ascii="Arial" w:hAnsi="Arial" w:cs="Arial"/>
          <w:sz w:val="22"/>
          <w:szCs w:val="22"/>
        </w:rPr>
        <w:t>zadania</w:t>
      </w:r>
      <w:r w:rsidR="00CF5086" w:rsidRPr="005A147A">
        <w:rPr>
          <w:rFonts w:ascii="Arial" w:hAnsi="Arial" w:cs="Arial"/>
          <w:sz w:val="22"/>
          <w:szCs w:val="22"/>
          <w:lang w:eastAsia="pl-PL"/>
        </w:rPr>
        <w:t xml:space="preserve"> </w:t>
      </w:r>
      <w:r w:rsidR="00C97D4C" w:rsidRPr="005A147A">
        <w:rPr>
          <w:rFonts w:ascii="Arial" w:hAnsi="Arial" w:cs="Arial"/>
          <w:sz w:val="22"/>
          <w:szCs w:val="22"/>
          <w:lang w:eastAsia="pl-PL"/>
        </w:rPr>
        <w:br/>
      </w:r>
      <w:r w:rsidR="00CF5086" w:rsidRPr="005A147A">
        <w:rPr>
          <w:rFonts w:ascii="Arial" w:hAnsi="Arial" w:cs="Arial"/>
          <w:sz w:val="22"/>
          <w:szCs w:val="22"/>
        </w:rPr>
        <w:t xml:space="preserve">pn.: </w:t>
      </w:r>
      <w:r w:rsidR="00013DDC" w:rsidRPr="00066AC0">
        <w:rPr>
          <w:rFonts w:ascii="Arial" w:hAnsi="Arial" w:cs="Arial"/>
          <w:b/>
          <w:bCs/>
          <w:sz w:val="22"/>
          <w:szCs w:val="22"/>
        </w:rPr>
        <w:t>„</w:t>
      </w:r>
      <w:r w:rsidR="00013DDC" w:rsidRPr="00066AC0">
        <w:rPr>
          <w:rFonts w:ascii="Arial" w:hAnsi="Arial" w:cs="Arial"/>
          <w:b/>
          <w:sz w:val="22"/>
          <w:szCs w:val="22"/>
          <w:lang w:eastAsia="pl-PL"/>
        </w:rPr>
        <w:t>Konserwacj</w:t>
      </w:r>
      <w:r w:rsidR="00013DDC">
        <w:rPr>
          <w:rFonts w:ascii="Arial" w:hAnsi="Arial" w:cs="Arial"/>
          <w:b/>
          <w:sz w:val="22"/>
          <w:szCs w:val="22"/>
          <w:lang w:eastAsia="pl-PL"/>
        </w:rPr>
        <w:t>a</w:t>
      </w:r>
      <w:r w:rsidR="00013DDC" w:rsidRPr="00066AC0">
        <w:rPr>
          <w:rFonts w:ascii="Arial" w:hAnsi="Arial" w:cs="Arial"/>
          <w:b/>
          <w:sz w:val="22"/>
          <w:szCs w:val="22"/>
          <w:lang w:eastAsia="pl-PL"/>
        </w:rPr>
        <w:t xml:space="preserve"> urządzeń dźwigowych w okresie dwóch lat tj. 2022-2024 w Zarządzie Zlewni Wrocław</w:t>
      </w:r>
      <w:r w:rsidR="00013DDC" w:rsidRPr="00066AC0">
        <w:rPr>
          <w:rFonts w:ascii="Arial" w:hAnsi="Arial" w:cs="Arial"/>
          <w:b/>
          <w:bCs/>
          <w:sz w:val="22"/>
          <w:szCs w:val="22"/>
        </w:rPr>
        <w:t>”</w:t>
      </w:r>
      <w:r w:rsidR="0066491C" w:rsidRPr="005A147A">
        <w:rPr>
          <w:rFonts w:ascii="Arial" w:hAnsi="Arial" w:cs="Arial"/>
          <w:iCs/>
          <w:sz w:val="22"/>
          <w:szCs w:val="22"/>
        </w:rPr>
        <w:t>,</w:t>
      </w:r>
      <w:r w:rsidR="00376746">
        <w:rPr>
          <w:rFonts w:ascii="Arial" w:hAnsi="Arial" w:cs="Arial"/>
          <w:iCs/>
          <w:sz w:val="22"/>
          <w:szCs w:val="22"/>
        </w:rPr>
        <w:t xml:space="preserve"> </w:t>
      </w:r>
      <w:r w:rsidR="00F228DC" w:rsidRPr="00995B50">
        <w:rPr>
          <w:rFonts w:ascii="Arial" w:hAnsi="Arial" w:cs="Arial"/>
          <w:sz w:val="22"/>
          <w:szCs w:val="22"/>
        </w:rPr>
        <w:t>sto</w:t>
      </w:r>
      <w:r w:rsidR="00F228DC" w:rsidRPr="000746C9">
        <w:rPr>
          <w:rFonts w:ascii="Arial" w:hAnsi="Arial" w:cs="Arial"/>
          <w:sz w:val="22"/>
          <w:szCs w:val="22"/>
        </w:rPr>
        <w:t>sownie</w:t>
      </w:r>
      <w:r w:rsidR="00F228DC" w:rsidRPr="002711BE">
        <w:rPr>
          <w:rFonts w:ascii="Arial" w:hAnsi="Arial" w:cs="Arial"/>
          <w:sz w:val="22"/>
          <w:szCs w:val="22"/>
        </w:rPr>
        <w:t xml:space="preserve"> do treści art. </w:t>
      </w:r>
      <w:r w:rsidR="00CF5086" w:rsidRPr="002711BE">
        <w:rPr>
          <w:rFonts w:ascii="Arial" w:hAnsi="Arial" w:cs="Arial"/>
          <w:sz w:val="22"/>
          <w:szCs w:val="22"/>
        </w:rPr>
        <w:t>1</w:t>
      </w:r>
      <w:r w:rsidR="00F228DC" w:rsidRPr="002711BE">
        <w:rPr>
          <w:rFonts w:ascii="Arial" w:hAnsi="Arial" w:cs="Arial"/>
          <w:sz w:val="22"/>
          <w:szCs w:val="22"/>
        </w:rPr>
        <w:t xml:space="preserve">25 ust. 1 ustawy z dnia </w:t>
      </w:r>
      <w:r w:rsidR="00CF5086" w:rsidRPr="002711BE">
        <w:rPr>
          <w:rFonts w:ascii="Arial" w:hAnsi="Arial" w:cs="Arial"/>
          <w:sz w:val="22"/>
          <w:szCs w:val="22"/>
        </w:rPr>
        <w:t>11</w:t>
      </w:r>
      <w:r w:rsidR="00F228DC" w:rsidRPr="002711BE">
        <w:rPr>
          <w:rFonts w:ascii="Arial" w:hAnsi="Arial" w:cs="Arial"/>
          <w:sz w:val="22"/>
          <w:szCs w:val="22"/>
        </w:rPr>
        <w:t xml:space="preserve"> </w:t>
      </w:r>
      <w:r w:rsidR="00CF5086" w:rsidRPr="002711BE">
        <w:rPr>
          <w:rFonts w:ascii="Arial" w:hAnsi="Arial" w:cs="Arial"/>
          <w:sz w:val="22"/>
          <w:szCs w:val="22"/>
        </w:rPr>
        <w:t>wrześ</w:t>
      </w:r>
      <w:r w:rsidR="00F228DC" w:rsidRPr="002711BE">
        <w:rPr>
          <w:rFonts w:ascii="Arial" w:hAnsi="Arial" w:cs="Arial"/>
          <w:sz w:val="22"/>
          <w:szCs w:val="22"/>
        </w:rPr>
        <w:t>nia 20</w:t>
      </w:r>
      <w:r w:rsidR="00CF5086" w:rsidRPr="002711BE">
        <w:rPr>
          <w:rFonts w:ascii="Arial" w:hAnsi="Arial" w:cs="Arial"/>
          <w:sz w:val="22"/>
          <w:szCs w:val="22"/>
        </w:rPr>
        <w:t>19</w:t>
      </w:r>
      <w:r w:rsidR="00F228DC" w:rsidRPr="002711BE">
        <w:rPr>
          <w:rFonts w:ascii="Arial" w:hAnsi="Arial" w:cs="Arial"/>
          <w:sz w:val="22"/>
          <w:szCs w:val="22"/>
        </w:rPr>
        <w:t xml:space="preserve">r. - Prawo zamówień publicznych (Dz. U. z </w:t>
      </w:r>
      <w:r w:rsidR="00F228DC" w:rsidRPr="002711BE">
        <w:rPr>
          <w:rFonts w:ascii="Arial" w:hAnsi="Arial" w:cs="Arial"/>
          <w:iCs/>
          <w:sz w:val="22"/>
          <w:szCs w:val="22"/>
        </w:rPr>
        <w:t>20</w:t>
      </w:r>
      <w:r w:rsidR="00033EE4">
        <w:rPr>
          <w:rFonts w:ascii="Arial" w:hAnsi="Arial" w:cs="Arial"/>
          <w:iCs/>
          <w:sz w:val="22"/>
          <w:szCs w:val="22"/>
        </w:rPr>
        <w:t>21</w:t>
      </w:r>
      <w:r w:rsidR="00787867">
        <w:rPr>
          <w:rFonts w:ascii="Arial" w:hAnsi="Arial" w:cs="Arial"/>
          <w:iCs/>
          <w:sz w:val="22"/>
          <w:szCs w:val="22"/>
        </w:rPr>
        <w:t xml:space="preserve"> </w:t>
      </w:r>
      <w:r w:rsidR="00F228DC" w:rsidRPr="002711BE">
        <w:rPr>
          <w:rFonts w:ascii="Arial" w:hAnsi="Arial" w:cs="Arial"/>
          <w:iCs/>
          <w:sz w:val="22"/>
          <w:szCs w:val="22"/>
        </w:rPr>
        <w:t xml:space="preserve">r. poz. </w:t>
      </w:r>
      <w:r w:rsidR="00033EE4">
        <w:rPr>
          <w:rFonts w:ascii="Arial" w:hAnsi="Arial" w:cs="Arial"/>
          <w:iCs/>
          <w:sz w:val="22"/>
          <w:szCs w:val="22"/>
        </w:rPr>
        <w:t>1129</w:t>
      </w:r>
      <w:r w:rsidR="00F228DC" w:rsidRPr="002711BE">
        <w:rPr>
          <w:rFonts w:ascii="Arial" w:hAnsi="Arial" w:cs="Arial"/>
          <w:iCs/>
          <w:sz w:val="22"/>
          <w:szCs w:val="22"/>
        </w:rPr>
        <w:t xml:space="preserve"> </w:t>
      </w:r>
      <w:r w:rsidR="00F228DC" w:rsidRPr="002711BE">
        <w:rPr>
          <w:rFonts w:ascii="Arial" w:hAnsi="Arial" w:cs="Arial"/>
          <w:sz w:val="22"/>
          <w:szCs w:val="22"/>
        </w:rPr>
        <w:t>z późn. zm.)</w:t>
      </w:r>
      <w:r w:rsidR="00F228DC" w:rsidRPr="002711BE">
        <w:rPr>
          <w:rFonts w:ascii="Arial" w:hAnsi="Arial" w:cs="Arial"/>
          <w:b/>
          <w:sz w:val="22"/>
          <w:szCs w:val="22"/>
          <w:lang w:eastAsia="pl-PL"/>
        </w:rPr>
        <w:t xml:space="preserve"> </w:t>
      </w:r>
      <w:r w:rsidR="00F228DC" w:rsidRPr="002711BE">
        <w:rPr>
          <w:rFonts w:ascii="Arial" w:hAnsi="Arial" w:cs="Arial"/>
          <w:sz w:val="22"/>
          <w:szCs w:val="22"/>
        </w:rPr>
        <w:t xml:space="preserve">oświadczam, że:  </w:t>
      </w:r>
    </w:p>
    <w:p w14:paraId="225B9D52" w14:textId="77777777" w:rsidR="00F228DC" w:rsidRPr="002711BE" w:rsidRDefault="00F228DC" w:rsidP="002711B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61E1B5A2" w14:textId="77777777" w:rsidR="00EA69BC" w:rsidRDefault="00F228DC" w:rsidP="00F228DC">
      <w:pPr>
        <w:numPr>
          <w:ilvl w:val="0"/>
          <w:numId w:val="12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112C2">
        <w:rPr>
          <w:rFonts w:ascii="Arial" w:hAnsi="Arial" w:cs="Arial"/>
          <w:sz w:val="22"/>
          <w:szCs w:val="22"/>
        </w:rPr>
        <w:t>nie podlegam wykluczeniu z udziału w postępowaniu na podstawie</w:t>
      </w:r>
      <w:r w:rsidR="00EA69BC">
        <w:rPr>
          <w:rFonts w:ascii="Arial" w:hAnsi="Arial" w:cs="Arial"/>
          <w:sz w:val="22"/>
          <w:szCs w:val="22"/>
        </w:rPr>
        <w:t>:</w:t>
      </w:r>
    </w:p>
    <w:p w14:paraId="2079B9A1" w14:textId="77777777" w:rsidR="00EA69BC" w:rsidRDefault="00F228DC" w:rsidP="00260C7E">
      <w:pPr>
        <w:pStyle w:val="Akapitzlist"/>
        <w:numPr>
          <w:ilvl w:val="0"/>
          <w:numId w:val="26"/>
        </w:numPr>
        <w:suppressAutoHyphens w:val="0"/>
        <w:autoSpaceDE w:val="0"/>
        <w:autoSpaceDN w:val="0"/>
        <w:adjustRightInd w:val="0"/>
        <w:spacing w:line="276" w:lineRule="auto"/>
        <w:ind w:left="1134"/>
        <w:jc w:val="both"/>
        <w:rPr>
          <w:rFonts w:ascii="Arial" w:hAnsi="Arial" w:cs="Arial"/>
          <w:sz w:val="22"/>
          <w:szCs w:val="22"/>
        </w:rPr>
      </w:pPr>
      <w:r w:rsidRPr="00EA69BC">
        <w:rPr>
          <w:rFonts w:ascii="Arial" w:hAnsi="Arial" w:cs="Arial"/>
          <w:sz w:val="22"/>
          <w:szCs w:val="22"/>
        </w:rPr>
        <w:t xml:space="preserve">art. </w:t>
      </w:r>
      <w:r w:rsidR="002711BE" w:rsidRPr="00EA69BC">
        <w:rPr>
          <w:rFonts w:ascii="Arial" w:hAnsi="Arial" w:cs="Arial"/>
          <w:sz w:val="22"/>
          <w:szCs w:val="22"/>
        </w:rPr>
        <w:t>108</w:t>
      </w:r>
      <w:r w:rsidRPr="00EA69BC">
        <w:rPr>
          <w:rFonts w:ascii="Arial" w:hAnsi="Arial" w:cs="Arial"/>
          <w:sz w:val="22"/>
          <w:szCs w:val="22"/>
        </w:rPr>
        <w:t xml:space="preserve"> ust. 1 </w:t>
      </w:r>
      <w:r w:rsidR="00F9009A" w:rsidRPr="00EA69BC">
        <w:rPr>
          <w:rFonts w:ascii="Arial" w:hAnsi="Arial" w:cs="Arial"/>
          <w:sz w:val="22"/>
          <w:szCs w:val="22"/>
        </w:rPr>
        <w:t>oraz art.  109 ust. 1 pkt 7</w:t>
      </w:r>
      <w:r w:rsidR="00F23E5A" w:rsidRPr="00EA69BC">
        <w:rPr>
          <w:rFonts w:ascii="Arial" w:hAnsi="Arial" w:cs="Arial"/>
          <w:sz w:val="22"/>
          <w:szCs w:val="22"/>
        </w:rPr>
        <w:t xml:space="preserve"> </w:t>
      </w:r>
      <w:r w:rsidRPr="00EA69BC">
        <w:rPr>
          <w:rFonts w:ascii="Arial" w:hAnsi="Arial" w:cs="Arial"/>
          <w:sz w:val="22"/>
          <w:szCs w:val="22"/>
        </w:rPr>
        <w:t>ustawy Pzp</w:t>
      </w:r>
      <w:r w:rsidR="000B222E" w:rsidRPr="00EA69BC">
        <w:rPr>
          <w:rFonts w:ascii="Arial" w:hAnsi="Arial" w:cs="Arial"/>
          <w:sz w:val="22"/>
          <w:szCs w:val="22"/>
        </w:rPr>
        <w:t xml:space="preserve">, </w:t>
      </w:r>
    </w:p>
    <w:p w14:paraId="2FAF20F1" w14:textId="3C5DB6C5" w:rsidR="00F228DC" w:rsidRPr="00EA69BC" w:rsidRDefault="000B222E" w:rsidP="00260C7E">
      <w:pPr>
        <w:pStyle w:val="Akapitzlist"/>
        <w:numPr>
          <w:ilvl w:val="0"/>
          <w:numId w:val="26"/>
        </w:numPr>
        <w:suppressAutoHyphens w:val="0"/>
        <w:autoSpaceDE w:val="0"/>
        <w:autoSpaceDN w:val="0"/>
        <w:adjustRightInd w:val="0"/>
        <w:spacing w:line="276" w:lineRule="auto"/>
        <w:ind w:left="1134"/>
        <w:jc w:val="both"/>
        <w:rPr>
          <w:rFonts w:ascii="Arial" w:hAnsi="Arial" w:cs="Arial"/>
          <w:sz w:val="22"/>
          <w:szCs w:val="22"/>
        </w:rPr>
      </w:pPr>
      <w:r w:rsidRPr="00EA69BC">
        <w:rPr>
          <w:rFonts w:ascii="Arial" w:hAnsi="Arial" w:cs="Arial"/>
          <w:sz w:val="22"/>
          <w:szCs w:val="22"/>
        </w:rPr>
        <w:t>na podstawie art. 7 ust. 1 ustawy z dnia 13 kwietnia 2022 r. o szczególnych rozwiązaniach w zakresie przeciwdziałania wspieraniu agresji na Ukrainę oraz służących ochronie bezpieczeństwa narodowego (Dz. U. z 2022 r., poz. 835)</w:t>
      </w:r>
      <w:r w:rsidR="00F9009A" w:rsidRPr="00EA69BC">
        <w:rPr>
          <w:rFonts w:ascii="Arial" w:hAnsi="Arial" w:cs="Arial"/>
          <w:sz w:val="22"/>
          <w:szCs w:val="22"/>
        </w:rPr>
        <w:t>.</w:t>
      </w:r>
    </w:p>
    <w:p w14:paraId="6C8F8255" w14:textId="77777777" w:rsidR="00F228DC" w:rsidRPr="003112C2" w:rsidRDefault="00F228DC" w:rsidP="00F228D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887ED57" w14:textId="5D029167" w:rsidR="00F228DC" w:rsidRPr="003112C2" w:rsidRDefault="00F228DC" w:rsidP="00F228DC">
      <w:pPr>
        <w:numPr>
          <w:ilvl w:val="0"/>
          <w:numId w:val="12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112C2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Pr="003112C2">
        <w:rPr>
          <w:rFonts w:ascii="Arial" w:hAnsi="Arial" w:cs="Arial"/>
          <w:sz w:val="22"/>
          <w:szCs w:val="22"/>
        </w:rPr>
        <w:t xml:space="preserve"> zachodzą w stosunku do mnie podstawy wykluczenia z postępowania na podstawie art. ………….</w:t>
      </w:r>
      <w:r w:rsidRPr="003112C2">
        <w:rPr>
          <w:rStyle w:val="Odwoanieprzypisudolnego"/>
          <w:rFonts w:ascii="Arial" w:hAnsi="Arial" w:cs="Arial"/>
          <w:sz w:val="22"/>
          <w:szCs w:val="22"/>
        </w:rPr>
        <w:footnoteReference w:id="2"/>
      </w:r>
      <w:r w:rsidRPr="003112C2">
        <w:rPr>
          <w:rFonts w:ascii="Arial" w:hAnsi="Arial" w:cs="Arial"/>
          <w:sz w:val="22"/>
          <w:szCs w:val="22"/>
        </w:rPr>
        <w:t xml:space="preserve"> ustawy Pzp. Jednocześnie oświadczam, że w związku z ww. okolicznością, na podstawie art. </w:t>
      </w:r>
      <w:r w:rsidR="002711BE" w:rsidRPr="003112C2">
        <w:rPr>
          <w:rFonts w:ascii="Arial" w:hAnsi="Arial" w:cs="Arial"/>
          <w:sz w:val="22"/>
          <w:szCs w:val="22"/>
        </w:rPr>
        <w:t>110</w:t>
      </w:r>
      <w:r w:rsidRPr="003112C2">
        <w:rPr>
          <w:rFonts w:ascii="Arial" w:hAnsi="Arial" w:cs="Arial"/>
          <w:sz w:val="22"/>
          <w:szCs w:val="22"/>
        </w:rPr>
        <w:t xml:space="preserve"> ust. </w:t>
      </w:r>
      <w:r w:rsidR="002711BE" w:rsidRPr="003112C2">
        <w:rPr>
          <w:rFonts w:ascii="Arial" w:hAnsi="Arial" w:cs="Arial"/>
          <w:sz w:val="22"/>
          <w:szCs w:val="22"/>
        </w:rPr>
        <w:t>2</w:t>
      </w:r>
      <w:r w:rsidRPr="003112C2">
        <w:rPr>
          <w:rFonts w:ascii="Arial" w:hAnsi="Arial" w:cs="Arial"/>
          <w:sz w:val="22"/>
          <w:szCs w:val="22"/>
        </w:rPr>
        <w:t xml:space="preserve"> ustawy Pzp podjąłem następujące środki naprawcze: ……………………………………………………..</w:t>
      </w:r>
    </w:p>
    <w:p w14:paraId="430A6ABA" w14:textId="77777777" w:rsidR="00112FA2" w:rsidRPr="003112C2" w:rsidRDefault="00112FA2" w:rsidP="00112FA2">
      <w:pPr>
        <w:pStyle w:val="Akapitzlist"/>
        <w:rPr>
          <w:rFonts w:ascii="Arial" w:hAnsi="Arial" w:cs="Arial"/>
          <w:sz w:val="22"/>
          <w:szCs w:val="22"/>
        </w:rPr>
      </w:pPr>
    </w:p>
    <w:p w14:paraId="4690FB6D" w14:textId="3CE37CCA" w:rsidR="00112FA2" w:rsidRPr="003112C2" w:rsidRDefault="00112FA2" w:rsidP="00112FA2">
      <w:pPr>
        <w:numPr>
          <w:ilvl w:val="0"/>
          <w:numId w:val="12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112C2">
        <w:rPr>
          <w:rFonts w:ascii="Arial" w:hAnsi="Arial" w:cs="Arial"/>
          <w:sz w:val="22"/>
          <w:szCs w:val="22"/>
        </w:rPr>
        <w:t>spełniam warunki udziału w postępowaniu określone w pkt. 7.</w:t>
      </w:r>
      <w:r w:rsidR="000B222E">
        <w:rPr>
          <w:rFonts w:ascii="Arial" w:hAnsi="Arial" w:cs="Arial"/>
          <w:sz w:val="22"/>
          <w:szCs w:val="22"/>
        </w:rPr>
        <w:t>3</w:t>
      </w:r>
      <w:r w:rsidRPr="003112C2">
        <w:rPr>
          <w:rFonts w:ascii="Arial" w:hAnsi="Arial" w:cs="Arial"/>
          <w:sz w:val="22"/>
          <w:szCs w:val="22"/>
        </w:rPr>
        <w:t xml:space="preserve"> SWZ</w:t>
      </w:r>
    </w:p>
    <w:p w14:paraId="71A9032F" w14:textId="77777777" w:rsidR="00F228DC" w:rsidRPr="003112C2" w:rsidRDefault="00F228DC" w:rsidP="00F228D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BEC2771" w14:textId="1A57D53A" w:rsidR="00F228DC" w:rsidRPr="003112C2" w:rsidRDefault="00260C7E" w:rsidP="00F228DC">
      <w:pPr>
        <w:numPr>
          <w:ilvl w:val="0"/>
          <w:numId w:val="12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vertAlign w:val="superscript"/>
        </w:rPr>
        <w:t>2</w:t>
      </w:r>
      <w:r w:rsidR="00F228DC" w:rsidRPr="003112C2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="00F228DC" w:rsidRPr="003112C2">
        <w:rPr>
          <w:rFonts w:ascii="Arial" w:hAnsi="Arial" w:cs="Arial"/>
          <w:sz w:val="22"/>
          <w:szCs w:val="22"/>
        </w:rPr>
        <w:t xml:space="preserve">w celu wykazania spełniania warunków udziału w postępowaniu, określonych </w:t>
      </w:r>
      <w:bookmarkStart w:id="0" w:name="_Hlk63763867"/>
      <w:r w:rsidR="00112FA2" w:rsidRPr="003112C2">
        <w:rPr>
          <w:rFonts w:ascii="Arial" w:hAnsi="Arial" w:cs="Arial"/>
          <w:sz w:val="22"/>
          <w:szCs w:val="22"/>
        </w:rPr>
        <w:t>w pkt. 7.</w:t>
      </w:r>
      <w:r w:rsidR="000B222E">
        <w:rPr>
          <w:rFonts w:ascii="Arial" w:hAnsi="Arial" w:cs="Arial"/>
          <w:sz w:val="22"/>
          <w:szCs w:val="22"/>
        </w:rPr>
        <w:t>3</w:t>
      </w:r>
      <w:r w:rsidR="00112FA2" w:rsidRPr="003112C2">
        <w:rPr>
          <w:rFonts w:ascii="Arial" w:hAnsi="Arial" w:cs="Arial"/>
          <w:sz w:val="22"/>
          <w:szCs w:val="22"/>
        </w:rPr>
        <w:t xml:space="preserve"> SWZ</w:t>
      </w:r>
      <w:bookmarkEnd w:id="0"/>
      <w:r w:rsidR="00F228DC" w:rsidRPr="003112C2">
        <w:rPr>
          <w:rFonts w:ascii="Arial" w:hAnsi="Arial" w:cs="Arial"/>
          <w:sz w:val="22"/>
          <w:szCs w:val="22"/>
        </w:rPr>
        <w:t>, polegam na zasobach następujących podmiotów:</w:t>
      </w:r>
    </w:p>
    <w:p w14:paraId="2DB2268B" w14:textId="77777777" w:rsidR="00F228DC" w:rsidRPr="003112C2" w:rsidRDefault="00F228DC" w:rsidP="00F228DC">
      <w:pPr>
        <w:pStyle w:val="Akapitzlist"/>
        <w:numPr>
          <w:ilvl w:val="0"/>
          <w:numId w:val="13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112C2">
        <w:rPr>
          <w:rFonts w:ascii="Arial" w:hAnsi="Arial" w:cs="Arial"/>
          <w:sz w:val="22"/>
          <w:szCs w:val="22"/>
        </w:rPr>
        <w:t xml:space="preserve">……………………………………………………….. </w:t>
      </w:r>
      <w:r w:rsidRPr="003112C2">
        <w:rPr>
          <w:rFonts w:ascii="Arial" w:hAnsi="Arial" w:cs="Arial"/>
          <w:i/>
          <w:sz w:val="18"/>
          <w:szCs w:val="18"/>
        </w:rPr>
        <w:t>(nazwa (firma) podmiotu, adres)</w:t>
      </w:r>
    </w:p>
    <w:p w14:paraId="267D6C27" w14:textId="180FAA7D" w:rsidR="00F228DC" w:rsidRPr="003112C2" w:rsidRDefault="00112FA2" w:rsidP="00F228DC">
      <w:pPr>
        <w:spacing w:line="276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3112C2">
        <w:rPr>
          <w:rFonts w:ascii="Arial" w:hAnsi="Arial" w:cs="Arial"/>
          <w:sz w:val="22"/>
          <w:szCs w:val="22"/>
        </w:rPr>
        <w:t>w następującym zakresie:……………………………………………………………………..</w:t>
      </w:r>
    </w:p>
    <w:p w14:paraId="34AADCD9" w14:textId="77777777" w:rsidR="00F228DC" w:rsidRPr="003112C2" w:rsidRDefault="00F228DC" w:rsidP="00F228DC">
      <w:pPr>
        <w:pStyle w:val="Akapitzlist"/>
        <w:numPr>
          <w:ilvl w:val="0"/>
          <w:numId w:val="13"/>
        </w:numPr>
        <w:suppressAutoHyphens w:val="0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3112C2">
        <w:rPr>
          <w:rFonts w:ascii="Arial" w:hAnsi="Arial" w:cs="Arial"/>
          <w:sz w:val="22"/>
          <w:szCs w:val="22"/>
        </w:rPr>
        <w:t xml:space="preserve">……………………………………………………….. </w:t>
      </w:r>
      <w:r w:rsidRPr="003112C2">
        <w:rPr>
          <w:rFonts w:ascii="Arial" w:hAnsi="Arial" w:cs="Arial"/>
          <w:i/>
          <w:sz w:val="18"/>
          <w:szCs w:val="18"/>
        </w:rPr>
        <w:t>(nazwa (firma) podmiotu, adres)</w:t>
      </w:r>
    </w:p>
    <w:p w14:paraId="57B9E088" w14:textId="77777777" w:rsidR="00112FA2" w:rsidRPr="003112C2" w:rsidRDefault="00112FA2" w:rsidP="00112FA2">
      <w:pPr>
        <w:spacing w:line="276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3112C2">
        <w:rPr>
          <w:rFonts w:ascii="Arial" w:hAnsi="Arial" w:cs="Arial"/>
          <w:sz w:val="22"/>
          <w:szCs w:val="22"/>
        </w:rPr>
        <w:t>w następującym zakresie:……………………………………………………………………..</w:t>
      </w:r>
    </w:p>
    <w:p w14:paraId="5A422D7B" w14:textId="77777777" w:rsidR="00F228DC" w:rsidRPr="003112C2" w:rsidRDefault="00F228DC" w:rsidP="00F228DC">
      <w:pPr>
        <w:suppressAutoHyphens w:val="0"/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 w14:paraId="6902C4D4" w14:textId="129A0AA7" w:rsidR="00F228DC" w:rsidRPr="003112C2" w:rsidRDefault="00260C7E" w:rsidP="00112FA2">
      <w:pPr>
        <w:numPr>
          <w:ilvl w:val="0"/>
          <w:numId w:val="12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vertAlign w:val="superscript"/>
        </w:rPr>
        <w:t>2</w:t>
      </w:r>
      <w:r w:rsidR="00F228DC" w:rsidRPr="003112C2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="00112FA2" w:rsidRPr="003112C2">
        <w:rPr>
          <w:rFonts w:ascii="Arial" w:hAnsi="Arial" w:cs="Arial"/>
          <w:sz w:val="22"/>
          <w:szCs w:val="22"/>
        </w:rPr>
        <w:t xml:space="preserve">jako </w:t>
      </w:r>
      <w:r w:rsidR="00F228DC" w:rsidRPr="003112C2">
        <w:rPr>
          <w:rFonts w:ascii="Arial" w:hAnsi="Arial" w:cs="Arial"/>
          <w:sz w:val="22"/>
          <w:szCs w:val="22"/>
        </w:rPr>
        <w:t>podmiot</w:t>
      </w:r>
      <w:r w:rsidR="00112FA2" w:rsidRPr="003112C2">
        <w:rPr>
          <w:rFonts w:ascii="Arial" w:hAnsi="Arial" w:cs="Arial"/>
          <w:sz w:val="22"/>
          <w:szCs w:val="22"/>
        </w:rPr>
        <w:t>,</w:t>
      </w:r>
      <w:r w:rsidR="00F228DC" w:rsidRPr="003112C2">
        <w:rPr>
          <w:rFonts w:ascii="Arial" w:hAnsi="Arial" w:cs="Arial"/>
          <w:sz w:val="22"/>
          <w:szCs w:val="22"/>
        </w:rPr>
        <w:t xml:space="preserve"> na zdolnościach któr</w:t>
      </w:r>
      <w:r w:rsidR="00112FA2" w:rsidRPr="003112C2">
        <w:rPr>
          <w:rFonts w:ascii="Arial" w:hAnsi="Arial" w:cs="Arial"/>
          <w:sz w:val="22"/>
          <w:szCs w:val="22"/>
        </w:rPr>
        <w:t>ego Wykonawca</w:t>
      </w:r>
      <w:r w:rsidR="003112C2" w:rsidRPr="003112C2">
        <w:rPr>
          <w:rFonts w:ascii="Arial" w:hAnsi="Arial" w:cs="Arial"/>
          <w:sz w:val="22"/>
          <w:szCs w:val="22"/>
        </w:rPr>
        <w:t xml:space="preserve"> …………………………….</w:t>
      </w:r>
      <w:r w:rsidR="00F228DC" w:rsidRPr="003112C2">
        <w:rPr>
          <w:rFonts w:ascii="Arial" w:hAnsi="Arial" w:cs="Arial"/>
          <w:sz w:val="22"/>
          <w:szCs w:val="22"/>
        </w:rPr>
        <w:t xml:space="preserve"> </w:t>
      </w:r>
      <w:r w:rsidR="003112C2" w:rsidRPr="003112C2">
        <w:rPr>
          <w:rFonts w:ascii="Arial" w:hAnsi="Arial" w:cs="Arial"/>
          <w:i/>
          <w:sz w:val="18"/>
          <w:szCs w:val="18"/>
        </w:rPr>
        <w:t>(nazwa (firma) wykonawcy, adres)</w:t>
      </w:r>
      <w:r w:rsidR="003112C2" w:rsidRPr="003112C2">
        <w:rPr>
          <w:rFonts w:ascii="Arial" w:hAnsi="Arial" w:cs="Arial"/>
          <w:sz w:val="18"/>
          <w:szCs w:val="18"/>
        </w:rPr>
        <w:t xml:space="preserve"> </w:t>
      </w:r>
      <w:r w:rsidR="00F228DC" w:rsidRPr="003112C2">
        <w:rPr>
          <w:rFonts w:ascii="Arial" w:hAnsi="Arial" w:cs="Arial"/>
          <w:sz w:val="22"/>
          <w:szCs w:val="22"/>
        </w:rPr>
        <w:t xml:space="preserve">polega w celu wykazania spełniania warunków udziału </w:t>
      </w:r>
      <w:r w:rsidR="002F0DF5">
        <w:rPr>
          <w:rFonts w:ascii="Arial" w:hAnsi="Arial" w:cs="Arial"/>
          <w:sz w:val="22"/>
          <w:szCs w:val="22"/>
        </w:rPr>
        <w:br/>
      </w:r>
      <w:r w:rsidR="00F228DC" w:rsidRPr="003112C2">
        <w:rPr>
          <w:rFonts w:ascii="Arial" w:hAnsi="Arial" w:cs="Arial"/>
          <w:sz w:val="22"/>
          <w:szCs w:val="22"/>
        </w:rPr>
        <w:t>w postępowaniu</w:t>
      </w:r>
      <w:r w:rsidR="00112FA2" w:rsidRPr="003112C2">
        <w:rPr>
          <w:rFonts w:ascii="Arial" w:hAnsi="Arial" w:cs="Arial"/>
          <w:sz w:val="22"/>
          <w:szCs w:val="22"/>
        </w:rPr>
        <w:t xml:space="preserve">, </w:t>
      </w:r>
      <w:r w:rsidR="00F228DC" w:rsidRPr="003112C2">
        <w:rPr>
          <w:rFonts w:ascii="Arial" w:hAnsi="Arial" w:cs="Arial"/>
          <w:sz w:val="22"/>
          <w:szCs w:val="22"/>
        </w:rPr>
        <w:t>spełnia</w:t>
      </w:r>
      <w:r w:rsidR="00112FA2" w:rsidRPr="003112C2">
        <w:rPr>
          <w:rFonts w:ascii="Arial" w:hAnsi="Arial" w:cs="Arial"/>
          <w:sz w:val="22"/>
          <w:szCs w:val="22"/>
        </w:rPr>
        <w:t>m</w:t>
      </w:r>
      <w:r w:rsidR="00F228DC" w:rsidRPr="003112C2">
        <w:rPr>
          <w:rFonts w:ascii="Arial" w:hAnsi="Arial" w:cs="Arial"/>
          <w:sz w:val="22"/>
          <w:szCs w:val="22"/>
        </w:rPr>
        <w:t xml:space="preserve"> warunki określone </w:t>
      </w:r>
      <w:r w:rsidR="005F4353" w:rsidRPr="003112C2">
        <w:rPr>
          <w:rFonts w:ascii="Arial" w:hAnsi="Arial" w:cs="Arial"/>
          <w:sz w:val="22"/>
          <w:szCs w:val="22"/>
        </w:rPr>
        <w:t>w pkt. 7.</w:t>
      </w:r>
      <w:r w:rsidR="000B222E">
        <w:rPr>
          <w:rFonts w:ascii="Arial" w:hAnsi="Arial" w:cs="Arial"/>
          <w:sz w:val="22"/>
          <w:szCs w:val="22"/>
        </w:rPr>
        <w:t>3</w:t>
      </w:r>
      <w:r w:rsidR="005F4353" w:rsidRPr="003112C2">
        <w:rPr>
          <w:rFonts w:ascii="Arial" w:hAnsi="Arial" w:cs="Arial"/>
          <w:sz w:val="22"/>
          <w:szCs w:val="22"/>
        </w:rPr>
        <w:t xml:space="preserve"> SWZ </w:t>
      </w:r>
      <w:r w:rsidR="00F228DC" w:rsidRPr="003112C2">
        <w:rPr>
          <w:rFonts w:ascii="Arial" w:hAnsi="Arial" w:cs="Arial"/>
          <w:sz w:val="22"/>
          <w:szCs w:val="22"/>
        </w:rPr>
        <w:t xml:space="preserve">w zakresie, w jakim </w:t>
      </w:r>
      <w:r w:rsidR="00112FA2" w:rsidRPr="003112C2">
        <w:rPr>
          <w:rFonts w:ascii="Arial" w:hAnsi="Arial" w:cs="Arial"/>
          <w:sz w:val="22"/>
          <w:szCs w:val="22"/>
        </w:rPr>
        <w:t xml:space="preserve">Wykonawca </w:t>
      </w:r>
      <w:r w:rsidR="00F228DC" w:rsidRPr="003112C2">
        <w:rPr>
          <w:rFonts w:ascii="Arial" w:hAnsi="Arial" w:cs="Arial"/>
          <w:sz w:val="22"/>
          <w:szCs w:val="22"/>
        </w:rPr>
        <w:t>powołuj</w:t>
      </w:r>
      <w:r w:rsidR="00112FA2" w:rsidRPr="003112C2">
        <w:rPr>
          <w:rFonts w:ascii="Arial" w:hAnsi="Arial" w:cs="Arial"/>
          <w:sz w:val="22"/>
          <w:szCs w:val="22"/>
        </w:rPr>
        <w:t>e</w:t>
      </w:r>
      <w:r w:rsidR="00F228DC" w:rsidRPr="003112C2">
        <w:rPr>
          <w:rFonts w:ascii="Arial" w:hAnsi="Arial" w:cs="Arial"/>
          <w:sz w:val="22"/>
          <w:szCs w:val="22"/>
        </w:rPr>
        <w:t xml:space="preserve"> się na </w:t>
      </w:r>
      <w:r w:rsidR="00112FA2" w:rsidRPr="003112C2">
        <w:rPr>
          <w:rFonts w:ascii="Arial" w:hAnsi="Arial" w:cs="Arial"/>
          <w:sz w:val="22"/>
          <w:szCs w:val="22"/>
        </w:rPr>
        <w:t>moje</w:t>
      </w:r>
      <w:r w:rsidR="00F228DC" w:rsidRPr="003112C2">
        <w:rPr>
          <w:rFonts w:ascii="Arial" w:hAnsi="Arial" w:cs="Arial"/>
          <w:sz w:val="22"/>
          <w:szCs w:val="22"/>
        </w:rPr>
        <w:t xml:space="preserve"> zasoby</w:t>
      </w:r>
    </w:p>
    <w:p w14:paraId="3C731E42" w14:textId="16689723" w:rsidR="00112FA2" w:rsidRDefault="00112FA2" w:rsidP="00112FA2">
      <w:pPr>
        <w:suppressAutoHyphens w:val="0"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5D79E68C" w14:textId="409F97B2" w:rsidR="00A17827" w:rsidRPr="00A17827" w:rsidRDefault="00A17827" w:rsidP="00A17827">
      <w:pPr>
        <w:spacing w:after="60"/>
        <w:jc w:val="both"/>
        <w:rPr>
          <w:rFonts w:ascii="Arial" w:hAnsi="Arial" w:cs="Arial"/>
          <w:sz w:val="20"/>
        </w:rPr>
      </w:pPr>
      <w:r w:rsidRPr="00A17827">
        <w:rPr>
          <w:rFonts w:ascii="Arial" w:hAnsi="Arial" w:cs="Arial"/>
          <w:sz w:val="20"/>
        </w:rPr>
        <w:t xml:space="preserve">Oświadczam, że wszystkie informacje podane w powyższych oświadczeniach są aktualne i zgodne </w:t>
      </w:r>
      <w:r w:rsidR="002F0DF5">
        <w:rPr>
          <w:rFonts w:ascii="Arial" w:hAnsi="Arial" w:cs="Arial"/>
          <w:sz w:val="20"/>
        </w:rPr>
        <w:br/>
      </w:r>
      <w:r w:rsidRPr="00A17827">
        <w:rPr>
          <w:rFonts w:ascii="Arial" w:hAnsi="Arial" w:cs="Arial"/>
          <w:sz w:val="20"/>
        </w:rPr>
        <w:t>z prawdą, oraz zostały przedstawione z pełną świadomością konsekwencji wprowadzenia Zamawiającego w błąd przy przedstawieniu informacji.</w:t>
      </w:r>
    </w:p>
    <w:p w14:paraId="57600312" w14:textId="77777777" w:rsidR="00F228DC" w:rsidRPr="00A17827" w:rsidRDefault="00F228DC" w:rsidP="00A17827">
      <w:pPr>
        <w:suppressAutoHyphens w:val="0"/>
        <w:spacing w:line="276" w:lineRule="auto"/>
        <w:jc w:val="both"/>
        <w:rPr>
          <w:rFonts w:ascii="Arial" w:hAnsi="Arial" w:cs="Arial"/>
          <w:szCs w:val="24"/>
        </w:rPr>
      </w:pPr>
    </w:p>
    <w:p w14:paraId="619ABF36" w14:textId="74CD2BC0" w:rsidR="00112FA2" w:rsidRDefault="005F4353" w:rsidP="00995B50">
      <w:pPr>
        <w:suppressAutoHyphens w:val="0"/>
        <w:spacing w:line="276" w:lineRule="auto"/>
        <w:jc w:val="both"/>
        <w:rPr>
          <w:rFonts w:ascii="Arial" w:hAnsi="Arial" w:cs="Arial"/>
          <w:i/>
          <w:sz w:val="20"/>
        </w:rPr>
      </w:pPr>
      <w:r w:rsidRPr="00995B50">
        <w:rPr>
          <w:rFonts w:ascii="Arial" w:hAnsi="Arial" w:cs="Arial"/>
          <w:i/>
          <w:sz w:val="20"/>
        </w:rPr>
        <w:t>* niepotrzebne skreślić lub usunąć</w:t>
      </w:r>
    </w:p>
    <w:p w14:paraId="7E1453F1" w14:textId="6CE533AB" w:rsidR="00995B50" w:rsidRDefault="00995B50" w:rsidP="00995B50">
      <w:pPr>
        <w:suppressAutoHyphens w:val="0"/>
        <w:spacing w:line="276" w:lineRule="auto"/>
        <w:jc w:val="both"/>
        <w:rPr>
          <w:rFonts w:ascii="Arial" w:hAnsi="Arial" w:cs="Arial"/>
          <w:i/>
          <w:sz w:val="20"/>
        </w:rPr>
      </w:pPr>
    </w:p>
    <w:p w14:paraId="49C336E6" w14:textId="2B6CE4AB" w:rsidR="00995B50" w:rsidRDefault="00245754" w:rsidP="00995B50">
      <w:pPr>
        <w:suppressAutoHyphens w:val="0"/>
        <w:spacing w:line="276" w:lineRule="auto"/>
        <w:jc w:val="both"/>
        <w:rPr>
          <w:rFonts w:ascii="Arial" w:hAnsi="Arial" w:cs="Arial"/>
          <w:b/>
          <w:bCs/>
          <w:color w:val="000000"/>
          <w:sz w:val="17"/>
          <w:szCs w:val="17"/>
          <w:lang w:eastAsia="pl-PL"/>
        </w:rPr>
      </w:pPr>
      <w:r w:rsidRPr="002154F0">
        <w:rPr>
          <w:rFonts w:ascii="Arial" w:hAnsi="Arial" w:cs="Arial"/>
          <w:b/>
          <w:bCs/>
          <w:iCs/>
          <w:sz w:val="17"/>
          <w:szCs w:val="17"/>
        </w:rPr>
        <w:t>D</w:t>
      </w:r>
      <w:r w:rsidR="00995B50" w:rsidRPr="002154F0">
        <w:rPr>
          <w:rFonts w:ascii="Arial" w:hAnsi="Arial" w:cs="Arial"/>
          <w:b/>
          <w:bCs/>
          <w:color w:val="000000"/>
          <w:sz w:val="17"/>
          <w:szCs w:val="17"/>
          <w:lang w:eastAsia="pl-PL"/>
        </w:rPr>
        <w:t>okument musi zostać podpisany przez umocowanego przedstawiciela wykonawcy/umocowanego przedstawiciela</w:t>
      </w:r>
      <w:r w:rsidR="00995B50" w:rsidRPr="00245754">
        <w:rPr>
          <w:rFonts w:ascii="Arial" w:hAnsi="Arial" w:cs="Arial"/>
          <w:b/>
          <w:bCs/>
          <w:color w:val="000000"/>
          <w:sz w:val="17"/>
          <w:szCs w:val="17"/>
          <w:lang w:eastAsia="pl-PL"/>
        </w:rPr>
        <w:t xml:space="preserve"> </w:t>
      </w:r>
      <w:r w:rsidR="00BB3C1A" w:rsidRPr="00245754">
        <w:rPr>
          <w:rFonts w:ascii="Arial" w:hAnsi="Arial" w:cs="Arial"/>
          <w:b/>
          <w:bCs/>
          <w:color w:val="000000"/>
          <w:sz w:val="17"/>
          <w:szCs w:val="17"/>
          <w:lang w:eastAsia="pl-PL"/>
        </w:rPr>
        <w:t>p</w:t>
      </w:r>
      <w:r w:rsidR="00995B50" w:rsidRPr="00245754">
        <w:rPr>
          <w:rFonts w:ascii="Arial" w:hAnsi="Arial" w:cs="Arial"/>
          <w:b/>
          <w:bCs/>
          <w:color w:val="000000"/>
          <w:sz w:val="17"/>
          <w:szCs w:val="17"/>
          <w:lang w:eastAsia="pl-PL"/>
        </w:rPr>
        <w:t xml:space="preserve">odmiotu udostępniającego </w:t>
      </w:r>
      <w:r w:rsidR="00995B50" w:rsidRPr="00D37F8C">
        <w:rPr>
          <w:rFonts w:ascii="Arial" w:hAnsi="Arial" w:cs="Arial"/>
          <w:b/>
          <w:bCs/>
          <w:color w:val="000000"/>
          <w:sz w:val="17"/>
          <w:szCs w:val="17"/>
          <w:lang w:eastAsia="pl-PL"/>
        </w:rPr>
        <w:t>zasoby</w:t>
      </w:r>
      <w:r w:rsidR="005A147A">
        <w:rPr>
          <w:rFonts w:ascii="Arial" w:hAnsi="Arial" w:cs="Arial"/>
          <w:b/>
          <w:bCs/>
          <w:color w:val="000000"/>
          <w:sz w:val="17"/>
          <w:szCs w:val="17"/>
          <w:lang w:eastAsia="pl-PL"/>
        </w:rPr>
        <w:t xml:space="preserve"> </w:t>
      </w:r>
      <w:r w:rsidR="00D37F8C" w:rsidRPr="00D37F8C">
        <w:rPr>
          <w:rFonts w:ascii="Arial" w:hAnsi="Arial" w:cs="Arial"/>
          <w:b/>
          <w:bCs/>
          <w:color w:val="000000"/>
          <w:sz w:val="17"/>
          <w:szCs w:val="17"/>
          <w:lang w:eastAsia="pl-PL"/>
        </w:rPr>
        <w:t>z zachowaniem warunków określonych</w:t>
      </w:r>
      <w:r w:rsidR="00995B50" w:rsidRPr="00245754">
        <w:rPr>
          <w:rFonts w:ascii="Arial" w:hAnsi="Arial" w:cs="Arial"/>
          <w:b/>
          <w:bCs/>
          <w:color w:val="000000"/>
          <w:sz w:val="17"/>
          <w:szCs w:val="17"/>
          <w:lang w:eastAsia="pl-PL"/>
        </w:rPr>
        <w:t xml:space="preserve"> </w:t>
      </w:r>
      <w:r w:rsidR="00D37F8C">
        <w:rPr>
          <w:rFonts w:ascii="Arial" w:hAnsi="Arial" w:cs="Arial"/>
          <w:b/>
          <w:bCs/>
          <w:color w:val="000000"/>
          <w:sz w:val="17"/>
          <w:szCs w:val="17"/>
          <w:lang w:eastAsia="pl-PL"/>
        </w:rPr>
        <w:t xml:space="preserve">w </w:t>
      </w:r>
      <w:r w:rsidR="00995B50" w:rsidRPr="00245754">
        <w:rPr>
          <w:rFonts w:ascii="Arial" w:hAnsi="Arial" w:cs="Arial"/>
          <w:b/>
          <w:bCs/>
          <w:color w:val="000000"/>
          <w:sz w:val="17"/>
          <w:szCs w:val="17"/>
          <w:lang w:eastAsia="pl-PL"/>
        </w:rPr>
        <w:t>art. 63 ust. 2 ustawy PZP</w:t>
      </w:r>
      <w:r w:rsidRPr="00245754">
        <w:rPr>
          <w:rFonts w:ascii="Arial" w:hAnsi="Arial" w:cs="Arial"/>
          <w:b/>
          <w:bCs/>
          <w:color w:val="000000"/>
          <w:sz w:val="17"/>
          <w:szCs w:val="17"/>
          <w:lang w:eastAsia="pl-PL"/>
        </w:rPr>
        <w:t>.</w:t>
      </w:r>
    </w:p>
    <w:p w14:paraId="2244F3B0" w14:textId="77777777" w:rsidR="00CC2B8B" w:rsidRPr="00245754" w:rsidRDefault="00CC2B8B" w:rsidP="00995B50">
      <w:pPr>
        <w:suppressAutoHyphens w:val="0"/>
        <w:spacing w:line="276" w:lineRule="auto"/>
        <w:jc w:val="both"/>
        <w:rPr>
          <w:rFonts w:ascii="Arial" w:hAnsi="Arial" w:cs="Arial"/>
          <w:b/>
          <w:bCs/>
          <w:color w:val="000000"/>
          <w:sz w:val="17"/>
          <w:szCs w:val="17"/>
          <w:lang w:eastAsia="pl-PL"/>
        </w:rPr>
      </w:pPr>
    </w:p>
    <w:p w14:paraId="4319F1AA" w14:textId="2DFD5C69" w:rsidR="00DA1285" w:rsidRPr="00DA1B11" w:rsidRDefault="00DA1285" w:rsidP="00DA1285">
      <w:pPr>
        <w:tabs>
          <w:tab w:val="left" w:pos="990"/>
        </w:tabs>
        <w:spacing w:line="276" w:lineRule="auto"/>
        <w:jc w:val="right"/>
        <w:rPr>
          <w:rFonts w:ascii="Arial" w:hAnsi="Arial" w:cs="Arial"/>
          <w:b/>
          <w:bCs/>
          <w:sz w:val="16"/>
          <w:szCs w:val="16"/>
        </w:rPr>
      </w:pPr>
      <w:r w:rsidRPr="00DA1B11">
        <w:rPr>
          <w:rFonts w:ascii="Arial" w:hAnsi="Arial" w:cs="Arial"/>
          <w:b/>
          <w:bCs/>
          <w:i/>
          <w:sz w:val="20"/>
        </w:rPr>
        <w:lastRenderedPageBreak/>
        <w:t xml:space="preserve">Załącznik nr </w:t>
      </w:r>
      <w:r w:rsidR="00E14BF4">
        <w:rPr>
          <w:rFonts w:ascii="Arial" w:hAnsi="Arial" w:cs="Arial"/>
          <w:b/>
          <w:bCs/>
          <w:i/>
          <w:sz w:val="20"/>
        </w:rPr>
        <w:t>5</w:t>
      </w:r>
      <w:r w:rsidRPr="00DA1B11">
        <w:rPr>
          <w:rFonts w:ascii="Arial" w:hAnsi="Arial" w:cs="Arial"/>
          <w:b/>
          <w:bCs/>
          <w:i/>
          <w:sz w:val="20"/>
        </w:rPr>
        <w:t xml:space="preserve"> do SWZ</w:t>
      </w:r>
    </w:p>
    <w:p w14:paraId="5558E205" w14:textId="1BA6928C" w:rsidR="00DA1285" w:rsidRPr="005F1486" w:rsidRDefault="00DA1285" w:rsidP="00DA1285">
      <w:pPr>
        <w:tabs>
          <w:tab w:val="left" w:pos="990"/>
        </w:tabs>
        <w:spacing w:line="276" w:lineRule="auto"/>
        <w:jc w:val="right"/>
        <w:rPr>
          <w:rFonts w:ascii="Arial" w:hAnsi="Arial" w:cs="Arial"/>
          <w:sz w:val="16"/>
          <w:szCs w:val="16"/>
        </w:rPr>
      </w:pPr>
      <w:r w:rsidRPr="00004F0B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>dołączany do oferty – jeżeli dotyczy</w:t>
      </w:r>
      <w:r w:rsidRPr="00004F0B">
        <w:rPr>
          <w:rFonts w:ascii="Arial" w:hAnsi="Arial" w:cs="Arial"/>
          <w:sz w:val="16"/>
          <w:szCs w:val="16"/>
        </w:rPr>
        <w:t>)</w:t>
      </w:r>
    </w:p>
    <w:p w14:paraId="4DE3BCCC" w14:textId="77777777" w:rsidR="00DA1285" w:rsidRDefault="00DA1285" w:rsidP="00DA1285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79261A70" w14:textId="77777777" w:rsidR="00DA1285" w:rsidRPr="002E5042" w:rsidRDefault="00DA1285" w:rsidP="00DA128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E5042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</w:t>
      </w:r>
    </w:p>
    <w:p w14:paraId="45D1369E" w14:textId="77777777" w:rsidR="00DA1285" w:rsidRPr="002E5042" w:rsidRDefault="00DA1285" w:rsidP="00DA1285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  <w:r w:rsidRPr="002E5042">
        <w:rPr>
          <w:rFonts w:ascii="Arial" w:hAnsi="Arial" w:cs="Arial"/>
          <w:b/>
          <w:sz w:val="22"/>
          <w:szCs w:val="22"/>
          <w:vertAlign w:val="superscript"/>
        </w:rPr>
        <w:t xml:space="preserve">Nazwa (Firma) </w:t>
      </w:r>
      <w:r>
        <w:rPr>
          <w:rFonts w:ascii="Arial" w:hAnsi="Arial" w:cs="Arial"/>
          <w:b/>
          <w:sz w:val="22"/>
          <w:szCs w:val="22"/>
          <w:vertAlign w:val="superscript"/>
        </w:rPr>
        <w:t>Podmiotu udostępniającego zasoby</w:t>
      </w:r>
      <w:r w:rsidRPr="002E5042">
        <w:rPr>
          <w:rFonts w:ascii="Arial" w:hAnsi="Arial" w:cs="Arial"/>
          <w:b/>
          <w:sz w:val="22"/>
          <w:szCs w:val="22"/>
          <w:vertAlign w:val="superscript"/>
        </w:rPr>
        <w:t xml:space="preserve"> </w:t>
      </w:r>
    </w:p>
    <w:p w14:paraId="760A49DC" w14:textId="77777777" w:rsidR="00DA1285" w:rsidRPr="002E5042" w:rsidRDefault="00DA1285" w:rsidP="00DA128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E5042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</w:t>
      </w:r>
    </w:p>
    <w:p w14:paraId="03C07A48" w14:textId="77777777" w:rsidR="00DA1285" w:rsidRPr="002E5042" w:rsidRDefault="00DA1285" w:rsidP="00DA1285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bscript"/>
        </w:rPr>
      </w:pPr>
      <w:r w:rsidRPr="002E5042">
        <w:rPr>
          <w:rFonts w:ascii="Arial" w:hAnsi="Arial" w:cs="Arial"/>
          <w:b/>
          <w:sz w:val="22"/>
          <w:szCs w:val="22"/>
          <w:vertAlign w:val="superscript"/>
        </w:rPr>
        <w:t>Adres</w:t>
      </w:r>
    </w:p>
    <w:p w14:paraId="0A1FCB4A" w14:textId="77777777" w:rsidR="00DA1285" w:rsidRPr="002E5042" w:rsidRDefault="00DA1285" w:rsidP="00DA128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E5042">
        <w:rPr>
          <w:rFonts w:ascii="Arial" w:hAnsi="Arial" w:cs="Arial"/>
          <w:sz w:val="22"/>
          <w:szCs w:val="22"/>
        </w:rPr>
        <w:t xml:space="preserve">............................................................ </w:t>
      </w:r>
    </w:p>
    <w:p w14:paraId="00C69307" w14:textId="77777777" w:rsidR="00DA1285" w:rsidRPr="002E5042" w:rsidRDefault="00DA1285" w:rsidP="00DA1285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  <w:r w:rsidRPr="002E5042">
        <w:rPr>
          <w:rFonts w:ascii="Arial" w:hAnsi="Arial" w:cs="Arial"/>
          <w:b/>
          <w:sz w:val="22"/>
          <w:szCs w:val="22"/>
          <w:vertAlign w:val="superscript"/>
        </w:rPr>
        <w:t>NIP</w:t>
      </w:r>
    </w:p>
    <w:p w14:paraId="5D032F69" w14:textId="77777777" w:rsidR="00DA1285" w:rsidRPr="002E5042" w:rsidRDefault="00DA1285" w:rsidP="00DA128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E5042">
        <w:rPr>
          <w:rFonts w:ascii="Arial" w:hAnsi="Arial" w:cs="Arial"/>
          <w:sz w:val="22"/>
          <w:szCs w:val="22"/>
        </w:rPr>
        <w:t xml:space="preserve">............................................................ </w:t>
      </w:r>
    </w:p>
    <w:p w14:paraId="5E3EAE01" w14:textId="77777777" w:rsidR="00DA1285" w:rsidRPr="002E5042" w:rsidRDefault="00DA1285" w:rsidP="00DA1285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bscript"/>
          <w:lang w:val="en-US"/>
        </w:rPr>
      </w:pPr>
      <w:r w:rsidRPr="002E5042">
        <w:rPr>
          <w:rFonts w:ascii="Arial" w:hAnsi="Arial" w:cs="Arial"/>
          <w:b/>
          <w:sz w:val="22"/>
          <w:szCs w:val="22"/>
          <w:vertAlign w:val="superscript"/>
          <w:lang w:val="en-US"/>
        </w:rPr>
        <w:t>Regon</w:t>
      </w:r>
    </w:p>
    <w:p w14:paraId="25A64005" w14:textId="77777777" w:rsidR="00DA1285" w:rsidRPr="002E5042" w:rsidRDefault="00DA1285" w:rsidP="00DA1285">
      <w:pPr>
        <w:spacing w:line="276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2E5042">
        <w:rPr>
          <w:rFonts w:ascii="Arial" w:hAnsi="Arial" w:cs="Arial"/>
          <w:sz w:val="22"/>
          <w:szCs w:val="22"/>
          <w:lang w:val="en-US"/>
        </w:rPr>
        <w:t xml:space="preserve">............................................................ </w:t>
      </w:r>
    </w:p>
    <w:p w14:paraId="75F2C99E" w14:textId="77777777" w:rsidR="00DA1285" w:rsidRPr="002E5042" w:rsidRDefault="00DA1285" w:rsidP="00DA1285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  <w:lang w:val="en-US"/>
        </w:rPr>
      </w:pPr>
      <w:r w:rsidRPr="002E5042">
        <w:rPr>
          <w:rFonts w:ascii="Arial" w:hAnsi="Arial" w:cs="Arial"/>
          <w:b/>
          <w:sz w:val="22"/>
          <w:szCs w:val="22"/>
          <w:vertAlign w:val="superscript"/>
          <w:lang w:val="en-US"/>
        </w:rPr>
        <w:t>Tel./fax</w:t>
      </w:r>
    </w:p>
    <w:p w14:paraId="7E2DAF60" w14:textId="77777777" w:rsidR="00DA1285" w:rsidRPr="002E5042" w:rsidRDefault="00DA1285" w:rsidP="00DA1285">
      <w:pPr>
        <w:spacing w:line="276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2E5042">
        <w:rPr>
          <w:rFonts w:ascii="Arial" w:hAnsi="Arial" w:cs="Arial"/>
          <w:sz w:val="22"/>
          <w:szCs w:val="22"/>
          <w:lang w:val="en-US"/>
        </w:rPr>
        <w:t xml:space="preserve">............................................................ </w:t>
      </w:r>
    </w:p>
    <w:p w14:paraId="39ADF52E" w14:textId="77777777" w:rsidR="00DA1285" w:rsidRPr="002E5042" w:rsidRDefault="00DA1285" w:rsidP="00DA1285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  <w:lang w:val="en-US"/>
        </w:rPr>
      </w:pPr>
      <w:r w:rsidRPr="002E5042">
        <w:rPr>
          <w:rFonts w:ascii="Arial" w:hAnsi="Arial" w:cs="Arial"/>
          <w:b/>
          <w:sz w:val="22"/>
          <w:szCs w:val="22"/>
          <w:vertAlign w:val="superscript"/>
          <w:lang w:val="en-US"/>
        </w:rPr>
        <w:t>e-mail</w:t>
      </w:r>
    </w:p>
    <w:p w14:paraId="5FB96FC2" w14:textId="77777777" w:rsidR="00DA1285" w:rsidRDefault="00DA1285" w:rsidP="00DA1285">
      <w:pPr>
        <w:spacing w:line="276" w:lineRule="auto"/>
        <w:jc w:val="both"/>
        <w:rPr>
          <w:rFonts w:ascii="Arial" w:hAnsi="Arial" w:cs="Arial"/>
          <w:sz w:val="16"/>
          <w:szCs w:val="24"/>
        </w:rPr>
      </w:pPr>
    </w:p>
    <w:p w14:paraId="159E78CE" w14:textId="77777777" w:rsidR="00DA1285" w:rsidRPr="005F4353" w:rsidRDefault="00DA1285" w:rsidP="00DA1285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ZOBOWIĄZANIE</w:t>
      </w:r>
      <w:r w:rsidRPr="005F4353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7B8D2A02" w14:textId="4F696485" w:rsidR="00DA1285" w:rsidRPr="002711BE" w:rsidRDefault="00DA1285" w:rsidP="00DA1285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innego </w:t>
      </w:r>
      <w:r w:rsidR="00BB3C1A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odmiotu (udostępniającego zasoby)</w:t>
      </w:r>
    </w:p>
    <w:p w14:paraId="787E2E45" w14:textId="60CCFF9C" w:rsidR="00DA1285" w:rsidRPr="00CC6B37" w:rsidRDefault="00DA1285" w:rsidP="00DA1285">
      <w:pPr>
        <w:pStyle w:val="Zwykytekst"/>
        <w:tabs>
          <w:tab w:val="left" w:leader="dot" w:pos="9360"/>
        </w:tabs>
        <w:spacing w:before="120"/>
        <w:rPr>
          <w:rFonts w:ascii="Arial" w:eastAsia="Arial Unicode MS" w:hAnsi="Arial" w:cs="Arial"/>
          <w:w w:val="100"/>
          <w:sz w:val="22"/>
          <w:szCs w:val="22"/>
        </w:rPr>
      </w:pPr>
      <w:r>
        <w:rPr>
          <w:rFonts w:ascii="Arial" w:eastAsia="Arial Unicode MS" w:hAnsi="Arial" w:cs="Arial"/>
          <w:w w:val="100"/>
          <w:sz w:val="22"/>
          <w:szCs w:val="22"/>
          <w:lang w:val="pl-PL"/>
        </w:rPr>
        <w:t>Z</w:t>
      </w:r>
      <w:r w:rsidRPr="00CC6B37">
        <w:rPr>
          <w:rFonts w:ascii="Arial" w:eastAsia="Arial Unicode MS" w:hAnsi="Arial" w:cs="Arial"/>
          <w:w w:val="100"/>
          <w:sz w:val="22"/>
          <w:szCs w:val="22"/>
        </w:rPr>
        <w:t>obowiązujemy się zgodnie z postanowieniami art. 118 ustawy PZP do oddania n</w:t>
      </w:r>
      <w:r>
        <w:rPr>
          <w:rFonts w:ascii="Arial" w:eastAsia="Arial Unicode MS" w:hAnsi="Arial" w:cs="Arial"/>
          <w:w w:val="100"/>
          <w:sz w:val="22"/>
          <w:szCs w:val="22"/>
          <w:lang w:val="pl-PL"/>
        </w:rPr>
        <w:t xml:space="preserve">iżej </w:t>
      </w:r>
      <w:r w:rsidRPr="00CC6B37">
        <w:rPr>
          <w:rFonts w:ascii="Arial" w:eastAsia="Arial Unicode MS" w:hAnsi="Arial" w:cs="Arial"/>
          <w:w w:val="100"/>
          <w:sz w:val="22"/>
          <w:szCs w:val="22"/>
        </w:rPr>
        <w:t>w</w:t>
      </w:r>
      <w:r>
        <w:rPr>
          <w:rFonts w:ascii="Arial" w:eastAsia="Arial Unicode MS" w:hAnsi="Arial" w:cs="Arial"/>
          <w:w w:val="100"/>
          <w:sz w:val="22"/>
          <w:szCs w:val="22"/>
          <w:lang w:val="pl-PL"/>
        </w:rPr>
        <w:t>ymienionych</w:t>
      </w:r>
      <w:r w:rsidRPr="00CC6B37">
        <w:rPr>
          <w:rFonts w:ascii="Arial" w:eastAsia="Arial Unicode MS" w:hAnsi="Arial" w:cs="Arial"/>
          <w:w w:val="100"/>
          <w:sz w:val="22"/>
          <w:szCs w:val="22"/>
        </w:rPr>
        <w:t xml:space="preserve"> zasobów: </w:t>
      </w:r>
    </w:p>
    <w:p w14:paraId="1BC20E2C" w14:textId="77777777" w:rsidR="00DA1285" w:rsidRPr="00CC6B37" w:rsidRDefault="00DA1285" w:rsidP="00DA1285">
      <w:pPr>
        <w:pStyle w:val="Zwykytekst1"/>
        <w:spacing w:before="200"/>
        <w:jc w:val="both"/>
        <w:rPr>
          <w:rFonts w:ascii="Arial" w:eastAsia="Arial Unicode MS" w:hAnsi="Arial" w:cs="Arial"/>
          <w:sz w:val="22"/>
          <w:szCs w:val="22"/>
        </w:rPr>
      </w:pPr>
      <w:r w:rsidRPr="00CC6B37">
        <w:rPr>
          <w:rFonts w:ascii="Arial" w:eastAsia="Arial Unicode MS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7EA66042" w14:textId="77777777" w:rsidR="00DA1285" w:rsidRPr="00CC6B37" w:rsidRDefault="00DA1285" w:rsidP="00DA1285">
      <w:pPr>
        <w:jc w:val="center"/>
        <w:rPr>
          <w:rFonts w:ascii="Arial" w:eastAsia="Arial Unicode MS" w:hAnsi="Arial" w:cs="Arial"/>
          <w:i/>
          <w:sz w:val="16"/>
          <w:szCs w:val="16"/>
        </w:rPr>
      </w:pPr>
      <w:r w:rsidRPr="00CC6B37">
        <w:rPr>
          <w:rFonts w:ascii="Arial" w:eastAsia="Arial Unicode MS" w:hAnsi="Arial" w:cs="Arial"/>
          <w:i/>
          <w:sz w:val="16"/>
          <w:szCs w:val="16"/>
        </w:rPr>
        <w:t>(określenie zasobu – wiedza i doświadczenie, potencjał techniczny, potencjał kadrowy, potencjał finansowy)</w:t>
      </w:r>
    </w:p>
    <w:p w14:paraId="4FC7BF9C" w14:textId="77777777" w:rsidR="00DA1285" w:rsidRPr="00CC6B37" w:rsidRDefault="00DA1285" w:rsidP="00DA1285">
      <w:pPr>
        <w:pStyle w:val="Zwykytekst1"/>
        <w:tabs>
          <w:tab w:val="left" w:pos="9214"/>
        </w:tabs>
        <w:spacing w:before="120"/>
        <w:ind w:right="-1"/>
        <w:jc w:val="both"/>
        <w:rPr>
          <w:rFonts w:ascii="Arial" w:eastAsia="Arial Unicode MS" w:hAnsi="Arial" w:cs="Arial"/>
          <w:sz w:val="22"/>
          <w:szCs w:val="22"/>
        </w:rPr>
      </w:pPr>
      <w:r w:rsidRPr="00CC6B37">
        <w:rPr>
          <w:rFonts w:ascii="Arial" w:eastAsia="Arial Unicode MS" w:hAnsi="Arial" w:cs="Arial"/>
          <w:sz w:val="22"/>
          <w:szCs w:val="22"/>
        </w:rPr>
        <w:t>do dyspozycji Wykonawcy:</w:t>
      </w:r>
    </w:p>
    <w:p w14:paraId="3D0E926C" w14:textId="77777777" w:rsidR="00DA1285" w:rsidRPr="00CC6B37" w:rsidRDefault="00DA1285" w:rsidP="00DA1285">
      <w:pPr>
        <w:spacing w:before="200"/>
        <w:rPr>
          <w:rFonts w:ascii="Arial" w:eastAsia="Arial Unicode MS" w:hAnsi="Arial" w:cs="Arial"/>
          <w:sz w:val="22"/>
          <w:szCs w:val="22"/>
        </w:rPr>
      </w:pPr>
      <w:r w:rsidRPr="00CC6B37">
        <w:rPr>
          <w:rFonts w:ascii="Arial" w:eastAsia="Arial Unicode MS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73140F66" w14:textId="77777777" w:rsidR="00DA1285" w:rsidRPr="00CC6B37" w:rsidRDefault="00DA1285" w:rsidP="00DA1285">
      <w:pPr>
        <w:jc w:val="center"/>
        <w:rPr>
          <w:rFonts w:ascii="Arial" w:eastAsia="Arial Unicode MS" w:hAnsi="Arial" w:cs="Arial"/>
          <w:i/>
          <w:sz w:val="16"/>
          <w:szCs w:val="16"/>
        </w:rPr>
      </w:pPr>
      <w:r w:rsidRPr="00CC6B37">
        <w:rPr>
          <w:rFonts w:ascii="Arial" w:eastAsia="Arial Unicode MS" w:hAnsi="Arial" w:cs="Arial"/>
          <w:i/>
          <w:sz w:val="16"/>
          <w:szCs w:val="16"/>
        </w:rPr>
        <w:t>(nazwa i adres Wykonawcy składającego ofertę)</w:t>
      </w:r>
    </w:p>
    <w:p w14:paraId="639FB7E9" w14:textId="77777777" w:rsidR="00DA1285" w:rsidRPr="00EE5FAB" w:rsidRDefault="00DA1285" w:rsidP="00DA1285">
      <w:pPr>
        <w:rPr>
          <w:rFonts w:ascii="Arial" w:eastAsia="Arial Unicode MS" w:hAnsi="Arial" w:cs="Arial"/>
          <w:sz w:val="22"/>
          <w:szCs w:val="22"/>
        </w:rPr>
      </w:pPr>
    </w:p>
    <w:p w14:paraId="015F493A" w14:textId="0EC475B6" w:rsidR="00DA1285" w:rsidRPr="009D2ACF" w:rsidRDefault="00DA1285" w:rsidP="009D2ACF">
      <w:pPr>
        <w:jc w:val="both"/>
        <w:rPr>
          <w:rFonts w:ascii="Arial" w:hAnsi="Arial" w:cs="Arial"/>
          <w:sz w:val="22"/>
          <w:szCs w:val="22"/>
        </w:rPr>
      </w:pPr>
      <w:r w:rsidRPr="00EE5FAB">
        <w:rPr>
          <w:rFonts w:ascii="Arial" w:eastAsia="Arial Unicode MS" w:hAnsi="Arial" w:cs="Arial"/>
          <w:sz w:val="22"/>
          <w:szCs w:val="22"/>
        </w:rPr>
        <w:t xml:space="preserve">przy wykonywaniu zamówienia </w:t>
      </w:r>
      <w:r>
        <w:rPr>
          <w:rFonts w:ascii="Arial" w:eastAsia="Arial Unicode MS" w:hAnsi="Arial" w:cs="Arial"/>
          <w:sz w:val="22"/>
          <w:szCs w:val="22"/>
        </w:rPr>
        <w:t>którego przedmiot obejmuje:</w:t>
      </w:r>
      <w:r w:rsidRPr="00DA1285">
        <w:rPr>
          <w:rFonts w:ascii="Arial" w:hAnsi="Arial" w:cs="Arial"/>
          <w:sz w:val="22"/>
          <w:szCs w:val="22"/>
        </w:rPr>
        <w:t xml:space="preserve"> </w:t>
      </w:r>
      <w:r w:rsidR="00013DDC" w:rsidRPr="00066AC0">
        <w:rPr>
          <w:rFonts w:ascii="Arial" w:hAnsi="Arial" w:cs="Arial"/>
          <w:b/>
          <w:bCs/>
          <w:sz w:val="22"/>
          <w:szCs w:val="22"/>
        </w:rPr>
        <w:t>„</w:t>
      </w:r>
      <w:r w:rsidR="00013DDC" w:rsidRPr="00066AC0">
        <w:rPr>
          <w:rFonts w:ascii="Arial" w:hAnsi="Arial" w:cs="Arial"/>
          <w:b/>
          <w:sz w:val="22"/>
          <w:szCs w:val="22"/>
          <w:lang w:eastAsia="pl-PL"/>
        </w:rPr>
        <w:t>Konserwacj</w:t>
      </w:r>
      <w:r w:rsidR="00013DDC">
        <w:rPr>
          <w:rFonts w:ascii="Arial" w:hAnsi="Arial" w:cs="Arial"/>
          <w:b/>
          <w:sz w:val="22"/>
          <w:szCs w:val="22"/>
          <w:lang w:eastAsia="pl-PL"/>
        </w:rPr>
        <w:t>a</w:t>
      </w:r>
      <w:r w:rsidR="00013DDC" w:rsidRPr="00066AC0">
        <w:rPr>
          <w:rFonts w:ascii="Arial" w:hAnsi="Arial" w:cs="Arial"/>
          <w:b/>
          <w:sz w:val="22"/>
          <w:szCs w:val="22"/>
          <w:lang w:eastAsia="pl-PL"/>
        </w:rPr>
        <w:t xml:space="preserve"> urządzeń dźwigowych w okresie dwóch lat tj. 2022-2024 w Zarządzie Zlewni Wrocław</w:t>
      </w:r>
      <w:r w:rsidR="00013DDC" w:rsidRPr="00066AC0">
        <w:rPr>
          <w:rFonts w:ascii="Arial" w:hAnsi="Arial" w:cs="Arial"/>
          <w:b/>
          <w:bCs/>
          <w:sz w:val="22"/>
          <w:szCs w:val="22"/>
        </w:rPr>
        <w:t>”</w:t>
      </w:r>
      <w:r w:rsidR="001D3B8E">
        <w:rPr>
          <w:rFonts w:ascii="Arial" w:hAnsi="Arial" w:cs="Arial"/>
          <w:iCs/>
        </w:rPr>
        <w:t>,</w:t>
      </w:r>
    </w:p>
    <w:p w14:paraId="1C42AB68" w14:textId="7C738669" w:rsidR="00DA1285" w:rsidRPr="00EE5FAB" w:rsidRDefault="001D3B8E" w:rsidP="00DA1285">
      <w:pPr>
        <w:pStyle w:val="Zwykytekst1"/>
        <w:spacing w:before="120"/>
        <w:ind w:right="283"/>
        <w:jc w:val="both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>o</w:t>
      </w:r>
      <w:r w:rsidR="00DA1285" w:rsidRPr="00EE5FAB">
        <w:rPr>
          <w:rFonts w:ascii="Arial" w:eastAsia="Arial Unicode MS" w:hAnsi="Arial" w:cs="Arial"/>
          <w:sz w:val="22"/>
          <w:szCs w:val="22"/>
        </w:rPr>
        <w:t>świadczamy</w:t>
      </w:r>
      <w:r w:rsidR="00DA1285">
        <w:rPr>
          <w:rFonts w:ascii="Arial" w:eastAsia="Arial Unicode MS" w:hAnsi="Arial" w:cs="Arial"/>
          <w:sz w:val="22"/>
          <w:szCs w:val="22"/>
        </w:rPr>
        <w:t xml:space="preserve"> zatem</w:t>
      </w:r>
      <w:r w:rsidR="00DA1285" w:rsidRPr="00EE5FAB">
        <w:rPr>
          <w:rFonts w:ascii="Arial" w:eastAsia="Arial Unicode MS" w:hAnsi="Arial" w:cs="Arial"/>
          <w:sz w:val="22"/>
          <w:szCs w:val="22"/>
        </w:rPr>
        <w:t>, że:</w:t>
      </w:r>
    </w:p>
    <w:p w14:paraId="44B68016" w14:textId="77777777" w:rsidR="00DA1285" w:rsidRPr="00EE5FAB" w:rsidRDefault="00DA1285" w:rsidP="00DA1285">
      <w:pPr>
        <w:pStyle w:val="Zwykytekst1"/>
        <w:numPr>
          <w:ilvl w:val="0"/>
          <w:numId w:val="17"/>
        </w:numPr>
        <w:tabs>
          <w:tab w:val="left" w:pos="426"/>
        </w:tabs>
        <w:spacing w:before="200"/>
        <w:ind w:left="284" w:hanging="284"/>
        <w:rPr>
          <w:rFonts w:ascii="Arial" w:eastAsia="Arial Unicode MS" w:hAnsi="Arial" w:cs="Arial"/>
          <w:sz w:val="22"/>
          <w:szCs w:val="22"/>
        </w:rPr>
      </w:pPr>
      <w:r w:rsidRPr="00EE5FAB">
        <w:rPr>
          <w:rFonts w:ascii="Arial" w:eastAsia="Arial Unicode MS" w:hAnsi="Arial" w:cs="Arial"/>
          <w:sz w:val="22"/>
          <w:szCs w:val="22"/>
        </w:rPr>
        <w:t>udostępniamy Wykonawcy ww. zasoby, w następującym zakresie:</w:t>
      </w:r>
    </w:p>
    <w:p w14:paraId="285C9486" w14:textId="77777777" w:rsidR="00DA1285" w:rsidRPr="00EE5FAB" w:rsidRDefault="00DA1285" w:rsidP="00DA1285">
      <w:pPr>
        <w:pStyle w:val="Zwykytekst1"/>
        <w:tabs>
          <w:tab w:val="left" w:pos="426"/>
        </w:tabs>
        <w:ind w:left="284"/>
        <w:rPr>
          <w:rFonts w:ascii="Arial" w:eastAsia="Arial Unicode MS" w:hAnsi="Arial" w:cs="Arial"/>
          <w:sz w:val="22"/>
          <w:szCs w:val="22"/>
        </w:rPr>
      </w:pPr>
      <w:r w:rsidRPr="00EE5FAB">
        <w:rPr>
          <w:rFonts w:ascii="Arial" w:eastAsia="Arial Unicode MS" w:hAnsi="Arial" w:cs="Arial"/>
          <w:sz w:val="22"/>
          <w:szCs w:val="22"/>
        </w:rPr>
        <w:t>………………………………………………………………………………………………</w:t>
      </w:r>
      <w:r>
        <w:rPr>
          <w:rFonts w:ascii="Arial" w:eastAsia="Arial Unicode MS" w:hAnsi="Arial" w:cs="Arial"/>
          <w:sz w:val="22"/>
          <w:szCs w:val="22"/>
        </w:rPr>
        <w:t>….</w:t>
      </w:r>
      <w:r w:rsidRPr="00EE5FAB">
        <w:rPr>
          <w:rFonts w:ascii="Arial" w:eastAsia="Arial Unicode MS" w:hAnsi="Arial" w:cs="Arial"/>
          <w:sz w:val="22"/>
          <w:szCs w:val="22"/>
        </w:rPr>
        <w:t>……</w:t>
      </w:r>
    </w:p>
    <w:p w14:paraId="02BAABEE" w14:textId="77777777" w:rsidR="00DA1285" w:rsidRPr="00EE5FAB" w:rsidRDefault="00DA1285" w:rsidP="00DA1285">
      <w:pPr>
        <w:pStyle w:val="Zwykytekst1"/>
        <w:numPr>
          <w:ilvl w:val="0"/>
          <w:numId w:val="17"/>
        </w:numPr>
        <w:spacing w:before="120"/>
        <w:ind w:left="284" w:right="-2" w:hanging="284"/>
        <w:jc w:val="both"/>
        <w:rPr>
          <w:rFonts w:ascii="Arial" w:eastAsia="Arial Unicode MS" w:hAnsi="Arial" w:cs="Arial"/>
          <w:sz w:val="22"/>
          <w:szCs w:val="22"/>
        </w:rPr>
      </w:pPr>
      <w:r w:rsidRPr="00EE5FAB">
        <w:rPr>
          <w:rFonts w:ascii="Arial" w:eastAsia="Arial Unicode MS" w:hAnsi="Arial" w:cs="Arial"/>
          <w:sz w:val="22"/>
          <w:szCs w:val="22"/>
        </w:rPr>
        <w:t>sposób wykorzystania udostępnionych przeze nas zasobów przy wykonywaniu zamówienia będzie następujący:</w:t>
      </w:r>
    </w:p>
    <w:p w14:paraId="4E62755E" w14:textId="77777777" w:rsidR="00DA1285" w:rsidRPr="00EE5FAB" w:rsidRDefault="00DA1285" w:rsidP="00DA1285">
      <w:pPr>
        <w:pStyle w:val="Zwykytekst1"/>
        <w:ind w:left="284"/>
        <w:rPr>
          <w:rFonts w:ascii="Arial" w:eastAsia="Arial Unicode MS" w:hAnsi="Arial" w:cs="Arial"/>
          <w:sz w:val="22"/>
          <w:szCs w:val="22"/>
        </w:rPr>
      </w:pPr>
      <w:r w:rsidRPr="00EE5FAB">
        <w:rPr>
          <w:rFonts w:ascii="Arial" w:eastAsia="Arial Unicode MS" w:hAnsi="Arial" w:cs="Arial"/>
          <w:sz w:val="22"/>
          <w:szCs w:val="22"/>
        </w:rPr>
        <w:t>………………………………………………………………………………………………………</w:t>
      </w:r>
    </w:p>
    <w:p w14:paraId="323D81ED" w14:textId="77777777" w:rsidR="00DA1285" w:rsidRPr="00EE5FAB" w:rsidRDefault="00DA1285" w:rsidP="00DA1285">
      <w:pPr>
        <w:pStyle w:val="Zwykytekst1"/>
        <w:numPr>
          <w:ilvl w:val="0"/>
          <w:numId w:val="17"/>
        </w:numPr>
        <w:spacing w:before="120"/>
        <w:ind w:left="284" w:right="283" w:hanging="284"/>
        <w:rPr>
          <w:rFonts w:ascii="Arial" w:eastAsia="Arial Unicode MS" w:hAnsi="Arial" w:cs="Arial"/>
          <w:sz w:val="22"/>
          <w:szCs w:val="22"/>
        </w:rPr>
      </w:pPr>
      <w:r w:rsidRPr="00EE5FAB">
        <w:rPr>
          <w:rFonts w:ascii="Arial" w:eastAsia="Arial Unicode MS" w:hAnsi="Arial" w:cs="Arial"/>
          <w:sz w:val="22"/>
          <w:szCs w:val="22"/>
        </w:rPr>
        <w:t>charakter stosunku łączącego nas z Wykonawcą będzie następujący:</w:t>
      </w:r>
    </w:p>
    <w:p w14:paraId="7CAE255B" w14:textId="77777777" w:rsidR="00DA1285" w:rsidRPr="00EE5FAB" w:rsidRDefault="00DA1285" w:rsidP="00DA1285">
      <w:pPr>
        <w:pStyle w:val="Zwykytekst1"/>
        <w:ind w:left="284"/>
        <w:rPr>
          <w:rFonts w:ascii="Arial" w:eastAsia="Arial Unicode MS" w:hAnsi="Arial" w:cs="Arial"/>
          <w:sz w:val="22"/>
          <w:szCs w:val="22"/>
        </w:rPr>
      </w:pPr>
      <w:r w:rsidRPr="00EE5FAB">
        <w:rPr>
          <w:rFonts w:ascii="Arial" w:eastAsia="Arial Unicode MS" w:hAnsi="Arial" w:cs="Arial"/>
          <w:sz w:val="22"/>
          <w:szCs w:val="22"/>
        </w:rPr>
        <w:t>…………………………………………………………………………………………………</w:t>
      </w:r>
      <w:r>
        <w:rPr>
          <w:rFonts w:ascii="Arial" w:eastAsia="Arial Unicode MS" w:hAnsi="Arial" w:cs="Arial"/>
          <w:sz w:val="22"/>
          <w:szCs w:val="22"/>
        </w:rPr>
        <w:t>.</w:t>
      </w:r>
      <w:r w:rsidRPr="00EE5FAB">
        <w:rPr>
          <w:rFonts w:ascii="Arial" w:eastAsia="Arial Unicode MS" w:hAnsi="Arial" w:cs="Arial"/>
          <w:sz w:val="22"/>
          <w:szCs w:val="22"/>
        </w:rPr>
        <w:t>……</w:t>
      </w:r>
    </w:p>
    <w:p w14:paraId="3FDC001B" w14:textId="77777777" w:rsidR="00DA1285" w:rsidRPr="00EE5FAB" w:rsidRDefault="00DA1285" w:rsidP="00DA1285">
      <w:pPr>
        <w:pStyle w:val="Zwykytekst1"/>
        <w:numPr>
          <w:ilvl w:val="0"/>
          <w:numId w:val="17"/>
        </w:numPr>
        <w:spacing w:before="120"/>
        <w:ind w:left="284" w:right="283" w:hanging="284"/>
        <w:rPr>
          <w:rFonts w:ascii="Arial" w:eastAsia="Arial Unicode MS" w:hAnsi="Arial" w:cs="Arial"/>
          <w:sz w:val="22"/>
          <w:szCs w:val="22"/>
        </w:rPr>
      </w:pPr>
      <w:r w:rsidRPr="00EE5FAB">
        <w:rPr>
          <w:rFonts w:ascii="Arial" w:eastAsia="Arial Unicode MS" w:hAnsi="Arial" w:cs="Arial"/>
          <w:sz w:val="22"/>
          <w:szCs w:val="22"/>
        </w:rPr>
        <w:t>zakres naszego udziału przy wykonywaniu zamówienia będzie następujący:</w:t>
      </w:r>
    </w:p>
    <w:p w14:paraId="75FCE2F2" w14:textId="77777777" w:rsidR="00DA1285" w:rsidRPr="00EE5FAB" w:rsidRDefault="00DA1285" w:rsidP="00DA1285">
      <w:pPr>
        <w:pStyle w:val="Zwykytekst1"/>
        <w:ind w:left="284"/>
        <w:rPr>
          <w:rFonts w:ascii="Arial" w:eastAsia="Arial Unicode MS" w:hAnsi="Arial" w:cs="Arial"/>
          <w:sz w:val="22"/>
          <w:szCs w:val="22"/>
        </w:rPr>
      </w:pPr>
      <w:r w:rsidRPr="00EE5FAB">
        <w:rPr>
          <w:rFonts w:ascii="Arial" w:eastAsia="Arial Unicode MS" w:hAnsi="Arial" w:cs="Arial"/>
          <w:sz w:val="22"/>
          <w:szCs w:val="22"/>
        </w:rPr>
        <w:t>………………………………….……………………………………………………………………</w:t>
      </w:r>
    </w:p>
    <w:p w14:paraId="019B67A3" w14:textId="77777777" w:rsidR="00DA1285" w:rsidRPr="00EE5FAB" w:rsidRDefault="00DA1285" w:rsidP="00DA1285">
      <w:pPr>
        <w:pStyle w:val="Zwykytekst1"/>
        <w:numPr>
          <w:ilvl w:val="0"/>
          <w:numId w:val="17"/>
        </w:numPr>
        <w:spacing w:before="120"/>
        <w:ind w:left="284" w:right="-2" w:hanging="284"/>
        <w:jc w:val="both"/>
        <w:rPr>
          <w:rFonts w:ascii="Arial" w:eastAsia="Arial Unicode MS" w:hAnsi="Arial" w:cs="Arial"/>
          <w:sz w:val="22"/>
          <w:szCs w:val="22"/>
        </w:rPr>
      </w:pPr>
      <w:r w:rsidRPr="00EE5FAB">
        <w:rPr>
          <w:rFonts w:ascii="Arial" w:eastAsia="Arial Unicode MS" w:hAnsi="Arial" w:cs="Arial"/>
          <w:sz w:val="22"/>
          <w:szCs w:val="22"/>
        </w:rPr>
        <w:t>okres naszego udostępnienia zasobów/udziału przy wykonywaniu zamówienia będzie następujący:</w:t>
      </w:r>
    </w:p>
    <w:p w14:paraId="41E3864C" w14:textId="77777777" w:rsidR="00DA1285" w:rsidRPr="00EE5FAB" w:rsidRDefault="00DA1285" w:rsidP="00DA1285">
      <w:pPr>
        <w:pStyle w:val="Zwykytekst1"/>
        <w:ind w:left="284"/>
        <w:rPr>
          <w:rFonts w:ascii="Arial" w:eastAsia="Arial Unicode MS" w:hAnsi="Arial" w:cs="Arial"/>
          <w:sz w:val="22"/>
          <w:szCs w:val="22"/>
        </w:rPr>
      </w:pPr>
      <w:r w:rsidRPr="00EE5FAB">
        <w:rPr>
          <w:rFonts w:ascii="Arial" w:eastAsia="Arial Unicode MS" w:hAnsi="Arial" w:cs="Arial"/>
          <w:sz w:val="22"/>
          <w:szCs w:val="22"/>
        </w:rPr>
        <w:t>……………………………………………………………………………………………………</w:t>
      </w:r>
      <w:r>
        <w:rPr>
          <w:rFonts w:ascii="Arial" w:eastAsia="Arial Unicode MS" w:hAnsi="Arial" w:cs="Arial"/>
          <w:sz w:val="22"/>
          <w:szCs w:val="22"/>
        </w:rPr>
        <w:t>….</w:t>
      </w:r>
    </w:p>
    <w:p w14:paraId="50A3E049" w14:textId="77777777" w:rsidR="00DA1285" w:rsidRPr="00EE5FAB" w:rsidRDefault="00DA1285" w:rsidP="00DA1285">
      <w:pPr>
        <w:pStyle w:val="Zwykytekst1"/>
        <w:spacing w:before="120"/>
        <w:ind w:left="709" w:right="-341" w:hanging="425"/>
        <w:jc w:val="both"/>
        <w:rPr>
          <w:rFonts w:ascii="Arial" w:eastAsia="Arial Unicode MS" w:hAnsi="Arial" w:cs="Arial"/>
          <w:sz w:val="22"/>
          <w:szCs w:val="22"/>
        </w:rPr>
      </w:pPr>
    </w:p>
    <w:p w14:paraId="39E02B2F" w14:textId="77777777" w:rsidR="00DA1285" w:rsidRPr="00BD693C" w:rsidRDefault="00DA1285" w:rsidP="00DA1285">
      <w:pPr>
        <w:suppressAutoHyphens w:val="0"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BD693C">
        <w:rPr>
          <w:rFonts w:ascii="Arial" w:hAnsi="Arial" w:cs="Arial"/>
          <w:i/>
          <w:sz w:val="22"/>
          <w:szCs w:val="22"/>
        </w:rPr>
        <w:t xml:space="preserve">* </w:t>
      </w:r>
      <w:r w:rsidRPr="00BD693C">
        <w:rPr>
          <w:rFonts w:ascii="Arial" w:hAnsi="Arial" w:cs="Arial"/>
          <w:i/>
          <w:sz w:val="20"/>
        </w:rPr>
        <w:t>niepotrzebne skreślić lub usunąć</w:t>
      </w:r>
    </w:p>
    <w:p w14:paraId="67E57BAB" w14:textId="77777777" w:rsidR="00DA1285" w:rsidRPr="002154F0" w:rsidRDefault="00DA1285" w:rsidP="00DA1285">
      <w:pPr>
        <w:suppressAutoHyphens w:val="0"/>
        <w:spacing w:line="276" w:lineRule="auto"/>
        <w:jc w:val="both"/>
        <w:rPr>
          <w:rFonts w:ascii="Arial" w:hAnsi="Arial" w:cs="Arial"/>
          <w:color w:val="FF0000"/>
          <w:sz w:val="17"/>
          <w:szCs w:val="17"/>
        </w:rPr>
      </w:pPr>
    </w:p>
    <w:p w14:paraId="650124FD" w14:textId="61235128" w:rsidR="00A17827" w:rsidRPr="00245754" w:rsidRDefault="00245754" w:rsidP="006B16A9">
      <w:pPr>
        <w:tabs>
          <w:tab w:val="left" w:pos="990"/>
        </w:tabs>
        <w:spacing w:line="276" w:lineRule="auto"/>
        <w:jc w:val="both"/>
        <w:rPr>
          <w:rFonts w:ascii="Arial" w:hAnsi="Arial" w:cs="Arial"/>
          <w:b/>
          <w:bCs/>
          <w:color w:val="000000"/>
          <w:sz w:val="17"/>
          <w:szCs w:val="17"/>
          <w:lang w:eastAsia="pl-PL"/>
        </w:rPr>
      </w:pPr>
      <w:r w:rsidRPr="002154F0">
        <w:rPr>
          <w:rFonts w:ascii="Arial" w:hAnsi="Arial" w:cs="Arial"/>
          <w:b/>
          <w:bCs/>
          <w:iCs/>
          <w:sz w:val="17"/>
          <w:szCs w:val="17"/>
        </w:rPr>
        <w:t>D</w:t>
      </w:r>
      <w:r w:rsidRPr="002154F0">
        <w:rPr>
          <w:rFonts w:ascii="Arial" w:hAnsi="Arial" w:cs="Arial"/>
          <w:b/>
          <w:bCs/>
          <w:color w:val="000000"/>
          <w:sz w:val="17"/>
          <w:szCs w:val="17"/>
          <w:lang w:eastAsia="pl-PL"/>
        </w:rPr>
        <w:t xml:space="preserve">okument musi zostać podpisany przez umocowanego przedstawiciela podmiotu udostępniającego zasoby, </w:t>
      </w:r>
      <w:r w:rsidR="007845D5">
        <w:rPr>
          <w:rFonts w:ascii="Arial" w:hAnsi="Arial" w:cs="Arial"/>
          <w:b/>
          <w:bCs/>
          <w:color w:val="000000"/>
          <w:sz w:val="17"/>
          <w:szCs w:val="17"/>
          <w:lang w:eastAsia="pl-PL"/>
        </w:rPr>
        <w:br/>
      </w:r>
      <w:r w:rsidR="00D37F8C" w:rsidRPr="002154F0">
        <w:rPr>
          <w:rFonts w:ascii="Arial" w:hAnsi="Arial" w:cs="Arial"/>
          <w:b/>
          <w:bCs/>
          <w:color w:val="000000"/>
          <w:sz w:val="17"/>
          <w:szCs w:val="17"/>
          <w:lang w:eastAsia="pl-PL"/>
        </w:rPr>
        <w:t>z zachowaniem warunków określonych</w:t>
      </w:r>
      <w:r w:rsidR="00D37F8C" w:rsidRPr="00245754">
        <w:rPr>
          <w:rFonts w:ascii="Arial" w:hAnsi="Arial" w:cs="Arial"/>
          <w:b/>
          <w:bCs/>
          <w:color w:val="000000"/>
          <w:sz w:val="17"/>
          <w:szCs w:val="17"/>
          <w:lang w:eastAsia="pl-PL"/>
        </w:rPr>
        <w:t xml:space="preserve"> </w:t>
      </w:r>
      <w:r w:rsidR="00D37F8C">
        <w:rPr>
          <w:rFonts w:ascii="Arial" w:hAnsi="Arial" w:cs="Arial"/>
          <w:b/>
          <w:bCs/>
          <w:color w:val="000000"/>
          <w:sz w:val="17"/>
          <w:szCs w:val="17"/>
          <w:lang w:eastAsia="pl-PL"/>
        </w:rPr>
        <w:t>w</w:t>
      </w:r>
      <w:r w:rsidRPr="00245754">
        <w:rPr>
          <w:rFonts w:ascii="Arial" w:hAnsi="Arial" w:cs="Arial"/>
          <w:b/>
          <w:bCs/>
          <w:color w:val="000000"/>
          <w:sz w:val="17"/>
          <w:szCs w:val="17"/>
          <w:lang w:eastAsia="pl-PL"/>
        </w:rPr>
        <w:t xml:space="preserve"> art. 63 ust. 2 ustawy PZP.</w:t>
      </w:r>
    </w:p>
    <w:p w14:paraId="5B782E8D" w14:textId="2D6741B9" w:rsidR="00245754" w:rsidRDefault="00245754" w:rsidP="006B16A9">
      <w:pPr>
        <w:tabs>
          <w:tab w:val="left" w:pos="990"/>
        </w:tabs>
        <w:spacing w:line="276" w:lineRule="auto"/>
        <w:jc w:val="both"/>
        <w:rPr>
          <w:rFonts w:ascii="Arial" w:hAnsi="Arial" w:cs="Arial"/>
          <w:color w:val="000000"/>
          <w:sz w:val="17"/>
          <w:szCs w:val="17"/>
          <w:lang w:eastAsia="pl-PL"/>
        </w:rPr>
      </w:pPr>
    </w:p>
    <w:p w14:paraId="6D512F12" w14:textId="5E87AFB6" w:rsidR="00ED0DCE" w:rsidRDefault="00ED0DCE" w:rsidP="006B16A9">
      <w:pPr>
        <w:tabs>
          <w:tab w:val="left" w:pos="990"/>
        </w:tabs>
        <w:spacing w:line="276" w:lineRule="auto"/>
        <w:jc w:val="both"/>
        <w:rPr>
          <w:rFonts w:ascii="Arial" w:hAnsi="Arial" w:cs="Arial"/>
          <w:color w:val="000000"/>
          <w:sz w:val="17"/>
          <w:szCs w:val="17"/>
          <w:lang w:eastAsia="pl-PL"/>
        </w:rPr>
      </w:pPr>
    </w:p>
    <w:p w14:paraId="694D48DE" w14:textId="77777777" w:rsidR="00013DDC" w:rsidRDefault="00013DDC" w:rsidP="005F4353">
      <w:pPr>
        <w:tabs>
          <w:tab w:val="left" w:pos="990"/>
        </w:tabs>
        <w:spacing w:line="276" w:lineRule="auto"/>
        <w:jc w:val="right"/>
        <w:rPr>
          <w:rFonts w:ascii="Arial" w:hAnsi="Arial" w:cs="Arial"/>
          <w:b/>
          <w:bCs/>
          <w:i/>
          <w:sz w:val="20"/>
        </w:rPr>
      </w:pPr>
    </w:p>
    <w:p w14:paraId="0F83C51D" w14:textId="01E92C18" w:rsidR="005F4353" w:rsidRPr="00DA1285" w:rsidRDefault="005F4353" w:rsidP="005F4353">
      <w:pPr>
        <w:tabs>
          <w:tab w:val="left" w:pos="990"/>
        </w:tabs>
        <w:spacing w:line="276" w:lineRule="auto"/>
        <w:jc w:val="right"/>
        <w:rPr>
          <w:rFonts w:ascii="Arial" w:hAnsi="Arial" w:cs="Arial"/>
          <w:b/>
          <w:bCs/>
          <w:sz w:val="16"/>
          <w:szCs w:val="16"/>
        </w:rPr>
      </w:pPr>
      <w:r w:rsidRPr="00DA1285">
        <w:rPr>
          <w:rFonts w:ascii="Arial" w:hAnsi="Arial" w:cs="Arial"/>
          <w:b/>
          <w:bCs/>
          <w:i/>
          <w:sz w:val="20"/>
        </w:rPr>
        <w:lastRenderedPageBreak/>
        <w:t>Załącznik nr</w:t>
      </w:r>
      <w:r w:rsidR="009D2ACF">
        <w:rPr>
          <w:rFonts w:ascii="Arial" w:hAnsi="Arial" w:cs="Arial"/>
          <w:b/>
          <w:bCs/>
          <w:i/>
          <w:sz w:val="20"/>
        </w:rPr>
        <w:t xml:space="preserve"> </w:t>
      </w:r>
      <w:r w:rsidR="00E14BF4">
        <w:rPr>
          <w:rFonts w:ascii="Arial" w:hAnsi="Arial" w:cs="Arial"/>
          <w:b/>
          <w:bCs/>
          <w:i/>
          <w:sz w:val="20"/>
        </w:rPr>
        <w:t>6</w:t>
      </w:r>
      <w:r w:rsidRPr="00DA1285">
        <w:rPr>
          <w:rFonts w:ascii="Arial" w:hAnsi="Arial" w:cs="Arial"/>
          <w:b/>
          <w:bCs/>
          <w:i/>
          <w:sz w:val="20"/>
        </w:rPr>
        <w:t xml:space="preserve"> do SWZ</w:t>
      </w:r>
    </w:p>
    <w:p w14:paraId="4D2DB24A" w14:textId="77777777" w:rsidR="005F4353" w:rsidRPr="005F1486" w:rsidRDefault="005F4353" w:rsidP="005F4353">
      <w:pPr>
        <w:tabs>
          <w:tab w:val="left" w:pos="990"/>
        </w:tabs>
        <w:spacing w:line="276" w:lineRule="auto"/>
        <w:jc w:val="right"/>
        <w:rPr>
          <w:rFonts w:ascii="Arial" w:hAnsi="Arial" w:cs="Arial"/>
          <w:sz w:val="16"/>
          <w:szCs w:val="16"/>
        </w:rPr>
      </w:pPr>
      <w:r w:rsidRPr="00004F0B">
        <w:rPr>
          <w:rFonts w:ascii="Arial" w:hAnsi="Arial" w:cs="Arial"/>
          <w:sz w:val="16"/>
          <w:szCs w:val="16"/>
        </w:rPr>
        <w:t>(składany na wezwanie Zamawiającego)</w:t>
      </w:r>
    </w:p>
    <w:p w14:paraId="73F99085" w14:textId="6D1DA908" w:rsidR="00112FA2" w:rsidRDefault="00112FA2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4FC48C86" w14:textId="77777777" w:rsidR="005F4353" w:rsidRPr="00CF5086" w:rsidRDefault="005F4353" w:rsidP="005F4353">
      <w:pPr>
        <w:autoSpaceDE w:val="0"/>
        <w:spacing w:line="276" w:lineRule="auto"/>
        <w:jc w:val="both"/>
        <w:rPr>
          <w:rFonts w:ascii="Arial" w:hAnsi="Arial" w:cs="Arial"/>
          <w:i/>
          <w:sz w:val="20"/>
        </w:rPr>
      </w:pPr>
    </w:p>
    <w:p w14:paraId="424FCE1E" w14:textId="77777777" w:rsidR="005F4353" w:rsidRPr="005C67C8" w:rsidRDefault="005F4353" w:rsidP="005F4353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C67C8">
        <w:rPr>
          <w:rFonts w:ascii="Arial" w:hAnsi="Arial" w:cs="Arial"/>
          <w:iCs/>
          <w:sz w:val="22"/>
          <w:szCs w:val="22"/>
        </w:rPr>
        <w:t>……………………………………</w:t>
      </w:r>
    </w:p>
    <w:p w14:paraId="0AA31BC9" w14:textId="7290CF2C" w:rsidR="005F4353" w:rsidRPr="00CF5086" w:rsidRDefault="00B270ED" w:rsidP="005F4353">
      <w:pPr>
        <w:autoSpaceDE w:val="0"/>
        <w:spacing w:line="276" w:lineRule="auto"/>
        <w:ind w:firstLine="709"/>
        <w:jc w:val="both"/>
        <w:rPr>
          <w:rFonts w:ascii="Arial" w:hAnsi="Arial" w:cs="Arial"/>
          <w:sz w:val="16"/>
          <w:szCs w:val="24"/>
        </w:rPr>
      </w:pPr>
      <w:r>
        <w:rPr>
          <w:rFonts w:ascii="Arial" w:hAnsi="Arial" w:cs="Arial"/>
          <w:sz w:val="16"/>
          <w:szCs w:val="16"/>
        </w:rPr>
        <w:t xml:space="preserve">      </w:t>
      </w:r>
      <w:r w:rsidR="005F4353" w:rsidRPr="00CF5086">
        <w:rPr>
          <w:rFonts w:ascii="Arial" w:hAnsi="Arial" w:cs="Arial"/>
          <w:sz w:val="16"/>
          <w:szCs w:val="16"/>
        </w:rPr>
        <w:t xml:space="preserve">nazwa i adres </w:t>
      </w:r>
    </w:p>
    <w:p w14:paraId="2E6D9B0E" w14:textId="77F4E54F" w:rsidR="005F4353" w:rsidRDefault="005F4353" w:rsidP="005F4353">
      <w:pPr>
        <w:spacing w:line="276" w:lineRule="auto"/>
        <w:jc w:val="both"/>
        <w:rPr>
          <w:rFonts w:ascii="Arial" w:hAnsi="Arial" w:cs="Arial"/>
          <w:sz w:val="16"/>
          <w:szCs w:val="24"/>
        </w:rPr>
      </w:pPr>
    </w:p>
    <w:p w14:paraId="090DFB04" w14:textId="77777777" w:rsidR="00A17827" w:rsidRPr="00CF5086" w:rsidRDefault="00A17827" w:rsidP="005F4353">
      <w:pPr>
        <w:spacing w:line="276" w:lineRule="auto"/>
        <w:jc w:val="both"/>
        <w:rPr>
          <w:rFonts w:ascii="Arial" w:hAnsi="Arial" w:cs="Arial"/>
          <w:sz w:val="16"/>
          <w:szCs w:val="24"/>
        </w:rPr>
      </w:pPr>
    </w:p>
    <w:p w14:paraId="3DE221EE" w14:textId="77777777" w:rsidR="005F4353" w:rsidRPr="005F4353" w:rsidRDefault="005F4353" w:rsidP="005F4353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F4353">
        <w:rPr>
          <w:rFonts w:ascii="Arial" w:hAnsi="Arial" w:cs="Arial"/>
          <w:b/>
          <w:bCs/>
          <w:sz w:val="22"/>
          <w:szCs w:val="22"/>
        </w:rPr>
        <w:t xml:space="preserve">OŚWIADCZENIE </w:t>
      </w:r>
    </w:p>
    <w:p w14:paraId="273C89FE" w14:textId="38CBA9DC" w:rsidR="005F4353" w:rsidRPr="002711BE" w:rsidRDefault="005F4353" w:rsidP="00376746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wykonawcy / wykonawcy ubiegającego się o zamówienie wspólnie z innymi wykonawcami </w:t>
      </w:r>
      <w:r w:rsidR="009D2ACF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podmiotu udostępniającego zasoby *</w:t>
      </w:r>
    </w:p>
    <w:p w14:paraId="5886A9A4" w14:textId="77777777" w:rsidR="005F4353" w:rsidRDefault="005F4353" w:rsidP="005F4353">
      <w:pPr>
        <w:jc w:val="both"/>
        <w:rPr>
          <w:rFonts w:ascii="Arial" w:hAnsi="Arial" w:cs="Arial"/>
          <w:sz w:val="22"/>
          <w:szCs w:val="22"/>
        </w:rPr>
      </w:pPr>
    </w:p>
    <w:p w14:paraId="4126E6A6" w14:textId="77777777" w:rsidR="005F4353" w:rsidRPr="002711BE" w:rsidRDefault="005F4353" w:rsidP="005F4353">
      <w:pPr>
        <w:jc w:val="both"/>
        <w:rPr>
          <w:rFonts w:ascii="Arial" w:hAnsi="Arial" w:cs="Arial"/>
          <w:sz w:val="22"/>
          <w:szCs w:val="22"/>
        </w:rPr>
      </w:pPr>
    </w:p>
    <w:p w14:paraId="1E7DE4BB" w14:textId="21E4816A" w:rsidR="005F4353" w:rsidRPr="009D2ACF" w:rsidRDefault="005F4353" w:rsidP="00203C34">
      <w:pPr>
        <w:tabs>
          <w:tab w:val="left" w:pos="3312"/>
        </w:tabs>
        <w:spacing w:line="276" w:lineRule="auto"/>
        <w:jc w:val="both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sz w:val="22"/>
          <w:szCs w:val="22"/>
        </w:rPr>
        <w:t xml:space="preserve">Na potrzeby postępowania o udzielenie zamówienia publicznego </w:t>
      </w:r>
      <w:r w:rsidRPr="002711BE">
        <w:rPr>
          <w:rFonts w:ascii="Arial" w:hAnsi="Arial" w:cs="Arial"/>
          <w:sz w:val="22"/>
          <w:szCs w:val="22"/>
        </w:rPr>
        <w:t xml:space="preserve">na wykonanie </w:t>
      </w:r>
      <w:r w:rsidR="00995B50">
        <w:rPr>
          <w:rFonts w:ascii="Arial" w:hAnsi="Arial" w:cs="Arial"/>
          <w:sz w:val="22"/>
          <w:szCs w:val="22"/>
        </w:rPr>
        <w:t>zadania</w:t>
      </w:r>
      <w:r w:rsidRPr="002711BE">
        <w:rPr>
          <w:rFonts w:ascii="Arial" w:hAnsi="Arial" w:cs="Arial"/>
          <w:sz w:val="22"/>
          <w:szCs w:val="22"/>
          <w:lang w:eastAsia="pl-PL"/>
        </w:rPr>
        <w:t xml:space="preserve"> </w:t>
      </w:r>
      <w:r w:rsidR="00C97D4C">
        <w:rPr>
          <w:rFonts w:ascii="Arial" w:hAnsi="Arial" w:cs="Arial"/>
          <w:sz w:val="22"/>
          <w:szCs w:val="22"/>
          <w:lang w:eastAsia="pl-PL"/>
        </w:rPr>
        <w:br/>
      </w:r>
      <w:r w:rsidRPr="002711BE">
        <w:rPr>
          <w:rFonts w:ascii="Arial" w:hAnsi="Arial" w:cs="Arial"/>
          <w:sz w:val="22"/>
          <w:szCs w:val="22"/>
        </w:rPr>
        <w:t>pn</w:t>
      </w:r>
      <w:r w:rsidRPr="00787867">
        <w:rPr>
          <w:rFonts w:ascii="Arial" w:hAnsi="Arial" w:cs="Arial"/>
          <w:color w:val="070BB9"/>
          <w:sz w:val="22"/>
          <w:szCs w:val="22"/>
        </w:rPr>
        <w:t xml:space="preserve">.: </w:t>
      </w:r>
      <w:r w:rsidR="00013DDC" w:rsidRPr="00066AC0">
        <w:rPr>
          <w:rFonts w:ascii="Arial" w:hAnsi="Arial" w:cs="Arial"/>
          <w:b/>
          <w:bCs/>
          <w:sz w:val="22"/>
          <w:szCs w:val="22"/>
        </w:rPr>
        <w:t>„</w:t>
      </w:r>
      <w:r w:rsidR="00013DDC" w:rsidRPr="00066AC0">
        <w:rPr>
          <w:rFonts w:ascii="Arial" w:hAnsi="Arial" w:cs="Arial"/>
          <w:b/>
          <w:sz w:val="22"/>
          <w:szCs w:val="22"/>
          <w:lang w:eastAsia="pl-PL"/>
        </w:rPr>
        <w:t>Konserwacj</w:t>
      </w:r>
      <w:r w:rsidR="00013DDC">
        <w:rPr>
          <w:rFonts w:ascii="Arial" w:hAnsi="Arial" w:cs="Arial"/>
          <w:b/>
          <w:sz w:val="22"/>
          <w:szCs w:val="22"/>
          <w:lang w:eastAsia="pl-PL"/>
        </w:rPr>
        <w:t>a</w:t>
      </w:r>
      <w:r w:rsidR="00013DDC" w:rsidRPr="00066AC0">
        <w:rPr>
          <w:rFonts w:ascii="Arial" w:hAnsi="Arial" w:cs="Arial"/>
          <w:b/>
          <w:sz w:val="22"/>
          <w:szCs w:val="22"/>
          <w:lang w:eastAsia="pl-PL"/>
        </w:rPr>
        <w:t xml:space="preserve"> urządzeń dźwigowych w okresie dwóch lat tj. 2022-2024 w Zarządzie Zlewni Wrocław</w:t>
      </w:r>
      <w:r w:rsidR="00013DDC" w:rsidRPr="00066AC0">
        <w:rPr>
          <w:rFonts w:ascii="Arial" w:hAnsi="Arial" w:cs="Arial"/>
          <w:b/>
          <w:bCs/>
          <w:sz w:val="22"/>
          <w:szCs w:val="22"/>
        </w:rPr>
        <w:t>”</w:t>
      </w:r>
      <w:r w:rsidR="00ED0DCE">
        <w:rPr>
          <w:rFonts w:ascii="Arial" w:hAnsi="Arial" w:cs="Arial"/>
          <w:iCs/>
        </w:rPr>
        <w:t>,</w:t>
      </w:r>
      <w:r w:rsidR="009D2ACF">
        <w:rPr>
          <w:rFonts w:ascii="Arial" w:hAnsi="Arial" w:cs="Arial"/>
          <w:b/>
          <w:bCs/>
          <w:iCs/>
        </w:rPr>
        <w:t xml:space="preserve"> </w:t>
      </w:r>
      <w:r w:rsidRPr="005C67C8">
        <w:rPr>
          <w:rFonts w:ascii="Arial" w:hAnsi="Arial" w:cs="Arial"/>
          <w:sz w:val="22"/>
          <w:szCs w:val="22"/>
        </w:rPr>
        <w:t>oświadczam, że</w:t>
      </w:r>
      <w:r w:rsidR="005C67C8">
        <w:rPr>
          <w:rFonts w:ascii="Arial" w:hAnsi="Arial" w:cs="Arial"/>
          <w:sz w:val="22"/>
          <w:szCs w:val="22"/>
        </w:rPr>
        <w:t xml:space="preserve"> </w:t>
      </w:r>
      <w:r w:rsidRPr="005C67C8">
        <w:rPr>
          <w:rFonts w:ascii="Arial" w:hAnsi="Arial" w:cs="Arial"/>
          <w:bCs/>
          <w:sz w:val="22"/>
          <w:szCs w:val="22"/>
        </w:rPr>
        <w:t>informacje zawarte w oświadczeniu, o którym mowa w art. 125 ust. 1 ustawy P</w:t>
      </w:r>
      <w:r w:rsidR="005C67C8">
        <w:rPr>
          <w:rFonts w:ascii="Arial" w:hAnsi="Arial" w:cs="Arial"/>
          <w:bCs/>
          <w:sz w:val="22"/>
          <w:szCs w:val="22"/>
        </w:rPr>
        <w:t>zp</w:t>
      </w:r>
      <w:r w:rsidRPr="005C67C8">
        <w:rPr>
          <w:rFonts w:ascii="Arial" w:hAnsi="Arial" w:cs="Arial"/>
          <w:bCs/>
          <w:sz w:val="22"/>
          <w:szCs w:val="22"/>
        </w:rPr>
        <w:t xml:space="preserve"> w zakresie podstaw wykluczenia z postępowania wskazanych przez zamawiającego, o których mowa w:</w:t>
      </w:r>
    </w:p>
    <w:p w14:paraId="5EBCAC0E" w14:textId="29CADE39" w:rsidR="005F4353" w:rsidRPr="001D3B44" w:rsidRDefault="005F4353" w:rsidP="005F4353">
      <w:pPr>
        <w:pStyle w:val="Akapitzlist"/>
        <w:numPr>
          <w:ilvl w:val="4"/>
          <w:numId w:val="16"/>
        </w:numPr>
        <w:overflowPunct w:val="0"/>
        <w:autoSpaceDE w:val="0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1D3B44">
        <w:rPr>
          <w:rFonts w:ascii="Arial" w:hAnsi="Arial" w:cs="Arial"/>
          <w:bCs/>
          <w:sz w:val="22"/>
          <w:szCs w:val="22"/>
        </w:rPr>
        <w:t>art. 108 ust</w:t>
      </w:r>
      <w:r w:rsidR="005C67C8" w:rsidRPr="001D3B44">
        <w:rPr>
          <w:rFonts w:ascii="Arial" w:hAnsi="Arial" w:cs="Arial"/>
          <w:bCs/>
          <w:sz w:val="22"/>
          <w:szCs w:val="22"/>
        </w:rPr>
        <w:t xml:space="preserve">. </w:t>
      </w:r>
      <w:r w:rsidRPr="001D3B44">
        <w:rPr>
          <w:rFonts w:ascii="Arial" w:hAnsi="Arial" w:cs="Arial"/>
          <w:bCs/>
          <w:sz w:val="22"/>
          <w:szCs w:val="22"/>
        </w:rPr>
        <w:t>1 ustawy P</w:t>
      </w:r>
      <w:r w:rsidR="005C67C8" w:rsidRPr="001D3B44">
        <w:rPr>
          <w:rFonts w:ascii="Arial" w:hAnsi="Arial" w:cs="Arial"/>
          <w:bCs/>
          <w:sz w:val="22"/>
          <w:szCs w:val="22"/>
        </w:rPr>
        <w:t>zp</w:t>
      </w:r>
      <w:r w:rsidRPr="001D3B44">
        <w:rPr>
          <w:rFonts w:ascii="Arial" w:hAnsi="Arial" w:cs="Arial"/>
          <w:bCs/>
          <w:sz w:val="22"/>
          <w:szCs w:val="22"/>
        </w:rPr>
        <w:t>,</w:t>
      </w:r>
    </w:p>
    <w:p w14:paraId="66BBE741" w14:textId="0D18363B" w:rsidR="001B5DDC" w:rsidRPr="001D3B44" w:rsidRDefault="001B5DDC" w:rsidP="005F4353">
      <w:pPr>
        <w:pStyle w:val="Akapitzlist"/>
        <w:numPr>
          <w:ilvl w:val="4"/>
          <w:numId w:val="16"/>
        </w:numPr>
        <w:overflowPunct w:val="0"/>
        <w:autoSpaceDE w:val="0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1D3B44">
        <w:rPr>
          <w:rFonts w:ascii="Arial" w:hAnsi="Arial" w:cs="Arial"/>
          <w:bCs/>
          <w:sz w:val="22"/>
          <w:szCs w:val="22"/>
        </w:rPr>
        <w:t>art. 109 ust. 1 pkt 7 ustawy P</w:t>
      </w:r>
      <w:r w:rsidR="0054019F" w:rsidRPr="001D3B44">
        <w:rPr>
          <w:rFonts w:ascii="Arial" w:hAnsi="Arial" w:cs="Arial"/>
          <w:bCs/>
          <w:sz w:val="22"/>
          <w:szCs w:val="22"/>
        </w:rPr>
        <w:t>zp</w:t>
      </w:r>
      <w:r w:rsidR="001D3B44">
        <w:rPr>
          <w:rFonts w:ascii="Arial" w:hAnsi="Arial" w:cs="Arial"/>
          <w:bCs/>
          <w:sz w:val="22"/>
          <w:szCs w:val="22"/>
        </w:rPr>
        <w:t>,</w:t>
      </w:r>
    </w:p>
    <w:p w14:paraId="5ED12035" w14:textId="78403ABB" w:rsidR="0039313B" w:rsidRPr="00D6530D" w:rsidRDefault="001D3B44" w:rsidP="005F4353">
      <w:pPr>
        <w:pStyle w:val="Akapitzlist"/>
        <w:numPr>
          <w:ilvl w:val="4"/>
          <w:numId w:val="16"/>
        </w:numPr>
        <w:overflowPunct w:val="0"/>
        <w:autoSpaceDE w:val="0"/>
        <w:contextualSpacing/>
        <w:jc w:val="both"/>
        <w:rPr>
          <w:rFonts w:ascii="Arial" w:hAnsi="Arial" w:cs="Arial"/>
          <w:bCs/>
          <w:color w:val="FF0000"/>
          <w:sz w:val="22"/>
          <w:szCs w:val="22"/>
        </w:rPr>
      </w:pPr>
      <w:r w:rsidRPr="001D3B44">
        <w:rPr>
          <w:rFonts w:ascii="Arial" w:hAnsi="Arial" w:cs="Arial"/>
          <w:sz w:val="22"/>
          <w:szCs w:val="22"/>
        </w:rPr>
        <w:t xml:space="preserve">art. 7 ust. 1 ustawy z dnia 13 kwietnia </w:t>
      </w:r>
      <w:r w:rsidRPr="00C40B3A">
        <w:rPr>
          <w:rFonts w:ascii="Arial" w:hAnsi="Arial" w:cs="Arial"/>
          <w:sz w:val="22"/>
          <w:szCs w:val="22"/>
        </w:rPr>
        <w:t>2022 r. o szczególnych rozwiązaniach w zakresie przeciwdziałania wspieraniu agresji na Ukrainę oraz służących ochronie bezpieczeństwa narodowego (Dz. U. z 2022 r., poz. 835)</w:t>
      </w:r>
      <w:r>
        <w:rPr>
          <w:rFonts w:ascii="Arial" w:hAnsi="Arial" w:cs="Arial"/>
          <w:sz w:val="22"/>
          <w:szCs w:val="22"/>
        </w:rPr>
        <w:t>,</w:t>
      </w:r>
    </w:p>
    <w:p w14:paraId="3CCD2995" w14:textId="77777777" w:rsidR="005F4353" w:rsidRPr="005C67C8" w:rsidRDefault="005F4353" w:rsidP="005F4353">
      <w:pPr>
        <w:autoSpaceDE w:val="0"/>
        <w:autoSpaceDN w:val="0"/>
        <w:adjustRightInd w:val="0"/>
        <w:spacing w:before="23" w:afterLines="23" w:after="55" w:line="276" w:lineRule="auto"/>
        <w:rPr>
          <w:rFonts w:ascii="Arial" w:hAnsi="Arial" w:cs="Arial"/>
          <w:sz w:val="22"/>
          <w:szCs w:val="22"/>
        </w:rPr>
      </w:pPr>
      <w:r w:rsidRPr="005C67C8">
        <w:rPr>
          <w:rFonts w:ascii="Arial" w:hAnsi="Arial" w:cs="Arial"/>
          <w:sz w:val="22"/>
          <w:szCs w:val="22"/>
          <w:u w:val="single"/>
        </w:rPr>
        <w:t>są nadal aktualne.</w:t>
      </w:r>
    </w:p>
    <w:p w14:paraId="3C3324B5" w14:textId="77777777" w:rsidR="005F4353" w:rsidRDefault="005F4353" w:rsidP="005F4353">
      <w:pPr>
        <w:suppressAutoHyphens w:val="0"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4D85B46A" w14:textId="77777777" w:rsidR="005F4353" w:rsidRDefault="005F4353" w:rsidP="005F4353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1D671FAD" w14:textId="04038DD4" w:rsidR="005F4353" w:rsidRDefault="005F4353" w:rsidP="00995B50">
      <w:pPr>
        <w:suppressAutoHyphens w:val="0"/>
        <w:spacing w:line="276" w:lineRule="auto"/>
        <w:jc w:val="both"/>
        <w:rPr>
          <w:rFonts w:ascii="Arial" w:hAnsi="Arial" w:cs="Arial"/>
          <w:i/>
          <w:sz w:val="20"/>
        </w:rPr>
      </w:pPr>
      <w:r w:rsidRPr="00995B50">
        <w:rPr>
          <w:rFonts w:ascii="Arial" w:hAnsi="Arial" w:cs="Arial"/>
          <w:i/>
          <w:sz w:val="22"/>
          <w:szCs w:val="22"/>
        </w:rPr>
        <w:t xml:space="preserve">* </w:t>
      </w:r>
      <w:r w:rsidRPr="00995B50">
        <w:rPr>
          <w:rFonts w:ascii="Arial" w:hAnsi="Arial" w:cs="Arial"/>
          <w:i/>
          <w:sz w:val="20"/>
        </w:rPr>
        <w:t>niepotrzebne skreślić lub usunąć</w:t>
      </w:r>
    </w:p>
    <w:p w14:paraId="1764AF79" w14:textId="0CAC63F1" w:rsidR="00995B50" w:rsidRDefault="00995B50" w:rsidP="00995B50">
      <w:pPr>
        <w:suppressAutoHyphens w:val="0"/>
        <w:spacing w:line="276" w:lineRule="auto"/>
        <w:jc w:val="both"/>
        <w:rPr>
          <w:rFonts w:ascii="Arial" w:hAnsi="Arial" w:cs="Arial"/>
          <w:i/>
          <w:sz w:val="20"/>
        </w:rPr>
      </w:pPr>
    </w:p>
    <w:p w14:paraId="4C82C3C1" w14:textId="4F9CAD96" w:rsidR="00995B50" w:rsidRDefault="00995B50" w:rsidP="00995B50">
      <w:pPr>
        <w:suppressAutoHyphens w:val="0"/>
        <w:spacing w:line="276" w:lineRule="auto"/>
        <w:jc w:val="both"/>
        <w:rPr>
          <w:rFonts w:ascii="Arial" w:hAnsi="Arial" w:cs="Arial"/>
          <w:i/>
          <w:sz w:val="20"/>
        </w:rPr>
      </w:pPr>
    </w:p>
    <w:p w14:paraId="48BC319A" w14:textId="0B8D3F34" w:rsidR="00995B50" w:rsidRPr="00AB3854" w:rsidRDefault="00AB3854" w:rsidP="00995B50">
      <w:pPr>
        <w:suppressAutoHyphens w:val="0"/>
        <w:spacing w:line="276" w:lineRule="auto"/>
        <w:jc w:val="both"/>
        <w:rPr>
          <w:rFonts w:ascii="Arial" w:hAnsi="Arial" w:cs="Arial"/>
          <w:b/>
          <w:bCs/>
          <w:iCs/>
          <w:color w:val="FF0000"/>
          <w:sz w:val="22"/>
          <w:szCs w:val="22"/>
        </w:rPr>
      </w:pPr>
      <w:r w:rsidRPr="002154F0">
        <w:rPr>
          <w:rFonts w:ascii="Arial" w:hAnsi="Arial" w:cs="Arial"/>
          <w:b/>
          <w:bCs/>
          <w:iCs/>
          <w:sz w:val="17"/>
          <w:szCs w:val="17"/>
        </w:rPr>
        <w:t>D</w:t>
      </w:r>
      <w:r w:rsidRPr="002154F0">
        <w:rPr>
          <w:rFonts w:ascii="Arial" w:hAnsi="Arial" w:cs="Arial"/>
          <w:b/>
          <w:bCs/>
          <w:color w:val="000000"/>
          <w:sz w:val="17"/>
          <w:szCs w:val="17"/>
          <w:lang w:eastAsia="pl-PL"/>
        </w:rPr>
        <w:t xml:space="preserve">okument musi zostać podpisany przez umocowanego przedstawiciela wykonawcy/umocowanego przedstawiciela podmiotu udostępniającego zasoby, </w:t>
      </w:r>
      <w:r w:rsidR="00D37F8C" w:rsidRPr="002154F0">
        <w:rPr>
          <w:rFonts w:ascii="Arial" w:hAnsi="Arial" w:cs="Arial"/>
          <w:b/>
          <w:bCs/>
          <w:color w:val="000000"/>
          <w:sz w:val="17"/>
          <w:szCs w:val="17"/>
          <w:lang w:eastAsia="pl-PL"/>
        </w:rPr>
        <w:t>z zachowaniem warunków określonych w</w:t>
      </w:r>
      <w:r w:rsidRPr="002154F0">
        <w:rPr>
          <w:rFonts w:ascii="Arial" w:hAnsi="Arial" w:cs="Arial"/>
          <w:b/>
          <w:bCs/>
          <w:color w:val="000000"/>
          <w:sz w:val="17"/>
          <w:szCs w:val="17"/>
          <w:lang w:eastAsia="pl-PL"/>
        </w:rPr>
        <w:t xml:space="preserve"> art. 63 ust. 2 ustawy PZP</w:t>
      </w:r>
      <w:r w:rsidRPr="00AB3854">
        <w:rPr>
          <w:rFonts w:ascii="Arial" w:hAnsi="Arial" w:cs="Arial"/>
          <w:b/>
          <w:bCs/>
          <w:color w:val="000000"/>
          <w:sz w:val="17"/>
          <w:szCs w:val="17"/>
          <w:lang w:eastAsia="pl-PL"/>
        </w:rPr>
        <w:t>.</w:t>
      </w:r>
    </w:p>
    <w:p w14:paraId="25EA842E" w14:textId="30DD9E52" w:rsidR="005F4353" w:rsidRPr="00AB3854" w:rsidRDefault="005F4353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</w:p>
    <w:p w14:paraId="410F7FD0" w14:textId="53EEE951" w:rsidR="005F4353" w:rsidRDefault="005F4353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0F79BD8B" w14:textId="4C692D4D" w:rsidR="00DA6FAF" w:rsidRDefault="00DA6FAF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79FBB876" w14:textId="48E090BC" w:rsidR="00DA6FAF" w:rsidRDefault="00DA6FAF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6A1D5E87" w14:textId="03C03FE8" w:rsidR="00DA6FAF" w:rsidRDefault="00DA6FAF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0160591D" w14:textId="684758FE" w:rsidR="00DA6FAF" w:rsidRDefault="00DA6FAF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142DEF9B" w14:textId="414DB865" w:rsidR="00DA6FAF" w:rsidRDefault="00DA6FAF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5DA7BF2D" w14:textId="075DFBF1" w:rsidR="00DA6FAF" w:rsidRDefault="00DA6FAF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3B96F0D1" w14:textId="28A15878" w:rsidR="00DA6FAF" w:rsidRDefault="00DA6FAF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50CBC591" w14:textId="34671A94" w:rsidR="00DA6FAF" w:rsidRDefault="00DA6FAF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72735D81" w14:textId="77777777" w:rsidR="00DA6FAF" w:rsidRDefault="00DA6FAF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49BA499B" w14:textId="0AA6A930" w:rsidR="005F4353" w:rsidRDefault="005F4353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36B53CCD" w14:textId="61EA5E4F" w:rsidR="005F4353" w:rsidRDefault="005F4353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7730F4BB" w14:textId="2C29A9B0" w:rsidR="005F4353" w:rsidRDefault="005F4353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555F933D" w14:textId="4EA05DE1" w:rsidR="005F4353" w:rsidRDefault="005F4353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793E6EF4" w14:textId="531A01A8" w:rsidR="005F4353" w:rsidRDefault="005F4353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27BE6F43" w14:textId="77777777" w:rsidR="00376746" w:rsidRDefault="00376746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33E5717D" w14:textId="043F9777" w:rsidR="005F4353" w:rsidRDefault="005F4353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16A2558C" w14:textId="6CB8A0DE" w:rsidR="005F4353" w:rsidRDefault="005F4353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020049A8" w14:textId="60165FD0" w:rsidR="005F4353" w:rsidRDefault="005F4353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4996F626" w14:textId="77777777" w:rsidR="00013DDC" w:rsidRDefault="00013DDC">
      <w:pPr>
        <w:tabs>
          <w:tab w:val="left" w:pos="990"/>
        </w:tabs>
        <w:spacing w:line="276" w:lineRule="auto"/>
        <w:jc w:val="right"/>
        <w:rPr>
          <w:rFonts w:ascii="Arial" w:hAnsi="Arial" w:cs="Arial"/>
          <w:b/>
          <w:bCs/>
          <w:i/>
          <w:sz w:val="20"/>
        </w:rPr>
      </w:pPr>
    </w:p>
    <w:p w14:paraId="602651A8" w14:textId="54F156AC" w:rsidR="00793D30" w:rsidRPr="00DA1285" w:rsidRDefault="00793D30">
      <w:pPr>
        <w:tabs>
          <w:tab w:val="left" w:pos="990"/>
        </w:tabs>
        <w:spacing w:line="276" w:lineRule="auto"/>
        <w:jc w:val="right"/>
        <w:rPr>
          <w:rFonts w:ascii="Arial" w:hAnsi="Arial" w:cs="Arial"/>
          <w:b/>
          <w:bCs/>
          <w:sz w:val="16"/>
          <w:szCs w:val="16"/>
        </w:rPr>
      </w:pPr>
      <w:r w:rsidRPr="00DA1285">
        <w:rPr>
          <w:rFonts w:ascii="Arial" w:hAnsi="Arial" w:cs="Arial"/>
          <w:b/>
          <w:bCs/>
          <w:i/>
          <w:sz w:val="20"/>
        </w:rPr>
        <w:lastRenderedPageBreak/>
        <w:t xml:space="preserve">Załącznik nr </w:t>
      </w:r>
      <w:r w:rsidR="00E14BF4">
        <w:rPr>
          <w:rFonts w:ascii="Arial" w:hAnsi="Arial" w:cs="Arial"/>
          <w:b/>
          <w:bCs/>
          <w:i/>
          <w:sz w:val="20"/>
        </w:rPr>
        <w:t>7</w:t>
      </w:r>
      <w:r w:rsidRPr="00DA1285">
        <w:rPr>
          <w:rFonts w:ascii="Arial" w:hAnsi="Arial" w:cs="Arial"/>
          <w:b/>
          <w:bCs/>
          <w:i/>
          <w:sz w:val="20"/>
        </w:rPr>
        <w:t xml:space="preserve"> do SWZ</w:t>
      </w:r>
    </w:p>
    <w:p w14:paraId="56996318" w14:textId="53DBD25C" w:rsidR="00793D30" w:rsidRPr="005F1486" w:rsidRDefault="008379AB" w:rsidP="008379AB">
      <w:pPr>
        <w:tabs>
          <w:tab w:val="left" w:pos="990"/>
        </w:tabs>
        <w:spacing w:line="276" w:lineRule="auto"/>
        <w:jc w:val="right"/>
        <w:rPr>
          <w:rFonts w:ascii="Arial" w:hAnsi="Arial" w:cs="Arial"/>
          <w:sz w:val="16"/>
          <w:szCs w:val="16"/>
        </w:rPr>
      </w:pPr>
      <w:r w:rsidRPr="00004F0B">
        <w:rPr>
          <w:rFonts w:ascii="Arial" w:hAnsi="Arial" w:cs="Arial"/>
          <w:sz w:val="16"/>
          <w:szCs w:val="16"/>
        </w:rPr>
        <w:t>(składany na wezwanie Zamawiającego)</w:t>
      </w:r>
    </w:p>
    <w:p w14:paraId="557B6669" w14:textId="77777777" w:rsidR="00793D30" w:rsidRPr="005F1486" w:rsidRDefault="00793D30">
      <w:pPr>
        <w:tabs>
          <w:tab w:val="left" w:pos="990"/>
        </w:tabs>
        <w:spacing w:line="276" w:lineRule="auto"/>
        <w:rPr>
          <w:rFonts w:ascii="Arial" w:hAnsi="Arial" w:cs="Arial"/>
          <w:sz w:val="16"/>
          <w:szCs w:val="16"/>
        </w:rPr>
      </w:pPr>
    </w:p>
    <w:p w14:paraId="7A14AA0D" w14:textId="77777777" w:rsidR="00793D30" w:rsidRDefault="00793D30">
      <w:pPr>
        <w:tabs>
          <w:tab w:val="left" w:pos="990"/>
        </w:tabs>
        <w:spacing w:line="276" w:lineRule="auto"/>
        <w:rPr>
          <w:rFonts w:ascii="Arial" w:hAnsi="Arial" w:cs="Arial"/>
        </w:rPr>
      </w:pPr>
    </w:p>
    <w:p w14:paraId="05CCA1BF" w14:textId="77777777" w:rsidR="00004F0B" w:rsidRPr="005F1486" w:rsidRDefault="00004F0B">
      <w:pPr>
        <w:tabs>
          <w:tab w:val="left" w:pos="990"/>
        </w:tabs>
        <w:spacing w:line="276" w:lineRule="auto"/>
        <w:rPr>
          <w:rFonts w:ascii="Arial" w:hAnsi="Arial" w:cs="Arial"/>
        </w:rPr>
      </w:pPr>
    </w:p>
    <w:p w14:paraId="1665DAF4" w14:textId="77777777" w:rsidR="00793D30" w:rsidRPr="000A4213" w:rsidRDefault="00793D30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A4213">
        <w:rPr>
          <w:rFonts w:ascii="Arial" w:hAnsi="Arial" w:cs="Arial"/>
          <w:iCs/>
          <w:sz w:val="22"/>
          <w:szCs w:val="22"/>
        </w:rPr>
        <w:t>……………………………………</w:t>
      </w:r>
    </w:p>
    <w:p w14:paraId="5C8D8FD1" w14:textId="77777777" w:rsidR="00793D30" w:rsidRPr="005F1486" w:rsidRDefault="00793D30">
      <w:pPr>
        <w:autoSpaceDE w:val="0"/>
        <w:spacing w:line="276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5F1486">
        <w:rPr>
          <w:rFonts w:ascii="Arial" w:hAnsi="Arial" w:cs="Arial"/>
          <w:sz w:val="16"/>
          <w:szCs w:val="16"/>
        </w:rPr>
        <w:t>nazwa i adres Wykonawcy</w:t>
      </w:r>
    </w:p>
    <w:p w14:paraId="3DD32236" w14:textId="77777777" w:rsidR="00793D30" w:rsidRPr="005F1486" w:rsidRDefault="00793D30">
      <w:pPr>
        <w:autoSpaceDE w:val="0"/>
        <w:spacing w:line="276" w:lineRule="auto"/>
        <w:ind w:firstLine="709"/>
        <w:jc w:val="both"/>
        <w:rPr>
          <w:rFonts w:ascii="Arial" w:hAnsi="Arial" w:cs="Arial"/>
          <w:sz w:val="16"/>
          <w:szCs w:val="16"/>
        </w:rPr>
      </w:pPr>
    </w:p>
    <w:p w14:paraId="67D450ED" w14:textId="77777777" w:rsidR="00793D30" w:rsidRPr="005F1486" w:rsidRDefault="00793D30">
      <w:pPr>
        <w:tabs>
          <w:tab w:val="left" w:pos="990"/>
        </w:tabs>
        <w:spacing w:line="276" w:lineRule="auto"/>
        <w:rPr>
          <w:rFonts w:ascii="Arial" w:hAnsi="Arial" w:cs="Arial"/>
          <w:sz w:val="16"/>
          <w:szCs w:val="16"/>
        </w:rPr>
      </w:pPr>
    </w:p>
    <w:p w14:paraId="57316FBC" w14:textId="77777777" w:rsidR="00793D30" w:rsidRPr="005F1486" w:rsidRDefault="00793D30">
      <w:pPr>
        <w:tabs>
          <w:tab w:val="left" w:pos="990"/>
        </w:tabs>
        <w:spacing w:line="276" w:lineRule="auto"/>
        <w:rPr>
          <w:rFonts w:ascii="Arial" w:hAnsi="Arial" w:cs="Arial"/>
          <w:sz w:val="16"/>
          <w:szCs w:val="16"/>
        </w:rPr>
      </w:pPr>
    </w:p>
    <w:p w14:paraId="1E985EC2" w14:textId="77777777" w:rsidR="00793D30" w:rsidRPr="00A17827" w:rsidRDefault="00793D30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A17827">
        <w:rPr>
          <w:rFonts w:ascii="Arial" w:hAnsi="Arial" w:cs="Arial"/>
          <w:b/>
          <w:bCs/>
          <w:spacing w:val="30"/>
          <w:sz w:val="22"/>
          <w:szCs w:val="22"/>
        </w:rPr>
        <w:t>OŚWIADCZENIE</w:t>
      </w:r>
    </w:p>
    <w:p w14:paraId="5677FBB0" w14:textId="0C4F3C9B" w:rsidR="00793D30" w:rsidRPr="005C67C8" w:rsidRDefault="00793D30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5C67C8">
        <w:rPr>
          <w:rFonts w:ascii="Arial" w:hAnsi="Arial" w:cs="Arial"/>
          <w:sz w:val="22"/>
          <w:szCs w:val="22"/>
        </w:rPr>
        <w:t xml:space="preserve">składane na podstawie art. </w:t>
      </w:r>
      <w:r w:rsidR="00CF5086" w:rsidRPr="005C67C8">
        <w:rPr>
          <w:rFonts w:ascii="Arial" w:hAnsi="Arial" w:cs="Arial"/>
          <w:sz w:val="22"/>
          <w:szCs w:val="22"/>
        </w:rPr>
        <w:t>108</w:t>
      </w:r>
      <w:r w:rsidRPr="005C67C8">
        <w:rPr>
          <w:rFonts w:ascii="Arial" w:hAnsi="Arial" w:cs="Arial"/>
          <w:sz w:val="22"/>
          <w:szCs w:val="22"/>
        </w:rPr>
        <w:t xml:space="preserve"> ust. </w:t>
      </w:r>
      <w:r w:rsidR="00A17827">
        <w:rPr>
          <w:rFonts w:ascii="Arial" w:hAnsi="Arial" w:cs="Arial"/>
          <w:sz w:val="22"/>
          <w:szCs w:val="22"/>
        </w:rPr>
        <w:t xml:space="preserve">1 pkt. </w:t>
      </w:r>
      <w:r w:rsidR="00CF5086" w:rsidRPr="005C67C8">
        <w:rPr>
          <w:rFonts w:ascii="Arial" w:hAnsi="Arial" w:cs="Arial"/>
          <w:sz w:val="22"/>
          <w:szCs w:val="22"/>
        </w:rPr>
        <w:t>5</w:t>
      </w:r>
      <w:r w:rsidRPr="005C67C8">
        <w:rPr>
          <w:rFonts w:ascii="Arial" w:hAnsi="Arial" w:cs="Arial"/>
          <w:sz w:val="22"/>
          <w:szCs w:val="22"/>
        </w:rPr>
        <w:t xml:space="preserve"> </w:t>
      </w:r>
      <w:r w:rsidR="00975AA1" w:rsidRPr="005C67C8">
        <w:rPr>
          <w:rFonts w:ascii="Arial" w:hAnsi="Arial" w:cs="Arial"/>
          <w:sz w:val="22"/>
          <w:szCs w:val="22"/>
        </w:rPr>
        <w:t xml:space="preserve">ustawy z dnia </w:t>
      </w:r>
      <w:r w:rsidR="00CF5086" w:rsidRPr="005C67C8">
        <w:rPr>
          <w:rFonts w:ascii="Arial" w:hAnsi="Arial" w:cs="Arial"/>
          <w:sz w:val="22"/>
          <w:szCs w:val="22"/>
        </w:rPr>
        <w:t xml:space="preserve">11 września 2019r. - Prawo zamówień publicznych (Dz. U. z </w:t>
      </w:r>
      <w:r w:rsidR="00CF5086" w:rsidRPr="005C67C8">
        <w:rPr>
          <w:rFonts w:ascii="Arial" w:hAnsi="Arial" w:cs="Arial"/>
          <w:iCs/>
          <w:sz w:val="22"/>
          <w:szCs w:val="22"/>
        </w:rPr>
        <w:t>20</w:t>
      </w:r>
      <w:r w:rsidR="00033EE4">
        <w:rPr>
          <w:rFonts w:ascii="Arial" w:hAnsi="Arial" w:cs="Arial"/>
          <w:iCs/>
          <w:sz w:val="22"/>
          <w:szCs w:val="22"/>
        </w:rPr>
        <w:t>21</w:t>
      </w:r>
      <w:r w:rsidR="00787867">
        <w:rPr>
          <w:rFonts w:ascii="Arial" w:hAnsi="Arial" w:cs="Arial"/>
          <w:iCs/>
          <w:sz w:val="22"/>
          <w:szCs w:val="22"/>
        </w:rPr>
        <w:t xml:space="preserve"> </w:t>
      </w:r>
      <w:r w:rsidR="00CF5086" w:rsidRPr="005C67C8">
        <w:rPr>
          <w:rFonts w:ascii="Arial" w:hAnsi="Arial" w:cs="Arial"/>
          <w:iCs/>
          <w:sz w:val="22"/>
          <w:szCs w:val="22"/>
        </w:rPr>
        <w:t xml:space="preserve">r. poz. </w:t>
      </w:r>
      <w:r w:rsidR="00033EE4">
        <w:rPr>
          <w:rFonts w:ascii="Arial" w:hAnsi="Arial" w:cs="Arial"/>
          <w:iCs/>
          <w:sz w:val="22"/>
          <w:szCs w:val="22"/>
        </w:rPr>
        <w:t>1129</w:t>
      </w:r>
      <w:r w:rsidR="00CF5086" w:rsidRPr="005C67C8">
        <w:rPr>
          <w:rFonts w:ascii="Arial" w:hAnsi="Arial" w:cs="Arial"/>
          <w:iCs/>
          <w:sz w:val="22"/>
          <w:szCs w:val="22"/>
        </w:rPr>
        <w:t xml:space="preserve"> </w:t>
      </w:r>
      <w:r w:rsidR="00CF5086" w:rsidRPr="005C67C8">
        <w:rPr>
          <w:rFonts w:ascii="Arial" w:hAnsi="Arial" w:cs="Arial"/>
          <w:sz w:val="22"/>
          <w:szCs w:val="22"/>
        </w:rPr>
        <w:t>z późn. zm.)</w:t>
      </w:r>
    </w:p>
    <w:p w14:paraId="53FF6627" w14:textId="56457F1F" w:rsidR="002E5CF7" w:rsidRPr="00DA6FAF" w:rsidRDefault="00793D30" w:rsidP="00DA6FAF">
      <w:pPr>
        <w:tabs>
          <w:tab w:val="left" w:pos="3312"/>
        </w:tabs>
        <w:spacing w:line="276" w:lineRule="auto"/>
        <w:jc w:val="both"/>
        <w:rPr>
          <w:rStyle w:val="FontStyle54"/>
          <w:rFonts w:ascii="Arial" w:hAnsi="Arial" w:cs="Arial"/>
          <w:b/>
          <w:bCs/>
          <w:iCs/>
          <w:sz w:val="24"/>
          <w:szCs w:val="20"/>
        </w:rPr>
      </w:pPr>
      <w:r w:rsidRPr="005C67C8">
        <w:rPr>
          <w:rFonts w:ascii="Arial" w:hAnsi="Arial" w:cs="Arial"/>
          <w:sz w:val="22"/>
          <w:szCs w:val="22"/>
        </w:rPr>
        <w:br/>
      </w:r>
      <w:r w:rsidR="002E5CF7" w:rsidRPr="005C67C8">
        <w:rPr>
          <w:rFonts w:ascii="Arial" w:hAnsi="Arial" w:cs="Arial"/>
          <w:sz w:val="22"/>
          <w:szCs w:val="22"/>
        </w:rPr>
        <w:t xml:space="preserve">W związku z ubieganiem się o udzielenie zamówienia </w:t>
      </w:r>
      <w:r w:rsidR="00CF5086" w:rsidRPr="005C67C8">
        <w:rPr>
          <w:rFonts w:ascii="Arial" w:hAnsi="Arial" w:cs="Arial"/>
          <w:sz w:val="22"/>
          <w:szCs w:val="22"/>
        </w:rPr>
        <w:t xml:space="preserve">na wykonanie </w:t>
      </w:r>
      <w:r w:rsidR="003E0AC6">
        <w:rPr>
          <w:rFonts w:ascii="Arial" w:hAnsi="Arial" w:cs="Arial"/>
          <w:sz w:val="22"/>
          <w:szCs w:val="22"/>
        </w:rPr>
        <w:t>zadania</w:t>
      </w:r>
      <w:r w:rsidR="000B1A3C">
        <w:rPr>
          <w:rFonts w:ascii="Arial" w:hAnsi="Arial" w:cs="Arial"/>
          <w:sz w:val="22"/>
          <w:szCs w:val="22"/>
        </w:rPr>
        <w:t xml:space="preserve"> </w:t>
      </w:r>
      <w:r w:rsidR="00CF5086" w:rsidRPr="005C67C8">
        <w:rPr>
          <w:rFonts w:ascii="Arial" w:hAnsi="Arial" w:cs="Arial"/>
          <w:sz w:val="22"/>
          <w:szCs w:val="22"/>
        </w:rPr>
        <w:t xml:space="preserve">pn.: </w:t>
      </w:r>
      <w:r w:rsidR="00013DDC" w:rsidRPr="00066AC0">
        <w:rPr>
          <w:rFonts w:ascii="Arial" w:hAnsi="Arial" w:cs="Arial"/>
          <w:b/>
          <w:bCs/>
          <w:sz w:val="22"/>
          <w:szCs w:val="22"/>
        </w:rPr>
        <w:t>„</w:t>
      </w:r>
      <w:r w:rsidR="00013DDC" w:rsidRPr="00066AC0">
        <w:rPr>
          <w:rFonts w:ascii="Arial" w:hAnsi="Arial" w:cs="Arial"/>
          <w:b/>
          <w:sz w:val="22"/>
          <w:szCs w:val="22"/>
          <w:lang w:eastAsia="pl-PL"/>
        </w:rPr>
        <w:t>Konserwacj</w:t>
      </w:r>
      <w:r w:rsidR="00013DDC">
        <w:rPr>
          <w:rFonts w:ascii="Arial" w:hAnsi="Arial" w:cs="Arial"/>
          <w:b/>
          <w:sz w:val="22"/>
          <w:szCs w:val="22"/>
          <w:lang w:eastAsia="pl-PL"/>
        </w:rPr>
        <w:t>a</w:t>
      </w:r>
      <w:r w:rsidR="00013DDC" w:rsidRPr="00066AC0">
        <w:rPr>
          <w:rFonts w:ascii="Arial" w:hAnsi="Arial" w:cs="Arial"/>
          <w:b/>
          <w:sz w:val="22"/>
          <w:szCs w:val="22"/>
          <w:lang w:eastAsia="pl-PL"/>
        </w:rPr>
        <w:t xml:space="preserve"> urządzeń dźwigowych w okresie dwóch lat tj. 2022-2024 w Zarządzie Zlewni Wrocław</w:t>
      </w:r>
      <w:r w:rsidR="00013DDC" w:rsidRPr="00066AC0">
        <w:rPr>
          <w:rFonts w:ascii="Arial" w:hAnsi="Arial" w:cs="Arial"/>
          <w:b/>
          <w:bCs/>
          <w:sz w:val="22"/>
          <w:szCs w:val="22"/>
        </w:rPr>
        <w:t>”</w:t>
      </w:r>
      <w:r w:rsidR="00F9009A" w:rsidRPr="00ED0DCE">
        <w:rPr>
          <w:rFonts w:ascii="Arial" w:hAnsi="Arial" w:cs="Arial"/>
        </w:rPr>
        <w:t xml:space="preserve"> </w:t>
      </w:r>
      <w:r w:rsidR="002E5CF7" w:rsidRPr="005C67C8">
        <w:rPr>
          <w:rFonts w:ascii="Arial" w:hAnsi="Arial" w:cs="Arial"/>
          <w:sz w:val="22"/>
          <w:szCs w:val="22"/>
        </w:rPr>
        <w:t xml:space="preserve">oświadczam, </w:t>
      </w:r>
      <w:r w:rsidR="002E5CF7" w:rsidRPr="005C67C8">
        <w:rPr>
          <w:rStyle w:val="FontStyle54"/>
          <w:rFonts w:ascii="Arial" w:hAnsi="Arial" w:cs="Arial"/>
        </w:rPr>
        <w:t>że:</w:t>
      </w:r>
    </w:p>
    <w:p w14:paraId="07FED07F" w14:textId="77777777" w:rsidR="002E5CF7" w:rsidRPr="005C67C8" w:rsidRDefault="002E5CF7" w:rsidP="002E5CF7">
      <w:pPr>
        <w:spacing w:line="276" w:lineRule="auto"/>
        <w:jc w:val="both"/>
        <w:rPr>
          <w:rStyle w:val="FontStyle54"/>
          <w:rFonts w:ascii="Arial" w:hAnsi="Arial" w:cs="Arial"/>
        </w:rPr>
      </w:pPr>
    </w:p>
    <w:p w14:paraId="33637840" w14:textId="6CACE9B4" w:rsidR="002E5CF7" w:rsidRPr="005C67C8" w:rsidRDefault="002E5CF7" w:rsidP="007C0728">
      <w:pPr>
        <w:numPr>
          <w:ilvl w:val="2"/>
          <w:numId w:val="3"/>
        </w:numPr>
        <w:tabs>
          <w:tab w:val="clear" w:pos="1440"/>
        </w:tabs>
        <w:suppressAutoHyphens w:val="0"/>
        <w:spacing w:line="276" w:lineRule="auto"/>
        <w:ind w:left="426"/>
        <w:jc w:val="both"/>
        <w:rPr>
          <w:rFonts w:ascii="Arial" w:hAnsi="Arial" w:cs="Arial"/>
          <w:bCs/>
          <w:iCs/>
          <w:sz w:val="22"/>
          <w:szCs w:val="22"/>
        </w:rPr>
      </w:pPr>
      <w:r w:rsidRPr="005C67C8">
        <w:rPr>
          <w:rStyle w:val="FontStyle54"/>
          <w:rFonts w:ascii="Arial" w:hAnsi="Arial" w:cs="Arial"/>
        </w:rPr>
        <w:t xml:space="preserve">* </w:t>
      </w:r>
      <w:r w:rsidR="00504ECB" w:rsidRPr="005C67C8">
        <w:rPr>
          <w:rStyle w:val="FontStyle54"/>
          <w:rFonts w:ascii="Arial" w:hAnsi="Arial" w:cs="Arial"/>
        </w:rPr>
        <w:t xml:space="preserve">nie </w:t>
      </w:r>
      <w:r w:rsidRPr="005C67C8">
        <w:rPr>
          <w:rStyle w:val="FontStyle54"/>
          <w:rFonts w:ascii="Arial" w:hAnsi="Arial" w:cs="Arial"/>
        </w:rPr>
        <w:t xml:space="preserve">należę do </w:t>
      </w:r>
      <w:r w:rsidR="00504ECB" w:rsidRPr="005C67C8">
        <w:rPr>
          <w:rStyle w:val="FontStyle54"/>
          <w:rFonts w:ascii="Arial" w:hAnsi="Arial" w:cs="Arial"/>
        </w:rPr>
        <w:t xml:space="preserve">tej samej </w:t>
      </w:r>
      <w:r w:rsidRPr="005C67C8">
        <w:rPr>
          <w:rStyle w:val="FontStyle54"/>
          <w:rFonts w:ascii="Arial" w:hAnsi="Arial" w:cs="Arial"/>
        </w:rPr>
        <w:t xml:space="preserve">grupy kapitałowej </w:t>
      </w:r>
      <w:r w:rsidR="00504ECB" w:rsidRPr="005C67C8">
        <w:rPr>
          <w:rStyle w:val="FontStyle54"/>
          <w:rFonts w:ascii="Arial" w:hAnsi="Arial" w:cs="Arial"/>
        </w:rPr>
        <w:t>co Wykonawcy, którzy złożyli</w:t>
      </w:r>
      <w:r w:rsidR="00A17827">
        <w:rPr>
          <w:rStyle w:val="FontStyle54"/>
          <w:rFonts w:ascii="Arial" w:hAnsi="Arial" w:cs="Arial"/>
        </w:rPr>
        <w:t xml:space="preserve"> odrębne</w:t>
      </w:r>
      <w:r w:rsidR="00504ECB" w:rsidRPr="005C67C8">
        <w:rPr>
          <w:rStyle w:val="FontStyle54"/>
          <w:rFonts w:ascii="Arial" w:hAnsi="Arial" w:cs="Arial"/>
        </w:rPr>
        <w:t xml:space="preserve"> oferty w niniejszym postępowaniu</w:t>
      </w:r>
    </w:p>
    <w:p w14:paraId="0A08F383" w14:textId="77777777" w:rsidR="002E5CF7" w:rsidRPr="005C67C8" w:rsidRDefault="002E5CF7" w:rsidP="007C0728">
      <w:pPr>
        <w:spacing w:line="276" w:lineRule="auto"/>
        <w:ind w:left="426"/>
        <w:jc w:val="both"/>
        <w:rPr>
          <w:rFonts w:ascii="Arial" w:hAnsi="Arial" w:cs="Arial"/>
          <w:bCs/>
          <w:iCs/>
          <w:sz w:val="22"/>
          <w:szCs w:val="22"/>
        </w:rPr>
      </w:pPr>
    </w:p>
    <w:p w14:paraId="1472AE47" w14:textId="1C1628F3" w:rsidR="002E5CF7" w:rsidRPr="005C67C8" w:rsidRDefault="002E5CF7" w:rsidP="007C0728">
      <w:pPr>
        <w:numPr>
          <w:ilvl w:val="2"/>
          <w:numId w:val="3"/>
        </w:numPr>
        <w:tabs>
          <w:tab w:val="clear" w:pos="1440"/>
        </w:tabs>
        <w:suppressAutoHyphens w:val="0"/>
        <w:spacing w:line="276" w:lineRule="auto"/>
        <w:ind w:left="426"/>
        <w:jc w:val="both"/>
        <w:rPr>
          <w:rStyle w:val="FontStyle54"/>
          <w:rFonts w:ascii="Arial" w:hAnsi="Arial" w:cs="Arial"/>
          <w:bCs/>
          <w:iCs/>
        </w:rPr>
      </w:pPr>
      <w:r w:rsidRPr="005C67C8">
        <w:rPr>
          <w:rStyle w:val="FontStyle54"/>
          <w:rFonts w:ascii="Arial" w:hAnsi="Arial" w:cs="Arial"/>
        </w:rPr>
        <w:t>* należę do tej samej grupy kapitałowej</w:t>
      </w:r>
      <w:r w:rsidR="00BE71A5" w:rsidRPr="005C67C8">
        <w:rPr>
          <w:rStyle w:val="FontStyle54"/>
          <w:rFonts w:ascii="Arial" w:hAnsi="Arial" w:cs="Arial"/>
        </w:rPr>
        <w:t xml:space="preserve"> </w:t>
      </w:r>
      <w:r w:rsidR="00504ECB" w:rsidRPr="005C67C8">
        <w:rPr>
          <w:rStyle w:val="FontStyle54"/>
          <w:rFonts w:ascii="Arial" w:hAnsi="Arial" w:cs="Arial"/>
        </w:rPr>
        <w:t>co następujący</w:t>
      </w:r>
      <w:r w:rsidRPr="005C67C8">
        <w:rPr>
          <w:rStyle w:val="FontStyle54"/>
          <w:rFonts w:ascii="Arial" w:hAnsi="Arial" w:cs="Arial"/>
        </w:rPr>
        <w:t xml:space="preserve"> </w:t>
      </w:r>
      <w:r w:rsidR="00504ECB" w:rsidRPr="005C67C8">
        <w:rPr>
          <w:rStyle w:val="FontStyle54"/>
          <w:rFonts w:ascii="Arial" w:hAnsi="Arial" w:cs="Arial"/>
        </w:rPr>
        <w:t>Wykonawcy, którzy</w:t>
      </w:r>
      <w:r w:rsidRPr="005C67C8">
        <w:rPr>
          <w:rStyle w:val="FontStyle54"/>
          <w:rFonts w:ascii="Arial" w:hAnsi="Arial" w:cs="Arial"/>
        </w:rPr>
        <w:t xml:space="preserve"> złoży</w:t>
      </w:r>
      <w:r w:rsidR="00004F0B" w:rsidRPr="005C67C8">
        <w:rPr>
          <w:rStyle w:val="FontStyle54"/>
          <w:rFonts w:ascii="Arial" w:hAnsi="Arial" w:cs="Arial"/>
        </w:rPr>
        <w:t>li</w:t>
      </w:r>
      <w:r w:rsidRPr="005C67C8">
        <w:rPr>
          <w:rStyle w:val="FontStyle54"/>
          <w:rFonts w:ascii="Arial" w:hAnsi="Arial" w:cs="Arial"/>
        </w:rPr>
        <w:t xml:space="preserve"> </w:t>
      </w:r>
      <w:r w:rsidR="00A17827">
        <w:rPr>
          <w:rStyle w:val="FontStyle54"/>
          <w:rFonts w:ascii="Arial" w:hAnsi="Arial" w:cs="Arial"/>
        </w:rPr>
        <w:t xml:space="preserve">odrębne </w:t>
      </w:r>
      <w:r w:rsidRPr="005C67C8">
        <w:rPr>
          <w:rStyle w:val="FontStyle54"/>
          <w:rFonts w:ascii="Arial" w:hAnsi="Arial" w:cs="Arial"/>
        </w:rPr>
        <w:t>oferty w niniejszym postępowaniu:</w:t>
      </w:r>
    </w:p>
    <w:p w14:paraId="0E948A6D" w14:textId="77777777" w:rsidR="002E5CF7" w:rsidRPr="005C67C8" w:rsidRDefault="002E5CF7" w:rsidP="007C0728">
      <w:pPr>
        <w:spacing w:line="276" w:lineRule="auto"/>
        <w:ind w:left="426"/>
        <w:jc w:val="both"/>
        <w:rPr>
          <w:rStyle w:val="FontStyle54"/>
          <w:rFonts w:ascii="Arial" w:hAnsi="Arial" w:cs="Arial"/>
        </w:rPr>
      </w:pPr>
      <w:r w:rsidRPr="005C67C8">
        <w:rPr>
          <w:rStyle w:val="FontStyle54"/>
          <w:rFonts w:ascii="Arial" w:hAnsi="Arial" w:cs="Arial"/>
        </w:rPr>
        <w:t>………………………………………………………………………………</w:t>
      </w:r>
    </w:p>
    <w:p w14:paraId="738F26A6" w14:textId="70DD79C0" w:rsidR="002E5CF7" w:rsidRPr="005C67C8" w:rsidRDefault="002E5CF7" w:rsidP="007C0728">
      <w:pPr>
        <w:spacing w:line="276" w:lineRule="auto"/>
        <w:ind w:left="426"/>
        <w:jc w:val="both"/>
        <w:rPr>
          <w:rStyle w:val="FontStyle54"/>
          <w:rFonts w:ascii="Arial" w:hAnsi="Arial" w:cs="Arial"/>
        </w:rPr>
      </w:pPr>
      <w:r w:rsidRPr="005C67C8">
        <w:rPr>
          <w:rStyle w:val="FontStyle54"/>
          <w:rFonts w:ascii="Arial" w:hAnsi="Arial" w:cs="Arial"/>
        </w:rPr>
        <w:t>……………………………………………………………………………….</w:t>
      </w:r>
    </w:p>
    <w:p w14:paraId="7B94B64E" w14:textId="6B57D145" w:rsidR="009B1A13" w:rsidRPr="005C67C8" w:rsidRDefault="009B1A13" w:rsidP="007C0728">
      <w:pPr>
        <w:spacing w:line="276" w:lineRule="auto"/>
        <w:ind w:left="426"/>
        <w:jc w:val="both"/>
        <w:rPr>
          <w:rStyle w:val="FontStyle54"/>
          <w:rFonts w:ascii="Arial" w:hAnsi="Arial" w:cs="Arial"/>
        </w:rPr>
      </w:pPr>
      <w:r w:rsidRPr="005C67C8">
        <w:rPr>
          <w:rFonts w:ascii="Arial" w:hAnsi="Arial" w:cs="Arial"/>
          <w:sz w:val="22"/>
          <w:szCs w:val="22"/>
        </w:rPr>
        <w:t>W załączeniu przekazuję dokumenty lub informacje potwierdzające przygotowanie oferty niezależnie od innego wykonawcy należącego do tej samej grupy kapitałowej</w:t>
      </w:r>
    </w:p>
    <w:p w14:paraId="55CAB134" w14:textId="77777777" w:rsidR="002E5CF7" w:rsidRPr="005C67C8" w:rsidRDefault="002E5CF7" w:rsidP="002E5CF7">
      <w:pPr>
        <w:spacing w:line="276" w:lineRule="auto"/>
        <w:ind w:left="1440"/>
        <w:jc w:val="both"/>
        <w:rPr>
          <w:rStyle w:val="FontStyle54"/>
          <w:rFonts w:ascii="Arial" w:hAnsi="Arial" w:cs="Arial"/>
        </w:rPr>
      </w:pPr>
    </w:p>
    <w:p w14:paraId="65B18590" w14:textId="77777777" w:rsidR="005C67C8" w:rsidRPr="005C67C8" w:rsidRDefault="005C67C8" w:rsidP="002E5CF7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14:paraId="13B54EE2" w14:textId="43FA70D6" w:rsidR="00793D30" w:rsidRDefault="00793D30">
      <w:pPr>
        <w:spacing w:line="276" w:lineRule="auto"/>
        <w:jc w:val="both"/>
        <w:rPr>
          <w:rFonts w:ascii="Arial" w:hAnsi="Arial" w:cs="Arial"/>
          <w:i/>
          <w:sz w:val="20"/>
        </w:rPr>
      </w:pPr>
      <w:r w:rsidRPr="005C67C8">
        <w:rPr>
          <w:rFonts w:ascii="Arial" w:hAnsi="Arial" w:cs="Arial"/>
          <w:bCs/>
          <w:i/>
          <w:iCs/>
          <w:sz w:val="20"/>
        </w:rPr>
        <w:t xml:space="preserve">* </w:t>
      </w:r>
      <w:r w:rsidR="005C67C8" w:rsidRPr="000A4213">
        <w:rPr>
          <w:rFonts w:ascii="Arial" w:hAnsi="Arial" w:cs="Arial"/>
          <w:i/>
          <w:sz w:val="20"/>
        </w:rPr>
        <w:t>niepotrzebne skreślić lub usunąć</w:t>
      </w:r>
    </w:p>
    <w:p w14:paraId="79C78D57" w14:textId="77864D5F" w:rsidR="00995B50" w:rsidRDefault="00995B50">
      <w:pPr>
        <w:spacing w:line="276" w:lineRule="auto"/>
        <w:jc w:val="both"/>
        <w:rPr>
          <w:rFonts w:ascii="Arial" w:hAnsi="Arial" w:cs="Arial"/>
          <w:i/>
          <w:sz w:val="20"/>
        </w:rPr>
      </w:pPr>
    </w:p>
    <w:p w14:paraId="76531EA2" w14:textId="4F0CF1C3" w:rsidR="00995B50" w:rsidRDefault="00995B50">
      <w:pPr>
        <w:spacing w:line="276" w:lineRule="auto"/>
        <w:jc w:val="both"/>
        <w:rPr>
          <w:rFonts w:ascii="Arial" w:hAnsi="Arial" w:cs="Arial"/>
          <w:i/>
          <w:sz w:val="20"/>
        </w:rPr>
      </w:pPr>
    </w:p>
    <w:p w14:paraId="3EA3B050" w14:textId="28AFCB2D" w:rsidR="00995B50" w:rsidRDefault="00995B50">
      <w:pPr>
        <w:spacing w:line="276" w:lineRule="auto"/>
        <w:jc w:val="both"/>
        <w:rPr>
          <w:rFonts w:ascii="Arial" w:hAnsi="Arial" w:cs="Arial"/>
          <w:i/>
          <w:sz w:val="20"/>
        </w:rPr>
      </w:pPr>
    </w:p>
    <w:p w14:paraId="7B123637" w14:textId="04B6D704" w:rsidR="00995B50" w:rsidRDefault="00995B50">
      <w:pPr>
        <w:spacing w:line="276" w:lineRule="auto"/>
        <w:jc w:val="both"/>
        <w:rPr>
          <w:rFonts w:ascii="Arial" w:hAnsi="Arial" w:cs="Arial"/>
          <w:i/>
          <w:sz w:val="20"/>
        </w:rPr>
      </w:pPr>
    </w:p>
    <w:p w14:paraId="756371D1" w14:textId="77777777" w:rsidR="00995B50" w:rsidRPr="00AB3854" w:rsidRDefault="00995B50">
      <w:pPr>
        <w:spacing w:line="276" w:lineRule="auto"/>
        <w:jc w:val="both"/>
        <w:rPr>
          <w:rFonts w:ascii="Arial" w:hAnsi="Arial" w:cs="Arial"/>
          <w:b/>
          <w:bCs/>
          <w:i/>
          <w:sz w:val="20"/>
        </w:rPr>
      </w:pPr>
    </w:p>
    <w:p w14:paraId="25A64E2E" w14:textId="0ED0721E" w:rsidR="00995B50" w:rsidRPr="00AB3854" w:rsidRDefault="00AB3854">
      <w:pPr>
        <w:spacing w:line="276" w:lineRule="auto"/>
        <w:jc w:val="both"/>
        <w:rPr>
          <w:rFonts w:ascii="Arial" w:hAnsi="Arial" w:cs="Arial"/>
          <w:b/>
          <w:bCs/>
          <w:i/>
          <w:iCs/>
          <w:sz w:val="20"/>
        </w:rPr>
      </w:pPr>
      <w:r w:rsidRPr="002154F0">
        <w:rPr>
          <w:rFonts w:ascii="Arial" w:hAnsi="Arial" w:cs="Arial"/>
          <w:b/>
          <w:bCs/>
          <w:iCs/>
          <w:sz w:val="17"/>
          <w:szCs w:val="17"/>
        </w:rPr>
        <w:t>D</w:t>
      </w:r>
      <w:r w:rsidRPr="002154F0">
        <w:rPr>
          <w:rFonts w:ascii="Arial" w:hAnsi="Arial" w:cs="Arial"/>
          <w:b/>
          <w:bCs/>
          <w:color w:val="000000"/>
          <w:sz w:val="17"/>
          <w:szCs w:val="17"/>
          <w:lang w:eastAsia="pl-PL"/>
        </w:rPr>
        <w:t>okument musi zostać podpisany przez umocowanego przedstawiciela wykonawcy</w:t>
      </w:r>
      <w:r w:rsidR="002154F0" w:rsidRPr="002154F0">
        <w:rPr>
          <w:rFonts w:ascii="Arial" w:hAnsi="Arial" w:cs="Arial"/>
          <w:b/>
          <w:bCs/>
          <w:color w:val="000000"/>
          <w:sz w:val="17"/>
          <w:szCs w:val="17"/>
          <w:lang w:eastAsia="pl-PL"/>
        </w:rPr>
        <w:t>,</w:t>
      </w:r>
      <w:r w:rsidRPr="002154F0">
        <w:rPr>
          <w:rFonts w:ascii="Arial" w:hAnsi="Arial" w:cs="Arial"/>
          <w:b/>
          <w:bCs/>
          <w:color w:val="000000"/>
          <w:sz w:val="17"/>
          <w:szCs w:val="17"/>
          <w:lang w:eastAsia="pl-PL"/>
        </w:rPr>
        <w:t xml:space="preserve"> </w:t>
      </w:r>
      <w:r w:rsidR="002154F0" w:rsidRPr="002154F0">
        <w:rPr>
          <w:rFonts w:ascii="Arial" w:hAnsi="Arial" w:cs="Arial"/>
          <w:b/>
          <w:bCs/>
          <w:color w:val="000000"/>
          <w:sz w:val="17"/>
          <w:szCs w:val="17"/>
          <w:lang w:eastAsia="pl-PL"/>
        </w:rPr>
        <w:t>z zachowaniem warunków określonych w</w:t>
      </w:r>
      <w:r w:rsidRPr="002154F0">
        <w:rPr>
          <w:rFonts w:ascii="Arial" w:hAnsi="Arial" w:cs="Arial"/>
          <w:b/>
          <w:bCs/>
          <w:color w:val="000000"/>
          <w:sz w:val="17"/>
          <w:szCs w:val="17"/>
          <w:lang w:eastAsia="pl-PL"/>
        </w:rPr>
        <w:t xml:space="preserve"> art. 63 ust. 2 ustawy PZP</w:t>
      </w:r>
      <w:r w:rsidRPr="00AB3854">
        <w:rPr>
          <w:rFonts w:ascii="Arial" w:hAnsi="Arial" w:cs="Arial"/>
          <w:b/>
          <w:bCs/>
          <w:color w:val="000000"/>
          <w:sz w:val="17"/>
          <w:szCs w:val="17"/>
          <w:lang w:eastAsia="pl-PL"/>
        </w:rPr>
        <w:t>.</w:t>
      </w:r>
    </w:p>
    <w:p w14:paraId="0717F192" w14:textId="77777777" w:rsidR="00793D30" w:rsidRPr="005F1486" w:rsidRDefault="00793D30">
      <w:pPr>
        <w:spacing w:line="276" w:lineRule="auto"/>
        <w:jc w:val="right"/>
        <w:rPr>
          <w:rFonts w:ascii="Arial" w:hAnsi="Arial" w:cs="Arial"/>
          <w:i/>
          <w:iCs/>
          <w:sz w:val="20"/>
          <w:szCs w:val="16"/>
        </w:rPr>
      </w:pPr>
    </w:p>
    <w:p w14:paraId="3C9B34D9" w14:textId="77777777" w:rsidR="00793D30" w:rsidRPr="005F1486" w:rsidRDefault="00793D30">
      <w:pPr>
        <w:spacing w:line="276" w:lineRule="auto"/>
        <w:jc w:val="right"/>
        <w:rPr>
          <w:rFonts w:ascii="Arial" w:hAnsi="Arial" w:cs="Arial"/>
          <w:i/>
          <w:iCs/>
          <w:sz w:val="20"/>
          <w:szCs w:val="16"/>
        </w:rPr>
      </w:pPr>
    </w:p>
    <w:p w14:paraId="29473543" w14:textId="77777777" w:rsidR="00793D30" w:rsidRPr="005F1486" w:rsidRDefault="00793D30">
      <w:pPr>
        <w:spacing w:line="276" w:lineRule="auto"/>
        <w:jc w:val="right"/>
        <w:rPr>
          <w:rFonts w:ascii="Arial" w:hAnsi="Arial" w:cs="Arial"/>
          <w:i/>
          <w:iCs/>
          <w:sz w:val="20"/>
          <w:szCs w:val="16"/>
        </w:rPr>
      </w:pPr>
    </w:p>
    <w:p w14:paraId="2BD3094F" w14:textId="5C55BB5F" w:rsidR="00793D30" w:rsidRDefault="00793D30">
      <w:pPr>
        <w:spacing w:line="276" w:lineRule="auto"/>
        <w:jc w:val="right"/>
        <w:rPr>
          <w:rFonts w:ascii="Arial" w:hAnsi="Arial" w:cs="Arial"/>
          <w:i/>
          <w:sz w:val="20"/>
        </w:rPr>
      </w:pPr>
    </w:p>
    <w:p w14:paraId="600213CF" w14:textId="4ABEE668" w:rsidR="00DA6FAF" w:rsidRDefault="00DA6FAF">
      <w:pPr>
        <w:spacing w:line="276" w:lineRule="auto"/>
        <w:jc w:val="right"/>
        <w:rPr>
          <w:rFonts w:ascii="Arial" w:hAnsi="Arial" w:cs="Arial"/>
          <w:i/>
          <w:sz w:val="20"/>
        </w:rPr>
      </w:pPr>
    </w:p>
    <w:p w14:paraId="189A0770" w14:textId="681C1D7D" w:rsidR="00DA6FAF" w:rsidRDefault="00DA6FAF">
      <w:pPr>
        <w:spacing w:line="276" w:lineRule="auto"/>
        <w:jc w:val="right"/>
        <w:rPr>
          <w:rFonts w:ascii="Arial" w:hAnsi="Arial" w:cs="Arial"/>
          <w:i/>
          <w:sz w:val="20"/>
        </w:rPr>
      </w:pPr>
    </w:p>
    <w:p w14:paraId="19A44165" w14:textId="4D6D7244" w:rsidR="00DA6FAF" w:rsidRDefault="00DA6FAF">
      <w:pPr>
        <w:spacing w:line="276" w:lineRule="auto"/>
        <w:jc w:val="right"/>
        <w:rPr>
          <w:rFonts w:ascii="Arial" w:hAnsi="Arial" w:cs="Arial"/>
          <w:i/>
          <w:sz w:val="20"/>
        </w:rPr>
      </w:pPr>
    </w:p>
    <w:p w14:paraId="7AC58BD7" w14:textId="0792C1F4" w:rsidR="00DA6FAF" w:rsidRDefault="00DA6FAF">
      <w:pPr>
        <w:spacing w:line="276" w:lineRule="auto"/>
        <w:jc w:val="right"/>
        <w:rPr>
          <w:rFonts w:ascii="Arial" w:hAnsi="Arial" w:cs="Arial"/>
          <w:i/>
          <w:sz w:val="20"/>
        </w:rPr>
      </w:pPr>
    </w:p>
    <w:p w14:paraId="24275115" w14:textId="135E6940" w:rsidR="00DA6FAF" w:rsidRDefault="00DA6FAF">
      <w:pPr>
        <w:spacing w:line="276" w:lineRule="auto"/>
        <w:jc w:val="right"/>
        <w:rPr>
          <w:rFonts w:ascii="Arial" w:hAnsi="Arial" w:cs="Arial"/>
          <w:i/>
          <w:sz w:val="20"/>
        </w:rPr>
      </w:pPr>
    </w:p>
    <w:p w14:paraId="27F86ED4" w14:textId="00C085CC" w:rsidR="00DA6FAF" w:rsidRDefault="00DA6FAF">
      <w:pPr>
        <w:spacing w:line="276" w:lineRule="auto"/>
        <w:jc w:val="right"/>
        <w:rPr>
          <w:rFonts w:ascii="Arial" w:hAnsi="Arial" w:cs="Arial"/>
          <w:i/>
          <w:sz w:val="20"/>
        </w:rPr>
      </w:pPr>
    </w:p>
    <w:p w14:paraId="74D9A139" w14:textId="5C0AF7CD" w:rsidR="00DA6FAF" w:rsidRDefault="00DA6FAF">
      <w:pPr>
        <w:spacing w:line="276" w:lineRule="auto"/>
        <w:jc w:val="right"/>
        <w:rPr>
          <w:rFonts w:ascii="Arial" w:hAnsi="Arial" w:cs="Arial"/>
          <w:i/>
          <w:sz w:val="20"/>
        </w:rPr>
      </w:pPr>
    </w:p>
    <w:p w14:paraId="2BD14EA9" w14:textId="17C38569" w:rsidR="00DA6FAF" w:rsidRDefault="00DA6FAF">
      <w:pPr>
        <w:spacing w:line="276" w:lineRule="auto"/>
        <w:jc w:val="right"/>
        <w:rPr>
          <w:rFonts w:ascii="Arial" w:hAnsi="Arial" w:cs="Arial"/>
          <w:i/>
          <w:sz w:val="20"/>
        </w:rPr>
      </w:pPr>
    </w:p>
    <w:p w14:paraId="42E1C2B8" w14:textId="69F7E1CF" w:rsidR="00DA6FAF" w:rsidRDefault="00DA6FAF">
      <w:pPr>
        <w:spacing w:line="276" w:lineRule="auto"/>
        <w:jc w:val="right"/>
        <w:rPr>
          <w:rFonts w:ascii="Arial" w:hAnsi="Arial" w:cs="Arial"/>
          <w:i/>
          <w:sz w:val="20"/>
        </w:rPr>
      </w:pPr>
    </w:p>
    <w:p w14:paraId="1C101743" w14:textId="30592601" w:rsidR="002629EC" w:rsidRDefault="002629EC" w:rsidP="005E2014">
      <w:pPr>
        <w:rPr>
          <w:rFonts w:ascii="Arial" w:hAnsi="Arial" w:cs="Arial"/>
          <w:sz w:val="20"/>
        </w:rPr>
      </w:pPr>
    </w:p>
    <w:p w14:paraId="6713C4D6" w14:textId="7C7322BA" w:rsidR="002629EC" w:rsidRDefault="002629EC" w:rsidP="005E2014">
      <w:pPr>
        <w:rPr>
          <w:rFonts w:ascii="Arial" w:hAnsi="Arial" w:cs="Arial"/>
          <w:sz w:val="20"/>
        </w:rPr>
      </w:pPr>
    </w:p>
    <w:p w14:paraId="6808235E" w14:textId="1B41B946" w:rsidR="002629EC" w:rsidRDefault="002629EC" w:rsidP="005E2014">
      <w:pPr>
        <w:rPr>
          <w:rFonts w:ascii="Arial" w:hAnsi="Arial" w:cs="Arial"/>
          <w:sz w:val="20"/>
        </w:rPr>
      </w:pPr>
    </w:p>
    <w:p w14:paraId="436D6A07" w14:textId="57895FD7" w:rsidR="002629EC" w:rsidRDefault="002629EC" w:rsidP="005E2014">
      <w:pPr>
        <w:rPr>
          <w:rFonts w:ascii="Arial" w:hAnsi="Arial" w:cs="Arial"/>
          <w:sz w:val="20"/>
        </w:rPr>
      </w:pPr>
    </w:p>
    <w:p w14:paraId="0809595A" w14:textId="77777777" w:rsidR="002629EC" w:rsidRPr="005F1486" w:rsidRDefault="002629EC" w:rsidP="005E2014">
      <w:pPr>
        <w:rPr>
          <w:rFonts w:ascii="Arial" w:hAnsi="Arial" w:cs="Arial"/>
          <w:sz w:val="20"/>
        </w:rPr>
      </w:pPr>
    </w:p>
    <w:p w14:paraId="0B121A6D" w14:textId="79D0EC45" w:rsidR="00B17157" w:rsidRPr="00530BD9" w:rsidRDefault="00B17157" w:rsidP="00B17157">
      <w:pPr>
        <w:autoSpaceDE w:val="0"/>
        <w:autoSpaceDN w:val="0"/>
        <w:adjustRightInd w:val="0"/>
        <w:ind w:left="6381"/>
        <w:jc w:val="right"/>
        <w:rPr>
          <w:rFonts w:ascii="Arial" w:hAnsi="Arial" w:cs="Arial"/>
          <w:b/>
          <w:bCs/>
          <w:i/>
          <w:iCs/>
          <w:sz w:val="20"/>
        </w:rPr>
      </w:pPr>
      <w:r w:rsidRPr="00530BD9">
        <w:rPr>
          <w:rFonts w:ascii="Arial" w:hAnsi="Arial" w:cs="Arial"/>
          <w:b/>
          <w:bCs/>
          <w:i/>
          <w:iCs/>
          <w:sz w:val="20"/>
        </w:rPr>
        <w:t>Zał</w:t>
      </w:r>
      <w:r w:rsidRPr="00530BD9">
        <w:rPr>
          <w:rFonts w:ascii="Arial" w:eastAsia="TimesNewRoman,Italic" w:hAnsi="Arial" w:cs="Arial"/>
          <w:b/>
          <w:bCs/>
          <w:i/>
          <w:iCs/>
          <w:sz w:val="20"/>
        </w:rPr>
        <w:t>ą</w:t>
      </w:r>
      <w:r w:rsidRPr="00530BD9">
        <w:rPr>
          <w:rFonts w:ascii="Arial" w:hAnsi="Arial" w:cs="Arial"/>
          <w:b/>
          <w:bCs/>
          <w:i/>
          <w:iCs/>
          <w:sz w:val="20"/>
        </w:rPr>
        <w:t xml:space="preserve">cznik nr </w:t>
      </w:r>
      <w:r w:rsidR="00013DDC">
        <w:rPr>
          <w:rFonts w:ascii="Arial" w:hAnsi="Arial" w:cs="Arial"/>
          <w:b/>
          <w:bCs/>
          <w:i/>
          <w:iCs/>
          <w:sz w:val="20"/>
        </w:rPr>
        <w:t>8</w:t>
      </w:r>
      <w:r w:rsidRPr="00530BD9">
        <w:rPr>
          <w:rFonts w:ascii="Arial" w:hAnsi="Arial" w:cs="Arial"/>
          <w:b/>
          <w:bCs/>
          <w:i/>
          <w:iCs/>
          <w:sz w:val="20"/>
        </w:rPr>
        <w:t xml:space="preserve"> do SWZ</w:t>
      </w:r>
    </w:p>
    <w:p w14:paraId="508C7B39" w14:textId="77777777" w:rsidR="00B17157" w:rsidRPr="00004F0B" w:rsidRDefault="00B17157" w:rsidP="00B17157">
      <w:pPr>
        <w:spacing w:line="276" w:lineRule="auto"/>
        <w:jc w:val="right"/>
        <w:rPr>
          <w:rFonts w:ascii="Arial" w:hAnsi="Arial" w:cs="Arial"/>
          <w:i/>
          <w:sz w:val="16"/>
          <w:szCs w:val="16"/>
        </w:rPr>
      </w:pPr>
      <w:r w:rsidRPr="00004F0B">
        <w:rPr>
          <w:rFonts w:ascii="Arial" w:hAnsi="Arial" w:cs="Arial"/>
          <w:sz w:val="16"/>
          <w:szCs w:val="16"/>
        </w:rPr>
        <w:t>(składany na wezwanie Zamawiającego)</w:t>
      </w:r>
    </w:p>
    <w:p w14:paraId="38601951" w14:textId="77777777" w:rsidR="00B17157" w:rsidRPr="005F1486" w:rsidRDefault="00B17157" w:rsidP="00B17157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59B80992" w14:textId="77777777" w:rsidR="00B17157" w:rsidRPr="005F1486" w:rsidRDefault="00B17157" w:rsidP="00B17157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04541B61" w14:textId="77777777" w:rsidR="00B17157" w:rsidRPr="005F1486" w:rsidRDefault="00B17157" w:rsidP="00B17157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29AB1CF3" w14:textId="77777777" w:rsidR="00B17157" w:rsidRPr="000A4213" w:rsidRDefault="00B17157" w:rsidP="00B1715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A4213">
        <w:rPr>
          <w:rFonts w:ascii="Arial" w:hAnsi="Arial" w:cs="Arial"/>
          <w:sz w:val="22"/>
          <w:szCs w:val="22"/>
        </w:rPr>
        <w:t>……………………………………</w:t>
      </w:r>
    </w:p>
    <w:p w14:paraId="24825F69" w14:textId="77777777" w:rsidR="00B17157" w:rsidRPr="005F1486" w:rsidRDefault="00B17157" w:rsidP="00B17157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5F1486">
        <w:rPr>
          <w:rFonts w:ascii="Arial" w:hAnsi="Arial" w:cs="Arial"/>
          <w:sz w:val="16"/>
          <w:szCs w:val="16"/>
        </w:rPr>
        <w:t xml:space="preserve">               nazwa i adres Wykonawcy</w:t>
      </w:r>
    </w:p>
    <w:p w14:paraId="3892FD69" w14:textId="77777777" w:rsidR="00B17157" w:rsidRPr="0052439F" w:rsidRDefault="00B17157" w:rsidP="00B17157">
      <w:pPr>
        <w:spacing w:line="276" w:lineRule="auto"/>
        <w:jc w:val="both"/>
        <w:rPr>
          <w:rFonts w:ascii="Arial" w:hAnsi="Arial" w:cs="Arial"/>
          <w:bCs/>
        </w:rPr>
      </w:pPr>
    </w:p>
    <w:p w14:paraId="7A107CCF" w14:textId="77777777" w:rsidR="00B17157" w:rsidRPr="00CC7EBF" w:rsidRDefault="00B17157" w:rsidP="00B17157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C7EBF">
        <w:rPr>
          <w:rFonts w:ascii="Arial" w:hAnsi="Arial" w:cs="Arial"/>
          <w:b/>
          <w:sz w:val="22"/>
          <w:szCs w:val="22"/>
        </w:rPr>
        <w:t xml:space="preserve">WYKAZ OSÓB </w:t>
      </w:r>
    </w:p>
    <w:p w14:paraId="6590FEF8" w14:textId="77777777" w:rsidR="00B17157" w:rsidRPr="000A4213" w:rsidRDefault="00B17157" w:rsidP="00B17157">
      <w:pPr>
        <w:spacing w:line="276" w:lineRule="auto"/>
        <w:jc w:val="center"/>
        <w:rPr>
          <w:rFonts w:ascii="Arial" w:hAnsi="Arial" w:cs="Arial"/>
          <w:bCs/>
          <w:sz w:val="22"/>
          <w:szCs w:val="22"/>
        </w:rPr>
      </w:pPr>
      <w:r w:rsidRPr="000A4213">
        <w:rPr>
          <w:rFonts w:ascii="Arial" w:hAnsi="Arial" w:cs="Arial"/>
          <w:bCs/>
          <w:sz w:val="22"/>
          <w:szCs w:val="22"/>
        </w:rPr>
        <w:t>skierowanych do realizacji zamówienia</w:t>
      </w:r>
    </w:p>
    <w:p w14:paraId="06924DFC" w14:textId="432AAA45" w:rsidR="00B17157" w:rsidRPr="00240916" w:rsidRDefault="00B17157" w:rsidP="002629EC">
      <w:pPr>
        <w:tabs>
          <w:tab w:val="left" w:pos="3312"/>
        </w:tabs>
        <w:spacing w:line="276" w:lineRule="auto"/>
        <w:jc w:val="both"/>
        <w:rPr>
          <w:rFonts w:ascii="Arial" w:hAnsi="Arial" w:cs="Arial"/>
          <w:b/>
          <w:bCs/>
          <w:iCs/>
        </w:rPr>
      </w:pPr>
      <w:r w:rsidRPr="000A4213">
        <w:rPr>
          <w:rFonts w:ascii="Arial" w:hAnsi="Arial" w:cs="Arial"/>
          <w:sz w:val="22"/>
          <w:szCs w:val="22"/>
        </w:rPr>
        <w:t xml:space="preserve">składany w związku z ubieganiem się o udzielenie zamówienia na wykonanie </w:t>
      </w:r>
      <w:r>
        <w:rPr>
          <w:rFonts w:ascii="Arial" w:hAnsi="Arial" w:cs="Arial"/>
          <w:bCs/>
          <w:sz w:val="22"/>
          <w:szCs w:val="22"/>
          <w:lang w:eastAsia="pl-PL"/>
        </w:rPr>
        <w:t>zadania</w:t>
      </w:r>
      <w:r w:rsidRPr="00C97D4C">
        <w:rPr>
          <w:rFonts w:ascii="Arial" w:hAnsi="Arial" w:cs="Arial"/>
          <w:bCs/>
          <w:sz w:val="22"/>
          <w:szCs w:val="22"/>
          <w:lang w:eastAsia="pl-PL"/>
        </w:rPr>
        <w:t xml:space="preserve"> </w:t>
      </w:r>
      <w:r w:rsidRPr="000A4213">
        <w:rPr>
          <w:rFonts w:ascii="Arial" w:hAnsi="Arial" w:cs="Arial"/>
          <w:sz w:val="22"/>
          <w:szCs w:val="22"/>
        </w:rPr>
        <w:t xml:space="preserve">pn.: </w:t>
      </w:r>
      <w:r w:rsidR="00013DDC" w:rsidRPr="00066AC0">
        <w:rPr>
          <w:rFonts w:ascii="Arial" w:hAnsi="Arial" w:cs="Arial"/>
          <w:b/>
          <w:bCs/>
          <w:sz w:val="22"/>
          <w:szCs w:val="22"/>
        </w:rPr>
        <w:t>„</w:t>
      </w:r>
      <w:r w:rsidR="00013DDC" w:rsidRPr="00066AC0">
        <w:rPr>
          <w:rFonts w:ascii="Arial" w:hAnsi="Arial" w:cs="Arial"/>
          <w:b/>
          <w:sz w:val="22"/>
          <w:szCs w:val="22"/>
          <w:lang w:eastAsia="pl-PL"/>
        </w:rPr>
        <w:t>Konserwacj</w:t>
      </w:r>
      <w:r w:rsidR="00013DDC">
        <w:rPr>
          <w:rFonts w:ascii="Arial" w:hAnsi="Arial" w:cs="Arial"/>
          <w:b/>
          <w:sz w:val="22"/>
          <w:szCs w:val="22"/>
          <w:lang w:eastAsia="pl-PL"/>
        </w:rPr>
        <w:t>a</w:t>
      </w:r>
      <w:r w:rsidR="00013DDC" w:rsidRPr="00066AC0">
        <w:rPr>
          <w:rFonts w:ascii="Arial" w:hAnsi="Arial" w:cs="Arial"/>
          <w:b/>
          <w:sz w:val="22"/>
          <w:szCs w:val="22"/>
          <w:lang w:eastAsia="pl-PL"/>
        </w:rPr>
        <w:t xml:space="preserve"> urządzeń dźwigowych w okresie dwóch lat tj. 2022-2024 w Zarządzie Zlewni Wrocław</w:t>
      </w:r>
      <w:r w:rsidR="00013DDC" w:rsidRPr="00066AC0">
        <w:rPr>
          <w:rFonts w:ascii="Arial" w:hAnsi="Arial" w:cs="Arial"/>
          <w:b/>
          <w:bCs/>
          <w:sz w:val="22"/>
          <w:szCs w:val="22"/>
        </w:rPr>
        <w:t>”</w:t>
      </w:r>
    </w:p>
    <w:p w14:paraId="35C66083" w14:textId="77777777" w:rsidR="00B17157" w:rsidRPr="0052439F" w:rsidRDefault="00B17157" w:rsidP="00B17157">
      <w:pPr>
        <w:spacing w:line="276" w:lineRule="auto"/>
        <w:jc w:val="center"/>
        <w:rPr>
          <w:rFonts w:ascii="Arial" w:hAnsi="Arial" w:cs="Arial"/>
          <w:bCs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1701"/>
        <w:gridCol w:w="2127"/>
        <w:gridCol w:w="2693"/>
        <w:gridCol w:w="1843"/>
      </w:tblGrid>
      <w:tr w:rsidR="00B17157" w:rsidRPr="0052439F" w14:paraId="471C64F7" w14:textId="77777777" w:rsidTr="00511CDB">
        <w:trPr>
          <w:cantSplit/>
          <w:trHeight w:val="267"/>
        </w:trPr>
        <w:tc>
          <w:tcPr>
            <w:tcW w:w="562" w:type="dxa"/>
          </w:tcPr>
          <w:p w14:paraId="167162A0" w14:textId="77777777" w:rsidR="00B17157" w:rsidRPr="007B47CD" w:rsidRDefault="00B17157" w:rsidP="00511CD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47CD">
              <w:rPr>
                <w:rFonts w:ascii="Arial" w:hAnsi="Arial" w:cs="Arial"/>
                <w:sz w:val="18"/>
                <w:szCs w:val="18"/>
              </w:rPr>
              <w:t>L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7B47CD">
              <w:rPr>
                <w:rFonts w:ascii="Arial" w:hAnsi="Arial" w:cs="Arial"/>
                <w:sz w:val="18"/>
                <w:szCs w:val="18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14:paraId="16E15038" w14:textId="77777777" w:rsidR="00B17157" w:rsidRPr="0052439F" w:rsidRDefault="00B17157" w:rsidP="00511CD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52439F">
              <w:rPr>
                <w:rFonts w:ascii="Arial" w:hAnsi="Arial" w:cs="Arial"/>
                <w:sz w:val="20"/>
              </w:rPr>
              <w:t>Imię i nazwisko</w:t>
            </w:r>
          </w:p>
        </w:tc>
        <w:tc>
          <w:tcPr>
            <w:tcW w:w="2127" w:type="dxa"/>
          </w:tcPr>
          <w:p w14:paraId="5CCF41BE" w14:textId="77777777" w:rsidR="00B17157" w:rsidRPr="007B47CD" w:rsidRDefault="00B17157" w:rsidP="00511CD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47CD">
              <w:rPr>
                <w:rFonts w:ascii="Arial" w:hAnsi="Arial" w:cs="Arial"/>
                <w:sz w:val="18"/>
                <w:szCs w:val="18"/>
              </w:rPr>
              <w:t>Zakres wykonywanych czynności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161A0838" w14:textId="77777777" w:rsidR="00B17157" w:rsidRDefault="00B17157" w:rsidP="00511CDB">
            <w:pPr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Informacja na temat kwalifikacji zawodowych, wykształcenia,  uprawnień niezbędnych dla wykonania zamówienia</w:t>
            </w:r>
          </w:p>
          <w:p w14:paraId="7FB9F8EC" w14:textId="63710567" w:rsidR="00B17157" w:rsidRPr="00530BD9" w:rsidRDefault="00B17157" w:rsidP="00511CDB">
            <w:pPr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6759A">
              <w:rPr>
                <w:rFonts w:ascii="Arial" w:hAnsi="Arial" w:cs="Arial"/>
                <w:sz w:val="16"/>
                <w:szCs w:val="16"/>
              </w:rPr>
              <w:t>(potwierdzające spełnienie warunków określonych w treści pkt. 7.</w:t>
            </w:r>
            <w:r w:rsidR="000B222E">
              <w:rPr>
                <w:rFonts w:ascii="Arial" w:hAnsi="Arial" w:cs="Arial"/>
                <w:sz w:val="16"/>
                <w:szCs w:val="16"/>
              </w:rPr>
              <w:t>3</w:t>
            </w:r>
            <w:r w:rsidRPr="00C6759A">
              <w:rPr>
                <w:rFonts w:ascii="Arial" w:hAnsi="Arial" w:cs="Arial"/>
                <w:sz w:val="16"/>
                <w:szCs w:val="16"/>
              </w:rPr>
              <w:t>.</w:t>
            </w:r>
            <w:r w:rsidR="00013DDC">
              <w:rPr>
                <w:rFonts w:ascii="Arial" w:hAnsi="Arial" w:cs="Arial"/>
                <w:sz w:val="16"/>
                <w:szCs w:val="16"/>
              </w:rPr>
              <w:t>1</w:t>
            </w:r>
            <w:r w:rsidR="008F2801">
              <w:rPr>
                <w:rFonts w:ascii="Arial" w:hAnsi="Arial" w:cs="Arial"/>
                <w:sz w:val="16"/>
                <w:szCs w:val="16"/>
              </w:rPr>
              <w:t xml:space="preserve"> pkt 2</w:t>
            </w:r>
            <w:r w:rsidRPr="00C6759A">
              <w:rPr>
                <w:rFonts w:ascii="Arial" w:hAnsi="Arial" w:cs="Arial"/>
                <w:sz w:val="16"/>
                <w:szCs w:val="16"/>
              </w:rPr>
              <w:t xml:space="preserve"> SWZ)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1C8F78DD" w14:textId="77777777" w:rsidR="00B17157" w:rsidRPr="007B47CD" w:rsidRDefault="00B17157" w:rsidP="00511CDB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B47CD">
              <w:rPr>
                <w:rFonts w:ascii="Arial" w:hAnsi="Arial" w:cs="Arial"/>
                <w:sz w:val="18"/>
                <w:szCs w:val="18"/>
              </w:rPr>
              <w:t>Podstawa dysponowania*</w:t>
            </w:r>
          </w:p>
        </w:tc>
      </w:tr>
      <w:tr w:rsidR="00B17157" w:rsidRPr="0052439F" w14:paraId="5FE470A0" w14:textId="77777777" w:rsidTr="00511CDB">
        <w:trPr>
          <w:cantSplit/>
          <w:trHeight w:val="2652"/>
        </w:trPr>
        <w:tc>
          <w:tcPr>
            <w:tcW w:w="562" w:type="dxa"/>
          </w:tcPr>
          <w:p w14:paraId="63A0846C" w14:textId="77777777" w:rsidR="00B17157" w:rsidRPr="0052439F" w:rsidRDefault="00B17157" w:rsidP="00511CD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2005113B" w14:textId="77777777" w:rsidR="00B17157" w:rsidRPr="0052439F" w:rsidRDefault="00B17157" w:rsidP="00511CD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07844A4A" w14:textId="77777777" w:rsidR="00B17157" w:rsidRPr="0052439F" w:rsidRDefault="00B17157" w:rsidP="00511CD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3C7BA01A" w14:textId="77777777" w:rsidR="00B17157" w:rsidRPr="0052439F" w:rsidRDefault="00B17157" w:rsidP="00511CD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213DA81A" w14:textId="77777777" w:rsidR="00B17157" w:rsidRPr="0052439F" w:rsidRDefault="00B17157" w:rsidP="00511CDB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5566B2C1" w14:textId="77777777" w:rsidR="00B17157" w:rsidRPr="0052439F" w:rsidRDefault="00B17157" w:rsidP="00511CD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59C19426" w14:textId="77777777" w:rsidR="00B17157" w:rsidRPr="0052439F" w:rsidRDefault="00B17157" w:rsidP="00B1715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6"/>
          <w:szCs w:val="16"/>
          <w:lang w:eastAsia="ar-SA"/>
        </w:rPr>
      </w:pPr>
    </w:p>
    <w:p w14:paraId="725D5077" w14:textId="77777777" w:rsidR="00B17157" w:rsidRPr="007B47CD" w:rsidRDefault="00B17157" w:rsidP="00B17157">
      <w:pPr>
        <w:spacing w:after="120" w:line="276" w:lineRule="auto"/>
        <w:jc w:val="both"/>
        <w:rPr>
          <w:rFonts w:ascii="Arial" w:hAnsi="Arial" w:cs="Arial"/>
          <w:i/>
          <w:iCs/>
          <w:sz w:val="14"/>
          <w:szCs w:val="14"/>
          <w:lang w:eastAsia="ar-SA"/>
        </w:rPr>
      </w:pPr>
      <w:r w:rsidRPr="007B47CD">
        <w:rPr>
          <w:rFonts w:ascii="Arial" w:hAnsi="Arial" w:cs="Arial"/>
          <w:b/>
          <w:i/>
          <w:iCs/>
          <w:sz w:val="14"/>
          <w:szCs w:val="14"/>
          <w:lang w:eastAsia="ar-SA"/>
        </w:rPr>
        <w:t>*Dysponowanie bezpośrednie</w:t>
      </w:r>
      <w:r w:rsidRPr="007B47CD">
        <w:rPr>
          <w:rFonts w:ascii="Arial" w:hAnsi="Arial" w:cs="Arial"/>
          <w:i/>
          <w:iCs/>
          <w:sz w:val="14"/>
          <w:szCs w:val="14"/>
          <w:lang w:eastAsia="ar-SA"/>
        </w:rPr>
        <w:t xml:space="preserve"> - gdy tytułem prawnym do powoływania się przez Wykonawcę na dysponowanie osobami zdolnymi do wykonania zamówienia jest stosunek prawny istniejący bezpośrednio pomiędzy Wykonawcą a osobą, na dysponowanie której Wykonawca się powołuje; przy czym bez znaczenia jest tutaj charakter prawny takiego stosunku (np. umowa o pracę, umowa zlecenie).</w:t>
      </w:r>
    </w:p>
    <w:p w14:paraId="00E4DD32" w14:textId="77777777" w:rsidR="00B17157" w:rsidRDefault="00B17157" w:rsidP="00B17157">
      <w:pPr>
        <w:spacing w:line="276" w:lineRule="auto"/>
        <w:jc w:val="both"/>
        <w:rPr>
          <w:rFonts w:ascii="Arial" w:hAnsi="Arial" w:cs="Arial"/>
          <w:i/>
          <w:iCs/>
          <w:sz w:val="14"/>
          <w:szCs w:val="14"/>
        </w:rPr>
      </w:pPr>
      <w:r w:rsidRPr="007B47CD">
        <w:rPr>
          <w:rFonts w:ascii="Arial" w:hAnsi="Arial" w:cs="Arial"/>
          <w:b/>
          <w:i/>
          <w:iCs/>
          <w:sz w:val="14"/>
          <w:szCs w:val="14"/>
          <w:lang w:eastAsia="ar-SA"/>
        </w:rPr>
        <w:t>Dysponowanie pośrednie</w:t>
      </w:r>
      <w:r w:rsidRPr="007B47CD">
        <w:rPr>
          <w:rFonts w:ascii="Arial" w:hAnsi="Arial" w:cs="Arial"/>
          <w:i/>
          <w:iCs/>
          <w:sz w:val="14"/>
          <w:szCs w:val="14"/>
          <w:lang w:eastAsia="ar-SA"/>
        </w:rPr>
        <w:t xml:space="preserve"> - powoływanie się na osoby zdolne do wykonania zamówienia należące do innych podmiotów, tj. podmiotów, które dysponują takimi osobami, a na czas realizacji zamówienia w celu wykonania pracy związanej z wykonaniem tego zamówienia, np. oddelegują pracownika. W takim przypadku Wykonawca zobowiązany jest udowodnić Zamawiającemu, iż będzie dysponował zasobami niezbędnymi do realizacji zamówienia w szczególności przedstawiając w tym celu pisemne zobowiązanie tych podmiotów do oddania mu do dyspozycji niezbędnych osób </w:t>
      </w:r>
      <w:r w:rsidRPr="007B47CD">
        <w:rPr>
          <w:rFonts w:ascii="Arial" w:hAnsi="Arial" w:cs="Arial"/>
          <w:i/>
          <w:iCs/>
          <w:sz w:val="14"/>
          <w:szCs w:val="14"/>
        </w:rPr>
        <w:t>na potrzeby realizacji zamówienia.</w:t>
      </w:r>
    </w:p>
    <w:p w14:paraId="6706734B" w14:textId="77777777" w:rsidR="00B17157" w:rsidRDefault="00B17157" w:rsidP="00B17157">
      <w:pPr>
        <w:spacing w:line="276" w:lineRule="auto"/>
        <w:jc w:val="both"/>
        <w:rPr>
          <w:rFonts w:ascii="Arial" w:hAnsi="Arial" w:cs="Arial"/>
          <w:i/>
          <w:iCs/>
          <w:sz w:val="14"/>
          <w:szCs w:val="14"/>
        </w:rPr>
      </w:pPr>
    </w:p>
    <w:p w14:paraId="7D8203EC" w14:textId="77777777" w:rsidR="00B17157" w:rsidRDefault="00B17157" w:rsidP="00B17157">
      <w:pPr>
        <w:spacing w:line="276" w:lineRule="auto"/>
        <w:jc w:val="both"/>
        <w:rPr>
          <w:rFonts w:ascii="Arial" w:hAnsi="Arial" w:cs="Arial"/>
          <w:i/>
          <w:iCs/>
          <w:sz w:val="14"/>
          <w:szCs w:val="14"/>
        </w:rPr>
      </w:pPr>
    </w:p>
    <w:p w14:paraId="3CF941C6" w14:textId="77777777" w:rsidR="00B17157" w:rsidRDefault="00B17157" w:rsidP="00B17157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15D20F8" w14:textId="77777777" w:rsidR="00B17157" w:rsidRDefault="00B17157" w:rsidP="00B17157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C0A1C09" w14:textId="06146FC9" w:rsidR="00B17157" w:rsidRDefault="00B17157" w:rsidP="00B17157">
      <w:pPr>
        <w:tabs>
          <w:tab w:val="left" w:pos="990"/>
        </w:tabs>
        <w:spacing w:line="276" w:lineRule="auto"/>
        <w:jc w:val="both"/>
        <w:rPr>
          <w:rFonts w:ascii="Arial" w:hAnsi="Arial" w:cs="Arial"/>
          <w:b/>
          <w:bCs/>
          <w:i/>
          <w:sz w:val="20"/>
        </w:rPr>
      </w:pPr>
      <w:r w:rsidRPr="002154F0">
        <w:rPr>
          <w:rFonts w:ascii="Arial" w:hAnsi="Arial" w:cs="Arial"/>
          <w:b/>
          <w:bCs/>
          <w:iCs/>
          <w:sz w:val="17"/>
          <w:szCs w:val="17"/>
        </w:rPr>
        <w:t>D</w:t>
      </w:r>
      <w:r w:rsidRPr="002154F0">
        <w:rPr>
          <w:rFonts w:ascii="Arial" w:hAnsi="Arial" w:cs="Arial"/>
          <w:b/>
          <w:bCs/>
          <w:color w:val="000000"/>
          <w:sz w:val="17"/>
          <w:szCs w:val="17"/>
          <w:lang w:eastAsia="pl-PL"/>
        </w:rPr>
        <w:t>okument musi zostać podpisany przez umocowanego przedstawiciela wykonawcy, z zachowaniem warunków określonych w art. 63 ust. 2 ustawy PZP</w:t>
      </w:r>
      <w:r w:rsidRPr="00AB3854">
        <w:rPr>
          <w:rFonts w:ascii="Arial" w:hAnsi="Arial" w:cs="Arial"/>
          <w:b/>
          <w:bCs/>
          <w:color w:val="000000"/>
          <w:sz w:val="17"/>
          <w:szCs w:val="17"/>
          <w:lang w:eastAsia="pl-PL"/>
        </w:rPr>
        <w:t>.</w:t>
      </w:r>
    </w:p>
    <w:p w14:paraId="78C96DF4" w14:textId="77777777" w:rsidR="00B17157" w:rsidRDefault="00B17157" w:rsidP="00B678D0">
      <w:pPr>
        <w:tabs>
          <w:tab w:val="left" w:pos="990"/>
        </w:tabs>
        <w:spacing w:line="276" w:lineRule="auto"/>
        <w:jc w:val="right"/>
        <w:rPr>
          <w:rFonts w:ascii="Arial" w:hAnsi="Arial" w:cs="Arial"/>
          <w:b/>
          <w:bCs/>
          <w:i/>
          <w:sz w:val="20"/>
        </w:rPr>
      </w:pPr>
    </w:p>
    <w:p w14:paraId="3595BC25" w14:textId="77777777" w:rsidR="00B17157" w:rsidRDefault="00B17157" w:rsidP="00B678D0">
      <w:pPr>
        <w:tabs>
          <w:tab w:val="left" w:pos="990"/>
        </w:tabs>
        <w:spacing w:line="276" w:lineRule="auto"/>
        <w:jc w:val="right"/>
        <w:rPr>
          <w:rFonts w:ascii="Arial" w:hAnsi="Arial" w:cs="Arial"/>
          <w:b/>
          <w:bCs/>
          <w:i/>
          <w:sz w:val="20"/>
        </w:rPr>
      </w:pPr>
    </w:p>
    <w:p w14:paraId="0E6305DB" w14:textId="44BFD41C" w:rsidR="00B17157" w:rsidRDefault="00B17157" w:rsidP="00B678D0">
      <w:pPr>
        <w:tabs>
          <w:tab w:val="left" w:pos="990"/>
        </w:tabs>
        <w:spacing w:line="276" w:lineRule="auto"/>
        <w:jc w:val="right"/>
        <w:rPr>
          <w:rFonts w:ascii="Arial" w:hAnsi="Arial" w:cs="Arial"/>
          <w:b/>
          <w:bCs/>
          <w:i/>
          <w:sz w:val="20"/>
        </w:rPr>
      </w:pPr>
    </w:p>
    <w:p w14:paraId="0E39091F" w14:textId="3D1FA0A9" w:rsidR="002629EC" w:rsidRDefault="002629EC" w:rsidP="00B678D0">
      <w:pPr>
        <w:tabs>
          <w:tab w:val="left" w:pos="990"/>
        </w:tabs>
        <w:spacing w:line="276" w:lineRule="auto"/>
        <w:jc w:val="right"/>
        <w:rPr>
          <w:rFonts w:ascii="Arial" w:hAnsi="Arial" w:cs="Arial"/>
          <w:b/>
          <w:bCs/>
          <w:i/>
          <w:sz w:val="20"/>
        </w:rPr>
      </w:pPr>
    </w:p>
    <w:p w14:paraId="0163484B" w14:textId="58D91101" w:rsidR="002629EC" w:rsidRDefault="002629EC" w:rsidP="00B678D0">
      <w:pPr>
        <w:tabs>
          <w:tab w:val="left" w:pos="990"/>
        </w:tabs>
        <w:spacing w:line="276" w:lineRule="auto"/>
        <w:jc w:val="right"/>
        <w:rPr>
          <w:rFonts w:ascii="Arial" w:hAnsi="Arial" w:cs="Arial"/>
          <w:b/>
          <w:bCs/>
          <w:i/>
          <w:sz w:val="20"/>
        </w:rPr>
      </w:pPr>
    </w:p>
    <w:p w14:paraId="1A6E3034" w14:textId="103BFBDB" w:rsidR="002629EC" w:rsidRDefault="002629EC" w:rsidP="00B678D0">
      <w:pPr>
        <w:tabs>
          <w:tab w:val="left" w:pos="990"/>
        </w:tabs>
        <w:spacing w:line="276" w:lineRule="auto"/>
        <w:jc w:val="right"/>
        <w:rPr>
          <w:rFonts w:ascii="Arial" w:hAnsi="Arial" w:cs="Arial"/>
          <w:b/>
          <w:bCs/>
          <w:i/>
          <w:sz w:val="20"/>
        </w:rPr>
      </w:pPr>
    </w:p>
    <w:p w14:paraId="6839C68A" w14:textId="40CD5A48" w:rsidR="002629EC" w:rsidRDefault="002629EC" w:rsidP="00B678D0">
      <w:pPr>
        <w:tabs>
          <w:tab w:val="left" w:pos="990"/>
        </w:tabs>
        <w:spacing w:line="276" w:lineRule="auto"/>
        <w:jc w:val="right"/>
        <w:rPr>
          <w:rFonts w:ascii="Arial" w:hAnsi="Arial" w:cs="Arial"/>
          <w:b/>
          <w:bCs/>
          <w:i/>
          <w:sz w:val="20"/>
        </w:rPr>
      </w:pPr>
    </w:p>
    <w:p w14:paraId="210D65CF" w14:textId="1A076E06" w:rsidR="008F2801" w:rsidRDefault="008F2801" w:rsidP="00B678D0">
      <w:pPr>
        <w:tabs>
          <w:tab w:val="left" w:pos="990"/>
        </w:tabs>
        <w:spacing w:line="276" w:lineRule="auto"/>
        <w:jc w:val="right"/>
        <w:rPr>
          <w:rFonts w:ascii="Arial" w:hAnsi="Arial" w:cs="Arial"/>
          <w:b/>
          <w:bCs/>
          <w:i/>
          <w:sz w:val="20"/>
        </w:rPr>
      </w:pPr>
    </w:p>
    <w:p w14:paraId="2A149C05" w14:textId="73B23C5D" w:rsidR="008F2801" w:rsidRDefault="008F2801" w:rsidP="00B678D0">
      <w:pPr>
        <w:tabs>
          <w:tab w:val="left" w:pos="990"/>
        </w:tabs>
        <w:spacing w:line="276" w:lineRule="auto"/>
        <w:jc w:val="right"/>
        <w:rPr>
          <w:rFonts w:ascii="Arial" w:hAnsi="Arial" w:cs="Arial"/>
          <w:b/>
          <w:bCs/>
          <w:i/>
          <w:sz w:val="20"/>
        </w:rPr>
      </w:pPr>
    </w:p>
    <w:p w14:paraId="17C29FBE" w14:textId="2076FB7D" w:rsidR="008F2801" w:rsidRDefault="008F2801" w:rsidP="00B678D0">
      <w:pPr>
        <w:tabs>
          <w:tab w:val="left" w:pos="990"/>
        </w:tabs>
        <w:spacing w:line="276" w:lineRule="auto"/>
        <w:jc w:val="right"/>
        <w:rPr>
          <w:rFonts w:ascii="Arial" w:hAnsi="Arial" w:cs="Arial"/>
          <w:b/>
          <w:bCs/>
          <w:i/>
          <w:sz w:val="20"/>
        </w:rPr>
      </w:pPr>
    </w:p>
    <w:p w14:paraId="0F9ABE7C" w14:textId="3E8A46E1" w:rsidR="008F2801" w:rsidRDefault="008F2801" w:rsidP="00B678D0">
      <w:pPr>
        <w:tabs>
          <w:tab w:val="left" w:pos="990"/>
        </w:tabs>
        <w:spacing w:line="276" w:lineRule="auto"/>
        <w:jc w:val="right"/>
        <w:rPr>
          <w:rFonts w:ascii="Arial" w:hAnsi="Arial" w:cs="Arial"/>
          <w:b/>
          <w:bCs/>
          <w:i/>
          <w:sz w:val="20"/>
        </w:rPr>
      </w:pPr>
    </w:p>
    <w:p w14:paraId="59CE098B" w14:textId="5050F13D" w:rsidR="008F2801" w:rsidRDefault="008F2801" w:rsidP="00B678D0">
      <w:pPr>
        <w:tabs>
          <w:tab w:val="left" w:pos="990"/>
        </w:tabs>
        <w:spacing w:line="276" w:lineRule="auto"/>
        <w:jc w:val="right"/>
        <w:rPr>
          <w:rFonts w:ascii="Arial" w:hAnsi="Arial" w:cs="Arial"/>
          <w:b/>
          <w:bCs/>
          <w:i/>
          <w:sz w:val="20"/>
        </w:rPr>
      </w:pPr>
    </w:p>
    <w:p w14:paraId="62B34268" w14:textId="67C397D5" w:rsidR="00B678D0" w:rsidRPr="00DA1B11" w:rsidRDefault="00B678D0" w:rsidP="00B678D0">
      <w:pPr>
        <w:tabs>
          <w:tab w:val="left" w:pos="990"/>
        </w:tabs>
        <w:spacing w:line="276" w:lineRule="auto"/>
        <w:jc w:val="right"/>
        <w:rPr>
          <w:rFonts w:ascii="Arial" w:hAnsi="Arial" w:cs="Arial"/>
          <w:b/>
          <w:bCs/>
          <w:sz w:val="16"/>
          <w:szCs w:val="16"/>
        </w:rPr>
      </w:pPr>
      <w:r w:rsidRPr="00DA1B11">
        <w:rPr>
          <w:rFonts w:ascii="Arial" w:hAnsi="Arial" w:cs="Arial"/>
          <w:b/>
          <w:bCs/>
          <w:i/>
          <w:sz w:val="20"/>
        </w:rPr>
        <w:lastRenderedPageBreak/>
        <w:t xml:space="preserve">Załącznik nr </w:t>
      </w:r>
      <w:r w:rsidR="00013DDC">
        <w:rPr>
          <w:rFonts w:ascii="Arial" w:hAnsi="Arial" w:cs="Arial"/>
          <w:b/>
          <w:bCs/>
          <w:i/>
          <w:sz w:val="20"/>
        </w:rPr>
        <w:t>9</w:t>
      </w:r>
      <w:r w:rsidRPr="00DA1B11">
        <w:rPr>
          <w:rFonts w:ascii="Arial" w:hAnsi="Arial" w:cs="Arial"/>
          <w:b/>
          <w:bCs/>
          <w:i/>
          <w:sz w:val="20"/>
        </w:rPr>
        <w:t xml:space="preserve"> do SWZ</w:t>
      </w:r>
    </w:p>
    <w:p w14:paraId="12076FEB" w14:textId="77777777" w:rsidR="00B678D0" w:rsidRPr="005F1486" w:rsidRDefault="00B678D0" w:rsidP="00B678D0">
      <w:pPr>
        <w:tabs>
          <w:tab w:val="left" w:pos="990"/>
        </w:tabs>
        <w:spacing w:line="276" w:lineRule="auto"/>
        <w:jc w:val="right"/>
        <w:rPr>
          <w:rFonts w:ascii="Arial" w:hAnsi="Arial" w:cs="Arial"/>
          <w:sz w:val="16"/>
          <w:szCs w:val="16"/>
        </w:rPr>
      </w:pPr>
      <w:r w:rsidRPr="00004F0B">
        <w:rPr>
          <w:rFonts w:ascii="Arial" w:hAnsi="Arial" w:cs="Arial"/>
          <w:sz w:val="16"/>
          <w:szCs w:val="16"/>
        </w:rPr>
        <w:t>(składany</w:t>
      </w:r>
      <w:r>
        <w:rPr>
          <w:rFonts w:ascii="Arial" w:hAnsi="Arial" w:cs="Arial"/>
          <w:sz w:val="16"/>
          <w:szCs w:val="16"/>
        </w:rPr>
        <w:t xml:space="preserve"> z ofertą – jeżeli dotyczy</w:t>
      </w:r>
      <w:r w:rsidRPr="00004F0B">
        <w:rPr>
          <w:rFonts w:ascii="Arial" w:hAnsi="Arial" w:cs="Arial"/>
          <w:sz w:val="16"/>
          <w:szCs w:val="16"/>
        </w:rPr>
        <w:t>)</w:t>
      </w:r>
    </w:p>
    <w:p w14:paraId="425D3F92" w14:textId="77777777" w:rsidR="00B678D0" w:rsidRPr="005F1486" w:rsidRDefault="00B678D0" w:rsidP="00B678D0">
      <w:pPr>
        <w:tabs>
          <w:tab w:val="left" w:pos="990"/>
        </w:tabs>
        <w:spacing w:line="276" w:lineRule="auto"/>
        <w:rPr>
          <w:rFonts w:ascii="Arial" w:hAnsi="Arial" w:cs="Arial"/>
          <w:sz w:val="16"/>
          <w:szCs w:val="16"/>
        </w:rPr>
      </w:pPr>
    </w:p>
    <w:p w14:paraId="0E5C9C88" w14:textId="77777777" w:rsidR="00B678D0" w:rsidRPr="005F1486" w:rsidRDefault="00B678D0" w:rsidP="00B678D0">
      <w:pPr>
        <w:tabs>
          <w:tab w:val="left" w:pos="990"/>
        </w:tabs>
        <w:spacing w:line="276" w:lineRule="auto"/>
        <w:rPr>
          <w:rFonts w:ascii="Arial" w:hAnsi="Arial" w:cs="Arial"/>
        </w:rPr>
      </w:pPr>
    </w:p>
    <w:p w14:paraId="11EDD4BE" w14:textId="77777777" w:rsidR="00B678D0" w:rsidRPr="002E5042" w:rsidRDefault="00B678D0" w:rsidP="00B678D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E5042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</w:t>
      </w:r>
    </w:p>
    <w:p w14:paraId="6C072D80" w14:textId="77777777" w:rsidR="00B678D0" w:rsidRPr="002E5042" w:rsidRDefault="00B678D0" w:rsidP="00B678D0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  <w:r>
        <w:rPr>
          <w:rFonts w:ascii="Arial" w:hAnsi="Arial" w:cs="Arial"/>
          <w:b/>
          <w:sz w:val="22"/>
          <w:szCs w:val="22"/>
          <w:vertAlign w:val="superscript"/>
        </w:rPr>
        <w:t xml:space="preserve">Dane Wykonawców wspólnie ubiegających się o udzielenie zamówienia  </w:t>
      </w:r>
      <w:r w:rsidRPr="002E5042">
        <w:rPr>
          <w:rFonts w:ascii="Arial" w:hAnsi="Arial" w:cs="Arial"/>
          <w:b/>
          <w:sz w:val="22"/>
          <w:szCs w:val="22"/>
          <w:vertAlign w:val="superscript"/>
        </w:rPr>
        <w:t xml:space="preserve"> </w:t>
      </w:r>
    </w:p>
    <w:p w14:paraId="6A697558" w14:textId="77777777" w:rsidR="00B678D0" w:rsidRPr="002E5042" w:rsidRDefault="00B678D0" w:rsidP="00B678D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AC795E5" w14:textId="77777777" w:rsidR="00B678D0" w:rsidRPr="005F1486" w:rsidRDefault="00B678D0" w:rsidP="00B678D0">
      <w:pPr>
        <w:autoSpaceDE w:val="0"/>
        <w:spacing w:line="276" w:lineRule="auto"/>
        <w:ind w:firstLine="709"/>
        <w:jc w:val="both"/>
        <w:rPr>
          <w:rFonts w:ascii="Arial" w:hAnsi="Arial" w:cs="Arial"/>
          <w:sz w:val="16"/>
          <w:szCs w:val="16"/>
        </w:rPr>
      </w:pPr>
    </w:p>
    <w:p w14:paraId="05CE65BC" w14:textId="77777777" w:rsidR="00B678D0" w:rsidRPr="005F1486" w:rsidRDefault="00B678D0" w:rsidP="00B678D0">
      <w:pPr>
        <w:tabs>
          <w:tab w:val="left" w:pos="990"/>
        </w:tabs>
        <w:spacing w:line="276" w:lineRule="auto"/>
        <w:rPr>
          <w:rFonts w:ascii="Arial" w:hAnsi="Arial" w:cs="Arial"/>
          <w:sz w:val="16"/>
          <w:szCs w:val="16"/>
        </w:rPr>
      </w:pPr>
    </w:p>
    <w:p w14:paraId="5A21945E" w14:textId="77777777" w:rsidR="00B678D0" w:rsidRPr="00A17827" w:rsidRDefault="00B678D0" w:rsidP="00B678D0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A17827">
        <w:rPr>
          <w:rFonts w:ascii="Arial" w:hAnsi="Arial" w:cs="Arial"/>
          <w:b/>
          <w:bCs/>
          <w:spacing w:val="30"/>
          <w:sz w:val="22"/>
          <w:szCs w:val="22"/>
        </w:rPr>
        <w:t>OŚWIADCZENIE</w:t>
      </w:r>
    </w:p>
    <w:p w14:paraId="5545C765" w14:textId="77777777" w:rsidR="00B678D0" w:rsidRPr="005C67C8" w:rsidRDefault="00B678D0" w:rsidP="00B678D0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5C67C8">
        <w:rPr>
          <w:rFonts w:ascii="Arial" w:hAnsi="Arial" w:cs="Arial"/>
          <w:sz w:val="22"/>
          <w:szCs w:val="22"/>
        </w:rPr>
        <w:t xml:space="preserve">składane na podstawie art. </w:t>
      </w:r>
      <w:r>
        <w:rPr>
          <w:rFonts w:ascii="Arial" w:hAnsi="Arial" w:cs="Arial"/>
          <w:sz w:val="22"/>
          <w:szCs w:val="22"/>
        </w:rPr>
        <w:t>117 ust. 4</w:t>
      </w:r>
      <w:r w:rsidRPr="005C67C8">
        <w:rPr>
          <w:rFonts w:ascii="Arial" w:hAnsi="Arial" w:cs="Arial"/>
          <w:sz w:val="22"/>
          <w:szCs w:val="22"/>
        </w:rPr>
        <w:t xml:space="preserve"> ustawy z dnia 11 września 2019r. - Prawo zamówień publicznych (Dz. U. z </w:t>
      </w:r>
      <w:r w:rsidRPr="005C67C8">
        <w:rPr>
          <w:rFonts w:ascii="Arial" w:hAnsi="Arial" w:cs="Arial"/>
          <w:iCs/>
          <w:sz w:val="22"/>
          <w:szCs w:val="22"/>
        </w:rPr>
        <w:t>20</w:t>
      </w:r>
      <w:r>
        <w:rPr>
          <w:rFonts w:ascii="Arial" w:hAnsi="Arial" w:cs="Arial"/>
          <w:iCs/>
          <w:sz w:val="22"/>
          <w:szCs w:val="22"/>
        </w:rPr>
        <w:t xml:space="preserve">21 </w:t>
      </w:r>
      <w:r w:rsidRPr="005C67C8">
        <w:rPr>
          <w:rFonts w:ascii="Arial" w:hAnsi="Arial" w:cs="Arial"/>
          <w:iCs/>
          <w:sz w:val="22"/>
          <w:szCs w:val="22"/>
        </w:rPr>
        <w:t xml:space="preserve">r. poz. </w:t>
      </w:r>
      <w:r>
        <w:rPr>
          <w:rFonts w:ascii="Arial" w:hAnsi="Arial" w:cs="Arial"/>
          <w:iCs/>
          <w:sz w:val="22"/>
          <w:szCs w:val="22"/>
        </w:rPr>
        <w:t>1129</w:t>
      </w:r>
      <w:r w:rsidRPr="005C67C8">
        <w:rPr>
          <w:rFonts w:ascii="Arial" w:hAnsi="Arial" w:cs="Arial"/>
          <w:iCs/>
          <w:sz w:val="22"/>
          <w:szCs w:val="22"/>
        </w:rPr>
        <w:t xml:space="preserve"> </w:t>
      </w:r>
      <w:r w:rsidRPr="005C67C8">
        <w:rPr>
          <w:rFonts w:ascii="Arial" w:hAnsi="Arial" w:cs="Arial"/>
          <w:sz w:val="22"/>
          <w:szCs w:val="22"/>
        </w:rPr>
        <w:t>z późn. zm.)</w:t>
      </w:r>
    </w:p>
    <w:p w14:paraId="3480EFD2" w14:textId="56D2E305" w:rsidR="00B678D0" w:rsidRPr="002629EC" w:rsidRDefault="00B678D0" w:rsidP="002629EC">
      <w:pPr>
        <w:tabs>
          <w:tab w:val="left" w:pos="3312"/>
        </w:tabs>
        <w:spacing w:line="276" w:lineRule="auto"/>
        <w:jc w:val="both"/>
        <w:rPr>
          <w:rStyle w:val="FontStyle54"/>
          <w:rFonts w:ascii="Arial" w:hAnsi="Arial" w:cs="Arial"/>
          <w:b/>
          <w:bCs/>
          <w:iCs/>
          <w:sz w:val="24"/>
          <w:szCs w:val="20"/>
        </w:rPr>
      </w:pPr>
      <w:r w:rsidRPr="005C67C8">
        <w:rPr>
          <w:rFonts w:ascii="Arial" w:hAnsi="Arial" w:cs="Arial"/>
          <w:sz w:val="22"/>
          <w:szCs w:val="22"/>
        </w:rPr>
        <w:br/>
        <w:t xml:space="preserve">W związku z ubieganiem się o udzielenie zamówienia na wykonanie </w:t>
      </w:r>
      <w:r>
        <w:rPr>
          <w:rFonts w:ascii="Arial" w:hAnsi="Arial" w:cs="Arial"/>
          <w:sz w:val="22"/>
          <w:szCs w:val="22"/>
        </w:rPr>
        <w:t xml:space="preserve">zadania </w:t>
      </w:r>
      <w:r w:rsidRPr="005C67C8">
        <w:rPr>
          <w:rFonts w:ascii="Arial" w:hAnsi="Arial" w:cs="Arial"/>
          <w:sz w:val="22"/>
          <w:szCs w:val="22"/>
        </w:rPr>
        <w:t xml:space="preserve">pn.: </w:t>
      </w:r>
      <w:r w:rsidR="00013DDC" w:rsidRPr="00066AC0">
        <w:rPr>
          <w:rFonts w:ascii="Arial" w:hAnsi="Arial" w:cs="Arial"/>
          <w:b/>
          <w:bCs/>
          <w:sz w:val="22"/>
          <w:szCs w:val="22"/>
        </w:rPr>
        <w:t>„</w:t>
      </w:r>
      <w:r w:rsidR="00013DDC" w:rsidRPr="00066AC0">
        <w:rPr>
          <w:rFonts w:ascii="Arial" w:hAnsi="Arial" w:cs="Arial"/>
          <w:b/>
          <w:sz w:val="22"/>
          <w:szCs w:val="22"/>
          <w:lang w:eastAsia="pl-PL"/>
        </w:rPr>
        <w:t>Konserwacj</w:t>
      </w:r>
      <w:r w:rsidR="00013DDC">
        <w:rPr>
          <w:rFonts w:ascii="Arial" w:hAnsi="Arial" w:cs="Arial"/>
          <w:b/>
          <w:sz w:val="22"/>
          <w:szCs w:val="22"/>
          <w:lang w:eastAsia="pl-PL"/>
        </w:rPr>
        <w:t>a</w:t>
      </w:r>
      <w:r w:rsidR="00013DDC" w:rsidRPr="00066AC0">
        <w:rPr>
          <w:rFonts w:ascii="Arial" w:hAnsi="Arial" w:cs="Arial"/>
          <w:b/>
          <w:sz w:val="22"/>
          <w:szCs w:val="22"/>
          <w:lang w:eastAsia="pl-PL"/>
        </w:rPr>
        <w:t xml:space="preserve"> urządzeń dźwigowych w okresie dwóch lat tj. 2022-2024 w Zarządzie Zlewni Wrocław</w:t>
      </w:r>
      <w:r w:rsidR="00013DDC" w:rsidRPr="00066AC0">
        <w:rPr>
          <w:rFonts w:ascii="Arial" w:hAnsi="Arial" w:cs="Arial"/>
          <w:b/>
          <w:bCs/>
          <w:sz w:val="22"/>
          <w:szCs w:val="22"/>
        </w:rPr>
        <w:t>”</w:t>
      </w:r>
      <w:r w:rsidR="002629EC">
        <w:rPr>
          <w:rFonts w:ascii="Arial" w:hAnsi="Arial" w:cs="Arial"/>
          <w:iCs/>
        </w:rPr>
        <w:t xml:space="preserve"> </w:t>
      </w:r>
      <w:r w:rsidRPr="005C67C8">
        <w:rPr>
          <w:rFonts w:ascii="Arial" w:hAnsi="Arial" w:cs="Arial"/>
          <w:sz w:val="22"/>
          <w:szCs w:val="22"/>
        </w:rPr>
        <w:t xml:space="preserve">oświadczam, </w:t>
      </w:r>
      <w:r w:rsidRPr="005C67C8">
        <w:rPr>
          <w:rStyle w:val="FontStyle54"/>
          <w:rFonts w:ascii="Arial" w:hAnsi="Arial" w:cs="Arial"/>
        </w:rPr>
        <w:t>że</w:t>
      </w:r>
      <w:r>
        <w:rPr>
          <w:rStyle w:val="FontStyle54"/>
          <w:rFonts w:ascii="Arial" w:hAnsi="Arial" w:cs="Arial"/>
        </w:rPr>
        <w:t xml:space="preserve"> następujące </w:t>
      </w:r>
      <w:r w:rsidR="0020559D">
        <w:rPr>
          <w:rStyle w:val="FontStyle54"/>
          <w:rFonts w:ascii="Arial" w:hAnsi="Arial" w:cs="Arial"/>
          <w:b/>
          <w:bCs/>
        </w:rPr>
        <w:t>usługi</w:t>
      </w:r>
      <w:r w:rsidRPr="00E50B16">
        <w:rPr>
          <w:rStyle w:val="FontStyle54"/>
          <w:rFonts w:ascii="Arial" w:hAnsi="Arial" w:cs="Arial"/>
        </w:rPr>
        <w:t xml:space="preserve"> </w:t>
      </w:r>
      <w:r>
        <w:rPr>
          <w:rStyle w:val="FontStyle54"/>
          <w:rFonts w:ascii="Arial" w:hAnsi="Arial" w:cs="Arial"/>
        </w:rPr>
        <w:t>objęte przedmiotem zamówienia zostaną wykonane przez poszczególnych wykonawców wspólnie ubiegających się o udzielenie zamówienia:</w:t>
      </w:r>
    </w:p>
    <w:p w14:paraId="517D12FF" w14:textId="77777777" w:rsidR="00B678D0" w:rsidRDefault="00B678D0" w:rsidP="00B678D0">
      <w:pPr>
        <w:spacing w:line="276" w:lineRule="auto"/>
        <w:jc w:val="both"/>
        <w:rPr>
          <w:rStyle w:val="FontStyle54"/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3"/>
        <w:gridCol w:w="3665"/>
        <w:gridCol w:w="4814"/>
      </w:tblGrid>
      <w:tr w:rsidR="00B678D0" w14:paraId="0D233086" w14:textId="77777777" w:rsidTr="007F1B01">
        <w:tc>
          <w:tcPr>
            <w:tcW w:w="583" w:type="dxa"/>
          </w:tcPr>
          <w:p w14:paraId="464E9F75" w14:textId="77777777" w:rsidR="00B678D0" w:rsidRPr="00D93EA7" w:rsidRDefault="00B678D0" w:rsidP="007F1B01">
            <w:pPr>
              <w:spacing w:line="276" w:lineRule="auto"/>
              <w:jc w:val="center"/>
              <w:rPr>
                <w:rStyle w:val="FontStyle54"/>
                <w:rFonts w:ascii="Arial" w:hAnsi="Arial" w:cs="Arial"/>
                <w:b/>
                <w:bCs/>
                <w:sz w:val="20"/>
                <w:szCs w:val="20"/>
              </w:rPr>
            </w:pPr>
            <w:r w:rsidRPr="00D93EA7">
              <w:rPr>
                <w:rStyle w:val="FontStyle54"/>
                <w:rFonts w:ascii="Arial" w:hAnsi="Arial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3665" w:type="dxa"/>
          </w:tcPr>
          <w:p w14:paraId="5148335B" w14:textId="77777777" w:rsidR="00B678D0" w:rsidRPr="00D93EA7" w:rsidRDefault="00B678D0" w:rsidP="007F1B01">
            <w:pPr>
              <w:spacing w:line="276" w:lineRule="auto"/>
              <w:jc w:val="center"/>
              <w:rPr>
                <w:rStyle w:val="FontStyle54"/>
                <w:rFonts w:ascii="Arial" w:hAnsi="Arial" w:cs="Arial"/>
                <w:b/>
                <w:bCs/>
                <w:sz w:val="20"/>
                <w:szCs w:val="20"/>
              </w:rPr>
            </w:pPr>
            <w:r w:rsidRPr="00D93EA7">
              <w:rPr>
                <w:rStyle w:val="FontStyle54"/>
                <w:rFonts w:ascii="Arial" w:hAnsi="Arial" w:cs="Arial"/>
                <w:b/>
                <w:bCs/>
                <w:sz w:val="20"/>
                <w:szCs w:val="20"/>
              </w:rPr>
              <w:t>Nazwa Wykonawcy</w:t>
            </w:r>
          </w:p>
        </w:tc>
        <w:tc>
          <w:tcPr>
            <w:tcW w:w="4814" w:type="dxa"/>
          </w:tcPr>
          <w:p w14:paraId="59E6FA75" w14:textId="3EABB57D" w:rsidR="00B678D0" w:rsidRPr="00D93EA7" w:rsidRDefault="00B678D0" w:rsidP="007F1B01">
            <w:pPr>
              <w:spacing w:line="276" w:lineRule="auto"/>
              <w:jc w:val="center"/>
              <w:rPr>
                <w:rStyle w:val="FontStyle54"/>
                <w:rFonts w:ascii="Arial" w:hAnsi="Arial" w:cs="Arial"/>
                <w:b/>
                <w:bCs/>
                <w:sz w:val="20"/>
                <w:szCs w:val="20"/>
              </w:rPr>
            </w:pPr>
            <w:r w:rsidRPr="00D93EA7">
              <w:rPr>
                <w:rStyle w:val="FontStyle54"/>
                <w:rFonts w:ascii="Arial" w:hAnsi="Arial" w:cs="Arial"/>
                <w:b/>
                <w:bCs/>
                <w:sz w:val="20"/>
                <w:szCs w:val="20"/>
              </w:rPr>
              <w:t xml:space="preserve">Zakres </w:t>
            </w:r>
            <w:r w:rsidR="0020559D">
              <w:rPr>
                <w:rStyle w:val="FontStyle54"/>
                <w:rFonts w:ascii="Arial" w:hAnsi="Arial" w:cs="Arial"/>
                <w:b/>
                <w:bCs/>
                <w:sz w:val="20"/>
                <w:szCs w:val="20"/>
              </w:rPr>
              <w:t>usług</w:t>
            </w:r>
            <w:r w:rsidRPr="00D93EA7">
              <w:rPr>
                <w:rStyle w:val="FontStyle54"/>
                <w:rFonts w:ascii="Arial" w:hAnsi="Arial" w:cs="Arial"/>
                <w:b/>
                <w:bCs/>
                <w:sz w:val="20"/>
                <w:szCs w:val="20"/>
              </w:rPr>
              <w:t xml:space="preserve"> przewidzianych do wykonania przez danego wykonawcę</w:t>
            </w:r>
          </w:p>
        </w:tc>
      </w:tr>
      <w:tr w:rsidR="00B678D0" w14:paraId="29168ACD" w14:textId="77777777" w:rsidTr="007F1B01">
        <w:tc>
          <w:tcPr>
            <w:tcW w:w="583" w:type="dxa"/>
          </w:tcPr>
          <w:p w14:paraId="1A094C3D" w14:textId="77777777" w:rsidR="00B678D0" w:rsidRDefault="00B678D0" w:rsidP="007F1B01">
            <w:pPr>
              <w:spacing w:line="276" w:lineRule="auto"/>
              <w:jc w:val="both"/>
              <w:rPr>
                <w:rStyle w:val="FontStyle54"/>
                <w:rFonts w:ascii="Arial" w:hAnsi="Arial" w:cs="Arial"/>
              </w:rPr>
            </w:pPr>
          </w:p>
        </w:tc>
        <w:tc>
          <w:tcPr>
            <w:tcW w:w="3665" w:type="dxa"/>
          </w:tcPr>
          <w:p w14:paraId="71BE858B" w14:textId="77777777" w:rsidR="00B678D0" w:rsidRDefault="00B678D0" w:rsidP="007F1B01">
            <w:pPr>
              <w:spacing w:line="276" w:lineRule="auto"/>
              <w:jc w:val="both"/>
              <w:rPr>
                <w:rStyle w:val="FontStyle54"/>
                <w:rFonts w:ascii="Arial" w:hAnsi="Arial" w:cs="Arial"/>
              </w:rPr>
            </w:pPr>
          </w:p>
        </w:tc>
        <w:tc>
          <w:tcPr>
            <w:tcW w:w="4814" w:type="dxa"/>
          </w:tcPr>
          <w:p w14:paraId="351606FB" w14:textId="77777777" w:rsidR="00B678D0" w:rsidRDefault="00B678D0" w:rsidP="007F1B01">
            <w:pPr>
              <w:spacing w:line="276" w:lineRule="auto"/>
              <w:jc w:val="both"/>
              <w:rPr>
                <w:rStyle w:val="FontStyle54"/>
                <w:rFonts w:ascii="Arial" w:hAnsi="Arial" w:cs="Arial"/>
              </w:rPr>
            </w:pPr>
          </w:p>
        </w:tc>
      </w:tr>
    </w:tbl>
    <w:p w14:paraId="60D7961D" w14:textId="77777777" w:rsidR="00B678D0" w:rsidRDefault="00B678D0" w:rsidP="00B678D0">
      <w:pPr>
        <w:spacing w:line="276" w:lineRule="auto"/>
        <w:jc w:val="both"/>
        <w:rPr>
          <w:rStyle w:val="FontStyle54"/>
          <w:rFonts w:ascii="Arial" w:hAnsi="Arial" w:cs="Arial"/>
        </w:rPr>
      </w:pPr>
    </w:p>
    <w:p w14:paraId="49A6C6DA" w14:textId="77777777" w:rsidR="00B678D0" w:rsidRPr="005C67C8" w:rsidRDefault="00B678D0" w:rsidP="00A2759F">
      <w:pPr>
        <w:spacing w:line="276" w:lineRule="auto"/>
        <w:jc w:val="both"/>
        <w:rPr>
          <w:rStyle w:val="FontStyle54"/>
          <w:rFonts w:ascii="Arial" w:hAnsi="Arial" w:cs="Arial"/>
        </w:rPr>
      </w:pPr>
    </w:p>
    <w:p w14:paraId="10E77A5A" w14:textId="3BE5A50B" w:rsidR="005E2014" w:rsidRPr="00AB3854" w:rsidRDefault="002154F0" w:rsidP="00A2759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i/>
          <w:iCs/>
          <w:sz w:val="20"/>
        </w:rPr>
      </w:pPr>
      <w:r w:rsidRPr="002154F0">
        <w:rPr>
          <w:rFonts w:ascii="Arial" w:hAnsi="Arial" w:cs="Arial"/>
          <w:b/>
          <w:bCs/>
          <w:iCs/>
          <w:sz w:val="17"/>
          <w:szCs w:val="17"/>
        </w:rPr>
        <w:t>D</w:t>
      </w:r>
      <w:r w:rsidRPr="002154F0">
        <w:rPr>
          <w:rFonts w:ascii="Arial" w:hAnsi="Arial" w:cs="Arial"/>
          <w:b/>
          <w:bCs/>
          <w:color w:val="000000"/>
          <w:sz w:val="17"/>
          <w:szCs w:val="17"/>
          <w:lang w:eastAsia="pl-PL"/>
        </w:rPr>
        <w:t>okument musi zostać podpisany przez umocowanego przedstawiciela wykonawcy, z zachowaniem warunków określonych w art. 63 ust. 2 ustawy PZP</w:t>
      </w:r>
      <w:r w:rsidR="00AB3854" w:rsidRPr="00AB3854">
        <w:rPr>
          <w:rFonts w:ascii="Arial" w:hAnsi="Arial" w:cs="Arial"/>
          <w:b/>
          <w:bCs/>
          <w:color w:val="000000"/>
          <w:sz w:val="17"/>
          <w:szCs w:val="17"/>
          <w:lang w:eastAsia="pl-PL"/>
        </w:rPr>
        <w:t>.</w:t>
      </w:r>
    </w:p>
    <w:p w14:paraId="07F2CBB2" w14:textId="0636AE53" w:rsidR="00787C0B" w:rsidRDefault="00787C0B" w:rsidP="00A2759F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0"/>
        </w:rPr>
      </w:pPr>
    </w:p>
    <w:p w14:paraId="7ACA4C10" w14:textId="5F67B7DB" w:rsidR="009B1A13" w:rsidRDefault="009B1A13" w:rsidP="00937E81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</w:rPr>
      </w:pPr>
    </w:p>
    <w:p w14:paraId="2905322A" w14:textId="77777777" w:rsidR="000A4213" w:rsidRDefault="000A4213" w:rsidP="00937E81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</w:rPr>
      </w:pPr>
    </w:p>
    <w:p w14:paraId="28F85E5C" w14:textId="77777777" w:rsidR="009209D5" w:rsidRDefault="009209D5" w:rsidP="00CC7EBF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</w:rPr>
      </w:pPr>
    </w:p>
    <w:sectPr w:rsidR="009209D5" w:rsidSect="00E15058">
      <w:headerReference w:type="default" r:id="rId8"/>
      <w:footerReference w:type="default" r:id="rId9"/>
      <w:type w:val="continuous"/>
      <w:pgSz w:w="11906" w:h="16838"/>
      <w:pgMar w:top="1135" w:right="1417" w:bottom="851" w:left="1417" w:header="708" w:footer="55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CBA2F" w14:textId="77777777" w:rsidR="00B302F9" w:rsidRDefault="00B302F9">
      <w:r>
        <w:separator/>
      </w:r>
    </w:p>
  </w:endnote>
  <w:endnote w:type="continuationSeparator" w:id="0">
    <w:p w14:paraId="135AD783" w14:textId="77777777" w:rsidR="00B302F9" w:rsidRDefault="00B30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082C8" w14:textId="1865D9D7" w:rsidR="00934EF8" w:rsidRDefault="00934EF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8D3EE4">
      <w:rPr>
        <w:noProof/>
      </w:rPr>
      <w:t>5</w:t>
    </w:r>
    <w:r>
      <w:fldChar w:fldCharType="end"/>
    </w:r>
  </w:p>
  <w:p w14:paraId="2745FEEF" w14:textId="77777777" w:rsidR="00934EF8" w:rsidRDefault="00934EF8" w:rsidP="004C58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C3D51" w14:textId="77777777" w:rsidR="00B302F9" w:rsidRDefault="00B302F9">
      <w:r>
        <w:separator/>
      </w:r>
    </w:p>
  </w:footnote>
  <w:footnote w:type="continuationSeparator" w:id="0">
    <w:p w14:paraId="00E30FCA" w14:textId="77777777" w:rsidR="00B302F9" w:rsidRDefault="00B302F9">
      <w:r>
        <w:continuationSeparator/>
      </w:r>
    </w:p>
  </w:footnote>
  <w:footnote w:id="1">
    <w:p w14:paraId="542D21EE" w14:textId="45D51158" w:rsidR="00F228DC" w:rsidRPr="00DA6FAF" w:rsidRDefault="00F228DC" w:rsidP="00F228DC">
      <w:pPr>
        <w:pStyle w:val="Tekstprzypisudolnego"/>
        <w:rPr>
          <w:rFonts w:ascii="Arial" w:hAnsi="Arial" w:cs="Arial"/>
          <w:sz w:val="16"/>
          <w:szCs w:val="16"/>
          <w:lang w:val="pl-PL"/>
        </w:rPr>
      </w:pPr>
      <w:r w:rsidRPr="0083775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37755">
        <w:rPr>
          <w:rFonts w:ascii="Arial" w:hAnsi="Arial" w:cs="Arial"/>
          <w:sz w:val="16"/>
          <w:szCs w:val="16"/>
        </w:rPr>
        <w:t xml:space="preserve"> </w:t>
      </w:r>
      <w:r w:rsidRPr="003112C2">
        <w:rPr>
          <w:rFonts w:ascii="Arial" w:hAnsi="Arial" w:cs="Arial"/>
          <w:sz w:val="16"/>
          <w:szCs w:val="16"/>
        </w:rPr>
        <w:t>Skreślić lub usunąć, gdy nie dotyczy</w:t>
      </w:r>
      <w:r w:rsidR="00DA6FAF">
        <w:rPr>
          <w:rFonts w:ascii="Arial" w:hAnsi="Arial" w:cs="Arial"/>
          <w:sz w:val="16"/>
          <w:szCs w:val="16"/>
          <w:lang w:val="pl-PL"/>
        </w:rPr>
        <w:t>.</w:t>
      </w:r>
    </w:p>
  </w:footnote>
  <w:footnote w:id="2">
    <w:p w14:paraId="627B8D10" w14:textId="1A074473" w:rsidR="00F228DC" w:rsidRPr="00DA6FAF" w:rsidRDefault="00F228DC" w:rsidP="000746C9">
      <w:pPr>
        <w:pStyle w:val="Tekstprzypisudolnego"/>
        <w:ind w:left="142" w:hanging="142"/>
        <w:rPr>
          <w:rFonts w:ascii="Arial" w:hAnsi="Arial" w:cs="Arial"/>
          <w:sz w:val="16"/>
          <w:szCs w:val="16"/>
          <w:lang w:val="pl-PL"/>
        </w:rPr>
      </w:pPr>
      <w:r w:rsidRPr="003112C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112C2">
        <w:rPr>
          <w:rFonts w:ascii="Arial" w:hAnsi="Arial" w:cs="Arial"/>
          <w:sz w:val="16"/>
          <w:szCs w:val="16"/>
        </w:rPr>
        <w:t xml:space="preserve"> Podać mającą zastosowanie podstawę wykluczenia spośród wymienionych</w:t>
      </w:r>
      <w:r w:rsidR="002711BE" w:rsidRPr="003112C2">
        <w:rPr>
          <w:rFonts w:ascii="Arial" w:hAnsi="Arial" w:cs="Arial"/>
          <w:sz w:val="16"/>
          <w:szCs w:val="16"/>
          <w:lang w:val="pl-PL"/>
        </w:rPr>
        <w:t xml:space="preserve"> w</w:t>
      </w:r>
      <w:r w:rsidRPr="003112C2">
        <w:rPr>
          <w:rFonts w:ascii="Arial" w:hAnsi="Arial" w:cs="Arial"/>
          <w:sz w:val="16"/>
          <w:szCs w:val="16"/>
        </w:rPr>
        <w:t xml:space="preserve"> </w:t>
      </w:r>
      <w:r w:rsidR="002711BE" w:rsidRPr="003112C2">
        <w:rPr>
          <w:rFonts w:ascii="Arial" w:hAnsi="Arial" w:cs="Arial"/>
          <w:sz w:val="16"/>
          <w:szCs w:val="16"/>
        </w:rPr>
        <w:t>art. 108 ust. 1</w:t>
      </w:r>
      <w:r w:rsidR="0059071D">
        <w:rPr>
          <w:rFonts w:ascii="Arial" w:hAnsi="Arial" w:cs="Arial"/>
          <w:sz w:val="16"/>
          <w:szCs w:val="16"/>
          <w:lang w:val="pl-PL"/>
        </w:rPr>
        <w:t xml:space="preserve"> lub art. 109 ust. 1 pkt 7</w:t>
      </w:r>
      <w:r w:rsidR="00A17827">
        <w:rPr>
          <w:rFonts w:ascii="Arial" w:hAnsi="Arial" w:cs="Arial"/>
          <w:sz w:val="16"/>
          <w:szCs w:val="16"/>
          <w:lang w:val="pl-PL"/>
        </w:rPr>
        <w:t xml:space="preserve"> </w:t>
      </w:r>
      <w:r w:rsidRPr="003112C2">
        <w:rPr>
          <w:rFonts w:ascii="Arial" w:hAnsi="Arial" w:cs="Arial"/>
          <w:sz w:val="16"/>
          <w:szCs w:val="16"/>
        </w:rPr>
        <w:t>Pzp</w:t>
      </w:r>
      <w:r w:rsidR="00DA6FAF">
        <w:rPr>
          <w:rFonts w:ascii="Arial" w:hAnsi="Arial" w:cs="Arial"/>
          <w:sz w:val="16"/>
          <w:szCs w:val="16"/>
          <w:lang w:val="pl-PL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01E08" w14:textId="270A3B7C" w:rsidR="005B7B60" w:rsidRPr="00787867" w:rsidRDefault="005B7B60" w:rsidP="005B7B60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b/>
        <w:bCs/>
        <w:smallCaps/>
        <w:sz w:val="20"/>
      </w:rPr>
    </w:pPr>
    <w:r w:rsidRPr="00787867">
      <w:rPr>
        <w:rFonts w:ascii="Arial" w:hAnsi="Arial" w:cs="Arial"/>
        <w:b/>
        <w:smallCaps/>
        <w:sz w:val="20"/>
      </w:rPr>
      <w:t>Oznaczenie sprawy</w:t>
    </w:r>
    <w:r w:rsidRPr="00787867">
      <w:rPr>
        <w:rFonts w:ascii="Arial" w:hAnsi="Arial" w:cs="Arial"/>
        <w:b/>
        <w:sz w:val="20"/>
      </w:rPr>
      <w:t xml:space="preserve">: </w:t>
    </w:r>
    <w:r w:rsidR="005C7963">
      <w:rPr>
        <w:rFonts w:ascii="Arial" w:hAnsi="Arial" w:cs="Arial"/>
        <w:b/>
        <w:sz w:val="20"/>
      </w:rPr>
      <w:t>WR.ROZ.2810.</w:t>
    </w:r>
    <w:r w:rsidR="00E15058">
      <w:rPr>
        <w:rFonts w:ascii="Arial" w:hAnsi="Arial" w:cs="Arial"/>
        <w:b/>
        <w:sz w:val="20"/>
      </w:rPr>
      <w:t>5</w:t>
    </w:r>
    <w:r w:rsidR="00013DDC">
      <w:rPr>
        <w:rFonts w:ascii="Arial" w:hAnsi="Arial" w:cs="Arial"/>
        <w:b/>
        <w:sz w:val="20"/>
      </w:rPr>
      <w:t>8</w:t>
    </w:r>
    <w:r w:rsidR="005C7963">
      <w:rPr>
        <w:rFonts w:ascii="Arial" w:hAnsi="Arial" w:cs="Arial"/>
        <w:b/>
        <w:sz w:val="20"/>
      </w:rPr>
      <w:t>.202</w:t>
    </w:r>
    <w:r w:rsidR="00245754">
      <w:rPr>
        <w:rFonts w:ascii="Arial" w:hAnsi="Arial" w:cs="Arial"/>
        <w:b/>
        <w:sz w:val="20"/>
      </w:rPr>
      <w:t>2</w:t>
    </w:r>
    <w:r w:rsidR="00995B50">
      <w:rPr>
        <w:rFonts w:ascii="Arial" w:hAnsi="Arial" w:cs="Arial"/>
        <w:b/>
        <w:bCs/>
        <w:smallCaps/>
        <w:sz w:val="20"/>
      </w:rPr>
      <w:t xml:space="preserve"> </w:t>
    </w:r>
    <w:r w:rsidRPr="00787867">
      <w:rPr>
        <w:rFonts w:ascii="Arial" w:hAnsi="Arial" w:cs="Arial"/>
        <w:b/>
        <w:bCs/>
        <w:smallCaps/>
        <w:sz w:val="20"/>
      </w:rPr>
      <w:t xml:space="preserve"> </w:t>
    </w:r>
    <w:r w:rsidRPr="00787867">
      <w:rPr>
        <w:rFonts w:ascii="Arial" w:hAnsi="Arial" w:cs="Arial"/>
        <w:b/>
        <w:bCs/>
        <w:smallCaps/>
        <w:sz w:val="20"/>
      </w:rPr>
      <w:tab/>
    </w:r>
    <w:r w:rsidRPr="00787867">
      <w:rPr>
        <w:rFonts w:ascii="Arial" w:hAnsi="Arial" w:cs="Arial"/>
        <w:b/>
        <w:bCs/>
        <w:smallCaps/>
        <w:sz w:val="20"/>
      </w:rPr>
      <w:tab/>
      <w:t>Specyfikacja Warunków Zamówienia</w:t>
    </w:r>
  </w:p>
  <w:p w14:paraId="650CBCA5" w14:textId="77777777" w:rsidR="0098660A" w:rsidRDefault="0098660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AD48261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Cs w:val="24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  <w:b/>
        <w:szCs w:val="24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436" w:hanging="360"/>
      </w:pPr>
      <w:rPr>
        <w:rFonts w:eastAsia="Arial Narrow" w:hint="default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Cs w:val="24"/>
      </w:rPr>
    </w:lvl>
  </w:abstractNum>
  <w:abstractNum w:abstractNumId="7" w15:restartNumberingAfterBreak="0">
    <w:nsid w:val="00000008"/>
    <w:multiLevelType w:val="multilevel"/>
    <w:tmpl w:val="E65620EC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436" w:hanging="360"/>
      </w:pPr>
      <w:rPr>
        <w:rFonts w:eastAsia="Arial Narrow" w:hint="default"/>
        <w:bCs/>
        <w:szCs w:val="24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10" w15:restartNumberingAfterBreak="0">
    <w:nsid w:val="0000000B"/>
    <w:multiLevelType w:val="singleLevel"/>
    <w:tmpl w:val="0AAA949E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/>
        <w:sz w:val="20"/>
        <w:szCs w:val="24"/>
        <w:u w:val="none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eastAsia="Arial Narrow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eastAsia="Arial Narrow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19704772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Cs/>
        <w:i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09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2"/>
    <w:multiLevelType w:val="multilevel"/>
    <w:tmpl w:val="0B2034BA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Narrow"/>
        <w:b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63851B6"/>
    <w:multiLevelType w:val="multilevel"/>
    <w:tmpl w:val="7C9A89F2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color w:val="auto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165033C1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17F71AFA"/>
    <w:multiLevelType w:val="hybridMultilevel"/>
    <w:tmpl w:val="C15A4CAA"/>
    <w:lvl w:ilvl="0" w:tplc="FFFFFFFF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b/>
        <w:sz w:val="22"/>
        <w:u w:val="no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C24597B"/>
    <w:multiLevelType w:val="hybridMultilevel"/>
    <w:tmpl w:val="B4B87B6C"/>
    <w:lvl w:ilvl="0" w:tplc="68CCB3DE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BA3820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319A10BF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324B1F93"/>
    <w:multiLevelType w:val="hybridMultilevel"/>
    <w:tmpl w:val="463CBA32"/>
    <w:lvl w:ilvl="0" w:tplc="03682D7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5762998"/>
    <w:multiLevelType w:val="hybridMultilevel"/>
    <w:tmpl w:val="C15A4CAA"/>
    <w:lvl w:ilvl="0" w:tplc="FFFFFFFF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b/>
        <w:sz w:val="22"/>
        <w:u w:val="no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7C00A93"/>
    <w:multiLevelType w:val="hybridMultilevel"/>
    <w:tmpl w:val="C15A4CAA"/>
    <w:lvl w:ilvl="0" w:tplc="FFFFFFFF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b/>
        <w:sz w:val="22"/>
        <w:u w:val="no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1F79FA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3CB6581A"/>
    <w:multiLevelType w:val="hybridMultilevel"/>
    <w:tmpl w:val="C15A4CAA"/>
    <w:lvl w:ilvl="0" w:tplc="ABDCB620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b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127EEF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43A96F03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44983322"/>
    <w:multiLevelType w:val="hybridMultilevel"/>
    <w:tmpl w:val="C15A4CAA"/>
    <w:lvl w:ilvl="0" w:tplc="FFFFFFFF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b/>
        <w:sz w:val="22"/>
        <w:u w:val="no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936F28"/>
    <w:multiLevelType w:val="multilevel"/>
    <w:tmpl w:val="4208810E"/>
    <w:styleLink w:val="WW8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3" w15:restartNumberingAfterBreak="0">
    <w:nsid w:val="4B3F72C8"/>
    <w:multiLevelType w:val="hybridMultilevel"/>
    <w:tmpl w:val="C15A4CAA"/>
    <w:lvl w:ilvl="0" w:tplc="FFFFFFFF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b/>
        <w:sz w:val="22"/>
        <w:u w:val="no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8553BA"/>
    <w:multiLevelType w:val="hybridMultilevel"/>
    <w:tmpl w:val="7C820A3E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5" w15:restartNumberingAfterBreak="0">
    <w:nsid w:val="63F86EB6"/>
    <w:multiLevelType w:val="hybridMultilevel"/>
    <w:tmpl w:val="C15A4CAA"/>
    <w:lvl w:ilvl="0" w:tplc="FFFFFFFF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b/>
        <w:sz w:val="22"/>
        <w:u w:val="no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6B1D32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 w15:restartNumberingAfterBreak="0">
    <w:nsid w:val="70232FA0"/>
    <w:multiLevelType w:val="hybridMultilevel"/>
    <w:tmpl w:val="59E28A26"/>
    <w:lvl w:ilvl="0" w:tplc="AA4CC0A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776A6695"/>
    <w:multiLevelType w:val="hybridMultilevel"/>
    <w:tmpl w:val="5AF628F2"/>
    <w:lvl w:ilvl="0" w:tplc="BBCAB2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7781796"/>
    <w:multiLevelType w:val="hybridMultilevel"/>
    <w:tmpl w:val="064AC5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2D284D"/>
    <w:multiLevelType w:val="hybridMultilevel"/>
    <w:tmpl w:val="20CEF5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9959980">
    <w:abstractNumId w:val="0"/>
  </w:num>
  <w:num w:numId="2" w16cid:durableId="1908605845">
    <w:abstractNumId w:val="7"/>
  </w:num>
  <w:num w:numId="3" w16cid:durableId="8207740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37952566">
    <w:abstractNumId w:val="32"/>
  </w:num>
  <w:num w:numId="5" w16cid:durableId="920289242">
    <w:abstractNumId w:val="30"/>
  </w:num>
  <w:num w:numId="6" w16cid:durableId="475030925">
    <w:abstractNumId w:val="22"/>
  </w:num>
  <w:num w:numId="7" w16cid:durableId="404762572">
    <w:abstractNumId w:val="36"/>
  </w:num>
  <w:num w:numId="8" w16cid:durableId="1632906460">
    <w:abstractNumId w:val="27"/>
  </w:num>
  <w:num w:numId="9" w16cid:durableId="51782831">
    <w:abstractNumId w:val="29"/>
  </w:num>
  <w:num w:numId="10" w16cid:durableId="1522429274">
    <w:abstractNumId w:val="19"/>
  </w:num>
  <w:num w:numId="11" w16cid:durableId="1227030676">
    <w:abstractNumId w:val="23"/>
  </w:num>
  <w:num w:numId="12" w16cid:durableId="1555854518">
    <w:abstractNumId w:val="40"/>
  </w:num>
  <w:num w:numId="13" w16cid:durableId="972440322">
    <w:abstractNumId w:val="37"/>
  </w:num>
  <w:num w:numId="14" w16cid:durableId="309361111">
    <w:abstractNumId w:val="38"/>
  </w:num>
  <w:num w:numId="15" w16cid:durableId="2029528923">
    <w:abstractNumId w:val="24"/>
  </w:num>
  <w:num w:numId="16" w16cid:durableId="2144812678">
    <w:abstractNumId w:val="18"/>
  </w:num>
  <w:num w:numId="17" w16cid:durableId="2144735663">
    <w:abstractNumId w:val="21"/>
  </w:num>
  <w:num w:numId="18" w16cid:durableId="493179175">
    <w:abstractNumId w:val="39"/>
  </w:num>
  <w:num w:numId="19" w16cid:durableId="74472039">
    <w:abstractNumId w:val="28"/>
  </w:num>
  <w:num w:numId="20" w16cid:durableId="1396780861">
    <w:abstractNumId w:val="31"/>
  </w:num>
  <w:num w:numId="21" w16cid:durableId="160463990">
    <w:abstractNumId w:val="35"/>
  </w:num>
  <w:num w:numId="22" w16cid:durableId="1946570683">
    <w:abstractNumId w:val="25"/>
  </w:num>
  <w:num w:numId="23" w16cid:durableId="1271816873">
    <w:abstractNumId w:val="26"/>
  </w:num>
  <w:num w:numId="24" w16cid:durableId="265189650">
    <w:abstractNumId w:val="20"/>
  </w:num>
  <w:num w:numId="25" w16cid:durableId="901141668">
    <w:abstractNumId w:val="33"/>
  </w:num>
  <w:num w:numId="26" w16cid:durableId="1656251817">
    <w:abstractNumId w:val="3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B6A"/>
    <w:rsid w:val="0000293C"/>
    <w:rsid w:val="00004F0B"/>
    <w:rsid w:val="00006F72"/>
    <w:rsid w:val="00011CCC"/>
    <w:rsid w:val="0001344D"/>
    <w:rsid w:val="00013DDC"/>
    <w:rsid w:val="00023B54"/>
    <w:rsid w:val="00024E5E"/>
    <w:rsid w:val="00032EFF"/>
    <w:rsid w:val="00033EE4"/>
    <w:rsid w:val="0003554A"/>
    <w:rsid w:val="00041918"/>
    <w:rsid w:val="00053825"/>
    <w:rsid w:val="0005471A"/>
    <w:rsid w:val="0006005A"/>
    <w:rsid w:val="00062505"/>
    <w:rsid w:val="000648DC"/>
    <w:rsid w:val="0006498E"/>
    <w:rsid w:val="00064D3F"/>
    <w:rsid w:val="000727FF"/>
    <w:rsid w:val="00074348"/>
    <w:rsid w:val="000746C9"/>
    <w:rsid w:val="0008051D"/>
    <w:rsid w:val="000907EC"/>
    <w:rsid w:val="00090C0D"/>
    <w:rsid w:val="00090D85"/>
    <w:rsid w:val="000928B3"/>
    <w:rsid w:val="000930B5"/>
    <w:rsid w:val="000955EA"/>
    <w:rsid w:val="000978B7"/>
    <w:rsid w:val="000A10DE"/>
    <w:rsid w:val="000A2539"/>
    <w:rsid w:val="000A4213"/>
    <w:rsid w:val="000B0611"/>
    <w:rsid w:val="000B1A3C"/>
    <w:rsid w:val="000B222E"/>
    <w:rsid w:val="000B2254"/>
    <w:rsid w:val="000C1C21"/>
    <w:rsid w:val="000C44AA"/>
    <w:rsid w:val="000C479E"/>
    <w:rsid w:val="000C7F77"/>
    <w:rsid w:val="000D169C"/>
    <w:rsid w:val="000D437B"/>
    <w:rsid w:val="000D74F3"/>
    <w:rsid w:val="000E0D99"/>
    <w:rsid w:val="000E148D"/>
    <w:rsid w:val="000F055C"/>
    <w:rsid w:val="000F6716"/>
    <w:rsid w:val="001065A5"/>
    <w:rsid w:val="0011025E"/>
    <w:rsid w:val="00112FA2"/>
    <w:rsid w:val="00114497"/>
    <w:rsid w:val="00115230"/>
    <w:rsid w:val="00116FA9"/>
    <w:rsid w:val="00123E0F"/>
    <w:rsid w:val="00130275"/>
    <w:rsid w:val="001378FA"/>
    <w:rsid w:val="00141ED8"/>
    <w:rsid w:val="00142B71"/>
    <w:rsid w:val="00145FBD"/>
    <w:rsid w:val="00146067"/>
    <w:rsid w:val="00160570"/>
    <w:rsid w:val="001611E9"/>
    <w:rsid w:val="00163F2C"/>
    <w:rsid w:val="00164397"/>
    <w:rsid w:val="00176E9C"/>
    <w:rsid w:val="001821FF"/>
    <w:rsid w:val="0018590E"/>
    <w:rsid w:val="00186942"/>
    <w:rsid w:val="00194546"/>
    <w:rsid w:val="001A66F6"/>
    <w:rsid w:val="001A6E67"/>
    <w:rsid w:val="001A781B"/>
    <w:rsid w:val="001B14E0"/>
    <w:rsid w:val="001B5DDC"/>
    <w:rsid w:val="001B5E6B"/>
    <w:rsid w:val="001C24EE"/>
    <w:rsid w:val="001D3B44"/>
    <w:rsid w:val="001D3B8E"/>
    <w:rsid w:val="001D6D45"/>
    <w:rsid w:val="001D6E33"/>
    <w:rsid w:val="001E0E2C"/>
    <w:rsid w:val="001E3A17"/>
    <w:rsid w:val="001E40C3"/>
    <w:rsid w:val="001E4603"/>
    <w:rsid w:val="001F16F6"/>
    <w:rsid w:val="001F7EC9"/>
    <w:rsid w:val="00203C34"/>
    <w:rsid w:val="0020559D"/>
    <w:rsid w:val="00212F46"/>
    <w:rsid w:val="002148F2"/>
    <w:rsid w:val="00214BCD"/>
    <w:rsid w:val="002154F0"/>
    <w:rsid w:val="002212E7"/>
    <w:rsid w:val="00222C15"/>
    <w:rsid w:val="00232621"/>
    <w:rsid w:val="00240916"/>
    <w:rsid w:val="00240A1C"/>
    <w:rsid w:val="002437A8"/>
    <w:rsid w:val="00245754"/>
    <w:rsid w:val="00246E59"/>
    <w:rsid w:val="00253FC8"/>
    <w:rsid w:val="00260C7E"/>
    <w:rsid w:val="00262140"/>
    <w:rsid w:val="002629EC"/>
    <w:rsid w:val="002711BE"/>
    <w:rsid w:val="002804FF"/>
    <w:rsid w:val="0028264F"/>
    <w:rsid w:val="00290DC5"/>
    <w:rsid w:val="0029139A"/>
    <w:rsid w:val="00296C4F"/>
    <w:rsid w:val="002A2B91"/>
    <w:rsid w:val="002B16DA"/>
    <w:rsid w:val="002B430D"/>
    <w:rsid w:val="002B6593"/>
    <w:rsid w:val="002B7F74"/>
    <w:rsid w:val="002C401A"/>
    <w:rsid w:val="002D6F59"/>
    <w:rsid w:val="002E07B0"/>
    <w:rsid w:val="002E14DA"/>
    <w:rsid w:val="002E5CF7"/>
    <w:rsid w:val="002F0DF5"/>
    <w:rsid w:val="002F1FFF"/>
    <w:rsid w:val="002F3CBE"/>
    <w:rsid w:val="002F6B7C"/>
    <w:rsid w:val="00301B99"/>
    <w:rsid w:val="0030314E"/>
    <w:rsid w:val="003076E0"/>
    <w:rsid w:val="003112C2"/>
    <w:rsid w:val="00314508"/>
    <w:rsid w:val="003179AB"/>
    <w:rsid w:val="003226E5"/>
    <w:rsid w:val="00330C55"/>
    <w:rsid w:val="00332EB1"/>
    <w:rsid w:val="00334A51"/>
    <w:rsid w:val="00347280"/>
    <w:rsid w:val="003502EF"/>
    <w:rsid w:val="00351E63"/>
    <w:rsid w:val="003711D2"/>
    <w:rsid w:val="003713DA"/>
    <w:rsid w:val="003716A7"/>
    <w:rsid w:val="00376746"/>
    <w:rsid w:val="0039313B"/>
    <w:rsid w:val="003A571B"/>
    <w:rsid w:val="003B503E"/>
    <w:rsid w:val="003C0B17"/>
    <w:rsid w:val="003C3300"/>
    <w:rsid w:val="003C4F4F"/>
    <w:rsid w:val="003C7AEA"/>
    <w:rsid w:val="003D1351"/>
    <w:rsid w:val="003D6EC4"/>
    <w:rsid w:val="003D7C24"/>
    <w:rsid w:val="003E0AC6"/>
    <w:rsid w:val="003E678E"/>
    <w:rsid w:val="003F125E"/>
    <w:rsid w:val="003F1504"/>
    <w:rsid w:val="003F3DEF"/>
    <w:rsid w:val="0040613D"/>
    <w:rsid w:val="00413906"/>
    <w:rsid w:val="00417608"/>
    <w:rsid w:val="004177C0"/>
    <w:rsid w:val="00423C1E"/>
    <w:rsid w:val="0044154A"/>
    <w:rsid w:val="004500C7"/>
    <w:rsid w:val="00454A0A"/>
    <w:rsid w:val="004642F0"/>
    <w:rsid w:val="00464595"/>
    <w:rsid w:val="00465200"/>
    <w:rsid w:val="00486CE2"/>
    <w:rsid w:val="00493B9A"/>
    <w:rsid w:val="00497648"/>
    <w:rsid w:val="004A03C1"/>
    <w:rsid w:val="004A18DE"/>
    <w:rsid w:val="004A5911"/>
    <w:rsid w:val="004B40F4"/>
    <w:rsid w:val="004B6FE4"/>
    <w:rsid w:val="004C5819"/>
    <w:rsid w:val="004C5FF5"/>
    <w:rsid w:val="004D485F"/>
    <w:rsid w:val="004D60ED"/>
    <w:rsid w:val="004E4892"/>
    <w:rsid w:val="005008E2"/>
    <w:rsid w:val="005029AA"/>
    <w:rsid w:val="00504CF5"/>
    <w:rsid w:val="00504ECB"/>
    <w:rsid w:val="0050507A"/>
    <w:rsid w:val="005102A4"/>
    <w:rsid w:val="0054019F"/>
    <w:rsid w:val="005407AB"/>
    <w:rsid w:val="00544262"/>
    <w:rsid w:val="00545337"/>
    <w:rsid w:val="00546229"/>
    <w:rsid w:val="00546A83"/>
    <w:rsid w:val="00551854"/>
    <w:rsid w:val="00551D24"/>
    <w:rsid w:val="00554E26"/>
    <w:rsid w:val="005651A8"/>
    <w:rsid w:val="00566090"/>
    <w:rsid w:val="00575D9F"/>
    <w:rsid w:val="00581B08"/>
    <w:rsid w:val="0059071D"/>
    <w:rsid w:val="00590849"/>
    <w:rsid w:val="00592524"/>
    <w:rsid w:val="00595CC6"/>
    <w:rsid w:val="005A147A"/>
    <w:rsid w:val="005A2641"/>
    <w:rsid w:val="005A2C5C"/>
    <w:rsid w:val="005A2E8D"/>
    <w:rsid w:val="005A40C1"/>
    <w:rsid w:val="005B025D"/>
    <w:rsid w:val="005B1C71"/>
    <w:rsid w:val="005B3258"/>
    <w:rsid w:val="005B64A8"/>
    <w:rsid w:val="005B7B60"/>
    <w:rsid w:val="005C3CAC"/>
    <w:rsid w:val="005C64DF"/>
    <w:rsid w:val="005C67C8"/>
    <w:rsid w:val="005C7963"/>
    <w:rsid w:val="005D4562"/>
    <w:rsid w:val="005D5F00"/>
    <w:rsid w:val="005E0024"/>
    <w:rsid w:val="005E2014"/>
    <w:rsid w:val="005F103F"/>
    <w:rsid w:val="005F1486"/>
    <w:rsid w:val="005F150E"/>
    <w:rsid w:val="005F1D84"/>
    <w:rsid w:val="005F31CC"/>
    <w:rsid w:val="005F4353"/>
    <w:rsid w:val="005F57A9"/>
    <w:rsid w:val="00600094"/>
    <w:rsid w:val="00600A20"/>
    <w:rsid w:val="00603628"/>
    <w:rsid w:val="00607463"/>
    <w:rsid w:val="006138C9"/>
    <w:rsid w:val="006140F3"/>
    <w:rsid w:val="0061689D"/>
    <w:rsid w:val="00630C6A"/>
    <w:rsid w:val="00632875"/>
    <w:rsid w:val="00633B6A"/>
    <w:rsid w:val="00635584"/>
    <w:rsid w:val="00640089"/>
    <w:rsid w:val="006425E3"/>
    <w:rsid w:val="006435EF"/>
    <w:rsid w:val="00660672"/>
    <w:rsid w:val="0066491C"/>
    <w:rsid w:val="006669EF"/>
    <w:rsid w:val="006736AB"/>
    <w:rsid w:val="006838C1"/>
    <w:rsid w:val="006854CD"/>
    <w:rsid w:val="00686A14"/>
    <w:rsid w:val="00693D27"/>
    <w:rsid w:val="00697899"/>
    <w:rsid w:val="006A1CA8"/>
    <w:rsid w:val="006B16A9"/>
    <w:rsid w:val="006B6A3F"/>
    <w:rsid w:val="006C3629"/>
    <w:rsid w:val="006D2F01"/>
    <w:rsid w:val="006D526B"/>
    <w:rsid w:val="006E0AD3"/>
    <w:rsid w:val="006E34BF"/>
    <w:rsid w:val="006E5893"/>
    <w:rsid w:val="006F0907"/>
    <w:rsid w:val="006F3828"/>
    <w:rsid w:val="006F6CA6"/>
    <w:rsid w:val="00703D2A"/>
    <w:rsid w:val="0070784B"/>
    <w:rsid w:val="00726F9F"/>
    <w:rsid w:val="007325DC"/>
    <w:rsid w:val="0073548B"/>
    <w:rsid w:val="00742C39"/>
    <w:rsid w:val="00743E9C"/>
    <w:rsid w:val="00750573"/>
    <w:rsid w:val="00751AA3"/>
    <w:rsid w:val="007608B0"/>
    <w:rsid w:val="007623AA"/>
    <w:rsid w:val="00764426"/>
    <w:rsid w:val="0076621B"/>
    <w:rsid w:val="00770921"/>
    <w:rsid w:val="00776729"/>
    <w:rsid w:val="007845D5"/>
    <w:rsid w:val="00785DC3"/>
    <w:rsid w:val="0078601B"/>
    <w:rsid w:val="00787867"/>
    <w:rsid w:val="00787C0B"/>
    <w:rsid w:val="007904BA"/>
    <w:rsid w:val="00791DB0"/>
    <w:rsid w:val="0079284A"/>
    <w:rsid w:val="00793D30"/>
    <w:rsid w:val="007A17CD"/>
    <w:rsid w:val="007B04AD"/>
    <w:rsid w:val="007B18D3"/>
    <w:rsid w:val="007B1960"/>
    <w:rsid w:val="007B47CD"/>
    <w:rsid w:val="007B5371"/>
    <w:rsid w:val="007C0728"/>
    <w:rsid w:val="007C57E2"/>
    <w:rsid w:val="007D5EEC"/>
    <w:rsid w:val="007E1DA4"/>
    <w:rsid w:val="007E48C8"/>
    <w:rsid w:val="007E6E84"/>
    <w:rsid w:val="00803119"/>
    <w:rsid w:val="00803ACA"/>
    <w:rsid w:val="008200BF"/>
    <w:rsid w:val="008217BB"/>
    <w:rsid w:val="008379AB"/>
    <w:rsid w:val="00846844"/>
    <w:rsid w:val="00854832"/>
    <w:rsid w:val="00862252"/>
    <w:rsid w:val="00862524"/>
    <w:rsid w:val="0086441D"/>
    <w:rsid w:val="00865BC1"/>
    <w:rsid w:val="00866ED0"/>
    <w:rsid w:val="00871ADE"/>
    <w:rsid w:val="00874C93"/>
    <w:rsid w:val="008763EC"/>
    <w:rsid w:val="008833C1"/>
    <w:rsid w:val="00884696"/>
    <w:rsid w:val="008938DA"/>
    <w:rsid w:val="0089485B"/>
    <w:rsid w:val="008A3E2B"/>
    <w:rsid w:val="008B5D40"/>
    <w:rsid w:val="008B65DC"/>
    <w:rsid w:val="008C58A0"/>
    <w:rsid w:val="008C64D9"/>
    <w:rsid w:val="008D0CB0"/>
    <w:rsid w:val="008D3313"/>
    <w:rsid w:val="008D3337"/>
    <w:rsid w:val="008D3EE4"/>
    <w:rsid w:val="008D56FB"/>
    <w:rsid w:val="008E2D74"/>
    <w:rsid w:val="008E7E6C"/>
    <w:rsid w:val="008F2801"/>
    <w:rsid w:val="008F3A1C"/>
    <w:rsid w:val="008F72EE"/>
    <w:rsid w:val="00901F15"/>
    <w:rsid w:val="00902F21"/>
    <w:rsid w:val="00905776"/>
    <w:rsid w:val="009209D5"/>
    <w:rsid w:val="009249B7"/>
    <w:rsid w:val="0092596C"/>
    <w:rsid w:val="00930BC3"/>
    <w:rsid w:val="00934EF8"/>
    <w:rsid w:val="00937024"/>
    <w:rsid w:val="00937E81"/>
    <w:rsid w:val="0094125B"/>
    <w:rsid w:val="009432A4"/>
    <w:rsid w:val="009641C8"/>
    <w:rsid w:val="00970903"/>
    <w:rsid w:val="009729A5"/>
    <w:rsid w:val="00972E86"/>
    <w:rsid w:val="00974631"/>
    <w:rsid w:val="00975AA1"/>
    <w:rsid w:val="00976B52"/>
    <w:rsid w:val="00977E5A"/>
    <w:rsid w:val="0098660A"/>
    <w:rsid w:val="00995030"/>
    <w:rsid w:val="00995B50"/>
    <w:rsid w:val="009A3388"/>
    <w:rsid w:val="009A3E54"/>
    <w:rsid w:val="009B159D"/>
    <w:rsid w:val="009B1A13"/>
    <w:rsid w:val="009B2681"/>
    <w:rsid w:val="009B2BE7"/>
    <w:rsid w:val="009B66F6"/>
    <w:rsid w:val="009B7DE9"/>
    <w:rsid w:val="009C0EFF"/>
    <w:rsid w:val="009C257B"/>
    <w:rsid w:val="009D2ACF"/>
    <w:rsid w:val="009D48C4"/>
    <w:rsid w:val="009E202A"/>
    <w:rsid w:val="009E2233"/>
    <w:rsid w:val="009E6F81"/>
    <w:rsid w:val="009F2018"/>
    <w:rsid w:val="00A00979"/>
    <w:rsid w:val="00A05534"/>
    <w:rsid w:val="00A1435C"/>
    <w:rsid w:val="00A17827"/>
    <w:rsid w:val="00A2099D"/>
    <w:rsid w:val="00A21560"/>
    <w:rsid w:val="00A229B8"/>
    <w:rsid w:val="00A262BF"/>
    <w:rsid w:val="00A2759F"/>
    <w:rsid w:val="00A31BE2"/>
    <w:rsid w:val="00A376B4"/>
    <w:rsid w:val="00A37E7B"/>
    <w:rsid w:val="00A4656E"/>
    <w:rsid w:val="00A476F6"/>
    <w:rsid w:val="00A53A94"/>
    <w:rsid w:val="00A55C20"/>
    <w:rsid w:val="00A55F1D"/>
    <w:rsid w:val="00A5770F"/>
    <w:rsid w:val="00A63A91"/>
    <w:rsid w:val="00A7063E"/>
    <w:rsid w:val="00A70B7B"/>
    <w:rsid w:val="00A769F6"/>
    <w:rsid w:val="00A76E24"/>
    <w:rsid w:val="00A77BE4"/>
    <w:rsid w:val="00A8175C"/>
    <w:rsid w:val="00A90A25"/>
    <w:rsid w:val="00A9155B"/>
    <w:rsid w:val="00A940DA"/>
    <w:rsid w:val="00A95DAA"/>
    <w:rsid w:val="00A96412"/>
    <w:rsid w:val="00AA0361"/>
    <w:rsid w:val="00AA6BDF"/>
    <w:rsid w:val="00AB37FE"/>
    <w:rsid w:val="00AB3854"/>
    <w:rsid w:val="00AB3ED4"/>
    <w:rsid w:val="00AB3FF4"/>
    <w:rsid w:val="00AB631A"/>
    <w:rsid w:val="00AC01FB"/>
    <w:rsid w:val="00AC0406"/>
    <w:rsid w:val="00AC210D"/>
    <w:rsid w:val="00AC5234"/>
    <w:rsid w:val="00AD3E46"/>
    <w:rsid w:val="00AD5707"/>
    <w:rsid w:val="00AD5B0C"/>
    <w:rsid w:val="00AD69AC"/>
    <w:rsid w:val="00AE18CE"/>
    <w:rsid w:val="00AE19E2"/>
    <w:rsid w:val="00AE35BA"/>
    <w:rsid w:val="00AE5E5C"/>
    <w:rsid w:val="00AF40FB"/>
    <w:rsid w:val="00AF755A"/>
    <w:rsid w:val="00B02334"/>
    <w:rsid w:val="00B17157"/>
    <w:rsid w:val="00B2067C"/>
    <w:rsid w:val="00B20BF0"/>
    <w:rsid w:val="00B219CF"/>
    <w:rsid w:val="00B270ED"/>
    <w:rsid w:val="00B302F9"/>
    <w:rsid w:val="00B37EED"/>
    <w:rsid w:val="00B406A5"/>
    <w:rsid w:val="00B415F6"/>
    <w:rsid w:val="00B51B06"/>
    <w:rsid w:val="00B53176"/>
    <w:rsid w:val="00B54BEA"/>
    <w:rsid w:val="00B66D88"/>
    <w:rsid w:val="00B678D0"/>
    <w:rsid w:val="00B67BD0"/>
    <w:rsid w:val="00B70E4D"/>
    <w:rsid w:val="00B7226C"/>
    <w:rsid w:val="00B73833"/>
    <w:rsid w:val="00B745C3"/>
    <w:rsid w:val="00B837C8"/>
    <w:rsid w:val="00B94929"/>
    <w:rsid w:val="00B95DAD"/>
    <w:rsid w:val="00BA545E"/>
    <w:rsid w:val="00BA631B"/>
    <w:rsid w:val="00BA7FE2"/>
    <w:rsid w:val="00BB2BB5"/>
    <w:rsid w:val="00BB3C1A"/>
    <w:rsid w:val="00BB59CB"/>
    <w:rsid w:val="00BB7885"/>
    <w:rsid w:val="00BC04AB"/>
    <w:rsid w:val="00BD296A"/>
    <w:rsid w:val="00BD3398"/>
    <w:rsid w:val="00BD4811"/>
    <w:rsid w:val="00BD7F55"/>
    <w:rsid w:val="00BE19CA"/>
    <w:rsid w:val="00BE3E11"/>
    <w:rsid w:val="00BE71A5"/>
    <w:rsid w:val="00BF009A"/>
    <w:rsid w:val="00C10FA7"/>
    <w:rsid w:val="00C21AB0"/>
    <w:rsid w:val="00C22133"/>
    <w:rsid w:val="00C300E9"/>
    <w:rsid w:val="00C30833"/>
    <w:rsid w:val="00C376E1"/>
    <w:rsid w:val="00C41C72"/>
    <w:rsid w:val="00C4432A"/>
    <w:rsid w:val="00C45CF8"/>
    <w:rsid w:val="00C47277"/>
    <w:rsid w:val="00C51639"/>
    <w:rsid w:val="00C53FAE"/>
    <w:rsid w:val="00C63C25"/>
    <w:rsid w:val="00C67105"/>
    <w:rsid w:val="00C704DB"/>
    <w:rsid w:val="00C85DE6"/>
    <w:rsid w:val="00C90888"/>
    <w:rsid w:val="00C96745"/>
    <w:rsid w:val="00C96BBB"/>
    <w:rsid w:val="00C97D4C"/>
    <w:rsid w:val="00CA27F0"/>
    <w:rsid w:val="00CB28A3"/>
    <w:rsid w:val="00CB7300"/>
    <w:rsid w:val="00CC1A9D"/>
    <w:rsid w:val="00CC2B8B"/>
    <w:rsid w:val="00CC5D2B"/>
    <w:rsid w:val="00CC7EBF"/>
    <w:rsid w:val="00CE114F"/>
    <w:rsid w:val="00CE49D3"/>
    <w:rsid w:val="00CE65EC"/>
    <w:rsid w:val="00CF2236"/>
    <w:rsid w:val="00CF5086"/>
    <w:rsid w:val="00CF7117"/>
    <w:rsid w:val="00D0420D"/>
    <w:rsid w:val="00D05D1E"/>
    <w:rsid w:val="00D107E2"/>
    <w:rsid w:val="00D11BFF"/>
    <w:rsid w:val="00D142FD"/>
    <w:rsid w:val="00D14574"/>
    <w:rsid w:val="00D161F5"/>
    <w:rsid w:val="00D33BE6"/>
    <w:rsid w:val="00D34B2C"/>
    <w:rsid w:val="00D35C05"/>
    <w:rsid w:val="00D3679A"/>
    <w:rsid w:val="00D37F8C"/>
    <w:rsid w:val="00D47575"/>
    <w:rsid w:val="00D514E8"/>
    <w:rsid w:val="00D62614"/>
    <w:rsid w:val="00D6530D"/>
    <w:rsid w:val="00D718DD"/>
    <w:rsid w:val="00D73176"/>
    <w:rsid w:val="00D74D77"/>
    <w:rsid w:val="00D77518"/>
    <w:rsid w:val="00D84BC4"/>
    <w:rsid w:val="00D90985"/>
    <w:rsid w:val="00D911EE"/>
    <w:rsid w:val="00DA1285"/>
    <w:rsid w:val="00DA4262"/>
    <w:rsid w:val="00DA6854"/>
    <w:rsid w:val="00DA6FAF"/>
    <w:rsid w:val="00DB5636"/>
    <w:rsid w:val="00DB604F"/>
    <w:rsid w:val="00DC0A4D"/>
    <w:rsid w:val="00DC13B5"/>
    <w:rsid w:val="00DC29B8"/>
    <w:rsid w:val="00DC7A3A"/>
    <w:rsid w:val="00DD1E97"/>
    <w:rsid w:val="00DD4585"/>
    <w:rsid w:val="00DD5548"/>
    <w:rsid w:val="00DD7967"/>
    <w:rsid w:val="00DD7F3B"/>
    <w:rsid w:val="00DE5C4F"/>
    <w:rsid w:val="00DF010A"/>
    <w:rsid w:val="00E12227"/>
    <w:rsid w:val="00E14BF4"/>
    <w:rsid w:val="00E15058"/>
    <w:rsid w:val="00E17B69"/>
    <w:rsid w:val="00E20881"/>
    <w:rsid w:val="00E2160B"/>
    <w:rsid w:val="00E2226A"/>
    <w:rsid w:val="00E22582"/>
    <w:rsid w:val="00E247C5"/>
    <w:rsid w:val="00E25F9C"/>
    <w:rsid w:val="00E350D5"/>
    <w:rsid w:val="00E35930"/>
    <w:rsid w:val="00E421B7"/>
    <w:rsid w:val="00E43412"/>
    <w:rsid w:val="00E46F53"/>
    <w:rsid w:val="00E70710"/>
    <w:rsid w:val="00E718E8"/>
    <w:rsid w:val="00E724C5"/>
    <w:rsid w:val="00E83B63"/>
    <w:rsid w:val="00E8517C"/>
    <w:rsid w:val="00E877C2"/>
    <w:rsid w:val="00E93487"/>
    <w:rsid w:val="00E94003"/>
    <w:rsid w:val="00E9660B"/>
    <w:rsid w:val="00EA2AE8"/>
    <w:rsid w:val="00EA69BC"/>
    <w:rsid w:val="00EB7228"/>
    <w:rsid w:val="00EC2FA0"/>
    <w:rsid w:val="00ED0DCE"/>
    <w:rsid w:val="00EE175F"/>
    <w:rsid w:val="00EF01E2"/>
    <w:rsid w:val="00EF6317"/>
    <w:rsid w:val="00F00121"/>
    <w:rsid w:val="00F02CB3"/>
    <w:rsid w:val="00F209C1"/>
    <w:rsid w:val="00F20AFE"/>
    <w:rsid w:val="00F228DC"/>
    <w:rsid w:val="00F23E5A"/>
    <w:rsid w:val="00F24FDA"/>
    <w:rsid w:val="00F347A2"/>
    <w:rsid w:val="00F45C09"/>
    <w:rsid w:val="00F46FBA"/>
    <w:rsid w:val="00F50435"/>
    <w:rsid w:val="00F533E1"/>
    <w:rsid w:val="00F55600"/>
    <w:rsid w:val="00F55B78"/>
    <w:rsid w:val="00F60E9D"/>
    <w:rsid w:val="00F64AEC"/>
    <w:rsid w:val="00F66CAC"/>
    <w:rsid w:val="00F72C45"/>
    <w:rsid w:val="00F75069"/>
    <w:rsid w:val="00F80460"/>
    <w:rsid w:val="00F8415C"/>
    <w:rsid w:val="00F84C5B"/>
    <w:rsid w:val="00F9009A"/>
    <w:rsid w:val="00FA3E1B"/>
    <w:rsid w:val="00FB07F6"/>
    <w:rsid w:val="00FB5D55"/>
    <w:rsid w:val="00FD1512"/>
    <w:rsid w:val="00FD24C5"/>
    <w:rsid w:val="00FD5F94"/>
    <w:rsid w:val="00FE1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oNotEmbedSmartTags/>
  <w:decimalSymbol w:val=","/>
  <w:listSeparator w:val=";"/>
  <w14:docId w14:val="61CC6E99"/>
  <w15:chartTrackingRefBased/>
  <w15:docId w15:val="{3B8FD2AC-D310-4B34-922A-37BD97F82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  <w:sz w:val="26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line="360" w:lineRule="auto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b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hint="default"/>
      <w:b/>
      <w:i/>
    </w:rPr>
  </w:style>
  <w:style w:type="character" w:customStyle="1" w:styleId="WW8Num4z0">
    <w:name w:val="WW8Num4z0"/>
    <w:rPr>
      <w:rFonts w:hint="default"/>
      <w:szCs w:val="24"/>
    </w:rPr>
  </w:style>
  <w:style w:type="character" w:customStyle="1" w:styleId="WW8Num5z0">
    <w:name w:val="WW8Num5z0"/>
    <w:rPr>
      <w:rFonts w:hint="default"/>
      <w:b/>
      <w:szCs w:val="24"/>
    </w:rPr>
  </w:style>
  <w:style w:type="character" w:customStyle="1" w:styleId="WW8Num6z0">
    <w:name w:val="WW8Num6z0"/>
    <w:rPr>
      <w:rFonts w:eastAsia="Arial Narrow" w:hint="default"/>
    </w:rPr>
  </w:style>
  <w:style w:type="character" w:customStyle="1" w:styleId="WW8Num7z0">
    <w:name w:val="WW8Num7z0"/>
    <w:rPr>
      <w:rFonts w:ascii="Symbol" w:hAnsi="Symbol" w:cs="Symbol" w:hint="default"/>
      <w:szCs w:val="24"/>
    </w:rPr>
  </w:style>
  <w:style w:type="character" w:customStyle="1" w:styleId="WW8Num8z0">
    <w:name w:val="WW8Num8z0"/>
    <w:rPr>
      <w:b/>
      <w:szCs w:val="24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eastAsia="Arial Narrow" w:hint="default"/>
      <w:bCs/>
      <w:szCs w:val="24"/>
    </w:rPr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  <w:rPr>
      <w:i/>
      <w:sz w:val="20"/>
      <w:szCs w:val="24"/>
    </w:rPr>
  </w:style>
  <w:style w:type="character" w:customStyle="1" w:styleId="WW8Num12z0">
    <w:name w:val="WW8Num12z0"/>
    <w:rPr>
      <w:rFonts w:eastAsia="Arial Narrow"/>
      <w:bCs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eastAsia="Arial Narrow"/>
      <w:b w:val="0"/>
      <w:bCs/>
      <w:szCs w:val="24"/>
    </w:rPr>
  </w:style>
  <w:style w:type="character" w:customStyle="1" w:styleId="WW8Num14z0">
    <w:name w:val="WW8Num14z0"/>
    <w:rPr>
      <w:rFonts w:eastAsia="Arial Narrow"/>
      <w:b w:val="0"/>
      <w:bCs/>
      <w:szCs w:val="24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eastAsia="Arial Narrow"/>
      <w:bCs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eastAsia="Arial Narrow"/>
      <w:b/>
      <w:bCs/>
      <w:szCs w:val="24"/>
    </w:rPr>
  </w:style>
  <w:style w:type="character" w:customStyle="1" w:styleId="WW8Num16z1">
    <w:name w:val="WW8Num16z1"/>
    <w:rPr>
      <w:szCs w:val="24"/>
    </w:rPr>
  </w:style>
  <w:style w:type="character" w:customStyle="1" w:styleId="WW8Num16z2">
    <w:name w:val="WW8Num16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eastAsia="Arial Narrow"/>
      <w:b w:val="0"/>
      <w:bCs/>
      <w:szCs w:val="24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eastAsia="Arial Narrow"/>
      <w:b/>
      <w:szCs w:val="24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szCs w:val="24"/>
    </w:rPr>
  </w:style>
  <w:style w:type="character" w:customStyle="1" w:styleId="WW8Num3z2">
    <w:name w:val="WW8Num3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9z0">
    <w:name w:val="WW8Num19z0"/>
    <w:rPr>
      <w:rFonts w:eastAsia="Arial Narrow"/>
      <w:b w:val="0"/>
      <w:bCs/>
      <w:szCs w:val="24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eastAsia="Arial Narrow"/>
      <w:bCs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eastAsia="Arial Narrow"/>
      <w:b/>
      <w:bCs/>
      <w:szCs w:val="24"/>
    </w:rPr>
  </w:style>
  <w:style w:type="character" w:customStyle="1" w:styleId="WW8Num21z1">
    <w:name w:val="WW8Num21z1"/>
    <w:rPr>
      <w:szCs w:val="24"/>
    </w:rPr>
  </w:style>
  <w:style w:type="character" w:customStyle="1" w:styleId="WW8Num21z2">
    <w:name w:val="WW8Num21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eastAsia="Arial Narrow"/>
      <w:b w:val="0"/>
      <w:bCs/>
      <w:szCs w:val="24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eastAsia="Arial Narrow"/>
      <w:b/>
      <w:szCs w:val="24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24z0">
    <w:name w:val="WW8Num24z0"/>
    <w:rPr>
      <w:rFonts w:hint="default"/>
      <w:szCs w:val="24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  <w:b/>
      <w:szCs w:val="24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  <w:b/>
    </w:rPr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eastAsia="Arial Narrow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Symbol" w:hAnsi="Symbol" w:cs="Symbol" w:hint="default"/>
      <w:szCs w:val="24"/>
    </w:rPr>
  </w:style>
  <w:style w:type="character" w:customStyle="1" w:styleId="WW8Num34z1">
    <w:name w:val="WW8Num34z1"/>
    <w:rPr>
      <w:rFonts w:ascii="Courier New" w:hAnsi="Courier New" w:cs="Courier New" w:hint="default"/>
    </w:rPr>
  </w:style>
  <w:style w:type="character" w:customStyle="1" w:styleId="WW8Num34z2">
    <w:name w:val="WW8Num34z2"/>
    <w:rPr>
      <w:rFonts w:ascii="Wingdings" w:hAnsi="Wingdings" w:cs="Wingdings" w:hint="default"/>
    </w:rPr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Symbol" w:hAnsi="Symbol" w:cs="Symbol" w:hint="default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b/>
      <w:szCs w:val="24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hint="default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hint="default"/>
      <w:bCs/>
      <w:szCs w:val="24"/>
    </w:rPr>
  </w:style>
  <w:style w:type="character" w:customStyle="1" w:styleId="WW8Num40z1">
    <w:name w:val="WW8Num40z1"/>
    <w:rPr>
      <w:rFonts w:ascii="Symbol" w:eastAsia="Times New Roman" w:hAnsi="Symbol" w:cs="Times New Roman" w:hint="default"/>
      <w:i/>
    </w:rPr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hint="default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  <w:b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hint="default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hint="default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hint="default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hint="default"/>
      <w:b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i/>
      <w:sz w:val="20"/>
      <w:szCs w:val="24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Domylnaczcionkaakapitu2">
    <w:name w:val="Domyślna czcionka akapitu2"/>
  </w:style>
  <w:style w:type="character" w:styleId="Numerstrony">
    <w:name w:val="page number"/>
    <w:basedOn w:val="Domylnaczcionkaakapitu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Nagwek7Znak">
    <w:name w:val="Nagłówek 7 Znak"/>
    <w:rPr>
      <w:sz w:val="24"/>
      <w:szCs w:val="24"/>
    </w:rPr>
  </w:style>
  <w:style w:type="character" w:customStyle="1" w:styleId="Nagwek3Znak">
    <w:name w:val="Nagłówek 3 Znak"/>
    <w:rPr>
      <w:b/>
      <w:sz w:val="24"/>
    </w:rPr>
  </w:style>
  <w:style w:type="character" w:customStyle="1" w:styleId="NagwekZnak">
    <w:name w:val="Nagłówek Znak"/>
    <w:uiPriority w:val="99"/>
    <w:rPr>
      <w:sz w:val="24"/>
    </w:rPr>
  </w:style>
  <w:style w:type="character" w:customStyle="1" w:styleId="StopkaZnak">
    <w:name w:val="Stopka Znak"/>
    <w:uiPriority w:val="99"/>
    <w:rPr>
      <w:sz w:val="24"/>
    </w:rPr>
  </w:style>
  <w:style w:type="character" w:customStyle="1" w:styleId="TekstpodstawowywcityZnak">
    <w:name w:val="Tekst podstawowy wcięty Znak"/>
    <w:rPr>
      <w:sz w:val="24"/>
    </w:rPr>
  </w:style>
  <w:style w:type="character" w:customStyle="1" w:styleId="TekstprzypisukocowegoZnak">
    <w:name w:val="Tekst przypisu końcowego Znak"/>
    <w:basedOn w:val="Domylnaczcionkaakapitu2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odstawowyZnak">
    <w:name w:val="Tekst podstawowy Znak"/>
    <w:rPr>
      <w:b/>
      <w:sz w:val="24"/>
    </w:rPr>
  </w:style>
  <w:style w:type="character" w:customStyle="1" w:styleId="FontStyle54">
    <w:name w:val="Font Style54"/>
    <w:rPr>
      <w:rFonts w:ascii="Garamond" w:hAnsi="Garamond" w:cs="Garamond"/>
      <w:sz w:val="22"/>
      <w:szCs w:val="22"/>
    </w:rPr>
  </w:style>
  <w:style w:type="character" w:customStyle="1" w:styleId="Domylnaczcionkaakapitu1">
    <w:name w:val="Domyślna czcionka akapitu1"/>
  </w:style>
  <w:style w:type="character" w:styleId="Uwydatnienie">
    <w:name w:val="Emphasis"/>
    <w:qFormat/>
    <w:rPr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Pr>
      <w:b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Tekstpodstawowywcity">
    <w:name w:val="Body Text Indent"/>
    <w:basedOn w:val="Normalny"/>
    <w:pPr>
      <w:ind w:left="360"/>
      <w:jc w:val="both"/>
    </w:pPr>
  </w:style>
  <w:style w:type="paragraph" w:customStyle="1" w:styleId="Tekstpodstawowywcity21">
    <w:name w:val="Tekst podstawowy wcięty 21"/>
    <w:basedOn w:val="Normalny"/>
    <w:pPr>
      <w:ind w:left="360"/>
    </w:pPr>
  </w:style>
  <w:style w:type="paragraph" w:customStyle="1" w:styleId="Tekstpodstawowywcity31">
    <w:name w:val="Tekst podstawowy wcięty 31"/>
    <w:basedOn w:val="Normalny"/>
    <w:pPr>
      <w:ind w:left="360"/>
    </w:pPr>
    <w:rPr>
      <w:b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Akapitzlist">
    <w:name w:val="List Paragraph"/>
    <w:aliases w:val="CW_Lista,normalny tekst,L1,Numerowanie,T_SZ_List Paragraph,WYPUNKTOWANIE Akapit z listą,Lista 1"/>
    <w:basedOn w:val="Normalny"/>
    <w:link w:val="AkapitzlistZnak"/>
    <w:uiPriority w:val="34"/>
    <w:qFormat/>
    <w:pPr>
      <w:ind w:left="708"/>
    </w:p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BodyText21">
    <w:name w:val="Body Text 21"/>
    <w:basedOn w:val="Normalny"/>
    <w:pPr>
      <w:widowControl w:val="0"/>
    </w:pPr>
    <w:rPr>
      <w:rFonts w:eastAsia="Lucida Sans Unicode"/>
      <w:b/>
      <w:sz w:val="28"/>
    </w:rPr>
  </w:style>
  <w:style w:type="paragraph" w:customStyle="1" w:styleId="Tekstpodstawowy21">
    <w:name w:val="Tekst podstawowy 21"/>
    <w:basedOn w:val="Normalny"/>
    <w:pPr>
      <w:widowControl w:val="0"/>
    </w:pPr>
    <w:rPr>
      <w:rFonts w:eastAsia="Lucida Sans Unicode"/>
      <w:b/>
      <w:i/>
      <w:szCs w:val="24"/>
    </w:rPr>
  </w:style>
  <w:style w:type="paragraph" w:customStyle="1" w:styleId="Standard">
    <w:name w:val="Standard"/>
    <w:basedOn w:val="Normalny"/>
    <w:pPr>
      <w:widowControl w:val="0"/>
      <w:tabs>
        <w:tab w:val="right" w:pos="3420"/>
      </w:tabs>
      <w:spacing w:line="264" w:lineRule="auto"/>
      <w:ind w:left="360"/>
      <w:jc w:val="both"/>
    </w:pPr>
    <w:rPr>
      <w:rFonts w:eastAsia="Lucida Sans Unicode"/>
      <w:szCs w:val="24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rPr>
      <w:sz w:val="20"/>
    </w:rPr>
  </w:style>
  <w:style w:type="paragraph" w:customStyle="1" w:styleId="ZnakZnakZnakZnakZnakZnakZnakZnakZnakZnakZnakZnakZnakZnakZnakZnakZnak">
    <w:name w:val="Znak Znak Znak Znak Znak Znak Znak Znak Znak Znak Znak Znak Znak Znak Znak Znak Znak"/>
    <w:basedOn w:val="Normalny"/>
    <w:pPr>
      <w:spacing w:after="160" w:line="240" w:lineRule="exact"/>
    </w:pPr>
    <w:rPr>
      <w:rFonts w:ascii="Tahoma" w:hAnsi="Tahoma" w:cs="Tahoma"/>
      <w:sz w:val="20"/>
      <w:lang w:val="en-US"/>
    </w:rPr>
  </w:style>
  <w:style w:type="paragraph" w:styleId="NormalnyWeb">
    <w:name w:val="Normal (Web)"/>
    <w:basedOn w:val="Normalny"/>
    <w:pPr>
      <w:spacing w:before="100" w:after="119"/>
    </w:pPr>
    <w:rPr>
      <w:szCs w:val="24"/>
    </w:r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Tekstpodstawowy22">
    <w:name w:val="Tekst podstawowy 22"/>
    <w:basedOn w:val="Normalny"/>
    <w:pPr>
      <w:autoSpaceDE w:val="0"/>
      <w:spacing w:line="276" w:lineRule="auto"/>
      <w:jc w:val="both"/>
    </w:pPr>
    <w:rPr>
      <w:sz w:val="20"/>
      <w:lang w:bidi="hi-IN"/>
    </w:rPr>
  </w:style>
  <w:style w:type="paragraph" w:customStyle="1" w:styleId="Style11">
    <w:name w:val="Style11"/>
    <w:basedOn w:val="Normalny"/>
    <w:pPr>
      <w:widowControl w:val="0"/>
      <w:autoSpaceDE w:val="0"/>
      <w:spacing w:line="274" w:lineRule="exact"/>
      <w:ind w:hanging="334"/>
    </w:pPr>
    <w:rPr>
      <w:szCs w:val="24"/>
    </w:rPr>
  </w:style>
  <w:style w:type="paragraph" w:customStyle="1" w:styleId="Default">
    <w:name w:val="Default"/>
    <w:pPr>
      <w:suppressAutoHyphens/>
      <w:autoSpaceDE w:val="0"/>
    </w:pPr>
    <w:rPr>
      <w:rFonts w:ascii="Bookman Old Style" w:eastAsia="Calibri" w:hAnsi="Bookman Old Style" w:cs="Bookman Old Style"/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F2018"/>
    <w:pPr>
      <w:suppressAutoHyphens w:val="0"/>
      <w:ind w:left="720" w:hanging="720"/>
      <w:jc w:val="both"/>
    </w:pPr>
    <w:rPr>
      <w:rFonts w:eastAsia="Calibri"/>
      <w:sz w:val="20"/>
      <w:lang w:val="x-none" w:eastAsia="en-GB"/>
    </w:rPr>
  </w:style>
  <w:style w:type="character" w:customStyle="1" w:styleId="TekstprzypisudolnegoZnak">
    <w:name w:val="Tekst przypisu dolnego Znak"/>
    <w:link w:val="Tekstprzypisudolnego"/>
    <w:uiPriority w:val="99"/>
    <w:rsid w:val="009F2018"/>
    <w:rPr>
      <w:rFonts w:eastAsia="Calibri"/>
      <w:lang w:eastAsia="en-GB"/>
    </w:rPr>
  </w:style>
  <w:style w:type="character" w:styleId="Odwoanieprzypisudolnego">
    <w:name w:val="footnote reference"/>
    <w:unhideWhenUsed/>
    <w:rsid w:val="009F2018"/>
    <w:rPr>
      <w:shd w:val="clear" w:color="auto" w:fill="auto"/>
      <w:vertAlign w:val="superscript"/>
    </w:rPr>
  </w:style>
  <w:style w:type="character" w:customStyle="1" w:styleId="DeltaViewInsertion">
    <w:name w:val="DeltaView Insertion"/>
    <w:rsid w:val="00E94003"/>
    <w:rPr>
      <w:b/>
      <w:i/>
      <w:spacing w:val="0"/>
    </w:rPr>
  </w:style>
  <w:style w:type="numbering" w:customStyle="1" w:styleId="WW8Num1">
    <w:name w:val="WW8Num1"/>
    <w:basedOn w:val="Bezlisty"/>
    <w:rsid w:val="00F46FBA"/>
    <w:pPr>
      <w:numPr>
        <w:numId w:val="4"/>
      </w:numPr>
    </w:pPr>
  </w:style>
  <w:style w:type="paragraph" w:customStyle="1" w:styleId="StylNagwek1Stosujkerningprzy12pt">
    <w:name w:val="Styl Nagłówek 1 + Stosuj kerning przy 12 pt"/>
    <w:basedOn w:val="Nagwek1"/>
    <w:autoRedefine/>
    <w:uiPriority w:val="99"/>
    <w:rsid w:val="00B20BF0"/>
    <w:pPr>
      <w:keepNext w:val="0"/>
      <w:numPr>
        <w:numId w:val="0"/>
      </w:numPr>
      <w:tabs>
        <w:tab w:val="left" w:pos="-3420"/>
      </w:tabs>
      <w:suppressAutoHyphens w:val="0"/>
      <w:ind w:left="720" w:hanging="360"/>
      <w:jc w:val="both"/>
    </w:pPr>
    <w:rPr>
      <w:rFonts w:ascii="Cambria" w:hAnsi="Cambria"/>
      <w:b w:val="0"/>
      <w:bCs/>
      <w:color w:val="FF0000"/>
      <w:kern w:val="24"/>
      <w:sz w:val="20"/>
      <w:lang w:val="x-none" w:eastAsia="x-none"/>
    </w:rPr>
  </w:style>
  <w:style w:type="character" w:styleId="UyteHipercze">
    <w:name w:val="FollowedHyperlink"/>
    <w:uiPriority w:val="99"/>
    <w:semiHidden/>
    <w:unhideWhenUsed/>
    <w:rsid w:val="00DD7967"/>
    <w:rPr>
      <w:color w:val="954F72"/>
      <w:u w:val="single"/>
    </w:rPr>
  </w:style>
  <w:style w:type="table" w:styleId="Tabela-Siatka">
    <w:name w:val="Table Grid"/>
    <w:basedOn w:val="Standardowy"/>
    <w:uiPriority w:val="39"/>
    <w:rsid w:val="0005471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normalny tekst Znak,L1 Znak,Numerowanie Znak,T_SZ_List Paragraph Znak,WYPUNKTOWANIE Akapit z listą Znak,Lista 1 Znak"/>
    <w:link w:val="Akapitzlist"/>
    <w:uiPriority w:val="34"/>
    <w:locked/>
    <w:rsid w:val="00600094"/>
    <w:rPr>
      <w:sz w:val="24"/>
      <w:lang w:eastAsia="zh-CN"/>
    </w:rPr>
  </w:style>
  <w:style w:type="paragraph" w:styleId="Zwykytekst">
    <w:name w:val="Plain Text"/>
    <w:basedOn w:val="Normalny"/>
    <w:link w:val="ZwykytekstZnak"/>
    <w:rsid w:val="009D48C4"/>
    <w:pPr>
      <w:suppressAutoHyphens w:val="0"/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  <w:lang w:val="x-none" w:eastAsia="x-none"/>
    </w:rPr>
  </w:style>
  <w:style w:type="character" w:customStyle="1" w:styleId="ZwykytekstZnak">
    <w:name w:val="Zwykły tekst Znak"/>
    <w:link w:val="Zwykytekst"/>
    <w:rsid w:val="009D48C4"/>
    <w:rPr>
      <w:rFonts w:ascii="Courier New" w:hAnsi="Courier New"/>
      <w:w w:val="89"/>
      <w:sz w:val="25"/>
      <w:lang w:val="x-none" w:eastAsia="x-none"/>
    </w:rPr>
  </w:style>
  <w:style w:type="character" w:customStyle="1" w:styleId="Nierozpoznanawzmianka1">
    <w:name w:val="Nierozpoznana wzmianka1"/>
    <w:uiPriority w:val="99"/>
    <w:semiHidden/>
    <w:unhideWhenUsed/>
    <w:rsid w:val="000C44AA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59"/>
    <w:rsid w:val="00074348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rsid w:val="00DA1285"/>
    <w:rPr>
      <w:rFonts w:ascii="Courier New" w:hAnsi="Courier New" w:cs="Courier New"/>
      <w:sz w:val="20"/>
      <w:lang w:eastAsia="ar-SA"/>
    </w:rPr>
  </w:style>
  <w:style w:type="paragraph" w:styleId="Bezodstpw">
    <w:name w:val="No Spacing"/>
    <w:uiPriority w:val="1"/>
    <w:qFormat/>
    <w:rsid w:val="0066491C"/>
    <w:rPr>
      <w:rFonts w:ascii="Calibri" w:eastAsia="Calibri" w:hAnsi="Calibri"/>
      <w:sz w:val="22"/>
      <w:szCs w:val="22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931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7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3D12B5-425A-41FF-A46F-5E4BB9C14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6</Pages>
  <Words>1327</Words>
  <Characters>7963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sprawy: Mp-432/…/2009</vt:lpstr>
    </vt:vector>
  </TitlesOfParts>
  <Company>Microsoft</Company>
  <LinksUpToDate>false</LinksUpToDate>
  <CharactersWithSpaces>9272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 Mp-432/…/2009</dc:title>
  <dc:subject/>
  <dc:creator>MSW</dc:creator>
  <cp:keywords/>
  <cp:lastModifiedBy>Paweł Mężyk (RZGW Wrocław)</cp:lastModifiedBy>
  <cp:revision>14</cp:revision>
  <cp:lastPrinted>2021-02-09T11:18:00Z</cp:lastPrinted>
  <dcterms:created xsi:type="dcterms:W3CDTF">2022-05-26T12:06:00Z</dcterms:created>
  <dcterms:modified xsi:type="dcterms:W3CDTF">2022-07-04T12:50:00Z</dcterms:modified>
</cp:coreProperties>
</file>