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11C8" w14:textId="49A95315" w:rsidR="00F228DC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2623C" w:rsidRPr="00CF78E0" w14:paraId="677B5DCB" w14:textId="77777777" w:rsidTr="0011717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3452EB" w14:textId="77777777" w:rsidR="00E2623C" w:rsidRPr="00CF78E0" w:rsidRDefault="00E2623C" w:rsidP="00117172">
            <w:pPr>
              <w:spacing w:line="276" w:lineRule="auto"/>
              <w:ind w:right="-5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F78E0">
              <w:rPr>
                <w:rFonts w:ascii="Calibri" w:hAnsi="Calibri"/>
                <w:b/>
                <w:bCs/>
                <w:sz w:val="22"/>
                <w:szCs w:val="22"/>
              </w:rPr>
              <w:t>OŚWIADCZENIE WYKONAWCY</w:t>
            </w:r>
          </w:p>
          <w:p w14:paraId="645DC747" w14:textId="77777777" w:rsidR="00E2623C" w:rsidRDefault="00E2623C" w:rsidP="0011717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47C815A" w14:textId="5F9495C0" w:rsidR="00E2623C" w:rsidRPr="00CF78E0" w:rsidRDefault="00E2623C" w:rsidP="0011717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623C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t>o niepodleganiu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14:paraId="104AC557" w14:textId="77777777" w:rsidR="00E2623C" w:rsidRDefault="00E2623C" w:rsidP="00E2623C">
      <w:pPr>
        <w:spacing w:line="276" w:lineRule="auto"/>
        <w:ind w:right="-533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14:paraId="3E021449" w14:textId="77777777" w:rsidR="00E2623C" w:rsidRDefault="00E2623C" w:rsidP="00E2623C">
      <w:pPr>
        <w:spacing w:line="276" w:lineRule="auto"/>
        <w:ind w:right="-533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14:paraId="437AF248" w14:textId="77777777" w:rsidR="00E2623C" w:rsidRPr="00E2623C" w:rsidRDefault="00E2623C" w:rsidP="00E2623C">
      <w:pPr>
        <w:spacing w:line="276" w:lineRule="auto"/>
        <w:ind w:right="-1"/>
        <w:rPr>
          <w:rFonts w:ascii="Calibri" w:hAnsi="Calibri"/>
          <w:b/>
          <w:bCs/>
          <w:sz w:val="22"/>
          <w:szCs w:val="22"/>
          <w:lang w:eastAsia="ar-SA"/>
        </w:rPr>
      </w:pPr>
      <w:r w:rsidRPr="00E2623C">
        <w:rPr>
          <w:rFonts w:ascii="Calibri" w:hAnsi="Calibri"/>
          <w:b/>
          <w:bCs/>
          <w:sz w:val="22"/>
          <w:szCs w:val="22"/>
          <w:lang w:eastAsia="ar-SA"/>
        </w:rPr>
        <w:t>Nazwa Wykonawcy:</w:t>
      </w:r>
    </w:p>
    <w:p w14:paraId="5EAD84ED" w14:textId="77777777" w:rsidR="00E2623C" w:rsidRPr="00E2623C" w:rsidRDefault="00E2623C" w:rsidP="00E2623C">
      <w:pPr>
        <w:tabs>
          <w:tab w:val="left" w:pos="5670"/>
        </w:tabs>
        <w:spacing w:line="276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E2623C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14:paraId="41D170F5" w14:textId="77777777" w:rsidR="00E2623C" w:rsidRPr="00E2623C" w:rsidRDefault="00E2623C" w:rsidP="00E2623C">
      <w:pPr>
        <w:tabs>
          <w:tab w:val="left" w:pos="5670"/>
        </w:tabs>
        <w:spacing w:line="276" w:lineRule="auto"/>
        <w:ind w:right="-1"/>
        <w:rPr>
          <w:rFonts w:ascii="Calibri" w:hAnsi="Calibri"/>
          <w:sz w:val="22"/>
          <w:szCs w:val="22"/>
          <w:lang w:eastAsia="ar-SA"/>
        </w:rPr>
      </w:pPr>
      <w:r w:rsidRPr="00E2623C">
        <w:rPr>
          <w:rFonts w:ascii="Calibri" w:hAnsi="Calibri"/>
          <w:sz w:val="22"/>
          <w:szCs w:val="22"/>
          <w:lang w:eastAsia="ar-SA"/>
        </w:rPr>
        <w:t>………………………………………………</w:t>
      </w:r>
    </w:p>
    <w:p w14:paraId="1DEA3F10" w14:textId="1AE74052" w:rsidR="00E2623C" w:rsidRDefault="00E2623C" w:rsidP="00E2623C">
      <w:pPr>
        <w:spacing w:line="276" w:lineRule="auto"/>
        <w:ind w:right="-533"/>
        <w:rPr>
          <w:rFonts w:ascii="Calibri" w:hAnsi="Calibri"/>
          <w:b/>
          <w:bCs/>
          <w:sz w:val="22"/>
          <w:szCs w:val="22"/>
          <w:lang w:eastAsia="ar-SA"/>
        </w:rPr>
      </w:pPr>
      <w:r w:rsidRPr="00E2623C">
        <w:rPr>
          <w:rFonts w:ascii="Calibri" w:hAnsi="Calibri"/>
          <w:i/>
          <w:iCs/>
          <w:sz w:val="22"/>
          <w:szCs w:val="22"/>
          <w:lang w:eastAsia="ar-SA"/>
        </w:rPr>
        <w:t>(pełna nazwa/firma, adres)</w:t>
      </w:r>
    </w:p>
    <w:p w14:paraId="1F224D3E" w14:textId="77777777" w:rsidR="00E2623C" w:rsidRDefault="00E2623C" w:rsidP="00E2623C">
      <w:pPr>
        <w:spacing w:line="276" w:lineRule="auto"/>
        <w:ind w:right="-533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EAC3FBB" w14:textId="77777777" w:rsidR="00FA420C" w:rsidRPr="00E2623C" w:rsidRDefault="00F228DC" w:rsidP="00F228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0B2FE9B0" w14:textId="7E29A502" w:rsidR="00F228DC" w:rsidRPr="00E2623C" w:rsidRDefault="00F228DC" w:rsidP="00F228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24B051" w14:textId="38A29637" w:rsidR="003112C2" w:rsidRPr="00E2623C" w:rsidRDefault="003112C2" w:rsidP="003112C2">
      <w:pPr>
        <w:jc w:val="center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wykonawcy / wykonawcy ubiegającego się o zamówienie wspólnie z innymi wykonawcami / podmiotu udostępniającego zasoby</w:t>
      </w:r>
      <w:r w:rsidRPr="00E2623C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50699944" w14:textId="77777777" w:rsidR="00FA420C" w:rsidRPr="00E2623C" w:rsidRDefault="00FA420C" w:rsidP="003112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84C4AA" w14:textId="77777777" w:rsidR="00470C0A" w:rsidRPr="00E2623C" w:rsidRDefault="00470C0A" w:rsidP="00470C0A">
      <w:pPr>
        <w:spacing w:before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E2623C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E2623C">
        <w:rPr>
          <w:rFonts w:asciiTheme="minorHAnsi" w:hAnsiTheme="minorHAnsi" w:cstheme="minorHAnsi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Pr="00E2623C" w:rsidRDefault="00470C0A" w:rsidP="00470C0A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623C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14:paraId="428CEC29" w14:textId="77777777" w:rsidR="00F228DC" w:rsidRPr="00E2623C" w:rsidRDefault="00F228DC" w:rsidP="00F228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0FCD61" w14:textId="77777777" w:rsidR="00E2623C" w:rsidRDefault="00E2623C" w:rsidP="00194E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4CB544" w14:textId="155EB9EF" w:rsidR="00194E21" w:rsidRPr="00E2623C" w:rsidRDefault="00194E21" w:rsidP="00194E21">
      <w:pPr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E2623C" w:rsidRDefault="00497E5B" w:rsidP="00194E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5BA823" w14:textId="627DCCCB" w:rsidR="008F4A79" w:rsidRPr="00E2623C" w:rsidRDefault="00E2623C" w:rsidP="00E2623C">
      <w:pPr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„</w:t>
      </w:r>
      <w:r w:rsidRPr="00E2623C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>Remont jednostki pływającej, Łódź Motorowa Robocza MR 165 „SŁONKA” nr rej. KŹ-1-0060 RZGW Gliwice - dla odnowienia klasy i Remont jednostki pływającej pchacz "DANIEL - ADAM" - nr rej. KŹ-01-005 RZGW Gliwice - dla odnowienia klasy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  <w:t xml:space="preserve">”, </w:t>
      </w:r>
      <w:r>
        <w:rPr>
          <w:rFonts w:asciiTheme="minorHAnsi" w:hAnsiTheme="minorHAnsi" w:cstheme="minorHAnsi"/>
          <w:sz w:val="22"/>
          <w:szCs w:val="22"/>
          <w:lang w:eastAsia="ar-SA"/>
        </w:rPr>
        <w:t>n</w:t>
      </w:r>
      <w:r w:rsidR="008F4A79" w:rsidRPr="00E2623C">
        <w:rPr>
          <w:rFonts w:asciiTheme="minorHAnsi" w:hAnsiTheme="minorHAnsi" w:cstheme="minorHAnsi"/>
          <w:sz w:val="22"/>
          <w:szCs w:val="22"/>
          <w:lang w:eastAsia="ar-SA"/>
        </w:rPr>
        <w:t xml:space="preserve">r ref: </w:t>
      </w:r>
      <w:r w:rsidRPr="00E2623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GL.ROZ.2810.38.2022.MB</w:t>
      </w:r>
    </w:p>
    <w:p w14:paraId="1B4E061B" w14:textId="77777777" w:rsidR="008F4A79" w:rsidRPr="00E2623C" w:rsidRDefault="008F4A79" w:rsidP="008F4A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0E279" w14:textId="1B4D06EA" w:rsidR="00497E5B" w:rsidRPr="00E2623C" w:rsidRDefault="00497E5B" w:rsidP="008F4A79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shd w:val="clear" w:color="auto" w:fill="FFFFFF"/>
        </w:rPr>
      </w:pPr>
    </w:p>
    <w:p w14:paraId="52BCFC3F" w14:textId="77777777" w:rsidR="009C0CEB" w:rsidRPr="00E2623C" w:rsidRDefault="009C0CEB" w:rsidP="00F228DC">
      <w:pPr>
        <w:tabs>
          <w:tab w:val="left" w:pos="331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5D0E2" w14:textId="77777777" w:rsidR="00142CE8" w:rsidRPr="00E2623C" w:rsidRDefault="00142CE8" w:rsidP="00142C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623C">
        <w:rPr>
          <w:rFonts w:asciiTheme="minorHAnsi" w:hAnsiTheme="minorHAnsi" w:cstheme="minorHAnsi"/>
          <w:bCs/>
          <w:sz w:val="22"/>
          <w:szCs w:val="22"/>
        </w:rPr>
        <w:t>Oświadczam, że:</w:t>
      </w:r>
    </w:p>
    <w:p w14:paraId="40CB3954" w14:textId="77777777" w:rsidR="00142CE8" w:rsidRPr="00E2623C" w:rsidRDefault="00142CE8" w:rsidP="00142CE8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</w:rPr>
        <w:t>nie podlegam wykluczeniu z postępowania</w:t>
      </w:r>
      <w:r w:rsidRPr="00E2623C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E2623C">
        <w:rPr>
          <w:rFonts w:asciiTheme="minorHAnsi" w:hAnsiTheme="minorHAnsi" w:cstheme="minorHAnsi"/>
          <w:b/>
          <w:sz w:val="22"/>
          <w:szCs w:val="22"/>
        </w:rPr>
        <w:t>art. 5k ust. 1</w:t>
      </w:r>
      <w:r w:rsidRPr="00E2623C">
        <w:rPr>
          <w:rFonts w:asciiTheme="minorHAnsi" w:hAnsiTheme="minorHAnsi" w:cstheme="minorHAnsi"/>
          <w:sz w:val="22"/>
          <w:szCs w:val="22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8.4.2022);</w:t>
      </w:r>
    </w:p>
    <w:p w14:paraId="4F633371" w14:textId="77777777" w:rsidR="00142CE8" w:rsidRPr="00E2623C" w:rsidRDefault="00142CE8" w:rsidP="00142CE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BB94D6B" w14:textId="537EAAC2" w:rsidR="00142CE8" w:rsidRPr="00E2623C" w:rsidRDefault="00142CE8" w:rsidP="00142CE8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bCs/>
          <w:sz w:val="22"/>
          <w:szCs w:val="22"/>
        </w:rPr>
        <w:t>nie podlegam wykluczeniu z postępowania</w:t>
      </w:r>
      <w:r w:rsidRPr="00E2623C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E2623C">
        <w:rPr>
          <w:rFonts w:asciiTheme="minorHAnsi" w:hAnsiTheme="minorHAnsi" w:cstheme="minorHAnsi"/>
          <w:b/>
          <w:bCs/>
          <w:sz w:val="22"/>
          <w:szCs w:val="22"/>
        </w:rPr>
        <w:t>art. 7 ust. 1</w:t>
      </w:r>
      <w:r w:rsidRPr="00E2623C">
        <w:rPr>
          <w:rFonts w:asciiTheme="minorHAnsi" w:hAnsiTheme="minorHAnsi" w:cstheme="minorHAnsi"/>
          <w:sz w:val="22"/>
          <w:szCs w:val="22"/>
        </w:rPr>
        <w:t xml:space="preserve"> ustawy z dnia 13 kwietnia 2022 roku o szczególnych rozwiązaniach w zakresie przeciwdziałania wspieraniu agresji na Ukrainę oraz służących ochronie bezpieczeństwa narodowego (Dz.U. z 15 kwietnia 2022 roku poz. 835).</w:t>
      </w:r>
    </w:p>
    <w:p w14:paraId="3D69BCDA" w14:textId="484B7643" w:rsidR="00470C0A" w:rsidRPr="00E2623C" w:rsidRDefault="00470C0A" w:rsidP="00470C0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04B286" w14:textId="59416B69" w:rsidR="00470C0A" w:rsidRPr="00E2623C" w:rsidRDefault="00470C0A" w:rsidP="00470C0A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F8AFFD" w14:textId="77777777" w:rsidR="00FA420C" w:rsidRPr="00E2623C" w:rsidRDefault="00FA420C" w:rsidP="00470C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FE2110" w14:textId="503AF4FD" w:rsidR="00FA420C" w:rsidRPr="00E2623C" w:rsidRDefault="005501A4" w:rsidP="005501A4">
      <w:pPr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>*</w:t>
      </w:r>
      <w:r w:rsidRPr="00E2623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Niepotrzebne </w:t>
      </w:r>
      <w:r w:rsidR="00E2623C" w:rsidRPr="00E2623C">
        <w:rPr>
          <w:rFonts w:asciiTheme="minorHAnsi" w:hAnsiTheme="minorHAnsi" w:cstheme="minorHAnsi"/>
          <w:bCs/>
          <w:i/>
          <w:iCs/>
          <w:sz w:val="22"/>
          <w:szCs w:val="22"/>
        </w:rPr>
        <w:t>skreślić</w:t>
      </w:r>
    </w:p>
    <w:p w14:paraId="43F4BB1A" w14:textId="77777777" w:rsidR="00FA420C" w:rsidRPr="00E2623C" w:rsidRDefault="00FA420C" w:rsidP="00470C0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4D332A" w14:textId="77777777" w:rsidR="00E2623C" w:rsidRDefault="00E2623C" w:rsidP="00D5476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E61630" w14:textId="00D57098" w:rsidR="00D54762" w:rsidRPr="00E2623C" w:rsidRDefault="00470C0A" w:rsidP="00D54762">
      <w:pPr>
        <w:jc w:val="center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sz w:val="22"/>
          <w:szCs w:val="22"/>
          <w:u w:val="single"/>
        </w:rPr>
        <w:t>Oświadczenia wykonawcy</w:t>
      </w:r>
      <w:r w:rsidR="005501A4" w:rsidRPr="00E262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2623C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5501A4" w:rsidRPr="00E2623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2623C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wykonawcy wspólnie ubiegającego się o udzielenie zamówienia </w:t>
      </w:r>
      <w:r w:rsidR="00D54762" w:rsidRPr="00E2623C">
        <w:rPr>
          <w:rFonts w:asciiTheme="minorHAnsi" w:hAnsiTheme="minorHAnsi" w:cstheme="minorHAnsi"/>
          <w:sz w:val="22"/>
          <w:szCs w:val="22"/>
        </w:rPr>
        <w:t>*</w:t>
      </w:r>
    </w:p>
    <w:p w14:paraId="1BC5D4C6" w14:textId="77777777" w:rsidR="00470C0A" w:rsidRPr="00E2623C" w:rsidRDefault="00470C0A" w:rsidP="00E2623C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E2623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F805F70" w14:textId="74F08B3A" w:rsidR="00470C0A" w:rsidRPr="00E2623C" w:rsidRDefault="00470C0A" w:rsidP="00470C0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9016800"/>
      <w:r w:rsidRPr="00E2623C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E2623C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: wypełnić tylko w przypadku podmiotu udostępniającego zasoby, na którego zdolnościach lub sytuacji wykonawca polega w zakresie odpowiadającym ponad 10% wartości zamówienia. </w:t>
      </w:r>
      <w:r w:rsidR="00E2623C">
        <w:rPr>
          <w:rFonts w:asciiTheme="minorHAnsi" w:hAnsiTheme="minorHAnsi" w:cstheme="minorHAnsi"/>
          <w:i/>
          <w:color w:val="0070C0"/>
          <w:sz w:val="22"/>
          <w:szCs w:val="22"/>
        </w:rPr>
        <w:br/>
      </w:r>
      <w:r w:rsidRPr="00E2623C">
        <w:rPr>
          <w:rFonts w:asciiTheme="minorHAnsi" w:hAnsiTheme="minorHAnsi" w:cstheme="minorHAnsi"/>
          <w:i/>
          <w:color w:val="0070C0"/>
          <w:sz w:val="22"/>
          <w:szCs w:val="22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2623C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0"/>
    </w:p>
    <w:p w14:paraId="4ADA054F" w14:textId="256D80BD" w:rsidR="00470C0A" w:rsidRPr="00E2623C" w:rsidRDefault="00470C0A" w:rsidP="00470C0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E2623C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1"/>
      <w:r w:rsidRPr="00E2623C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E2623C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</w:t>
      </w:r>
      <w:r w:rsidR="00E2623C">
        <w:rPr>
          <w:rFonts w:asciiTheme="minorHAnsi" w:hAnsiTheme="minorHAnsi" w:cstheme="minorHAnsi"/>
          <w:sz w:val="22"/>
          <w:szCs w:val="22"/>
        </w:rPr>
        <w:t xml:space="preserve"> </w:t>
      </w:r>
      <w:r w:rsidRPr="00E2623C">
        <w:rPr>
          <w:rFonts w:asciiTheme="minorHAnsi" w:hAnsiTheme="minorHAnsi" w:cstheme="minorHAnsi"/>
          <w:sz w:val="22"/>
          <w:szCs w:val="22"/>
        </w:rPr>
        <w:t xml:space="preserve">zasoby: </w:t>
      </w:r>
      <w:bookmarkStart w:id="2" w:name="_Hlk99014455"/>
      <w:r w:rsidRPr="00E262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………………………………………………………………………...…………………………………….…</w:t>
      </w:r>
      <w:r w:rsidRPr="00E2623C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2"/>
      <w:r w:rsidRPr="00E2623C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E2623C">
        <w:rPr>
          <w:rFonts w:asciiTheme="minorHAnsi" w:hAnsiTheme="minorHAnsi" w:cstheme="minorHAnsi"/>
          <w:sz w:val="22"/>
          <w:szCs w:val="22"/>
        </w:rPr>
        <w:t>,</w:t>
      </w:r>
      <w:r w:rsidRPr="00E2623C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E2623C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E2623C">
        <w:rPr>
          <w:rFonts w:asciiTheme="minorHAnsi" w:hAnsiTheme="minorHAnsi" w:cstheme="minorHAnsi"/>
          <w:iCs/>
          <w:sz w:val="22"/>
          <w:szCs w:val="22"/>
        </w:rPr>
        <w:t>,</w:t>
      </w:r>
      <w:r w:rsidR="00E2623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2623C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5B21CD5C" w14:textId="7FE5098B" w:rsidR="00606BFB" w:rsidRPr="00E2623C" w:rsidRDefault="00606BFB" w:rsidP="00E2623C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623C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3AD02DA5" w14:textId="77777777" w:rsidR="00606BFB" w:rsidRPr="00E2623C" w:rsidRDefault="00606BFB" w:rsidP="00E2623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E2623C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2623C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2D5A9F02" w14:textId="77777777" w:rsidR="00E2623C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>Oświadczam, że w stosunku do następującego podmiotu, będącego podwykonawcą, na którego</w:t>
      </w:r>
      <w:r w:rsidR="00E2623C">
        <w:rPr>
          <w:rFonts w:asciiTheme="minorHAnsi" w:hAnsiTheme="minorHAnsi" w:cstheme="minorHAnsi"/>
          <w:sz w:val="22"/>
          <w:szCs w:val="22"/>
        </w:rPr>
        <w:t xml:space="preserve"> </w:t>
      </w:r>
      <w:r w:rsidRPr="00E2623C">
        <w:rPr>
          <w:rFonts w:asciiTheme="minorHAnsi" w:hAnsiTheme="minorHAnsi" w:cstheme="minorHAnsi"/>
          <w:sz w:val="22"/>
          <w:szCs w:val="22"/>
        </w:rPr>
        <w:t>przypada ponad 10% wartości</w:t>
      </w:r>
      <w:r w:rsidR="00E2623C">
        <w:rPr>
          <w:rFonts w:asciiTheme="minorHAnsi" w:hAnsiTheme="minorHAnsi" w:cstheme="minorHAnsi"/>
          <w:sz w:val="22"/>
          <w:szCs w:val="22"/>
        </w:rPr>
        <w:t xml:space="preserve"> </w:t>
      </w:r>
      <w:r w:rsidRPr="00E2623C">
        <w:rPr>
          <w:rFonts w:asciiTheme="minorHAnsi" w:hAnsiTheme="minorHAnsi" w:cstheme="minorHAnsi"/>
          <w:sz w:val="22"/>
          <w:szCs w:val="22"/>
        </w:rPr>
        <w:t>zamówienia:</w:t>
      </w:r>
    </w:p>
    <w:p w14:paraId="1545A92D" w14:textId="77777777" w:rsidR="004D24C0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……………………………………………………………………………………………….………..….…… </w:t>
      </w:r>
    </w:p>
    <w:p w14:paraId="5F73EA02" w14:textId="41C09CA1" w:rsidR="00606BFB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E2623C">
        <w:rPr>
          <w:rFonts w:asciiTheme="minorHAnsi" w:hAnsiTheme="minorHAnsi" w:cstheme="minorHAnsi"/>
          <w:sz w:val="22"/>
          <w:szCs w:val="22"/>
        </w:rPr>
        <w:t>,</w:t>
      </w:r>
      <w:r w:rsidRPr="00E2623C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BC3B5CB" w14:textId="162986FD" w:rsidR="00E2623C" w:rsidRDefault="00E2623C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C46D1" w14:textId="07A58E88" w:rsidR="00E2623C" w:rsidRDefault="00E2623C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599945" w14:textId="77777777" w:rsidR="00E2623C" w:rsidRPr="00E2623C" w:rsidRDefault="00E2623C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E52B1C" w14:textId="77777777" w:rsidR="00606BFB" w:rsidRPr="00E2623C" w:rsidRDefault="00606BFB" w:rsidP="00E2623C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623C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7EB3CFF2" w14:textId="77777777" w:rsidR="00606BFB" w:rsidRPr="00E2623C" w:rsidRDefault="00606BFB" w:rsidP="00E2623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E2623C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2623C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5A5F5E16" w14:textId="77777777" w:rsidR="00E2623C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</w:t>
      </w:r>
    </w:p>
    <w:p w14:paraId="6FE6056B" w14:textId="77777777" w:rsidR="00E2623C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……………………………………………………………………………………………….………..….…… </w:t>
      </w:r>
    </w:p>
    <w:p w14:paraId="533D8401" w14:textId="582A7562" w:rsidR="00606BFB" w:rsidRPr="00E2623C" w:rsidRDefault="00606BFB" w:rsidP="00E262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E2623C">
        <w:rPr>
          <w:rFonts w:asciiTheme="minorHAnsi" w:hAnsiTheme="minorHAnsi" w:cstheme="minorHAnsi"/>
          <w:sz w:val="22"/>
          <w:szCs w:val="22"/>
        </w:rPr>
        <w:t>,</w:t>
      </w:r>
      <w:r w:rsidRPr="00E2623C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5257F47F" w14:textId="6196776C" w:rsidR="001D2C0F" w:rsidRPr="00E2623C" w:rsidRDefault="001D2C0F" w:rsidP="000A2301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423FF7E" w14:textId="70CA20F1" w:rsidR="00D54762" w:rsidRPr="00E2623C" w:rsidRDefault="00D54762" w:rsidP="00D54762">
      <w:pPr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>*</w:t>
      </w:r>
      <w:r w:rsidRPr="00E2623C">
        <w:rPr>
          <w:rFonts w:asciiTheme="minorHAnsi" w:hAnsiTheme="minorHAnsi" w:cstheme="minorHAnsi"/>
          <w:bCs/>
          <w:i/>
          <w:iCs/>
          <w:sz w:val="22"/>
          <w:szCs w:val="22"/>
        </w:rPr>
        <w:t>Niepotrzebne skre</w:t>
      </w:r>
      <w:r w:rsidR="00E2623C">
        <w:rPr>
          <w:rFonts w:asciiTheme="minorHAnsi" w:hAnsiTheme="minorHAnsi" w:cstheme="minorHAnsi"/>
          <w:bCs/>
          <w:i/>
          <w:iCs/>
          <w:sz w:val="22"/>
          <w:szCs w:val="22"/>
        </w:rPr>
        <w:t>ś</w:t>
      </w:r>
      <w:r w:rsidRPr="00E2623C">
        <w:rPr>
          <w:rFonts w:asciiTheme="minorHAnsi" w:hAnsiTheme="minorHAnsi" w:cstheme="minorHAnsi"/>
          <w:bCs/>
          <w:i/>
          <w:iCs/>
          <w:sz w:val="22"/>
          <w:szCs w:val="22"/>
        </w:rPr>
        <w:t>lić</w:t>
      </w:r>
    </w:p>
    <w:p w14:paraId="647052AF" w14:textId="4420E55B" w:rsidR="00606BFB" w:rsidRPr="00E2623C" w:rsidRDefault="00606BFB" w:rsidP="000A2301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D0BAF79" w14:textId="77777777" w:rsidR="00606BFB" w:rsidRPr="00E2623C" w:rsidRDefault="00606BFB" w:rsidP="000A2301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34B945D" w14:textId="666ACB63" w:rsidR="009C0CEB" w:rsidRPr="00E2623C" w:rsidRDefault="00A17827" w:rsidP="0077536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E262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E2623C">
        <w:rPr>
          <w:rFonts w:asciiTheme="minorHAnsi" w:hAnsiTheme="minorHAnsi" w:cstheme="minorHAnsi"/>
          <w:sz w:val="22"/>
          <w:szCs w:val="22"/>
        </w:rPr>
        <w:br/>
      </w:r>
      <w:r w:rsidRPr="00E2623C">
        <w:rPr>
          <w:rFonts w:asciiTheme="minorHAnsi" w:hAnsiTheme="minorHAnsi" w:cstheme="minorHAnsi"/>
          <w:sz w:val="22"/>
          <w:szCs w:val="22"/>
        </w:rPr>
        <w:t>z prawdą, oraz zostały przedstawione z pełną świadomością konsekwencji wprowadzenia Zamawiającego w błąd przy przedstawieniu informacji.</w:t>
      </w:r>
    </w:p>
    <w:p w14:paraId="31F2CA7E" w14:textId="2A097600" w:rsidR="00FA420C" w:rsidRDefault="00FA420C" w:rsidP="00E262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48009A18" w14:textId="5A24581E" w:rsidR="00E2623C" w:rsidRDefault="00E2623C" w:rsidP="00E262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F556917" w14:textId="77777777" w:rsidR="00E2623C" w:rsidRPr="00E2623C" w:rsidRDefault="00E2623C" w:rsidP="00E2623C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rPr>
          <w:rFonts w:asciiTheme="minorHAnsi" w:eastAsia="Calibri" w:hAnsiTheme="minorHAnsi" w:cstheme="minorHAnsi"/>
          <w:b/>
          <w:i/>
          <w:color w:val="FF0000"/>
          <w:sz w:val="22"/>
          <w:szCs w:val="22"/>
        </w:rPr>
      </w:pPr>
    </w:p>
    <w:p w14:paraId="68C5CCA5" w14:textId="3125EA6D" w:rsidR="00216472" w:rsidRDefault="00E2623C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Calibri" w:hAnsi="Calibri" w:cs="Arial"/>
          <w:b/>
          <w:bCs/>
          <w:color w:val="FF0000"/>
          <w:sz w:val="22"/>
          <w:szCs w:val="22"/>
        </w:rPr>
        <w:t>OŚWIADCZENIE</w:t>
      </w:r>
      <w:r w:rsidRPr="00396BDA">
        <w:rPr>
          <w:rFonts w:ascii="Calibri" w:hAnsi="Calibri" w:cs="Arial"/>
          <w:b/>
          <w:bCs/>
          <w:color w:val="FF0000"/>
          <w:sz w:val="22"/>
          <w:szCs w:val="22"/>
        </w:rPr>
        <w:t xml:space="preserve"> NALEŻY PODPISAĆ KWALIFIKOWANYM PODPISEM ELEKTRONICZNYM</w:t>
      </w: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0BF4" w14:textId="77777777" w:rsidR="0041757C" w:rsidRDefault="0041757C">
      <w:r>
        <w:separator/>
      </w:r>
    </w:p>
  </w:endnote>
  <w:endnote w:type="continuationSeparator" w:id="0">
    <w:p w14:paraId="0C8EE6E9" w14:textId="77777777" w:rsidR="0041757C" w:rsidRDefault="0041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6960" w14:textId="77777777" w:rsidR="0041757C" w:rsidRDefault="0041757C">
      <w:r>
        <w:separator/>
      </w:r>
    </w:p>
  </w:footnote>
  <w:footnote w:type="continuationSeparator" w:id="0">
    <w:p w14:paraId="5724857F" w14:textId="77777777" w:rsidR="0041757C" w:rsidRDefault="0041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A52E" w14:textId="599D3C9B" w:rsidR="00E2623C" w:rsidRPr="00E2623C" w:rsidRDefault="00E2623C" w:rsidP="00E2623C">
    <w:pPr>
      <w:tabs>
        <w:tab w:val="center" w:pos="4536"/>
        <w:tab w:val="right" w:pos="9072"/>
      </w:tabs>
      <w:jc w:val="right"/>
      <w:rPr>
        <w:rFonts w:ascii="Calibri" w:hAnsi="Calibri"/>
        <w:b/>
        <w:snapToGrid w:val="0"/>
        <w:lang w:eastAsia="pl-PL"/>
      </w:rPr>
    </w:pPr>
    <w:r w:rsidRPr="00E2623C">
      <w:rPr>
        <w:rFonts w:ascii="Calibri" w:hAnsi="Calibri"/>
        <w:b/>
        <w:snapToGrid w:val="0"/>
        <w:lang w:eastAsia="pl-PL"/>
      </w:rPr>
      <w:t>ZAŁĄCZNIK NR </w:t>
    </w:r>
    <w:r>
      <w:rPr>
        <w:rFonts w:ascii="Calibri" w:hAnsi="Calibri"/>
        <w:b/>
        <w:snapToGrid w:val="0"/>
        <w:lang w:eastAsia="pl-PL"/>
      </w:rPr>
      <w:t>4</w:t>
    </w:r>
  </w:p>
  <w:p w14:paraId="3D34EEF9" w14:textId="13D1FEB4" w:rsidR="0098660A" w:rsidRPr="00E2623C" w:rsidRDefault="00E2623C" w:rsidP="00E2623C">
    <w:pPr>
      <w:pStyle w:val="Nagwek"/>
      <w:jc w:val="right"/>
    </w:pPr>
    <w:r w:rsidRPr="00E2623C">
      <w:rPr>
        <w:rFonts w:ascii="Calibri" w:hAnsi="Calibri"/>
        <w:snapToGrid w:val="0"/>
        <w:color w:val="FF0000"/>
        <w:lang w:eastAsia="pl-PL"/>
      </w:rPr>
      <w:t>(składany wraz z Formularzem oferty</w:t>
    </w:r>
    <w:r>
      <w:rPr>
        <w:rFonts w:ascii="Calibri" w:hAnsi="Calibri"/>
        <w:snapToGrid w:val="0"/>
        <w:color w:val="FF0000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9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33"/>
  </w:num>
  <w:num w:numId="13">
    <w:abstractNumId w:val="30"/>
  </w:num>
  <w:num w:numId="14">
    <w:abstractNumId w:val="31"/>
  </w:num>
  <w:num w:numId="15">
    <w:abstractNumId w:val="22"/>
  </w:num>
  <w:num w:numId="16">
    <w:abstractNumId w:val="18"/>
  </w:num>
  <w:num w:numId="17">
    <w:abstractNumId w:val="32"/>
  </w:num>
  <w:num w:numId="18">
    <w:abstractNumId w:val="24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23ED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83BCF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57C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771D6"/>
    <w:rsid w:val="00486CE2"/>
    <w:rsid w:val="00493B9A"/>
    <w:rsid w:val="00497E5B"/>
    <w:rsid w:val="004A18DE"/>
    <w:rsid w:val="004A1EED"/>
    <w:rsid w:val="004A5911"/>
    <w:rsid w:val="004B40F4"/>
    <w:rsid w:val="004B6FE4"/>
    <w:rsid w:val="004C5819"/>
    <w:rsid w:val="004C5FF5"/>
    <w:rsid w:val="004D24C0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6DB8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159AA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64B33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026AE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623C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Magdalena Bergiel (RZGW Gliwice)</cp:lastModifiedBy>
  <cp:revision>4</cp:revision>
  <cp:lastPrinted>2022-05-04T13:40:00Z</cp:lastPrinted>
  <dcterms:created xsi:type="dcterms:W3CDTF">2022-06-20T12:51:00Z</dcterms:created>
  <dcterms:modified xsi:type="dcterms:W3CDTF">2022-06-22T17:21:00Z</dcterms:modified>
</cp:coreProperties>
</file>