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6ED0" w14:textId="6CCF56EA" w:rsidR="00FC41C7" w:rsidRPr="00402EC4" w:rsidRDefault="00FC41C7" w:rsidP="00FC41C7">
      <w:pPr>
        <w:jc w:val="right"/>
        <w:rPr>
          <w:rFonts w:asciiTheme="minorHAnsi" w:eastAsia="Times New Roman" w:hAnsiTheme="minorHAnsi" w:cstheme="minorHAnsi"/>
          <w:b/>
          <w:bCs/>
          <w:i/>
          <w:sz w:val="22"/>
          <w:szCs w:val="22"/>
        </w:rPr>
      </w:pPr>
      <w:r w:rsidRPr="00402EC4">
        <w:rPr>
          <w:rFonts w:asciiTheme="minorHAnsi" w:eastAsia="Times New Roman" w:hAnsiTheme="minorHAnsi" w:cstheme="minorHAnsi"/>
          <w:b/>
          <w:bCs/>
          <w:i/>
          <w:sz w:val="22"/>
          <w:szCs w:val="22"/>
        </w:rPr>
        <w:t xml:space="preserve">Załącznik nr </w:t>
      </w:r>
      <w:r w:rsidR="00E50E0F">
        <w:rPr>
          <w:rFonts w:asciiTheme="minorHAnsi" w:eastAsia="Times New Roman" w:hAnsiTheme="minorHAnsi" w:cstheme="minorHAnsi"/>
          <w:b/>
          <w:bCs/>
          <w:i/>
          <w:sz w:val="22"/>
          <w:szCs w:val="22"/>
        </w:rPr>
        <w:t>…</w:t>
      </w:r>
      <w:r w:rsidRPr="00402EC4">
        <w:rPr>
          <w:rFonts w:asciiTheme="minorHAnsi" w:eastAsia="Times New Roman" w:hAnsiTheme="minorHAnsi" w:cstheme="minorHAnsi"/>
          <w:b/>
          <w:bCs/>
          <w:i/>
          <w:sz w:val="22"/>
          <w:szCs w:val="22"/>
        </w:rPr>
        <w:t xml:space="preserve"> do SWZ</w:t>
      </w:r>
    </w:p>
    <w:p w14:paraId="0AAD2DD2" w14:textId="77777777" w:rsidR="00E50E0F" w:rsidRDefault="00E50E0F" w:rsidP="00FC41C7">
      <w:pPr>
        <w:tabs>
          <w:tab w:val="left" w:pos="1095"/>
          <w:tab w:val="center" w:pos="4536"/>
        </w:tabs>
        <w:spacing w:line="276" w:lineRule="auto"/>
        <w:jc w:val="right"/>
        <w:rPr>
          <w:rFonts w:asciiTheme="minorHAnsi" w:hAnsiTheme="minorHAnsi" w:cs="Calibri"/>
          <w:b/>
          <w:bCs/>
          <w:sz w:val="22"/>
          <w:szCs w:val="22"/>
        </w:rPr>
      </w:pPr>
    </w:p>
    <w:p w14:paraId="59E86C6E" w14:textId="5AC4C358" w:rsidR="00E50E0F" w:rsidRPr="00E50E0F" w:rsidRDefault="00E50E0F" w:rsidP="00E50E0F">
      <w:pPr>
        <w:tabs>
          <w:tab w:val="left" w:pos="1095"/>
          <w:tab w:val="center" w:pos="4536"/>
        </w:tabs>
        <w:spacing w:line="276" w:lineRule="auto"/>
        <w:jc w:val="center"/>
        <w:rPr>
          <w:rFonts w:asciiTheme="minorHAnsi" w:hAnsiTheme="minorHAnsi" w:cs="Calibri"/>
          <w:b/>
          <w:bCs/>
          <w:i/>
          <w:iCs/>
          <w:color w:val="FF0000"/>
          <w:sz w:val="22"/>
          <w:szCs w:val="22"/>
        </w:rPr>
      </w:pPr>
      <w:bookmarkStart w:id="0" w:name="_Hlk107216925"/>
      <w:r w:rsidRPr="00E50E0F">
        <w:rPr>
          <w:rFonts w:asciiTheme="minorHAnsi" w:hAnsiTheme="minorHAnsi" w:cs="Calibri"/>
          <w:b/>
          <w:bCs/>
          <w:i/>
          <w:iCs/>
          <w:color w:val="FF0000"/>
          <w:sz w:val="22"/>
          <w:szCs w:val="22"/>
        </w:rPr>
        <w:t>(dla części 1</w:t>
      </w:r>
      <w:r w:rsidR="003A0E94">
        <w:rPr>
          <w:rFonts w:asciiTheme="minorHAnsi" w:hAnsiTheme="minorHAnsi" w:cs="Calibri"/>
          <w:b/>
          <w:bCs/>
          <w:i/>
          <w:iCs/>
          <w:color w:val="FF0000"/>
          <w:sz w:val="22"/>
          <w:szCs w:val="22"/>
        </w:rPr>
        <w:t>-4</w:t>
      </w:r>
      <w:r w:rsidRPr="00E50E0F">
        <w:rPr>
          <w:rFonts w:asciiTheme="minorHAnsi" w:hAnsiTheme="minorHAnsi" w:cs="Calibri"/>
          <w:b/>
          <w:bCs/>
          <w:i/>
          <w:iCs/>
          <w:color w:val="FF0000"/>
          <w:sz w:val="22"/>
          <w:szCs w:val="22"/>
        </w:rPr>
        <w:t>)</w:t>
      </w:r>
    </w:p>
    <w:bookmarkEnd w:id="0"/>
    <w:p w14:paraId="483FB585" w14:textId="30C392ED" w:rsidR="00FC41C7" w:rsidRDefault="007E6FE3" w:rsidP="00FC41C7">
      <w:pPr>
        <w:tabs>
          <w:tab w:val="left" w:pos="1095"/>
          <w:tab w:val="center" w:pos="4536"/>
        </w:tabs>
        <w:spacing w:line="276" w:lineRule="auto"/>
        <w:jc w:val="right"/>
        <w:rPr>
          <w:rFonts w:asciiTheme="minorHAnsi" w:hAnsiTheme="minorHAnsi" w:cs="Calibri"/>
          <w:b/>
          <w:bCs/>
          <w:sz w:val="22"/>
          <w:szCs w:val="22"/>
        </w:rPr>
      </w:pPr>
      <w:r w:rsidRPr="00C54500">
        <w:rPr>
          <w:rFonts w:asciiTheme="minorHAnsi" w:hAnsiTheme="minorHAnsi" w:cs="Calibri"/>
          <w:b/>
          <w:bCs/>
          <w:sz w:val="22"/>
          <w:szCs w:val="22"/>
        </w:rPr>
        <w:tab/>
      </w:r>
      <w:r w:rsidRPr="00C54500">
        <w:rPr>
          <w:rFonts w:asciiTheme="minorHAnsi" w:hAnsiTheme="minorHAnsi" w:cs="Calibri"/>
          <w:b/>
          <w:bCs/>
          <w:sz w:val="22"/>
          <w:szCs w:val="22"/>
        </w:rPr>
        <w:tab/>
      </w:r>
    </w:p>
    <w:p w14:paraId="7E56DFCB" w14:textId="4370AD07" w:rsidR="001F3E35" w:rsidRPr="00FC41C7" w:rsidRDefault="00FC41C7" w:rsidP="00FC41C7">
      <w:pPr>
        <w:tabs>
          <w:tab w:val="left" w:pos="1095"/>
          <w:tab w:val="center" w:pos="4536"/>
        </w:tabs>
        <w:spacing w:line="276" w:lineRule="auto"/>
        <w:jc w:val="center"/>
        <w:rPr>
          <w:rFonts w:asciiTheme="minorHAnsi" w:hAnsiTheme="minorHAnsi" w:cs="Calibri"/>
          <w:b/>
          <w:bCs/>
          <w:sz w:val="26"/>
          <w:szCs w:val="26"/>
        </w:rPr>
      </w:pPr>
      <w:r>
        <w:rPr>
          <w:rFonts w:asciiTheme="minorHAnsi" w:hAnsiTheme="minorHAnsi" w:cs="Calibri"/>
          <w:b/>
          <w:bCs/>
          <w:sz w:val="26"/>
          <w:szCs w:val="26"/>
        </w:rPr>
        <w:t>Wzór umowy</w:t>
      </w:r>
      <w:r w:rsidR="00D462D7" w:rsidRPr="00FC41C7">
        <w:rPr>
          <w:rFonts w:asciiTheme="minorHAnsi" w:hAnsiTheme="minorHAnsi" w:cs="Calibri"/>
          <w:b/>
          <w:bCs/>
          <w:sz w:val="26"/>
          <w:szCs w:val="26"/>
        </w:rPr>
        <w:t xml:space="preserve"> nr</w:t>
      </w:r>
      <w:r w:rsidR="005771BE" w:rsidRPr="00FC41C7">
        <w:rPr>
          <w:rFonts w:asciiTheme="minorHAnsi" w:hAnsiTheme="minorHAnsi" w:cs="Calibri"/>
          <w:b/>
          <w:bCs/>
          <w:sz w:val="26"/>
          <w:szCs w:val="26"/>
        </w:rPr>
        <w:t xml:space="preserve"> ……………………..</w:t>
      </w:r>
    </w:p>
    <w:p w14:paraId="7576C40D" w14:textId="77777777" w:rsidR="007A3F6B" w:rsidRPr="00182205" w:rsidRDefault="007A3F6B" w:rsidP="002447BD">
      <w:pPr>
        <w:tabs>
          <w:tab w:val="left" w:pos="6465"/>
          <w:tab w:val="left" w:pos="6660"/>
        </w:tabs>
        <w:spacing w:line="23" w:lineRule="atLeast"/>
        <w:jc w:val="both"/>
        <w:rPr>
          <w:rFonts w:asciiTheme="minorHAnsi" w:hAnsiTheme="minorHAnsi" w:cs="Calibri"/>
          <w:sz w:val="22"/>
          <w:szCs w:val="22"/>
        </w:rPr>
      </w:pPr>
    </w:p>
    <w:p w14:paraId="684C16F7" w14:textId="77777777" w:rsidR="002447BD" w:rsidRPr="00182205" w:rsidRDefault="00B901C5" w:rsidP="002447BD">
      <w:pPr>
        <w:tabs>
          <w:tab w:val="left" w:pos="6465"/>
          <w:tab w:val="left" w:pos="6660"/>
        </w:tabs>
        <w:spacing w:line="23" w:lineRule="atLeast"/>
        <w:jc w:val="both"/>
        <w:rPr>
          <w:rFonts w:asciiTheme="minorHAnsi" w:hAnsiTheme="minorHAnsi" w:cs="Calibri"/>
          <w:sz w:val="22"/>
          <w:szCs w:val="22"/>
        </w:rPr>
      </w:pPr>
      <w:r w:rsidRPr="00182205">
        <w:rPr>
          <w:rFonts w:asciiTheme="minorHAnsi" w:hAnsiTheme="minorHAnsi" w:cs="Calibri"/>
          <w:sz w:val="22"/>
          <w:szCs w:val="22"/>
        </w:rPr>
        <w:t xml:space="preserve">zawarta w dniu </w:t>
      </w:r>
      <w:r w:rsidRPr="00182205">
        <w:rPr>
          <w:rFonts w:asciiTheme="minorHAnsi" w:hAnsiTheme="minorHAnsi" w:cs="Calibri"/>
          <w:b/>
          <w:sz w:val="22"/>
          <w:szCs w:val="22"/>
        </w:rPr>
        <w:t>…………………</w:t>
      </w:r>
      <w:r w:rsidR="007D10B7" w:rsidRPr="00182205">
        <w:rPr>
          <w:rFonts w:asciiTheme="minorHAnsi" w:hAnsiTheme="minorHAnsi" w:cs="Calibri"/>
          <w:b/>
          <w:sz w:val="22"/>
          <w:szCs w:val="22"/>
        </w:rPr>
        <w:t>….</w:t>
      </w:r>
      <w:r w:rsidRPr="00182205">
        <w:rPr>
          <w:rFonts w:asciiTheme="minorHAnsi" w:hAnsiTheme="minorHAnsi" w:cs="Calibri"/>
          <w:b/>
          <w:sz w:val="22"/>
          <w:szCs w:val="22"/>
        </w:rPr>
        <w:t xml:space="preserve"> r.</w:t>
      </w:r>
      <w:r w:rsidRPr="00182205">
        <w:rPr>
          <w:rFonts w:asciiTheme="minorHAnsi" w:hAnsiTheme="minorHAnsi" w:cs="Calibri"/>
          <w:sz w:val="22"/>
          <w:szCs w:val="22"/>
        </w:rPr>
        <w:t xml:space="preserve"> pomiędzy: </w:t>
      </w:r>
    </w:p>
    <w:p w14:paraId="2D783ED3" w14:textId="614011AB" w:rsidR="00337813" w:rsidRPr="00182205" w:rsidRDefault="00B901C5" w:rsidP="006704DA">
      <w:pPr>
        <w:tabs>
          <w:tab w:val="left" w:pos="6465"/>
          <w:tab w:val="left" w:pos="6660"/>
        </w:tabs>
        <w:spacing w:line="23" w:lineRule="atLeast"/>
        <w:jc w:val="both"/>
        <w:rPr>
          <w:rFonts w:asciiTheme="minorHAnsi" w:hAnsiTheme="minorHAnsi" w:cs="Calibri"/>
          <w:sz w:val="22"/>
          <w:szCs w:val="22"/>
        </w:rPr>
      </w:pPr>
      <w:r w:rsidRPr="00182205">
        <w:rPr>
          <w:rFonts w:asciiTheme="minorHAnsi" w:hAnsiTheme="minorHAnsi" w:cs="Calibri"/>
          <w:b/>
          <w:sz w:val="22"/>
          <w:szCs w:val="22"/>
        </w:rPr>
        <w:t xml:space="preserve">Państwowym </w:t>
      </w:r>
      <w:r w:rsidR="00C5105E" w:rsidRPr="00182205">
        <w:rPr>
          <w:rFonts w:asciiTheme="minorHAnsi" w:hAnsiTheme="minorHAnsi" w:cs="Calibri"/>
          <w:b/>
          <w:sz w:val="22"/>
          <w:szCs w:val="22"/>
        </w:rPr>
        <w:t>Gospodarstwem Wodnym</w:t>
      </w:r>
      <w:r w:rsidRPr="00182205">
        <w:rPr>
          <w:rFonts w:asciiTheme="minorHAnsi" w:hAnsiTheme="minorHAnsi" w:cs="Calibri"/>
          <w:b/>
          <w:sz w:val="22"/>
          <w:szCs w:val="22"/>
        </w:rPr>
        <w:t xml:space="preserve"> Wody Polskie, </w:t>
      </w:r>
      <w:r w:rsidRPr="00182205">
        <w:rPr>
          <w:rFonts w:asciiTheme="minorHAnsi" w:hAnsiTheme="minorHAnsi" w:cs="Calibri"/>
          <w:b/>
          <w:bCs/>
          <w:sz w:val="22"/>
          <w:szCs w:val="22"/>
        </w:rPr>
        <w:t>ul. Żelazna 59A</w:t>
      </w:r>
      <w:r w:rsidRPr="00182205">
        <w:rPr>
          <w:rFonts w:asciiTheme="minorHAnsi" w:hAnsiTheme="minorHAnsi" w:cs="Calibri"/>
          <w:b/>
          <w:sz w:val="22"/>
          <w:szCs w:val="22"/>
        </w:rPr>
        <w:t xml:space="preserve">, </w:t>
      </w:r>
      <w:r w:rsidRPr="00182205">
        <w:rPr>
          <w:rFonts w:asciiTheme="minorHAnsi" w:hAnsiTheme="minorHAnsi" w:cs="Calibri"/>
          <w:b/>
          <w:bCs/>
          <w:sz w:val="22"/>
          <w:szCs w:val="22"/>
        </w:rPr>
        <w:t>00-848</w:t>
      </w:r>
      <w:r w:rsidRPr="00182205">
        <w:rPr>
          <w:rFonts w:asciiTheme="minorHAnsi" w:hAnsiTheme="minorHAnsi" w:cs="Calibri"/>
          <w:b/>
          <w:sz w:val="22"/>
          <w:szCs w:val="22"/>
        </w:rPr>
        <w:t xml:space="preserve"> Warszawa</w:t>
      </w:r>
      <w:r w:rsidR="006D24E7" w:rsidRPr="00182205">
        <w:rPr>
          <w:rFonts w:asciiTheme="minorHAnsi" w:hAnsiTheme="minorHAnsi" w:cs="Calibri"/>
          <w:sz w:val="22"/>
          <w:szCs w:val="22"/>
        </w:rPr>
        <w:t xml:space="preserve">, </w:t>
      </w:r>
      <w:r w:rsidR="006704DA" w:rsidRPr="006704DA">
        <w:rPr>
          <w:rFonts w:asciiTheme="minorHAnsi" w:hAnsiTheme="minorHAnsi" w:cs="Calibri"/>
          <w:sz w:val="22"/>
          <w:szCs w:val="22"/>
        </w:rPr>
        <w:t xml:space="preserve">w </w:t>
      </w:r>
      <w:r w:rsidR="006704DA">
        <w:rPr>
          <w:rFonts w:asciiTheme="minorHAnsi" w:hAnsiTheme="minorHAnsi" w:cs="Calibri"/>
          <w:sz w:val="22"/>
          <w:szCs w:val="22"/>
        </w:rPr>
        <w:t> i</w:t>
      </w:r>
      <w:r w:rsidR="006704DA" w:rsidRPr="006704DA">
        <w:rPr>
          <w:rFonts w:asciiTheme="minorHAnsi" w:hAnsiTheme="minorHAnsi" w:cs="Calibri"/>
          <w:sz w:val="22"/>
          <w:szCs w:val="22"/>
        </w:rPr>
        <w:t xml:space="preserve">mieniu którego działa Regionalny Zarząd Gospodarki Wodnej w Krakowie, ul. Marszałka J. Piłsudskiego 22, 31-109 Kraków, reprezentowany przez </w:t>
      </w:r>
      <w:r w:rsidR="00DD10CE">
        <w:rPr>
          <w:rFonts w:asciiTheme="minorHAnsi" w:hAnsiTheme="minorHAnsi" w:cs="Calibri"/>
          <w:b/>
          <w:sz w:val="22"/>
          <w:szCs w:val="22"/>
        </w:rPr>
        <w:t>………………………………………………..</w:t>
      </w:r>
      <w:r w:rsidR="006704DA">
        <w:rPr>
          <w:rFonts w:asciiTheme="minorHAnsi" w:hAnsiTheme="minorHAnsi" w:cs="Calibri"/>
          <w:sz w:val="22"/>
          <w:szCs w:val="22"/>
        </w:rPr>
        <w:t xml:space="preserve">, </w:t>
      </w:r>
      <w:r w:rsidR="00337813" w:rsidRPr="00182205">
        <w:rPr>
          <w:rFonts w:asciiTheme="minorHAnsi" w:hAnsiTheme="minorHAnsi" w:cs="Calibri"/>
          <w:sz w:val="22"/>
          <w:szCs w:val="22"/>
        </w:rPr>
        <w:t>zwanym dalej „</w:t>
      </w:r>
      <w:r w:rsidR="00337813" w:rsidRPr="00182205">
        <w:rPr>
          <w:rFonts w:asciiTheme="minorHAnsi" w:hAnsiTheme="minorHAnsi" w:cs="Calibri"/>
          <w:b/>
          <w:sz w:val="22"/>
          <w:szCs w:val="22"/>
        </w:rPr>
        <w:t>Zamawiającym</w:t>
      </w:r>
      <w:r w:rsidR="00337813" w:rsidRPr="00182205">
        <w:rPr>
          <w:rFonts w:asciiTheme="minorHAnsi" w:hAnsiTheme="minorHAnsi" w:cs="Calibri"/>
          <w:sz w:val="22"/>
          <w:szCs w:val="22"/>
        </w:rPr>
        <w:t>”,</w:t>
      </w:r>
    </w:p>
    <w:p w14:paraId="58BA75B9" w14:textId="77777777" w:rsidR="00E50E0F" w:rsidRPr="00E50E0F" w:rsidRDefault="00E50E0F" w:rsidP="00E50E0F">
      <w:pPr>
        <w:spacing w:line="23" w:lineRule="atLeast"/>
        <w:jc w:val="both"/>
        <w:rPr>
          <w:rFonts w:asciiTheme="minorHAnsi" w:eastAsia="Times New Roman" w:hAnsiTheme="minorHAnsi" w:cs="Calibri"/>
          <w:sz w:val="22"/>
          <w:szCs w:val="22"/>
          <w:lang w:eastAsia="pl-PL"/>
        </w:rPr>
      </w:pPr>
      <w:r w:rsidRPr="00E50E0F">
        <w:rPr>
          <w:rFonts w:asciiTheme="minorHAnsi" w:eastAsia="Times New Roman" w:hAnsiTheme="minorHAnsi" w:cs="Calibri"/>
          <w:sz w:val="22"/>
          <w:szCs w:val="22"/>
          <w:lang w:eastAsia="pl-PL"/>
        </w:rPr>
        <w:t>a ......................................................................................................................................</w:t>
      </w:r>
    </w:p>
    <w:p w14:paraId="0443115A" w14:textId="77777777" w:rsidR="00E50E0F" w:rsidRPr="00E50E0F" w:rsidRDefault="00E50E0F" w:rsidP="00E50E0F">
      <w:pPr>
        <w:spacing w:line="23" w:lineRule="atLeast"/>
        <w:jc w:val="both"/>
        <w:rPr>
          <w:rFonts w:asciiTheme="minorHAnsi" w:eastAsia="Times New Roman" w:hAnsiTheme="minorHAnsi" w:cs="Calibri"/>
          <w:i/>
          <w:iCs/>
          <w:sz w:val="22"/>
          <w:szCs w:val="22"/>
          <w:lang w:eastAsia="pl-PL"/>
        </w:rPr>
      </w:pPr>
      <w:r w:rsidRPr="00E50E0F">
        <w:rPr>
          <w:rFonts w:asciiTheme="minorHAnsi" w:eastAsia="Times New Roman" w:hAnsiTheme="minorHAnsi" w:cs="Calibri"/>
          <w:i/>
          <w:iCs/>
          <w:sz w:val="22"/>
          <w:szCs w:val="22"/>
          <w:lang w:eastAsia="pl-PL"/>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1BFD66B1" w14:textId="77777777" w:rsidR="00E50E0F" w:rsidRPr="00E50E0F" w:rsidRDefault="00E50E0F" w:rsidP="00E50E0F">
      <w:pPr>
        <w:spacing w:line="23" w:lineRule="atLeast"/>
        <w:jc w:val="both"/>
        <w:rPr>
          <w:rFonts w:asciiTheme="minorHAnsi" w:eastAsia="Times New Roman" w:hAnsiTheme="minorHAnsi" w:cs="Calibri"/>
          <w:i/>
          <w:iCs/>
          <w:sz w:val="22"/>
          <w:szCs w:val="22"/>
          <w:lang w:eastAsia="pl-PL"/>
        </w:rPr>
      </w:pPr>
      <w:r w:rsidRPr="00E50E0F">
        <w:rPr>
          <w:rFonts w:asciiTheme="minorHAnsi" w:eastAsia="Times New Roman" w:hAnsiTheme="minorHAnsi" w:cs="Calibri"/>
          <w:i/>
          <w:iCs/>
          <w:sz w:val="22"/>
          <w:szCs w:val="22"/>
          <w:lang w:eastAsia="pl-PL"/>
        </w:rPr>
        <w:t>- dane z Centralnej Ewidencji i Informacji o Działalności Gospodarczej (CEIDG) w przypadku osób fizycznych prowadzących działalność gospodarczą),</w:t>
      </w:r>
    </w:p>
    <w:p w14:paraId="6359423B" w14:textId="77777777" w:rsidR="00E50E0F" w:rsidRPr="00E50E0F" w:rsidRDefault="00E50E0F" w:rsidP="00E50E0F">
      <w:pPr>
        <w:spacing w:line="23" w:lineRule="atLeast"/>
        <w:jc w:val="both"/>
        <w:rPr>
          <w:rFonts w:asciiTheme="minorHAnsi" w:eastAsia="Times New Roman" w:hAnsiTheme="minorHAnsi" w:cs="Calibri"/>
          <w:sz w:val="22"/>
          <w:szCs w:val="22"/>
          <w:lang w:eastAsia="pl-PL"/>
        </w:rPr>
      </w:pPr>
    </w:p>
    <w:p w14:paraId="724EB888" w14:textId="77777777" w:rsidR="00E50E0F" w:rsidRPr="00E50E0F" w:rsidRDefault="00E50E0F" w:rsidP="00E50E0F">
      <w:pPr>
        <w:spacing w:line="23" w:lineRule="atLeast"/>
        <w:jc w:val="both"/>
        <w:rPr>
          <w:rFonts w:asciiTheme="minorHAnsi" w:eastAsia="Times New Roman" w:hAnsiTheme="minorHAnsi" w:cs="Calibri"/>
          <w:sz w:val="22"/>
          <w:szCs w:val="22"/>
          <w:lang w:eastAsia="pl-PL"/>
        </w:rPr>
      </w:pPr>
      <w:r w:rsidRPr="00E50E0F">
        <w:rPr>
          <w:rFonts w:asciiTheme="minorHAnsi" w:eastAsia="Times New Roman" w:hAnsiTheme="minorHAnsi" w:cs="Calibri"/>
          <w:sz w:val="22"/>
          <w:szCs w:val="22"/>
          <w:lang w:eastAsia="pl-PL"/>
        </w:rPr>
        <w:t>z siedzibą w .........................., NIP:........................., rachunek bankowy nr: ........, reprezentowanym przez:</w:t>
      </w:r>
    </w:p>
    <w:p w14:paraId="510A3736" w14:textId="77777777" w:rsidR="00E50E0F" w:rsidRPr="00E50E0F" w:rsidRDefault="00E50E0F" w:rsidP="00E50E0F">
      <w:pPr>
        <w:spacing w:line="23" w:lineRule="atLeast"/>
        <w:jc w:val="both"/>
        <w:rPr>
          <w:rFonts w:asciiTheme="minorHAnsi" w:eastAsia="Times New Roman" w:hAnsiTheme="minorHAnsi" w:cs="Calibri"/>
          <w:sz w:val="22"/>
          <w:szCs w:val="22"/>
          <w:lang w:eastAsia="pl-PL"/>
        </w:rPr>
      </w:pPr>
      <w:r w:rsidRPr="00E50E0F">
        <w:rPr>
          <w:rFonts w:asciiTheme="minorHAnsi" w:eastAsia="Times New Roman" w:hAnsiTheme="minorHAnsi" w:cs="Calibri"/>
          <w:sz w:val="22"/>
          <w:szCs w:val="22"/>
          <w:lang w:eastAsia="pl-PL"/>
        </w:rPr>
        <w:t>......................................................................................................................................</w:t>
      </w:r>
    </w:p>
    <w:p w14:paraId="0FF4EB8F" w14:textId="77777777" w:rsidR="00E50E0F" w:rsidRPr="00E50E0F" w:rsidRDefault="00E50E0F" w:rsidP="00E50E0F">
      <w:pPr>
        <w:spacing w:line="23" w:lineRule="atLeast"/>
        <w:jc w:val="both"/>
        <w:rPr>
          <w:rFonts w:asciiTheme="minorHAnsi" w:eastAsia="Times New Roman" w:hAnsiTheme="minorHAnsi" w:cs="Calibri"/>
          <w:sz w:val="22"/>
          <w:szCs w:val="22"/>
          <w:lang w:eastAsia="pl-PL"/>
        </w:rPr>
      </w:pPr>
      <w:r w:rsidRPr="00E50E0F">
        <w:rPr>
          <w:rFonts w:asciiTheme="minorHAnsi" w:eastAsia="Times New Roman" w:hAnsiTheme="minorHAnsi" w:cs="Calibri"/>
          <w:sz w:val="22"/>
          <w:szCs w:val="22"/>
          <w:lang w:eastAsia="pl-PL"/>
        </w:rPr>
        <w:t>zwanym dalej „Wykonawcą”,</w:t>
      </w:r>
    </w:p>
    <w:p w14:paraId="41FD97BA" w14:textId="77777777" w:rsidR="00E50E0F" w:rsidRPr="00E50E0F" w:rsidRDefault="00E50E0F" w:rsidP="00E50E0F">
      <w:pPr>
        <w:spacing w:line="23" w:lineRule="atLeast"/>
        <w:jc w:val="both"/>
        <w:rPr>
          <w:rFonts w:asciiTheme="minorHAnsi" w:eastAsia="Times New Roman" w:hAnsiTheme="minorHAnsi" w:cs="Calibri"/>
          <w:sz w:val="22"/>
          <w:szCs w:val="22"/>
          <w:lang w:eastAsia="pl-PL"/>
        </w:rPr>
      </w:pPr>
      <w:r w:rsidRPr="00E50E0F">
        <w:rPr>
          <w:rFonts w:asciiTheme="minorHAnsi" w:eastAsia="Times New Roman" w:hAnsiTheme="minorHAnsi" w:cs="Calibri"/>
          <w:sz w:val="22"/>
          <w:szCs w:val="22"/>
          <w:lang w:eastAsia="pl-PL"/>
        </w:rPr>
        <w:t>Zamawiający i Wykonawca, zwani będą dalej także „Stroną”, zaś łącznie „Stronami”.</w:t>
      </w:r>
    </w:p>
    <w:p w14:paraId="38B29F0D" w14:textId="77777777" w:rsidR="00E50E0F" w:rsidRPr="00E50E0F" w:rsidRDefault="00E50E0F" w:rsidP="00E50E0F">
      <w:pPr>
        <w:spacing w:line="23" w:lineRule="atLeast"/>
        <w:jc w:val="both"/>
        <w:rPr>
          <w:rFonts w:asciiTheme="minorHAnsi" w:eastAsia="Times New Roman" w:hAnsiTheme="minorHAnsi" w:cs="Calibri"/>
          <w:sz w:val="22"/>
          <w:szCs w:val="22"/>
          <w:lang w:eastAsia="pl-PL"/>
        </w:rPr>
      </w:pPr>
    </w:p>
    <w:p w14:paraId="2F0F9150" w14:textId="378C7F74" w:rsidR="00E50E0F" w:rsidRDefault="00E50E0F" w:rsidP="00E50E0F">
      <w:pPr>
        <w:spacing w:line="23" w:lineRule="atLeast"/>
        <w:jc w:val="both"/>
        <w:rPr>
          <w:rFonts w:asciiTheme="minorHAnsi" w:eastAsia="Times New Roman" w:hAnsiTheme="minorHAnsi" w:cs="Calibri"/>
          <w:sz w:val="22"/>
          <w:szCs w:val="22"/>
          <w:lang w:eastAsia="pl-PL"/>
        </w:rPr>
      </w:pPr>
      <w:r w:rsidRPr="00E50E0F">
        <w:rPr>
          <w:rFonts w:asciiTheme="minorHAnsi" w:eastAsia="Times New Roman" w:hAnsiTheme="minorHAnsi" w:cs="Calibri"/>
          <w:sz w:val="22"/>
          <w:szCs w:val="22"/>
          <w:lang w:eastAsia="pl-PL"/>
        </w:rPr>
        <w:t>o następującej treści:</w:t>
      </w:r>
    </w:p>
    <w:p w14:paraId="3FA638D8" w14:textId="77777777" w:rsidR="006D24E7" w:rsidRPr="00182205" w:rsidRDefault="006D24E7" w:rsidP="002447BD">
      <w:pPr>
        <w:spacing w:line="23" w:lineRule="atLeast"/>
        <w:jc w:val="both"/>
        <w:rPr>
          <w:rFonts w:asciiTheme="minorHAnsi" w:hAnsiTheme="minorHAnsi" w:cs="Calibri"/>
          <w:bCs/>
          <w:sz w:val="22"/>
          <w:szCs w:val="22"/>
        </w:rPr>
      </w:pPr>
    </w:p>
    <w:p w14:paraId="1100B295" w14:textId="57F2723D" w:rsidR="005D5440" w:rsidRPr="00A1131B" w:rsidRDefault="00E32718" w:rsidP="00E32718">
      <w:pPr>
        <w:spacing w:line="276" w:lineRule="auto"/>
        <w:jc w:val="both"/>
        <w:rPr>
          <w:rFonts w:asciiTheme="minorHAnsi" w:hAnsiTheme="minorHAnsi" w:cs="Calibri"/>
          <w:bCs/>
          <w:color w:val="FF0000"/>
          <w:sz w:val="22"/>
          <w:szCs w:val="22"/>
        </w:rPr>
      </w:pPr>
      <w:r w:rsidRPr="00182205">
        <w:rPr>
          <w:rFonts w:asciiTheme="minorHAnsi" w:hAnsiTheme="minorHAnsi" w:cs="Calibri"/>
          <w:bCs/>
          <w:sz w:val="22"/>
          <w:szCs w:val="22"/>
        </w:rPr>
        <w:t>N</w:t>
      </w:r>
      <w:r w:rsidR="00C53EE1" w:rsidRPr="00182205">
        <w:rPr>
          <w:rFonts w:asciiTheme="minorHAnsi" w:hAnsiTheme="minorHAnsi" w:cs="Calibri"/>
          <w:bCs/>
          <w:sz w:val="22"/>
          <w:szCs w:val="22"/>
        </w:rPr>
        <w:t xml:space="preserve">a podstawie </w:t>
      </w:r>
      <w:r w:rsidRPr="00182205">
        <w:rPr>
          <w:rFonts w:asciiTheme="minorHAnsi" w:hAnsiTheme="minorHAnsi" w:cs="Calibri"/>
          <w:bCs/>
          <w:sz w:val="22"/>
          <w:szCs w:val="22"/>
        </w:rPr>
        <w:t>przepisów ustawy 11 września 2019 r. Prawo </w:t>
      </w:r>
      <w:r w:rsidRPr="00936BAB">
        <w:rPr>
          <w:rFonts w:asciiTheme="minorHAnsi" w:hAnsiTheme="minorHAnsi" w:cs="Calibri"/>
          <w:bCs/>
          <w:sz w:val="22"/>
          <w:szCs w:val="22"/>
        </w:rPr>
        <w:t>zamówień publicznych</w:t>
      </w:r>
      <w:r w:rsidR="00A1131B" w:rsidRPr="00936BAB">
        <w:rPr>
          <w:rFonts w:asciiTheme="minorHAnsi" w:hAnsiTheme="minorHAnsi" w:cs="Calibri"/>
          <w:bCs/>
          <w:sz w:val="22"/>
          <w:szCs w:val="22"/>
        </w:rPr>
        <w:t xml:space="preserve"> (t.j. Dz.U. 2021 r., poz. 1129 z późn. zm.), </w:t>
      </w:r>
      <w:r w:rsidRPr="00936BAB">
        <w:rPr>
          <w:rFonts w:asciiTheme="minorHAnsi" w:hAnsiTheme="minorHAnsi" w:cs="Calibri"/>
          <w:sz w:val="22"/>
          <w:szCs w:val="22"/>
        </w:rPr>
        <w:t>w</w:t>
      </w:r>
      <w:r w:rsidR="00C53EE1" w:rsidRPr="00936BAB">
        <w:rPr>
          <w:rFonts w:asciiTheme="minorHAnsi" w:hAnsiTheme="minorHAnsi" w:cs="Calibri"/>
          <w:bCs/>
          <w:sz w:val="22"/>
          <w:szCs w:val="22"/>
        </w:rPr>
        <w:t xml:space="preserve"> wyniku przeprowadzonego postępowania o </w:t>
      </w:r>
      <w:r w:rsidRPr="00936BAB">
        <w:rPr>
          <w:rFonts w:asciiTheme="minorHAnsi" w:hAnsiTheme="minorHAnsi" w:cs="Calibri"/>
          <w:bCs/>
          <w:sz w:val="22"/>
          <w:szCs w:val="22"/>
        </w:rPr>
        <w:t xml:space="preserve">udzielenie </w:t>
      </w:r>
      <w:r w:rsidR="00C53EE1" w:rsidRPr="00936BAB">
        <w:rPr>
          <w:rFonts w:asciiTheme="minorHAnsi" w:hAnsiTheme="minorHAnsi" w:cs="Calibri"/>
          <w:bCs/>
          <w:sz w:val="22"/>
          <w:szCs w:val="22"/>
        </w:rPr>
        <w:t>zamówieni</w:t>
      </w:r>
      <w:r w:rsidRPr="00936BAB">
        <w:rPr>
          <w:rFonts w:asciiTheme="minorHAnsi" w:hAnsiTheme="minorHAnsi" w:cs="Calibri"/>
          <w:bCs/>
          <w:sz w:val="22"/>
          <w:szCs w:val="22"/>
        </w:rPr>
        <w:t>a</w:t>
      </w:r>
      <w:r w:rsidR="00C53EE1" w:rsidRPr="00936BAB">
        <w:rPr>
          <w:rFonts w:asciiTheme="minorHAnsi" w:hAnsiTheme="minorHAnsi" w:cs="Calibri"/>
          <w:bCs/>
          <w:sz w:val="22"/>
          <w:szCs w:val="22"/>
        </w:rPr>
        <w:t xml:space="preserve"> publiczne</w:t>
      </w:r>
      <w:r w:rsidRPr="00936BAB">
        <w:rPr>
          <w:rFonts w:asciiTheme="minorHAnsi" w:hAnsiTheme="minorHAnsi" w:cs="Calibri"/>
          <w:bCs/>
          <w:sz w:val="22"/>
          <w:szCs w:val="22"/>
        </w:rPr>
        <w:t>go</w:t>
      </w:r>
      <w:r w:rsidR="00C53EE1" w:rsidRPr="00936BAB">
        <w:rPr>
          <w:rFonts w:asciiTheme="minorHAnsi" w:hAnsiTheme="minorHAnsi" w:cs="Calibri"/>
          <w:bCs/>
          <w:sz w:val="22"/>
          <w:szCs w:val="22"/>
        </w:rPr>
        <w:t xml:space="preserve"> w trybie </w:t>
      </w:r>
      <w:r w:rsidR="00841DBF" w:rsidRPr="00841DBF">
        <w:rPr>
          <w:rFonts w:asciiTheme="minorHAnsi" w:hAnsiTheme="minorHAnsi" w:cs="Calibri"/>
          <w:bCs/>
          <w:sz w:val="22"/>
          <w:szCs w:val="22"/>
        </w:rPr>
        <w:t>przetargu nieograniczonego</w:t>
      </w:r>
      <w:r w:rsidRPr="00182205">
        <w:rPr>
          <w:rFonts w:asciiTheme="minorHAnsi" w:hAnsiTheme="minorHAnsi" w:cs="Calibri"/>
          <w:bCs/>
          <w:sz w:val="22"/>
          <w:szCs w:val="22"/>
        </w:rPr>
        <w:t>, Strony zawarły umowę</w:t>
      </w:r>
      <w:r w:rsidRPr="00182205">
        <w:rPr>
          <w:rFonts w:asciiTheme="minorHAnsi" w:hAnsiTheme="minorHAnsi" w:cs="Calibri"/>
          <w:sz w:val="22"/>
          <w:szCs w:val="22"/>
        </w:rPr>
        <w:t xml:space="preserve"> </w:t>
      </w:r>
      <w:r w:rsidR="00337813" w:rsidRPr="00182205">
        <w:rPr>
          <w:rFonts w:asciiTheme="minorHAnsi" w:hAnsiTheme="minorHAnsi" w:cs="Calibri"/>
          <w:sz w:val="22"/>
          <w:szCs w:val="22"/>
        </w:rPr>
        <w:t>o następującej treści:</w:t>
      </w:r>
    </w:p>
    <w:p w14:paraId="2B81A36C" w14:textId="77777777" w:rsidR="00E32718" w:rsidRPr="00182205" w:rsidRDefault="00E32718" w:rsidP="00E32718">
      <w:pPr>
        <w:spacing w:line="276" w:lineRule="auto"/>
        <w:jc w:val="both"/>
        <w:rPr>
          <w:rFonts w:asciiTheme="minorHAnsi" w:hAnsiTheme="minorHAnsi" w:cs="Calibri"/>
          <w:sz w:val="22"/>
          <w:szCs w:val="22"/>
        </w:rPr>
      </w:pPr>
    </w:p>
    <w:p w14:paraId="27673031" w14:textId="77777777"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§1</w:t>
      </w:r>
    </w:p>
    <w:p w14:paraId="3CB085FE" w14:textId="77777777" w:rsidR="00081147" w:rsidRPr="00182205" w:rsidRDefault="00081147" w:rsidP="00B901C5">
      <w:pPr>
        <w:spacing w:line="276" w:lineRule="auto"/>
        <w:jc w:val="center"/>
        <w:rPr>
          <w:rFonts w:asciiTheme="minorHAnsi" w:hAnsiTheme="minorHAnsi" w:cs="Calibri"/>
          <w:sz w:val="22"/>
          <w:szCs w:val="22"/>
        </w:rPr>
      </w:pPr>
      <w:r w:rsidRPr="00182205">
        <w:rPr>
          <w:rFonts w:asciiTheme="minorHAnsi" w:hAnsiTheme="minorHAnsi" w:cs="Calibri"/>
          <w:b/>
          <w:sz w:val="22"/>
          <w:szCs w:val="22"/>
        </w:rPr>
        <w:t>PRZEDMIOT UMOWY</w:t>
      </w:r>
    </w:p>
    <w:p w14:paraId="4CAAAF3D" w14:textId="6A9D89D6" w:rsidR="005E7348" w:rsidRPr="005E7348" w:rsidRDefault="00D462D7" w:rsidP="005E7348">
      <w:pPr>
        <w:pStyle w:val="Akapitzlist1"/>
        <w:numPr>
          <w:ilvl w:val="0"/>
          <w:numId w:val="3"/>
        </w:numPr>
        <w:spacing w:line="276" w:lineRule="auto"/>
        <w:ind w:left="426" w:hanging="426"/>
        <w:jc w:val="both"/>
        <w:rPr>
          <w:rFonts w:asciiTheme="minorHAnsi" w:hAnsiTheme="minorHAnsi" w:cs="Calibri"/>
          <w:sz w:val="22"/>
          <w:szCs w:val="22"/>
        </w:rPr>
      </w:pPr>
      <w:r w:rsidRPr="00300EAD">
        <w:rPr>
          <w:rFonts w:asciiTheme="minorHAnsi" w:hAnsiTheme="minorHAnsi" w:cstheme="minorHAnsi"/>
          <w:color w:val="000000"/>
          <w:sz w:val="22"/>
          <w:szCs w:val="22"/>
        </w:rPr>
        <w:t>Zamawiający powierza,</w:t>
      </w:r>
      <w:r w:rsidR="00300EAD">
        <w:rPr>
          <w:rFonts w:asciiTheme="minorHAnsi" w:hAnsiTheme="minorHAnsi" w:cstheme="minorHAnsi"/>
          <w:color w:val="000000"/>
          <w:sz w:val="22"/>
          <w:szCs w:val="22"/>
        </w:rPr>
        <w:t xml:space="preserve"> a </w:t>
      </w:r>
      <w:r w:rsidRPr="00300EAD">
        <w:rPr>
          <w:rFonts w:asciiTheme="minorHAnsi" w:hAnsiTheme="minorHAnsi" w:cstheme="minorHAnsi"/>
          <w:color w:val="000000"/>
          <w:sz w:val="22"/>
          <w:szCs w:val="22"/>
        </w:rPr>
        <w:t>Wykonawca przyjmuje do wykonania usługę pn.:</w:t>
      </w:r>
    </w:p>
    <w:p w14:paraId="38BDB84D" w14:textId="0EE961C6" w:rsidR="005E7348" w:rsidRPr="00936BAB" w:rsidRDefault="005E7348" w:rsidP="005E7348">
      <w:pPr>
        <w:pStyle w:val="Akapitzlist1"/>
        <w:spacing w:line="276" w:lineRule="auto"/>
        <w:ind w:left="426"/>
        <w:jc w:val="center"/>
        <w:rPr>
          <w:rFonts w:asciiTheme="minorHAnsi" w:hAnsiTheme="minorHAnsi" w:cs="Calibri"/>
          <w:i/>
          <w:iCs/>
          <w:color w:val="FF0000"/>
          <w:sz w:val="16"/>
          <w:szCs w:val="16"/>
        </w:rPr>
      </w:pPr>
      <w:r w:rsidRPr="00936BAB">
        <w:rPr>
          <w:rFonts w:asciiTheme="minorHAnsi" w:hAnsiTheme="minorHAnsi" w:cs="Calibri"/>
          <w:i/>
          <w:iCs/>
          <w:color w:val="FF0000"/>
          <w:sz w:val="16"/>
          <w:szCs w:val="16"/>
        </w:rPr>
        <w:t xml:space="preserve">(dla każdej części 1 </w:t>
      </w:r>
      <w:r w:rsidR="003A0E94">
        <w:rPr>
          <w:rFonts w:asciiTheme="minorHAnsi" w:hAnsiTheme="minorHAnsi" w:cs="Calibri"/>
          <w:i/>
          <w:iCs/>
          <w:color w:val="FF0000"/>
          <w:sz w:val="16"/>
          <w:szCs w:val="16"/>
        </w:rPr>
        <w:t xml:space="preserve">-4 </w:t>
      </w:r>
      <w:r w:rsidRPr="00936BAB">
        <w:rPr>
          <w:rFonts w:asciiTheme="minorHAnsi" w:hAnsiTheme="minorHAnsi" w:cs="Calibri"/>
          <w:i/>
          <w:iCs/>
          <w:color w:val="FF0000"/>
          <w:sz w:val="16"/>
          <w:szCs w:val="16"/>
        </w:rPr>
        <w:t xml:space="preserve"> zostanie zawarta odrębna umowa)</w:t>
      </w:r>
    </w:p>
    <w:p w14:paraId="00967B90" w14:textId="77777777" w:rsidR="00EB3504" w:rsidRPr="00EB3504" w:rsidRDefault="00EB3504" w:rsidP="00EB3504">
      <w:pPr>
        <w:pStyle w:val="Akapitzlist1"/>
        <w:spacing w:line="276" w:lineRule="auto"/>
        <w:ind w:left="426"/>
        <w:rPr>
          <w:rFonts w:asciiTheme="minorHAnsi" w:hAnsiTheme="minorHAnsi" w:cs="Calibri"/>
          <w:b/>
          <w:bCs/>
          <w:sz w:val="22"/>
          <w:szCs w:val="22"/>
        </w:rPr>
      </w:pPr>
      <w:bookmarkStart w:id="1" w:name="_Hlk101769625"/>
      <w:r w:rsidRPr="00EB3504">
        <w:rPr>
          <w:rFonts w:asciiTheme="minorHAnsi" w:hAnsiTheme="minorHAnsi" w:cs="Calibri"/>
          <w:b/>
          <w:bCs/>
          <w:sz w:val="22"/>
          <w:szCs w:val="22"/>
        </w:rPr>
        <w:t>Kompleksowe utrzymanie rzek na terenie NW Proszowice- II etap:</w:t>
      </w:r>
    </w:p>
    <w:p w14:paraId="280EFBE3" w14:textId="02A5118F" w:rsidR="00EB3504" w:rsidRPr="00EB3504" w:rsidRDefault="00EB3504" w:rsidP="00EB3504">
      <w:pPr>
        <w:pStyle w:val="Akapitzlist1"/>
        <w:spacing w:line="276" w:lineRule="auto"/>
        <w:ind w:left="426"/>
        <w:rPr>
          <w:rFonts w:asciiTheme="minorHAnsi" w:hAnsiTheme="minorHAnsi" w:cs="Calibri"/>
          <w:b/>
          <w:bCs/>
          <w:sz w:val="22"/>
          <w:szCs w:val="22"/>
        </w:rPr>
      </w:pPr>
      <w:r w:rsidRPr="00EB3504">
        <w:rPr>
          <w:rFonts w:asciiTheme="minorHAnsi" w:hAnsiTheme="minorHAnsi" w:cs="Calibri"/>
          <w:b/>
          <w:bCs/>
          <w:sz w:val="22"/>
          <w:szCs w:val="22"/>
        </w:rPr>
        <w:t xml:space="preserve">Część 1: </w:t>
      </w:r>
      <w:r w:rsidRPr="00EB3504">
        <w:rPr>
          <w:rFonts w:asciiTheme="minorHAnsi" w:hAnsiTheme="minorHAnsi" w:cs="Calibri"/>
          <w:sz w:val="22"/>
          <w:szCs w:val="22"/>
        </w:rPr>
        <w:t>Roboty utrzymaniowe na rzece Szreniawa wraz z remontem istniejących 2 zastawek w celu zwiększenia zdolności retencyjnej;</w:t>
      </w:r>
    </w:p>
    <w:p w14:paraId="61E1EC43" w14:textId="2759DFBB" w:rsidR="00EB3504" w:rsidRPr="00EB3504" w:rsidRDefault="00EB3504" w:rsidP="00EB3504">
      <w:pPr>
        <w:pStyle w:val="Akapitzlist1"/>
        <w:spacing w:line="276" w:lineRule="auto"/>
        <w:ind w:left="426"/>
        <w:rPr>
          <w:rFonts w:asciiTheme="minorHAnsi" w:hAnsiTheme="minorHAnsi" w:cs="Calibri"/>
          <w:b/>
          <w:bCs/>
          <w:sz w:val="22"/>
          <w:szCs w:val="22"/>
        </w:rPr>
      </w:pPr>
      <w:r w:rsidRPr="00EB3504">
        <w:rPr>
          <w:rFonts w:asciiTheme="minorHAnsi" w:hAnsiTheme="minorHAnsi" w:cs="Calibri"/>
          <w:b/>
          <w:bCs/>
          <w:sz w:val="22"/>
          <w:szCs w:val="22"/>
        </w:rPr>
        <w:t xml:space="preserve">Część 2: </w:t>
      </w:r>
      <w:r w:rsidRPr="00EB3504">
        <w:rPr>
          <w:rFonts w:asciiTheme="minorHAnsi" w:hAnsiTheme="minorHAnsi" w:cs="Calibri"/>
          <w:sz w:val="22"/>
          <w:szCs w:val="22"/>
        </w:rPr>
        <w:t>Roboty utrzymaniowe na potoku Cicha wraz z remontem istniejącej 1 szt. zastawki w celu zwiększenia zdolności retencyjnej</w:t>
      </w:r>
      <w:r>
        <w:rPr>
          <w:rFonts w:asciiTheme="minorHAnsi" w:hAnsiTheme="minorHAnsi" w:cs="Calibri"/>
          <w:sz w:val="22"/>
          <w:szCs w:val="22"/>
        </w:rPr>
        <w:t>;</w:t>
      </w:r>
    </w:p>
    <w:p w14:paraId="33319F8B" w14:textId="282E702D" w:rsidR="00EB3504" w:rsidRPr="00EB3504" w:rsidRDefault="00EB3504" w:rsidP="00EB3504">
      <w:pPr>
        <w:pStyle w:val="Akapitzlist1"/>
        <w:spacing w:line="276" w:lineRule="auto"/>
        <w:ind w:left="426"/>
        <w:rPr>
          <w:rFonts w:asciiTheme="minorHAnsi" w:hAnsiTheme="minorHAnsi" w:cs="Calibri"/>
          <w:b/>
          <w:bCs/>
          <w:sz w:val="22"/>
          <w:szCs w:val="22"/>
        </w:rPr>
      </w:pPr>
      <w:r w:rsidRPr="00EB3504">
        <w:rPr>
          <w:rFonts w:asciiTheme="minorHAnsi" w:hAnsiTheme="minorHAnsi" w:cs="Calibri"/>
          <w:b/>
          <w:bCs/>
          <w:sz w:val="22"/>
          <w:szCs w:val="22"/>
        </w:rPr>
        <w:t xml:space="preserve">Część 3: </w:t>
      </w:r>
      <w:r w:rsidRPr="00EB3504">
        <w:rPr>
          <w:rFonts w:asciiTheme="minorHAnsi" w:hAnsiTheme="minorHAnsi" w:cs="Calibri"/>
          <w:sz w:val="22"/>
          <w:szCs w:val="22"/>
        </w:rPr>
        <w:t>Roboty utrzymaniowe na potoku Kantorówka wraz z remontem istniejącej 1 szt. zastawki w celu zwiększenia zdolności retencyjnej</w:t>
      </w:r>
      <w:r>
        <w:rPr>
          <w:rFonts w:asciiTheme="minorHAnsi" w:hAnsiTheme="minorHAnsi" w:cs="Calibri"/>
          <w:sz w:val="22"/>
          <w:szCs w:val="22"/>
        </w:rPr>
        <w:t>;</w:t>
      </w:r>
    </w:p>
    <w:p w14:paraId="7644541E" w14:textId="3B72D2F1" w:rsidR="00EB3504" w:rsidRDefault="00EB3504" w:rsidP="00EB3504">
      <w:pPr>
        <w:pStyle w:val="Akapitzlist1"/>
        <w:spacing w:line="276" w:lineRule="auto"/>
        <w:ind w:left="426"/>
        <w:jc w:val="both"/>
        <w:rPr>
          <w:rFonts w:asciiTheme="minorHAnsi" w:hAnsiTheme="minorHAnsi" w:cs="Calibri"/>
          <w:b/>
          <w:bCs/>
          <w:sz w:val="22"/>
          <w:szCs w:val="22"/>
        </w:rPr>
      </w:pPr>
      <w:r w:rsidRPr="00EB3504">
        <w:rPr>
          <w:rFonts w:asciiTheme="minorHAnsi" w:hAnsiTheme="minorHAnsi" w:cs="Calibri"/>
          <w:b/>
          <w:bCs/>
          <w:sz w:val="22"/>
          <w:szCs w:val="22"/>
        </w:rPr>
        <w:t xml:space="preserve">Część 4: </w:t>
      </w:r>
      <w:r w:rsidRPr="00EB3504">
        <w:rPr>
          <w:rFonts w:asciiTheme="minorHAnsi" w:hAnsiTheme="minorHAnsi" w:cs="Calibri"/>
          <w:sz w:val="22"/>
          <w:szCs w:val="22"/>
        </w:rPr>
        <w:t>Roboty utrzymaniowe na potoku Pokojówka km 0+000-12+900</w:t>
      </w:r>
      <w:r>
        <w:rPr>
          <w:rFonts w:asciiTheme="minorHAnsi" w:hAnsiTheme="minorHAnsi" w:cs="Calibri"/>
          <w:sz w:val="22"/>
          <w:szCs w:val="22"/>
        </w:rPr>
        <w:t>,</w:t>
      </w:r>
    </w:p>
    <w:bookmarkEnd w:id="1"/>
    <w:p w14:paraId="6CD217F3" w14:textId="68894C63" w:rsidR="00300EAD" w:rsidRPr="00300EAD" w:rsidRDefault="00300EAD" w:rsidP="00EB3504">
      <w:pPr>
        <w:pStyle w:val="Akapitzlist1"/>
        <w:spacing w:line="276" w:lineRule="auto"/>
        <w:ind w:left="426"/>
        <w:jc w:val="both"/>
        <w:rPr>
          <w:rFonts w:asciiTheme="minorHAnsi" w:hAnsiTheme="minorHAnsi" w:cs="Calibri"/>
          <w:sz w:val="22"/>
          <w:szCs w:val="22"/>
        </w:rPr>
      </w:pPr>
      <w:r>
        <w:rPr>
          <w:rFonts w:asciiTheme="minorHAnsi" w:hAnsiTheme="minorHAnsi" w:cstheme="minorHAnsi"/>
          <w:color w:val="000000"/>
          <w:sz w:val="22"/>
          <w:szCs w:val="22"/>
        </w:rPr>
        <w:t>zwan</w:t>
      </w:r>
      <w:r w:rsidR="005D5440">
        <w:rPr>
          <w:rFonts w:asciiTheme="minorHAnsi" w:hAnsiTheme="minorHAnsi" w:cstheme="minorHAnsi"/>
          <w:color w:val="000000"/>
          <w:sz w:val="22"/>
          <w:szCs w:val="22"/>
        </w:rPr>
        <w:t>ą</w:t>
      </w:r>
      <w:r>
        <w:rPr>
          <w:rFonts w:asciiTheme="minorHAnsi" w:hAnsiTheme="minorHAnsi" w:cstheme="minorHAnsi"/>
          <w:color w:val="000000"/>
          <w:sz w:val="22"/>
          <w:szCs w:val="22"/>
        </w:rPr>
        <w:t xml:space="preserve"> dalej przedmiotem umowy.</w:t>
      </w:r>
    </w:p>
    <w:p w14:paraId="5A662092" w14:textId="52EDC674" w:rsidR="00300EAD" w:rsidRPr="00300EAD" w:rsidRDefault="00D462D7" w:rsidP="00D462D7">
      <w:pPr>
        <w:pStyle w:val="Akapitzlist1"/>
        <w:numPr>
          <w:ilvl w:val="0"/>
          <w:numId w:val="3"/>
        </w:numPr>
        <w:spacing w:line="276" w:lineRule="auto"/>
        <w:ind w:left="426" w:hanging="426"/>
        <w:jc w:val="both"/>
        <w:rPr>
          <w:rFonts w:asciiTheme="minorHAnsi" w:hAnsiTheme="minorHAnsi" w:cs="Calibri"/>
          <w:sz w:val="22"/>
          <w:szCs w:val="22"/>
        </w:rPr>
      </w:pPr>
      <w:r w:rsidRPr="00300EAD">
        <w:rPr>
          <w:rFonts w:asciiTheme="minorHAnsi" w:hAnsiTheme="minorHAnsi" w:cs="Calibri"/>
          <w:sz w:val="22"/>
          <w:szCs w:val="22"/>
        </w:rPr>
        <w:t>Szczegółowy opis przedmiotu zamówienia określa załączony kosztorys ofertowy, Specyfikacja Warunków Zamówienia wraz z załącznikami i złożona przez Wykonawcę oferta, stanowiące integralną część niniejszej umowy.</w:t>
      </w:r>
    </w:p>
    <w:p w14:paraId="0DFF3F66" w14:textId="77777777" w:rsidR="00B0514F" w:rsidRDefault="00021F22" w:rsidP="00B0514F">
      <w:pPr>
        <w:widowControl/>
        <w:numPr>
          <w:ilvl w:val="0"/>
          <w:numId w:val="3"/>
        </w:numPr>
        <w:suppressAutoHyphens w:val="0"/>
        <w:overflowPunct w:val="0"/>
        <w:autoSpaceDE w:val="0"/>
        <w:autoSpaceDN w:val="0"/>
        <w:adjustRightInd w:val="0"/>
        <w:ind w:left="426" w:hanging="426"/>
        <w:jc w:val="both"/>
        <w:textAlignment w:val="baseline"/>
        <w:rPr>
          <w:rFonts w:asciiTheme="minorHAnsi" w:hAnsiTheme="minorHAnsi" w:cs="Calibri"/>
          <w:sz w:val="22"/>
          <w:szCs w:val="22"/>
        </w:rPr>
      </w:pPr>
      <w:r w:rsidRPr="00182205">
        <w:rPr>
          <w:rFonts w:asciiTheme="minorHAnsi" w:eastAsia="Times New Roman" w:hAnsiTheme="minorHAnsi" w:cs="Calibri"/>
          <w:sz w:val="22"/>
          <w:szCs w:val="22"/>
          <w:lang w:eastAsia="pl-PL"/>
        </w:rPr>
        <w:lastRenderedPageBreak/>
        <w:t>Wykonawca zobowiąz</w:t>
      </w:r>
      <w:r w:rsidR="005F0E71" w:rsidRPr="00182205">
        <w:rPr>
          <w:rFonts w:asciiTheme="minorHAnsi" w:eastAsia="Times New Roman" w:hAnsiTheme="minorHAnsi" w:cs="Calibri"/>
          <w:sz w:val="22"/>
          <w:szCs w:val="22"/>
          <w:lang w:eastAsia="pl-PL"/>
        </w:rPr>
        <w:t>uje się</w:t>
      </w:r>
      <w:r w:rsidRPr="00182205">
        <w:rPr>
          <w:rFonts w:asciiTheme="minorHAnsi" w:eastAsia="Times New Roman" w:hAnsiTheme="minorHAnsi" w:cs="Calibri"/>
          <w:sz w:val="22"/>
          <w:szCs w:val="22"/>
          <w:lang w:eastAsia="pl-PL"/>
        </w:rPr>
        <w:t xml:space="preserve"> </w:t>
      </w:r>
      <w:r w:rsidR="00300EAD">
        <w:rPr>
          <w:rFonts w:asciiTheme="minorHAnsi" w:eastAsia="Times New Roman" w:hAnsiTheme="minorHAnsi" w:cs="Calibri"/>
          <w:sz w:val="22"/>
          <w:szCs w:val="22"/>
          <w:lang w:eastAsia="pl-PL"/>
        </w:rPr>
        <w:t>z</w:t>
      </w:r>
      <w:r w:rsidRPr="00182205">
        <w:rPr>
          <w:rFonts w:asciiTheme="minorHAnsi" w:eastAsia="Times New Roman" w:hAnsiTheme="minorHAnsi" w:cs="Calibri"/>
          <w:sz w:val="22"/>
          <w:szCs w:val="22"/>
          <w:lang w:eastAsia="pl-PL"/>
        </w:rPr>
        <w:t>realizować przedmiot umowy w sposób</w:t>
      </w:r>
      <w:r w:rsidR="005F0E71" w:rsidRPr="00182205">
        <w:rPr>
          <w:rFonts w:asciiTheme="minorHAnsi" w:eastAsia="Times New Roman" w:hAnsiTheme="minorHAnsi" w:cs="Calibri"/>
          <w:sz w:val="22"/>
          <w:szCs w:val="22"/>
          <w:lang w:eastAsia="pl-PL"/>
        </w:rPr>
        <w:t xml:space="preserve"> zgodny z</w:t>
      </w:r>
      <w:r w:rsidR="00300EAD">
        <w:rPr>
          <w:rFonts w:asciiTheme="minorHAnsi" w:eastAsia="Times New Roman" w:hAnsiTheme="minorHAnsi" w:cs="Calibri"/>
          <w:sz w:val="22"/>
          <w:szCs w:val="22"/>
          <w:lang w:eastAsia="pl-PL"/>
        </w:rPr>
        <w:t xml:space="preserve"> obowiązującymi</w:t>
      </w:r>
      <w:r w:rsidR="005F0E71" w:rsidRPr="00182205">
        <w:rPr>
          <w:rFonts w:asciiTheme="minorHAnsi" w:eastAsia="Times New Roman" w:hAnsiTheme="minorHAnsi" w:cs="Calibri"/>
          <w:sz w:val="22"/>
          <w:szCs w:val="22"/>
          <w:lang w:eastAsia="pl-PL"/>
        </w:rPr>
        <w:t xml:space="preserve"> przepisami prawa</w:t>
      </w:r>
      <w:r w:rsidR="00E44E52" w:rsidRPr="00182205">
        <w:rPr>
          <w:rFonts w:asciiTheme="minorHAnsi" w:eastAsia="Times New Roman" w:hAnsiTheme="minorHAnsi" w:cs="Calibri"/>
          <w:sz w:val="22"/>
          <w:szCs w:val="22"/>
          <w:lang w:eastAsia="pl-PL"/>
        </w:rPr>
        <w:t>,</w:t>
      </w:r>
      <w:r w:rsidR="00300EAD">
        <w:rPr>
          <w:rFonts w:asciiTheme="minorHAnsi" w:eastAsia="Times New Roman" w:hAnsiTheme="minorHAnsi" w:cs="Calibri"/>
          <w:sz w:val="22"/>
          <w:szCs w:val="22"/>
          <w:lang w:eastAsia="pl-PL"/>
        </w:rPr>
        <w:t xml:space="preserve"> normami, </w:t>
      </w:r>
      <w:r w:rsidRPr="00182205">
        <w:rPr>
          <w:rFonts w:asciiTheme="minorHAnsi" w:eastAsia="Times New Roman" w:hAnsiTheme="minorHAnsi" w:cs="Calibri"/>
          <w:sz w:val="22"/>
          <w:szCs w:val="22"/>
          <w:lang w:eastAsia="pl-PL"/>
        </w:rPr>
        <w:t>z zachowaniem najwyższej dbałości i staranności, której można oczekiwać od profesjonali</w:t>
      </w:r>
      <w:r w:rsidR="00E44E52" w:rsidRPr="00182205">
        <w:rPr>
          <w:rFonts w:asciiTheme="minorHAnsi" w:eastAsia="Times New Roman" w:hAnsiTheme="minorHAnsi" w:cs="Calibri"/>
          <w:sz w:val="22"/>
          <w:szCs w:val="22"/>
          <w:lang w:eastAsia="pl-PL"/>
        </w:rPr>
        <w:t xml:space="preserve">sty posiadającego doświadczenie w </w:t>
      </w:r>
      <w:r w:rsidRPr="00182205">
        <w:rPr>
          <w:rFonts w:asciiTheme="minorHAnsi" w:eastAsia="Times New Roman" w:hAnsiTheme="minorHAnsi" w:cs="Calibri"/>
          <w:sz w:val="22"/>
          <w:szCs w:val="22"/>
          <w:lang w:eastAsia="pl-PL"/>
        </w:rPr>
        <w:t xml:space="preserve">świadczeniu </w:t>
      </w:r>
      <w:r w:rsidR="005F0E71" w:rsidRPr="00182205">
        <w:rPr>
          <w:rFonts w:asciiTheme="minorHAnsi" w:eastAsia="Times New Roman" w:hAnsiTheme="minorHAnsi" w:cs="Calibri"/>
          <w:sz w:val="22"/>
          <w:szCs w:val="22"/>
          <w:lang w:eastAsia="pl-PL"/>
        </w:rPr>
        <w:t xml:space="preserve">tego rodzaju </w:t>
      </w:r>
      <w:r w:rsidRPr="00182205">
        <w:rPr>
          <w:rFonts w:asciiTheme="minorHAnsi" w:eastAsia="Times New Roman" w:hAnsiTheme="minorHAnsi" w:cs="Calibri"/>
          <w:sz w:val="22"/>
          <w:szCs w:val="22"/>
          <w:lang w:eastAsia="pl-PL"/>
        </w:rPr>
        <w:t>usług.</w:t>
      </w:r>
    </w:p>
    <w:p w14:paraId="3B3C387E" w14:textId="77777777" w:rsidR="00B0514F" w:rsidRDefault="00EB73B1" w:rsidP="00B0514F">
      <w:pPr>
        <w:widowControl/>
        <w:numPr>
          <w:ilvl w:val="0"/>
          <w:numId w:val="3"/>
        </w:numPr>
        <w:suppressAutoHyphens w:val="0"/>
        <w:overflowPunct w:val="0"/>
        <w:autoSpaceDE w:val="0"/>
        <w:autoSpaceDN w:val="0"/>
        <w:adjustRightInd w:val="0"/>
        <w:ind w:left="426" w:hanging="426"/>
        <w:jc w:val="both"/>
        <w:textAlignment w:val="baseline"/>
        <w:rPr>
          <w:rFonts w:asciiTheme="minorHAnsi" w:hAnsiTheme="minorHAnsi" w:cs="Calibri"/>
          <w:sz w:val="22"/>
          <w:szCs w:val="22"/>
        </w:rPr>
      </w:pPr>
      <w:r w:rsidRPr="00B0514F">
        <w:rPr>
          <w:rFonts w:asciiTheme="minorHAnsi" w:hAnsiTheme="minorHAnsi" w:cs="Calibri"/>
          <w:sz w:val="22"/>
          <w:szCs w:val="22"/>
        </w:rPr>
        <w:t xml:space="preserve">Wszelkie prace objęte zakresem usługi winny być wykonywane z zachowaniem obowiązujących przepisów BHP, a także w sposób niezagrażający bezpieczeństwu osób trzecich oraz mienia Zamawiającego. </w:t>
      </w:r>
    </w:p>
    <w:p w14:paraId="22D3981A" w14:textId="77777777" w:rsidR="00B0514F" w:rsidRDefault="00EB73B1" w:rsidP="00B0514F">
      <w:pPr>
        <w:widowControl/>
        <w:numPr>
          <w:ilvl w:val="0"/>
          <w:numId w:val="3"/>
        </w:numPr>
        <w:suppressAutoHyphens w:val="0"/>
        <w:overflowPunct w:val="0"/>
        <w:autoSpaceDE w:val="0"/>
        <w:autoSpaceDN w:val="0"/>
        <w:adjustRightInd w:val="0"/>
        <w:ind w:left="426" w:hanging="426"/>
        <w:jc w:val="both"/>
        <w:textAlignment w:val="baseline"/>
        <w:rPr>
          <w:rFonts w:asciiTheme="minorHAnsi" w:hAnsiTheme="minorHAnsi" w:cs="Calibri"/>
          <w:sz w:val="22"/>
          <w:szCs w:val="22"/>
        </w:rPr>
      </w:pPr>
      <w:r w:rsidRPr="00B0514F">
        <w:rPr>
          <w:rFonts w:asciiTheme="minorHAnsi" w:hAnsiTheme="minorHAnsi" w:cs="Calibri"/>
          <w:sz w:val="22"/>
          <w:szCs w:val="22"/>
        </w:rPr>
        <w:t>Wykonawca przyjmuje pełną odpowiedzialność za wszelkie szkody wyrządzone Zamawiającemu oraz osobom trzecim, będące następstwem niewłaściwego wykonywania usługi.</w:t>
      </w:r>
    </w:p>
    <w:p w14:paraId="712E42A2" w14:textId="3BC22A0A" w:rsidR="00EB73B1" w:rsidRPr="00B0514F" w:rsidRDefault="00EB73B1" w:rsidP="00B0514F">
      <w:pPr>
        <w:widowControl/>
        <w:numPr>
          <w:ilvl w:val="0"/>
          <w:numId w:val="3"/>
        </w:numPr>
        <w:suppressAutoHyphens w:val="0"/>
        <w:overflowPunct w:val="0"/>
        <w:autoSpaceDE w:val="0"/>
        <w:autoSpaceDN w:val="0"/>
        <w:adjustRightInd w:val="0"/>
        <w:ind w:left="426" w:hanging="426"/>
        <w:jc w:val="both"/>
        <w:textAlignment w:val="baseline"/>
        <w:rPr>
          <w:rFonts w:asciiTheme="minorHAnsi" w:hAnsiTheme="minorHAnsi" w:cs="Calibri"/>
          <w:sz w:val="22"/>
          <w:szCs w:val="22"/>
        </w:rPr>
      </w:pPr>
      <w:r w:rsidRPr="00B0514F">
        <w:rPr>
          <w:rFonts w:asciiTheme="minorHAnsi" w:hAnsiTheme="minorHAnsi" w:cs="Calibri"/>
          <w:sz w:val="22"/>
          <w:szCs w:val="22"/>
        </w:rPr>
        <w:t xml:space="preserve">Wykonawca zobowiązuję się do zgłaszania zamawiającemu wszelkich zauważonych uszkodzeń obiektów znajdujących się na terenie realizacji zadania. </w:t>
      </w:r>
    </w:p>
    <w:p w14:paraId="0D61C4A5" w14:textId="77777777" w:rsidR="00936BAB" w:rsidRDefault="00936BAB" w:rsidP="00EB73B1">
      <w:pPr>
        <w:spacing w:line="276" w:lineRule="auto"/>
        <w:rPr>
          <w:rFonts w:asciiTheme="minorHAnsi" w:hAnsiTheme="minorHAnsi" w:cs="Calibri"/>
          <w:b/>
          <w:sz w:val="22"/>
          <w:szCs w:val="22"/>
        </w:rPr>
      </w:pPr>
    </w:p>
    <w:p w14:paraId="69A7995B" w14:textId="1AF09EAF"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§2</w:t>
      </w:r>
    </w:p>
    <w:p w14:paraId="7A903DC2" w14:textId="77777777" w:rsidR="00274003" w:rsidRDefault="00081147" w:rsidP="00B901C5">
      <w:pPr>
        <w:spacing w:line="276" w:lineRule="auto"/>
        <w:jc w:val="center"/>
        <w:rPr>
          <w:rFonts w:asciiTheme="minorHAnsi" w:hAnsiTheme="minorHAnsi" w:cs="Calibri"/>
          <w:b/>
          <w:sz w:val="22"/>
          <w:szCs w:val="22"/>
        </w:rPr>
      </w:pPr>
      <w:r w:rsidRPr="009F16C1">
        <w:rPr>
          <w:rFonts w:asciiTheme="minorHAnsi" w:hAnsiTheme="minorHAnsi" w:cs="Calibri"/>
          <w:b/>
          <w:sz w:val="22"/>
          <w:szCs w:val="22"/>
        </w:rPr>
        <w:t>TERMIN REALIZACJI</w:t>
      </w:r>
      <w:r w:rsidR="00274003">
        <w:rPr>
          <w:rFonts w:asciiTheme="minorHAnsi" w:hAnsiTheme="minorHAnsi" w:cs="Calibri"/>
          <w:b/>
          <w:sz w:val="22"/>
          <w:szCs w:val="22"/>
        </w:rPr>
        <w:t xml:space="preserve"> </w:t>
      </w:r>
    </w:p>
    <w:p w14:paraId="0A54B9E9" w14:textId="200F21A0" w:rsidR="00A4673D" w:rsidRPr="00EB73B1" w:rsidRDefault="00300EAD" w:rsidP="00EB73B1">
      <w:pPr>
        <w:ind w:left="284" w:hanging="284"/>
        <w:rPr>
          <w:rFonts w:asciiTheme="minorHAnsi" w:hAnsiTheme="minorHAnsi" w:cstheme="minorHAnsi"/>
          <w:sz w:val="22"/>
          <w:szCs w:val="22"/>
        </w:rPr>
      </w:pPr>
      <w:r w:rsidRPr="00300EAD">
        <w:rPr>
          <w:rFonts w:asciiTheme="minorHAnsi" w:hAnsiTheme="minorHAnsi" w:cstheme="minorHAnsi"/>
          <w:sz w:val="22"/>
          <w:szCs w:val="22"/>
        </w:rPr>
        <w:t>Termin wykonania przedmiotu umowy</w:t>
      </w:r>
      <w:r>
        <w:rPr>
          <w:rFonts w:asciiTheme="minorHAnsi" w:hAnsiTheme="minorHAnsi" w:cstheme="minorHAnsi"/>
          <w:sz w:val="22"/>
          <w:szCs w:val="22"/>
        </w:rPr>
        <w:t xml:space="preserve"> ustala się następująco:</w:t>
      </w:r>
    </w:p>
    <w:p w14:paraId="58F74BCF" w14:textId="77777777" w:rsidR="00EB73B1" w:rsidRDefault="005E7348" w:rsidP="00EB73B1">
      <w:pPr>
        <w:ind w:left="284" w:hanging="284"/>
      </w:pPr>
      <w:bookmarkStart w:id="2" w:name="_Hlk101509173"/>
      <w:r w:rsidRPr="00010FAF">
        <w:rPr>
          <w:rFonts w:asciiTheme="minorHAnsi" w:hAnsiTheme="minorHAnsi" w:cstheme="minorHAnsi"/>
          <w:b/>
          <w:bCs/>
          <w:sz w:val="22"/>
          <w:szCs w:val="22"/>
        </w:rPr>
        <w:t>Część 1:</w:t>
      </w:r>
      <w:r w:rsidR="00EB73B1" w:rsidRPr="00EB73B1">
        <w:t xml:space="preserve"> </w:t>
      </w:r>
    </w:p>
    <w:p w14:paraId="501CCAA1" w14:textId="1E04362D" w:rsidR="00EB73B1" w:rsidRPr="00EB73B1" w:rsidRDefault="00EB73B1" w:rsidP="00EB73B1">
      <w:pPr>
        <w:ind w:left="284" w:hanging="284"/>
        <w:rPr>
          <w:rFonts w:asciiTheme="minorHAnsi" w:hAnsiTheme="minorHAnsi" w:cstheme="minorHAnsi"/>
          <w:sz w:val="22"/>
          <w:szCs w:val="22"/>
        </w:rPr>
      </w:pPr>
      <w:bookmarkStart w:id="3" w:name="_Hlk109719720"/>
      <w:r w:rsidRPr="00EB73B1">
        <w:rPr>
          <w:rFonts w:asciiTheme="minorHAnsi" w:hAnsiTheme="minorHAnsi" w:cstheme="minorHAnsi"/>
          <w:sz w:val="22"/>
          <w:szCs w:val="22"/>
        </w:rPr>
        <w:t xml:space="preserve">1)rozpoczęcie: </w:t>
      </w:r>
      <w:r w:rsidR="00FC1F74">
        <w:rPr>
          <w:rFonts w:asciiTheme="minorHAnsi" w:hAnsiTheme="minorHAnsi" w:cstheme="minorHAnsi"/>
          <w:sz w:val="22"/>
          <w:szCs w:val="22"/>
        </w:rPr>
        <w:t>od dnia podpisania umowy</w:t>
      </w:r>
    </w:p>
    <w:p w14:paraId="66A21347" w14:textId="50B4E973" w:rsidR="005E7348" w:rsidRPr="00EB73B1" w:rsidRDefault="00EB73B1" w:rsidP="00EB73B1">
      <w:pPr>
        <w:ind w:left="284" w:hanging="284"/>
        <w:rPr>
          <w:rFonts w:asciiTheme="minorHAnsi" w:hAnsiTheme="minorHAnsi" w:cstheme="minorHAnsi"/>
          <w:sz w:val="22"/>
          <w:szCs w:val="22"/>
        </w:rPr>
      </w:pPr>
      <w:r w:rsidRPr="00EB73B1">
        <w:rPr>
          <w:rFonts w:asciiTheme="minorHAnsi" w:hAnsiTheme="minorHAnsi" w:cstheme="minorHAnsi"/>
          <w:sz w:val="22"/>
          <w:szCs w:val="22"/>
        </w:rPr>
        <w:t xml:space="preserve">2)zakończenie: do </w:t>
      </w:r>
      <w:r w:rsidR="00EB5AA3">
        <w:rPr>
          <w:rFonts w:asciiTheme="minorHAnsi" w:hAnsiTheme="minorHAnsi" w:cstheme="minorHAnsi"/>
          <w:sz w:val="22"/>
          <w:szCs w:val="22"/>
        </w:rPr>
        <w:t>60</w:t>
      </w:r>
      <w:r w:rsidRPr="00EB73B1">
        <w:rPr>
          <w:rFonts w:asciiTheme="minorHAnsi" w:hAnsiTheme="minorHAnsi" w:cstheme="minorHAnsi"/>
          <w:sz w:val="22"/>
          <w:szCs w:val="22"/>
        </w:rPr>
        <w:t xml:space="preserve"> dni od d</w:t>
      </w:r>
      <w:r w:rsidR="00FC1F74">
        <w:rPr>
          <w:rFonts w:asciiTheme="minorHAnsi" w:hAnsiTheme="minorHAnsi" w:cstheme="minorHAnsi"/>
          <w:sz w:val="22"/>
          <w:szCs w:val="22"/>
        </w:rPr>
        <w:t>nia</w:t>
      </w:r>
      <w:r w:rsidRPr="00EB73B1">
        <w:rPr>
          <w:rFonts w:asciiTheme="minorHAnsi" w:hAnsiTheme="minorHAnsi" w:cstheme="minorHAnsi"/>
          <w:sz w:val="22"/>
          <w:szCs w:val="22"/>
        </w:rPr>
        <w:t xml:space="preserve"> </w:t>
      </w:r>
      <w:r w:rsidR="00FC1F74">
        <w:rPr>
          <w:rFonts w:asciiTheme="minorHAnsi" w:hAnsiTheme="minorHAnsi" w:cstheme="minorHAnsi"/>
          <w:sz w:val="22"/>
          <w:szCs w:val="22"/>
        </w:rPr>
        <w:t>podpisania umowy</w:t>
      </w:r>
    </w:p>
    <w:bookmarkEnd w:id="2"/>
    <w:bookmarkEnd w:id="3"/>
    <w:p w14:paraId="6C0E119E" w14:textId="67CBE1EC" w:rsidR="00EB5AA3" w:rsidRDefault="00EB5AA3" w:rsidP="00EB5AA3">
      <w:pPr>
        <w:ind w:left="284" w:hanging="284"/>
      </w:pPr>
      <w:r w:rsidRPr="00010FAF">
        <w:rPr>
          <w:rFonts w:asciiTheme="minorHAnsi" w:hAnsiTheme="minorHAnsi" w:cstheme="minorHAnsi"/>
          <w:b/>
          <w:bCs/>
          <w:sz w:val="22"/>
          <w:szCs w:val="22"/>
        </w:rPr>
        <w:t xml:space="preserve">Część </w:t>
      </w:r>
      <w:r>
        <w:rPr>
          <w:rFonts w:asciiTheme="minorHAnsi" w:hAnsiTheme="minorHAnsi" w:cstheme="minorHAnsi"/>
          <w:b/>
          <w:bCs/>
          <w:sz w:val="22"/>
          <w:szCs w:val="22"/>
        </w:rPr>
        <w:t>2</w:t>
      </w:r>
      <w:r w:rsidRPr="00010FAF">
        <w:rPr>
          <w:rFonts w:asciiTheme="minorHAnsi" w:hAnsiTheme="minorHAnsi" w:cstheme="minorHAnsi"/>
          <w:b/>
          <w:bCs/>
          <w:sz w:val="22"/>
          <w:szCs w:val="22"/>
        </w:rPr>
        <w:t>:</w:t>
      </w:r>
      <w:r w:rsidRPr="00EB73B1">
        <w:t xml:space="preserve"> </w:t>
      </w:r>
    </w:p>
    <w:p w14:paraId="3B4BBF30" w14:textId="77777777" w:rsidR="00FC1F74" w:rsidRPr="00FC1F74" w:rsidRDefault="00FC1F74" w:rsidP="00FC1F74">
      <w:pPr>
        <w:ind w:left="284" w:hanging="284"/>
        <w:rPr>
          <w:rFonts w:asciiTheme="minorHAnsi" w:hAnsiTheme="minorHAnsi" w:cstheme="minorHAnsi"/>
          <w:sz w:val="22"/>
          <w:szCs w:val="22"/>
        </w:rPr>
      </w:pPr>
      <w:r w:rsidRPr="00FC1F74">
        <w:rPr>
          <w:rFonts w:asciiTheme="minorHAnsi" w:hAnsiTheme="minorHAnsi" w:cstheme="minorHAnsi"/>
          <w:sz w:val="22"/>
          <w:szCs w:val="22"/>
        </w:rPr>
        <w:t>1)rozpoczęcie: od dnia podpisania umowy</w:t>
      </w:r>
    </w:p>
    <w:p w14:paraId="63F276D1" w14:textId="77777777" w:rsidR="00FC1F74" w:rsidRPr="00FC1F74" w:rsidRDefault="00FC1F74" w:rsidP="00FC1F74">
      <w:pPr>
        <w:ind w:left="284" w:hanging="284"/>
        <w:rPr>
          <w:rFonts w:asciiTheme="minorHAnsi" w:hAnsiTheme="minorHAnsi" w:cstheme="minorHAnsi"/>
          <w:sz w:val="22"/>
          <w:szCs w:val="22"/>
        </w:rPr>
      </w:pPr>
      <w:r w:rsidRPr="00FC1F74">
        <w:rPr>
          <w:rFonts w:asciiTheme="minorHAnsi" w:hAnsiTheme="minorHAnsi" w:cstheme="minorHAnsi"/>
          <w:sz w:val="22"/>
          <w:szCs w:val="22"/>
        </w:rPr>
        <w:t>2)zakończenie: do 60 dni od dnia podpisania umowy</w:t>
      </w:r>
    </w:p>
    <w:p w14:paraId="167AEE61" w14:textId="4B7C592B" w:rsidR="00EB5AA3" w:rsidRDefault="00EB5AA3" w:rsidP="00EB5AA3">
      <w:pPr>
        <w:ind w:left="284" w:hanging="284"/>
      </w:pPr>
      <w:r w:rsidRPr="00010FAF">
        <w:rPr>
          <w:rFonts w:asciiTheme="minorHAnsi" w:hAnsiTheme="minorHAnsi" w:cstheme="minorHAnsi"/>
          <w:b/>
          <w:bCs/>
          <w:sz w:val="22"/>
          <w:szCs w:val="22"/>
        </w:rPr>
        <w:t xml:space="preserve">Część </w:t>
      </w:r>
      <w:r>
        <w:rPr>
          <w:rFonts w:asciiTheme="minorHAnsi" w:hAnsiTheme="minorHAnsi" w:cstheme="minorHAnsi"/>
          <w:b/>
          <w:bCs/>
          <w:sz w:val="22"/>
          <w:szCs w:val="22"/>
        </w:rPr>
        <w:t>3</w:t>
      </w:r>
      <w:r w:rsidRPr="00010FAF">
        <w:rPr>
          <w:rFonts w:asciiTheme="minorHAnsi" w:hAnsiTheme="minorHAnsi" w:cstheme="minorHAnsi"/>
          <w:b/>
          <w:bCs/>
          <w:sz w:val="22"/>
          <w:szCs w:val="22"/>
        </w:rPr>
        <w:t>:</w:t>
      </w:r>
      <w:r w:rsidRPr="00EB73B1">
        <w:t xml:space="preserve"> </w:t>
      </w:r>
    </w:p>
    <w:p w14:paraId="022D1668" w14:textId="77777777" w:rsidR="00FC1F74" w:rsidRPr="00FC1F74" w:rsidRDefault="00FC1F74" w:rsidP="00FC1F74">
      <w:pPr>
        <w:ind w:left="284" w:hanging="284"/>
        <w:rPr>
          <w:rFonts w:asciiTheme="minorHAnsi" w:hAnsiTheme="minorHAnsi" w:cstheme="minorHAnsi"/>
          <w:sz w:val="22"/>
          <w:szCs w:val="22"/>
        </w:rPr>
      </w:pPr>
      <w:r w:rsidRPr="00FC1F74">
        <w:rPr>
          <w:rFonts w:asciiTheme="minorHAnsi" w:hAnsiTheme="minorHAnsi" w:cstheme="minorHAnsi"/>
          <w:sz w:val="22"/>
          <w:szCs w:val="22"/>
        </w:rPr>
        <w:t>1)rozpoczęcie: od dnia podpisania umowy</w:t>
      </w:r>
    </w:p>
    <w:p w14:paraId="16C1440A" w14:textId="77777777" w:rsidR="00FC1F74" w:rsidRPr="00FC1F74" w:rsidRDefault="00FC1F74" w:rsidP="00FC1F74">
      <w:pPr>
        <w:ind w:left="284" w:hanging="284"/>
        <w:rPr>
          <w:rFonts w:asciiTheme="minorHAnsi" w:hAnsiTheme="minorHAnsi" w:cstheme="minorHAnsi"/>
          <w:sz w:val="22"/>
          <w:szCs w:val="22"/>
        </w:rPr>
      </w:pPr>
      <w:r w:rsidRPr="00FC1F74">
        <w:rPr>
          <w:rFonts w:asciiTheme="minorHAnsi" w:hAnsiTheme="minorHAnsi" w:cstheme="minorHAnsi"/>
          <w:sz w:val="22"/>
          <w:szCs w:val="22"/>
        </w:rPr>
        <w:t>2)zakończenie: do 60 dni od dnia podpisania umowy</w:t>
      </w:r>
    </w:p>
    <w:p w14:paraId="7C75A88D" w14:textId="108DE33A" w:rsidR="00EB5AA3" w:rsidRDefault="00EB5AA3" w:rsidP="00EB5AA3">
      <w:pPr>
        <w:ind w:left="284" w:hanging="284"/>
      </w:pPr>
      <w:r w:rsidRPr="00010FAF">
        <w:rPr>
          <w:rFonts w:asciiTheme="minorHAnsi" w:hAnsiTheme="minorHAnsi" w:cstheme="minorHAnsi"/>
          <w:b/>
          <w:bCs/>
          <w:sz w:val="22"/>
          <w:szCs w:val="22"/>
        </w:rPr>
        <w:t xml:space="preserve">Część </w:t>
      </w:r>
      <w:r>
        <w:rPr>
          <w:rFonts w:asciiTheme="minorHAnsi" w:hAnsiTheme="minorHAnsi" w:cstheme="minorHAnsi"/>
          <w:b/>
          <w:bCs/>
          <w:sz w:val="22"/>
          <w:szCs w:val="22"/>
        </w:rPr>
        <w:t>4</w:t>
      </w:r>
      <w:r w:rsidRPr="00010FAF">
        <w:rPr>
          <w:rFonts w:asciiTheme="minorHAnsi" w:hAnsiTheme="minorHAnsi" w:cstheme="minorHAnsi"/>
          <w:b/>
          <w:bCs/>
          <w:sz w:val="22"/>
          <w:szCs w:val="22"/>
        </w:rPr>
        <w:t>:</w:t>
      </w:r>
      <w:r w:rsidRPr="00EB73B1">
        <w:t xml:space="preserve"> </w:t>
      </w:r>
    </w:p>
    <w:p w14:paraId="0E0EB4E3" w14:textId="77777777" w:rsidR="00FC1F74" w:rsidRPr="00FC1F74" w:rsidRDefault="00FC1F74" w:rsidP="00FC1F74">
      <w:pPr>
        <w:ind w:left="284" w:hanging="284"/>
        <w:rPr>
          <w:rFonts w:asciiTheme="minorHAnsi" w:hAnsiTheme="minorHAnsi" w:cstheme="minorHAnsi"/>
          <w:sz w:val="22"/>
          <w:szCs w:val="22"/>
        </w:rPr>
      </w:pPr>
      <w:r w:rsidRPr="00FC1F74">
        <w:rPr>
          <w:rFonts w:asciiTheme="minorHAnsi" w:hAnsiTheme="minorHAnsi" w:cstheme="minorHAnsi"/>
          <w:sz w:val="22"/>
          <w:szCs w:val="22"/>
        </w:rPr>
        <w:t>1)rozpoczęcie: od dnia podpisania umowy</w:t>
      </w:r>
    </w:p>
    <w:p w14:paraId="653E2C59" w14:textId="16966BCE" w:rsidR="00FC1F74" w:rsidRPr="00FC1F74" w:rsidRDefault="00FC1F74" w:rsidP="00FC1F74">
      <w:pPr>
        <w:ind w:left="284" w:hanging="284"/>
        <w:rPr>
          <w:rFonts w:asciiTheme="minorHAnsi" w:hAnsiTheme="minorHAnsi" w:cstheme="minorHAnsi"/>
          <w:sz w:val="22"/>
          <w:szCs w:val="22"/>
        </w:rPr>
      </w:pPr>
      <w:r w:rsidRPr="00FC1F74">
        <w:rPr>
          <w:rFonts w:asciiTheme="minorHAnsi" w:hAnsiTheme="minorHAnsi" w:cstheme="minorHAnsi"/>
          <w:sz w:val="22"/>
          <w:szCs w:val="22"/>
        </w:rPr>
        <w:t xml:space="preserve">2)zakończenie: do </w:t>
      </w:r>
      <w:r>
        <w:rPr>
          <w:rFonts w:asciiTheme="minorHAnsi" w:hAnsiTheme="minorHAnsi" w:cstheme="minorHAnsi"/>
          <w:sz w:val="22"/>
          <w:szCs w:val="22"/>
        </w:rPr>
        <w:t>3</w:t>
      </w:r>
      <w:r w:rsidRPr="00FC1F74">
        <w:rPr>
          <w:rFonts w:asciiTheme="minorHAnsi" w:hAnsiTheme="minorHAnsi" w:cstheme="minorHAnsi"/>
          <w:sz w:val="22"/>
          <w:szCs w:val="22"/>
        </w:rPr>
        <w:t>0 dni od dnia podpisania umowy</w:t>
      </w:r>
    </w:p>
    <w:p w14:paraId="716553DC" w14:textId="4E46D2B8" w:rsidR="00EB5AA3" w:rsidRPr="00EB73B1" w:rsidRDefault="00EB5AA3" w:rsidP="00EB5AA3">
      <w:pPr>
        <w:ind w:left="284" w:hanging="284"/>
        <w:rPr>
          <w:rFonts w:asciiTheme="minorHAnsi" w:hAnsiTheme="minorHAnsi" w:cstheme="minorHAnsi"/>
          <w:sz w:val="22"/>
          <w:szCs w:val="22"/>
        </w:rPr>
      </w:pPr>
    </w:p>
    <w:p w14:paraId="7B84D6E4" w14:textId="77777777" w:rsidR="00FB32D6" w:rsidRPr="002F7796" w:rsidRDefault="00FB32D6" w:rsidP="009F16C1">
      <w:pPr>
        <w:spacing w:line="276" w:lineRule="auto"/>
        <w:rPr>
          <w:rFonts w:asciiTheme="minorHAnsi" w:hAnsiTheme="minorHAnsi" w:cs="Calibri"/>
          <w:b/>
          <w:sz w:val="22"/>
          <w:szCs w:val="22"/>
        </w:rPr>
      </w:pPr>
    </w:p>
    <w:p w14:paraId="3190E654" w14:textId="77777777" w:rsidR="00AC4D03" w:rsidRPr="00182205" w:rsidRDefault="00AC4D03" w:rsidP="00CE1DD0">
      <w:pPr>
        <w:spacing w:line="276" w:lineRule="auto"/>
        <w:ind w:left="3600" w:firstLine="720"/>
        <w:rPr>
          <w:rFonts w:asciiTheme="minorHAnsi" w:hAnsiTheme="minorHAnsi" w:cs="Calibri"/>
          <w:b/>
          <w:sz w:val="22"/>
          <w:szCs w:val="22"/>
        </w:rPr>
      </w:pPr>
      <w:r w:rsidRPr="00182205">
        <w:rPr>
          <w:rFonts w:asciiTheme="minorHAnsi" w:hAnsiTheme="minorHAnsi" w:cs="Calibri"/>
          <w:b/>
          <w:sz w:val="22"/>
          <w:szCs w:val="22"/>
        </w:rPr>
        <w:t>§3</w:t>
      </w:r>
    </w:p>
    <w:p w14:paraId="1EE0F7D7" w14:textId="77777777" w:rsidR="00AC4D03" w:rsidRPr="00182205" w:rsidRDefault="00081147" w:rsidP="00081147">
      <w:pPr>
        <w:spacing w:line="276" w:lineRule="auto"/>
        <w:ind w:left="2880" w:firstLine="720"/>
        <w:rPr>
          <w:rFonts w:asciiTheme="minorHAnsi" w:hAnsiTheme="minorHAnsi" w:cs="Calibri"/>
          <w:b/>
          <w:sz w:val="22"/>
          <w:szCs w:val="22"/>
        </w:rPr>
      </w:pPr>
      <w:r w:rsidRPr="00182205">
        <w:rPr>
          <w:rFonts w:asciiTheme="minorHAnsi" w:hAnsiTheme="minorHAnsi" w:cs="Calibri"/>
          <w:b/>
          <w:sz w:val="22"/>
          <w:szCs w:val="22"/>
        </w:rPr>
        <w:t>WYNAGRODZENIE</w:t>
      </w:r>
    </w:p>
    <w:p w14:paraId="0AC70C3A" w14:textId="6D8B7E62" w:rsidR="00300EAD" w:rsidRPr="005541D9" w:rsidRDefault="00352450" w:rsidP="00644020">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trike/>
          <w:sz w:val="22"/>
          <w:szCs w:val="22"/>
          <w:lang w:eastAsia="pl-PL"/>
        </w:rPr>
      </w:pPr>
      <w:r w:rsidRPr="005541D9">
        <w:rPr>
          <w:rFonts w:asciiTheme="minorHAnsi" w:hAnsiTheme="minorHAnsi" w:cs="Calibri"/>
          <w:iCs/>
          <w:sz w:val="22"/>
          <w:szCs w:val="22"/>
        </w:rPr>
        <w:t xml:space="preserve">Za wykonanie przedmiotu umowy określonego w § 1 Strony ustalają </w:t>
      </w:r>
      <w:r w:rsidRPr="005541D9">
        <w:rPr>
          <w:rFonts w:asciiTheme="minorHAnsi" w:hAnsiTheme="minorHAnsi" w:cs="Calibri"/>
          <w:b/>
          <w:bCs/>
          <w:iCs/>
          <w:sz w:val="22"/>
          <w:szCs w:val="22"/>
        </w:rPr>
        <w:t xml:space="preserve">wynagrodzenie </w:t>
      </w:r>
      <w:r w:rsidR="00300EAD" w:rsidRPr="005541D9">
        <w:rPr>
          <w:rFonts w:asciiTheme="minorHAnsi" w:hAnsiTheme="minorHAnsi" w:cs="Calibri"/>
          <w:b/>
          <w:bCs/>
          <w:iCs/>
          <w:sz w:val="22"/>
          <w:szCs w:val="22"/>
        </w:rPr>
        <w:t>kosztorysowe</w:t>
      </w:r>
      <w:r w:rsidRPr="005541D9">
        <w:rPr>
          <w:rFonts w:asciiTheme="minorHAnsi" w:hAnsiTheme="minorHAnsi" w:cs="Calibri"/>
          <w:iCs/>
          <w:sz w:val="22"/>
          <w:szCs w:val="22"/>
        </w:rPr>
        <w:t xml:space="preserve"> w kwocie</w:t>
      </w:r>
      <w:r w:rsidRPr="005541D9">
        <w:rPr>
          <w:rFonts w:asciiTheme="minorHAnsi" w:eastAsia="Times New Roman" w:hAnsiTheme="minorHAnsi" w:cs="Calibri"/>
          <w:b/>
          <w:sz w:val="22"/>
          <w:szCs w:val="22"/>
          <w:lang w:eastAsia="pl-PL"/>
        </w:rPr>
        <w:t xml:space="preserve"> brutto</w:t>
      </w:r>
      <w:r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b/>
          <w:sz w:val="22"/>
          <w:szCs w:val="22"/>
          <w:lang w:eastAsia="pl-PL"/>
        </w:rPr>
        <w:t>…………………. zł</w:t>
      </w:r>
      <w:r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iCs/>
          <w:sz w:val="22"/>
          <w:szCs w:val="22"/>
          <w:lang w:eastAsia="pl-PL"/>
        </w:rPr>
        <w:t>słownie</w:t>
      </w:r>
      <w:r w:rsidR="000A1712" w:rsidRPr="005541D9">
        <w:rPr>
          <w:rFonts w:asciiTheme="minorHAnsi" w:eastAsia="Times New Roman" w:hAnsiTheme="minorHAnsi" w:cs="Calibri"/>
          <w:iCs/>
          <w:sz w:val="22"/>
          <w:szCs w:val="22"/>
          <w:lang w:eastAsia="pl-PL"/>
        </w:rPr>
        <w:t>: ………….</w:t>
      </w:r>
      <w:r w:rsidRPr="005541D9">
        <w:rPr>
          <w:rFonts w:asciiTheme="minorHAnsi" w:eastAsia="Times New Roman" w:hAnsiTheme="minorHAnsi" w:cs="Calibri"/>
          <w:iCs/>
          <w:sz w:val="22"/>
          <w:szCs w:val="22"/>
          <w:lang w:eastAsia="pl-PL"/>
        </w:rPr>
        <w:t xml:space="preserve"> </w:t>
      </w:r>
      <w:r w:rsidR="000A1712" w:rsidRPr="005541D9">
        <w:rPr>
          <w:rFonts w:asciiTheme="minorHAnsi" w:eastAsia="Times New Roman" w:hAnsiTheme="minorHAnsi" w:cs="Calibri"/>
          <w:iCs/>
          <w:sz w:val="22"/>
          <w:szCs w:val="22"/>
          <w:lang w:eastAsia="pl-PL"/>
        </w:rPr>
        <w:t>zł</w:t>
      </w:r>
      <w:r w:rsidRPr="005541D9">
        <w:rPr>
          <w:rFonts w:asciiTheme="minorHAnsi" w:eastAsia="Times New Roman" w:hAnsiTheme="minorHAnsi" w:cs="Calibri"/>
          <w:sz w:val="22"/>
          <w:szCs w:val="22"/>
          <w:lang w:eastAsia="pl-PL"/>
        </w:rPr>
        <w:t>),</w:t>
      </w:r>
      <w:r w:rsidRPr="005541D9">
        <w:rPr>
          <w:rFonts w:asciiTheme="minorHAnsi" w:eastAsia="Times New Roman" w:hAnsiTheme="minorHAnsi" w:cs="Calibri"/>
          <w:i/>
          <w:sz w:val="22"/>
          <w:szCs w:val="22"/>
          <w:lang w:eastAsia="pl-PL"/>
        </w:rPr>
        <w:t xml:space="preserve"> </w:t>
      </w:r>
      <w:r w:rsidRPr="005541D9">
        <w:rPr>
          <w:rFonts w:asciiTheme="minorHAnsi" w:eastAsia="Times New Roman" w:hAnsiTheme="minorHAnsi" w:cs="Calibri"/>
          <w:sz w:val="22"/>
          <w:szCs w:val="22"/>
          <w:lang w:eastAsia="pl-PL"/>
        </w:rPr>
        <w:t>w tym: wartość netto ……………………</w:t>
      </w:r>
      <w:r w:rsidR="000A1712"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sz w:val="22"/>
          <w:szCs w:val="22"/>
          <w:lang w:eastAsia="pl-PL"/>
        </w:rPr>
        <w:t xml:space="preserve">zł </w:t>
      </w:r>
      <w:r w:rsidR="000A1712" w:rsidRPr="005541D9">
        <w:rPr>
          <w:rFonts w:asciiTheme="minorHAnsi" w:eastAsia="Times New Roman" w:hAnsiTheme="minorHAnsi" w:cs="Calibri"/>
          <w:sz w:val="22"/>
          <w:szCs w:val="22"/>
          <w:lang w:eastAsia="pl-PL"/>
        </w:rPr>
        <w:t xml:space="preserve">oraz </w:t>
      </w:r>
      <w:r w:rsidR="000A1712" w:rsidRPr="005541D9">
        <w:rPr>
          <w:rFonts w:asciiTheme="minorHAnsi" w:hAnsiTheme="minorHAnsi" w:cs="Calibri"/>
          <w:sz w:val="22"/>
          <w:szCs w:val="22"/>
        </w:rPr>
        <w:t>podatek od towarów i</w:t>
      </w:r>
      <w:r w:rsidR="00AE16FF" w:rsidRPr="005541D9">
        <w:rPr>
          <w:rFonts w:asciiTheme="minorHAnsi" w:hAnsiTheme="minorHAnsi" w:cs="Calibri"/>
          <w:sz w:val="22"/>
          <w:szCs w:val="22"/>
        </w:rPr>
        <w:t xml:space="preserve"> </w:t>
      </w:r>
      <w:r w:rsidR="000A1712" w:rsidRPr="005541D9">
        <w:rPr>
          <w:rFonts w:asciiTheme="minorHAnsi" w:hAnsiTheme="minorHAnsi" w:cs="Calibri"/>
          <w:sz w:val="22"/>
          <w:szCs w:val="22"/>
        </w:rPr>
        <w:t xml:space="preserve">usług w wysokości </w:t>
      </w:r>
      <w:r w:rsidR="005541D9" w:rsidRPr="005541D9">
        <w:rPr>
          <w:rFonts w:asciiTheme="minorHAnsi" w:eastAsia="Times New Roman" w:hAnsiTheme="minorHAnsi" w:cs="Calibri"/>
          <w:sz w:val="22"/>
          <w:szCs w:val="22"/>
          <w:lang w:eastAsia="pl-PL"/>
        </w:rPr>
        <w:t>…</w:t>
      </w:r>
      <w:r w:rsidRPr="005541D9">
        <w:rPr>
          <w:rFonts w:asciiTheme="minorHAnsi" w:eastAsia="Times New Roman" w:hAnsiTheme="minorHAnsi" w:cs="Calibri"/>
          <w:sz w:val="22"/>
          <w:szCs w:val="22"/>
          <w:lang w:eastAsia="pl-PL"/>
        </w:rPr>
        <w:t>% tj. …………………….. zł</w:t>
      </w:r>
      <w:r w:rsidR="005541D9" w:rsidRPr="005541D9">
        <w:rPr>
          <w:rFonts w:asciiTheme="minorHAnsi" w:eastAsia="Times New Roman" w:hAnsiTheme="minorHAnsi" w:cs="Calibri"/>
          <w:sz w:val="22"/>
          <w:szCs w:val="22"/>
          <w:lang w:eastAsia="pl-PL"/>
        </w:rPr>
        <w:t xml:space="preserve">. </w:t>
      </w:r>
    </w:p>
    <w:p w14:paraId="433C74D6" w14:textId="5C11CAE6" w:rsidR="00BB591F" w:rsidRDefault="00352450" w:rsidP="00691ADC">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z w:val="22"/>
          <w:szCs w:val="22"/>
          <w:lang w:eastAsia="pl-PL"/>
        </w:rPr>
      </w:pPr>
      <w:r w:rsidRPr="00182205">
        <w:rPr>
          <w:rFonts w:asciiTheme="minorHAnsi" w:hAnsiTheme="minorHAnsi" w:cs="Calibri"/>
          <w:sz w:val="22"/>
          <w:szCs w:val="22"/>
        </w:rPr>
        <w:t>Wynagrodzenie, o którym mowa w ust. 1</w:t>
      </w:r>
      <w:r w:rsidR="000A1712" w:rsidRPr="00182205">
        <w:rPr>
          <w:rFonts w:asciiTheme="minorHAnsi" w:hAnsiTheme="minorHAnsi" w:cs="Calibri"/>
          <w:sz w:val="22"/>
          <w:szCs w:val="22"/>
        </w:rPr>
        <w:t>,</w:t>
      </w:r>
      <w:r w:rsidRPr="00182205">
        <w:rPr>
          <w:rFonts w:asciiTheme="minorHAnsi" w:hAnsiTheme="minorHAnsi" w:cs="Calibri"/>
          <w:sz w:val="22"/>
          <w:szCs w:val="22"/>
        </w:rPr>
        <w:t xml:space="preserve"> obejmuje wsz</w:t>
      </w:r>
      <w:r w:rsidR="007E6FE3" w:rsidRPr="00182205">
        <w:rPr>
          <w:rFonts w:asciiTheme="minorHAnsi" w:hAnsiTheme="minorHAnsi" w:cs="Calibri"/>
          <w:sz w:val="22"/>
          <w:szCs w:val="22"/>
        </w:rPr>
        <w:t>elkie wydatki i</w:t>
      </w:r>
      <w:r w:rsidRPr="00182205">
        <w:rPr>
          <w:rFonts w:asciiTheme="minorHAnsi" w:hAnsiTheme="minorHAnsi" w:cs="Calibri"/>
          <w:sz w:val="22"/>
          <w:szCs w:val="22"/>
        </w:rPr>
        <w:t xml:space="preserve"> </w:t>
      </w:r>
      <w:r w:rsidR="00AC4D03" w:rsidRPr="00182205">
        <w:rPr>
          <w:rFonts w:asciiTheme="minorHAnsi" w:hAnsiTheme="minorHAnsi" w:cs="Calibri"/>
          <w:sz w:val="22"/>
          <w:szCs w:val="22"/>
        </w:rPr>
        <w:t>koszty</w:t>
      </w:r>
      <w:r w:rsidRPr="00182205">
        <w:rPr>
          <w:rFonts w:asciiTheme="minorHAnsi" w:hAnsiTheme="minorHAnsi" w:cs="Calibri"/>
          <w:sz w:val="22"/>
          <w:szCs w:val="22"/>
        </w:rPr>
        <w:t xml:space="preserve"> związane z prawidłową realizacją przedmiotu zamówienia</w:t>
      </w:r>
      <w:r w:rsidR="00BB591F" w:rsidRPr="00182205">
        <w:rPr>
          <w:rFonts w:asciiTheme="minorHAnsi" w:eastAsia="Times New Roman" w:hAnsiTheme="minorHAnsi" w:cs="Calibri"/>
          <w:sz w:val="22"/>
          <w:szCs w:val="22"/>
          <w:lang w:eastAsia="pl-PL"/>
        </w:rPr>
        <w:t>.</w:t>
      </w:r>
    </w:p>
    <w:p w14:paraId="6DE4BE0B" w14:textId="77777777" w:rsidR="00F239D7" w:rsidRPr="00F239D7" w:rsidRDefault="00F239D7" w:rsidP="00F239D7">
      <w:pPr>
        <w:widowControl/>
        <w:numPr>
          <w:ilvl w:val="0"/>
          <w:numId w:val="2"/>
        </w:numPr>
        <w:tabs>
          <w:tab w:val="clear" w:pos="340"/>
        </w:tabs>
        <w:suppressAutoHyphens w:val="0"/>
        <w:overflowPunct w:val="0"/>
        <w:autoSpaceDE w:val="0"/>
        <w:autoSpaceDN w:val="0"/>
        <w:adjustRightInd w:val="0"/>
        <w:jc w:val="both"/>
        <w:textAlignment w:val="baseline"/>
        <w:rPr>
          <w:rFonts w:asciiTheme="minorHAnsi" w:eastAsia="Times New Roman" w:hAnsiTheme="minorHAnsi" w:cs="Calibri"/>
          <w:sz w:val="22"/>
          <w:szCs w:val="22"/>
          <w:lang w:eastAsia="pl-PL"/>
        </w:rPr>
      </w:pPr>
      <w:r w:rsidRPr="00F239D7">
        <w:rPr>
          <w:rFonts w:asciiTheme="minorHAnsi" w:eastAsia="Times New Roman" w:hAnsiTheme="minorHAnsi" w:cs="Calibri"/>
          <w:sz w:val="22"/>
          <w:szCs w:val="22"/>
          <w:lang w:eastAsia="pl-PL"/>
        </w:rPr>
        <w:t>Zamawiający nie udziela zaliczek.</w:t>
      </w:r>
    </w:p>
    <w:p w14:paraId="7B5B93D8" w14:textId="77777777" w:rsidR="00F239D7" w:rsidRPr="00F239D7" w:rsidRDefault="00F239D7" w:rsidP="00F239D7">
      <w:pPr>
        <w:widowControl/>
        <w:numPr>
          <w:ilvl w:val="0"/>
          <w:numId w:val="2"/>
        </w:numPr>
        <w:tabs>
          <w:tab w:val="clear" w:pos="340"/>
        </w:tabs>
        <w:suppressAutoHyphens w:val="0"/>
        <w:overflowPunct w:val="0"/>
        <w:autoSpaceDE w:val="0"/>
        <w:autoSpaceDN w:val="0"/>
        <w:adjustRightInd w:val="0"/>
        <w:jc w:val="both"/>
        <w:textAlignment w:val="baseline"/>
        <w:rPr>
          <w:rFonts w:asciiTheme="minorHAnsi" w:eastAsia="Times New Roman" w:hAnsiTheme="minorHAnsi" w:cs="Calibri"/>
          <w:sz w:val="22"/>
          <w:szCs w:val="22"/>
          <w:lang w:eastAsia="pl-PL"/>
        </w:rPr>
      </w:pPr>
      <w:r w:rsidRPr="00F239D7">
        <w:rPr>
          <w:rFonts w:asciiTheme="minorHAnsi" w:eastAsia="Times New Roman" w:hAnsiTheme="minorHAnsi" w:cs="Calibri"/>
          <w:sz w:val="22"/>
          <w:szCs w:val="22"/>
          <w:lang w:eastAsia="pl-PL"/>
        </w:rPr>
        <w:t>Wynagrodzenie nie ulega zmianie przez cały czas trwania umowy.</w:t>
      </w:r>
    </w:p>
    <w:p w14:paraId="5D623930" w14:textId="77777777" w:rsidR="005771BE" w:rsidRPr="00DB15F7" w:rsidRDefault="005771BE" w:rsidP="005771BE">
      <w:pPr>
        <w:spacing w:line="276" w:lineRule="auto"/>
        <w:rPr>
          <w:rFonts w:asciiTheme="minorHAnsi" w:hAnsiTheme="minorHAnsi" w:cs="Calibri"/>
          <w:b/>
          <w:color w:val="FF0000"/>
          <w:sz w:val="22"/>
          <w:szCs w:val="22"/>
        </w:rPr>
      </w:pPr>
    </w:p>
    <w:p w14:paraId="1C9162E4" w14:textId="79DAE3CD"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AC4D03" w:rsidRPr="00182205">
        <w:rPr>
          <w:rFonts w:asciiTheme="minorHAnsi" w:hAnsiTheme="minorHAnsi" w:cs="Calibri"/>
          <w:b/>
          <w:sz w:val="22"/>
          <w:szCs w:val="22"/>
        </w:rPr>
        <w:t>4</w:t>
      </w:r>
    </w:p>
    <w:p w14:paraId="108B8665" w14:textId="72AF41BB" w:rsidR="009655E3" w:rsidRPr="00182205" w:rsidRDefault="00081147" w:rsidP="008F3DFE">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SPOSÓB ROZLICZENIA</w:t>
      </w:r>
    </w:p>
    <w:p w14:paraId="157FD628" w14:textId="45FBCA4C" w:rsidR="00F239D7" w:rsidRPr="00F239D7" w:rsidRDefault="00F239D7" w:rsidP="00E97EC4">
      <w:pPr>
        <w:pStyle w:val="Akapitzlist"/>
        <w:numPr>
          <w:ilvl w:val="0"/>
          <w:numId w:val="18"/>
        </w:numPr>
        <w:spacing w:line="276" w:lineRule="auto"/>
        <w:ind w:left="284" w:hanging="284"/>
        <w:rPr>
          <w:rFonts w:ascii="Calibri" w:hAnsi="Calibri" w:cs="Calibri"/>
          <w:sz w:val="22"/>
          <w:szCs w:val="22"/>
        </w:rPr>
      </w:pPr>
      <w:r w:rsidRPr="00F239D7">
        <w:rPr>
          <w:rFonts w:ascii="Calibri" w:hAnsi="Calibri" w:cs="Calibri"/>
          <w:sz w:val="22"/>
          <w:szCs w:val="22"/>
        </w:rPr>
        <w:t>Rozliczenie wykonanych usług nastąpi na podstawie:</w:t>
      </w:r>
    </w:p>
    <w:p w14:paraId="64476E5B" w14:textId="77777777" w:rsidR="00F239D7" w:rsidRPr="00F239D7" w:rsidRDefault="00F239D7" w:rsidP="00E97EC4">
      <w:pPr>
        <w:widowControl/>
        <w:numPr>
          <w:ilvl w:val="0"/>
          <w:numId w:val="19"/>
        </w:numPr>
        <w:spacing w:line="276" w:lineRule="auto"/>
        <w:ind w:left="568" w:hanging="284"/>
        <w:rPr>
          <w:rFonts w:ascii="Calibri" w:eastAsia="Times New Roman" w:hAnsi="Calibri" w:cs="Calibri"/>
          <w:sz w:val="22"/>
          <w:szCs w:val="22"/>
        </w:rPr>
      </w:pPr>
      <w:r w:rsidRPr="00F239D7">
        <w:rPr>
          <w:rFonts w:ascii="Calibri" w:eastAsia="Times New Roman" w:hAnsi="Calibri" w:cs="Calibri"/>
          <w:sz w:val="22"/>
          <w:szCs w:val="22"/>
        </w:rPr>
        <w:t>kosztorysu powykonawczego;</w:t>
      </w:r>
    </w:p>
    <w:p w14:paraId="2361913F" w14:textId="57161576" w:rsidR="00F239D7" w:rsidRPr="00F239D7" w:rsidRDefault="00F239D7" w:rsidP="00E97EC4">
      <w:pPr>
        <w:widowControl/>
        <w:numPr>
          <w:ilvl w:val="0"/>
          <w:numId w:val="19"/>
        </w:numPr>
        <w:spacing w:line="276" w:lineRule="auto"/>
        <w:ind w:left="568" w:hanging="284"/>
        <w:jc w:val="both"/>
        <w:rPr>
          <w:rFonts w:ascii="Calibri" w:eastAsia="Times New Roman" w:hAnsi="Calibri" w:cs="Calibri"/>
          <w:spacing w:val="-6"/>
          <w:sz w:val="22"/>
          <w:szCs w:val="22"/>
        </w:rPr>
      </w:pPr>
      <w:bookmarkStart w:id="4" w:name="_Hlk82601145"/>
      <w:r w:rsidRPr="00F239D7">
        <w:rPr>
          <w:rFonts w:ascii="Calibri" w:eastAsia="Times New Roman" w:hAnsi="Calibri" w:cs="Calibri"/>
          <w:spacing w:val="-6"/>
          <w:sz w:val="22"/>
          <w:szCs w:val="22"/>
        </w:rPr>
        <w:t>protokołu odbioru podpisanego przez osobę wyznaczoną do kontroli technicznej i potwierdzającego zakres i wartość wykonanych prac zgodnie z kosztorysem powykonawczym</w:t>
      </w:r>
      <w:bookmarkEnd w:id="4"/>
    </w:p>
    <w:p w14:paraId="61E07017" w14:textId="2D9B6533" w:rsidR="005541D9" w:rsidRPr="005541D9" w:rsidRDefault="004527C6" w:rsidP="00E97EC4">
      <w:pPr>
        <w:numPr>
          <w:ilvl w:val="0"/>
          <w:numId w:val="20"/>
        </w:numPr>
        <w:spacing w:line="276" w:lineRule="auto"/>
        <w:ind w:left="426" w:hanging="426"/>
        <w:jc w:val="both"/>
        <w:rPr>
          <w:rFonts w:asciiTheme="minorHAnsi" w:hAnsiTheme="minorHAnsi" w:cs="Calibri"/>
          <w:b/>
          <w:sz w:val="22"/>
          <w:szCs w:val="22"/>
        </w:rPr>
      </w:pPr>
      <w:r>
        <w:rPr>
          <w:rFonts w:asciiTheme="minorHAnsi" w:hAnsiTheme="minorHAnsi" w:cs="Calibri"/>
          <w:sz w:val="22"/>
          <w:szCs w:val="22"/>
        </w:rPr>
        <w:t xml:space="preserve">Zapłata </w:t>
      </w:r>
      <w:r w:rsidR="005662A7" w:rsidRPr="005541D9">
        <w:rPr>
          <w:rFonts w:asciiTheme="minorHAnsi" w:hAnsiTheme="minorHAnsi" w:cs="Calibri"/>
          <w:sz w:val="22"/>
          <w:szCs w:val="22"/>
        </w:rPr>
        <w:t xml:space="preserve">wynagrodzenia </w:t>
      </w:r>
      <w:r w:rsidR="00300EAD" w:rsidRPr="005541D9">
        <w:rPr>
          <w:rFonts w:asciiTheme="minorHAnsi" w:hAnsiTheme="minorHAnsi" w:cs="Calibri"/>
          <w:sz w:val="22"/>
          <w:szCs w:val="22"/>
        </w:rPr>
        <w:t>nastąpi na podstawie</w:t>
      </w:r>
      <w:r w:rsidR="00BB591F" w:rsidRPr="005541D9">
        <w:rPr>
          <w:rFonts w:asciiTheme="minorHAnsi" w:hAnsiTheme="minorHAnsi" w:cs="Calibri"/>
          <w:sz w:val="22"/>
          <w:szCs w:val="22"/>
        </w:rPr>
        <w:t xml:space="preserve"> faktury, wystawionej </w:t>
      </w:r>
      <w:r w:rsidR="005662A7" w:rsidRPr="005541D9">
        <w:rPr>
          <w:rFonts w:asciiTheme="minorHAnsi" w:hAnsiTheme="minorHAnsi" w:cs="Calibri"/>
          <w:sz w:val="22"/>
          <w:szCs w:val="22"/>
        </w:rPr>
        <w:t xml:space="preserve">po wykonaniu </w:t>
      </w:r>
      <w:r w:rsidR="008638E5" w:rsidRPr="005541D9">
        <w:rPr>
          <w:rFonts w:asciiTheme="minorHAnsi" w:hAnsiTheme="minorHAnsi" w:cs="Calibri"/>
          <w:sz w:val="22"/>
          <w:szCs w:val="22"/>
        </w:rPr>
        <w:t xml:space="preserve">całości </w:t>
      </w:r>
      <w:r w:rsidR="005662A7" w:rsidRPr="005541D9">
        <w:rPr>
          <w:rFonts w:asciiTheme="minorHAnsi" w:hAnsiTheme="minorHAnsi" w:cs="Calibri"/>
          <w:sz w:val="22"/>
          <w:szCs w:val="22"/>
        </w:rPr>
        <w:t>przedmiotu umowy</w:t>
      </w:r>
      <w:r w:rsidR="00BB591F" w:rsidRPr="005541D9">
        <w:rPr>
          <w:rFonts w:asciiTheme="minorHAnsi" w:hAnsiTheme="minorHAnsi" w:cs="Calibri"/>
          <w:sz w:val="22"/>
          <w:szCs w:val="22"/>
        </w:rPr>
        <w:t>.</w:t>
      </w:r>
    </w:p>
    <w:p w14:paraId="7F68CAB3" w14:textId="43CF12A1" w:rsidR="00251D6F" w:rsidRPr="005541D9" w:rsidRDefault="004527C6" w:rsidP="00E97EC4">
      <w:pPr>
        <w:numPr>
          <w:ilvl w:val="0"/>
          <w:numId w:val="20"/>
        </w:numPr>
        <w:spacing w:line="276" w:lineRule="auto"/>
        <w:ind w:left="425" w:hanging="425"/>
        <w:jc w:val="both"/>
        <w:rPr>
          <w:rFonts w:asciiTheme="minorHAnsi" w:hAnsiTheme="minorHAnsi" w:cs="Calibri"/>
          <w:b/>
          <w:sz w:val="22"/>
          <w:szCs w:val="22"/>
        </w:rPr>
      </w:pPr>
      <w:r w:rsidRPr="004527C6">
        <w:rPr>
          <w:rFonts w:asciiTheme="minorHAnsi" w:hAnsiTheme="minorHAnsi" w:cs="Calibri"/>
          <w:sz w:val="22"/>
          <w:szCs w:val="22"/>
        </w:rPr>
        <w:t>Podstawą wystawienia faktury będzie podpisany przez obie Strony protokół odbioru, potwierdzające zakres i wartość wykonanych prac, zgodnie z kosztorysem powykonawczym sporządzonym przez Wykonawcę i zaakceptowanym przez Zamawiającego</w:t>
      </w:r>
    </w:p>
    <w:p w14:paraId="098517CB" w14:textId="77777777" w:rsidR="007A448E" w:rsidRPr="00182205" w:rsidRDefault="00B901C5" w:rsidP="00E97EC4">
      <w:pPr>
        <w:numPr>
          <w:ilvl w:val="0"/>
          <w:numId w:val="20"/>
        </w:numPr>
        <w:spacing w:line="276" w:lineRule="auto"/>
        <w:ind w:left="425" w:hanging="425"/>
        <w:jc w:val="both"/>
        <w:rPr>
          <w:rFonts w:asciiTheme="minorHAnsi" w:hAnsiTheme="minorHAnsi" w:cs="Calibri"/>
          <w:b/>
          <w:sz w:val="22"/>
          <w:szCs w:val="22"/>
        </w:rPr>
      </w:pPr>
      <w:r w:rsidRPr="00182205">
        <w:rPr>
          <w:rFonts w:asciiTheme="minorHAnsi" w:hAnsiTheme="minorHAnsi" w:cs="Calibri"/>
          <w:sz w:val="22"/>
          <w:szCs w:val="22"/>
        </w:rPr>
        <w:lastRenderedPageBreak/>
        <w:t xml:space="preserve">Strony </w:t>
      </w:r>
      <w:r w:rsidRPr="00182205">
        <w:rPr>
          <w:rFonts w:asciiTheme="minorHAnsi" w:eastAsia="Times New Roman" w:hAnsiTheme="minorHAnsi" w:cstheme="minorHAnsi"/>
          <w:color w:val="000000"/>
          <w:sz w:val="22"/>
          <w:szCs w:val="22"/>
          <w:lang w:eastAsia="en-US" w:bidi="en-US"/>
        </w:rPr>
        <w:t>postanawiają</w:t>
      </w:r>
      <w:r w:rsidRPr="00182205">
        <w:rPr>
          <w:rFonts w:asciiTheme="minorHAnsi" w:hAnsiTheme="minorHAnsi" w:cs="Calibri"/>
          <w:sz w:val="22"/>
          <w:szCs w:val="22"/>
        </w:rPr>
        <w:t xml:space="preserve">, że termin zapłaty faktury Wykonawcy będzie wynosił </w:t>
      </w:r>
      <w:r w:rsidRPr="00182205">
        <w:rPr>
          <w:rFonts w:asciiTheme="minorHAnsi" w:hAnsiTheme="minorHAnsi" w:cs="Calibri"/>
          <w:b/>
          <w:bCs/>
          <w:sz w:val="22"/>
          <w:szCs w:val="22"/>
        </w:rPr>
        <w:t>do</w:t>
      </w:r>
      <w:r w:rsidRPr="00182205">
        <w:rPr>
          <w:rFonts w:asciiTheme="minorHAnsi" w:hAnsiTheme="minorHAnsi" w:cs="Calibri"/>
          <w:sz w:val="22"/>
          <w:szCs w:val="22"/>
        </w:rPr>
        <w:t xml:space="preserve"> </w:t>
      </w:r>
      <w:r w:rsidRPr="00182205">
        <w:rPr>
          <w:rFonts w:asciiTheme="minorHAnsi" w:hAnsiTheme="minorHAnsi" w:cs="Calibri"/>
          <w:b/>
          <w:bCs/>
          <w:sz w:val="22"/>
          <w:szCs w:val="22"/>
        </w:rPr>
        <w:t>30 dni</w:t>
      </w:r>
      <w:r w:rsidRPr="00182205">
        <w:rPr>
          <w:rFonts w:asciiTheme="minorHAnsi" w:hAnsiTheme="minorHAnsi" w:cs="Calibri"/>
          <w:sz w:val="22"/>
          <w:szCs w:val="22"/>
        </w:rPr>
        <w:t xml:space="preserve">, licząc od </w:t>
      </w:r>
      <w:r w:rsidR="00C5105E" w:rsidRPr="00182205">
        <w:rPr>
          <w:rFonts w:asciiTheme="minorHAnsi" w:hAnsiTheme="minorHAnsi" w:cs="Calibri"/>
          <w:sz w:val="22"/>
          <w:szCs w:val="22"/>
        </w:rPr>
        <w:t>dnia otrzymania</w:t>
      </w:r>
      <w:r w:rsidRPr="00182205">
        <w:rPr>
          <w:rFonts w:asciiTheme="minorHAnsi" w:hAnsiTheme="minorHAnsi" w:cs="Calibri"/>
          <w:sz w:val="22"/>
          <w:szCs w:val="22"/>
        </w:rPr>
        <w:t xml:space="preserve"> przez Zamawiającego prawidłowo wystawionej faktury </w:t>
      </w:r>
      <w:r w:rsidR="007A448E" w:rsidRPr="00182205">
        <w:rPr>
          <w:rFonts w:asciiTheme="minorHAnsi" w:hAnsiTheme="minorHAnsi" w:cs="Calibri"/>
          <w:color w:val="000000"/>
          <w:sz w:val="22"/>
          <w:szCs w:val="22"/>
        </w:rPr>
        <w:t>na rachunek bankowy Wykonawcy nr …………………………………………………………………………………………………. Za datę zapłaty uznaje się dzień, w którym Zamawiający wydał swojemu bankowi polecenie przelewu.</w:t>
      </w:r>
    </w:p>
    <w:p w14:paraId="7E899DDA" w14:textId="77777777" w:rsidR="00936BAB" w:rsidRDefault="00936BAB" w:rsidP="00144411">
      <w:pPr>
        <w:spacing w:line="276" w:lineRule="auto"/>
        <w:rPr>
          <w:rFonts w:asciiTheme="minorHAnsi" w:hAnsiTheme="minorHAnsi" w:cs="Calibri"/>
          <w:b/>
          <w:sz w:val="22"/>
          <w:szCs w:val="22"/>
        </w:rPr>
      </w:pPr>
    </w:p>
    <w:p w14:paraId="428C28A2" w14:textId="77777777" w:rsidR="009655E3" w:rsidRPr="00182205" w:rsidRDefault="009655E3" w:rsidP="009655E3">
      <w:pPr>
        <w:spacing w:line="276" w:lineRule="auto"/>
        <w:ind w:left="4102" w:firstLine="218"/>
        <w:rPr>
          <w:rFonts w:asciiTheme="minorHAnsi" w:hAnsiTheme="minorHAnsi" w:cs="Calibri"/>
          <w:b/>
          <w:sz w:val="22"/>
          <w:szCs w:val="22"/>
        </w:rPr>
      </w:pPr>
      <w:r w:rsidRPr="00182205">
        <w:rPr>
          <w:rFonts w:asciiTheme="minorHAnsi" w:hAnsiTheme="minorHAnsi" w:cs="Calibri"/>
          <w:b/>
          <w:sz w:val="22"/>
          <w:szCs w:val="22"/>
        </w:rPr>
        <w:t>§5</w:t>
      </w:r>
    </w:p>
    <w:p w14:paraId="56151A7C" w14:textId="2A7EE873" w:rsidR="00FE5D66" w:rsidRPr="00B0514F" w:rsidRDefault="009655E3" w:rsidP="00B0514F">
      <w:pPr>
        <w:spacing w:line="276" w:lineRule="auto"/>
        <w:ind w:left="3884" w:firstLine="218"/>
        <w:rPr>
          <w:rFonts w:asciiTheme="minorHAnsi" w:hAnsiTheme="minorHAnsi" w:cs="Calibri"/>
          <w:b/>
          <w:sz w:val="22"/>
          <w:szCs w:val="22"/>
        </w:rPr>
      </w:pPr>
      <w:r w:rsidRPr="00182205">
        <w:rPr>
          <w:rFonts w:asciiTheme="minorHAnsi" w:hAnsiTheme="minorHAnsi" w:cs="Calibri"/>
          <w:b/>
          <w:sz w:val="22"/>
          <w:szCs w:val="22"/>
        </w:rPr>
        <w:t>FAKTURY</w:t>
      </w:r>
    </w:p>
    <w:p w14:paraId="60C09105" w14:textId="77777777" w:rsidR="004527C6" w:rsidRDefault="00FE5D66" w:rsidP="00E97EC4">
      <w:pPr>
        <w:numPr>
          <w:ilvl w:val="0"/>
          <w:numId w:val="17"/>
        </w:numPr>
        <w:spacing w:line="276" w:lineRule="auto"/>
        <w:ind w:left="426" w:hanging="426"/>
        <w:jc w:val="both"/>
        <w:rPr>
          <w:rFonts w:ascii="Calibri" w:hAnsi="Calibri" w:cs="Calibri"/>
          <w:sz w:val="22"/>
          <w:szCs w:val="22"/>
        </w:rPr>
      </w:pPr>
      <w:r w:rsidRPr="004527C6">
        <w:rPr>
          <w:rFonts w:ascii="Calibri" w:hAnsi="Calibri" w:cs="Calibri"/>
          <w:sz w:val="22"/>
          <w:szCs w:val="22"/>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00C279D0" w14:textId="77777777" w:rsidR="004527C6" w:rsidRDefault="00ED5415" w:rsidP="00E97EC4">
      <w:pPr>
        <w:numPr>
          <w:ilvl w:val="0"/>
          <w:numId w:val="17"/>
        </w:numPr>
        <w:spacing w:line="276" w:lineRule="auto"/>
        <w:ind w:left="426" w:hanging="426"/>
        <w:jc w:val="both"/>
        <w:rPr>
          <w:rFonts w:ascii="Calibri" w:hAnsi="Calibri" w:cs="Calibri"/>
          <w:sz w:val="22"/>
          <w:szCs w:val="22"/>
        </w:rPr>
      </w:pPr>
      <w:r w:rsidRPr="004527C6">
        <w:rPr>
          <w:rFonts w:asciiTheme="minorHAnsi" w:hAnsiTheme="minorHAnsi" w:cs="Calibri"/>
          <w:color w:val="000000"/>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sidRPr="004527C6">
        <w:rPr>
          <w:rFonts w:asciiTheme="minorHAnsi" w:hAnsiTheme="minorHAnsi" w:cs="Calibri"/>
          <w:color w:val="000000"/>
          <w:sz w:val="22"/>
          <w:szCs w:val="22"/>
        </w:rPr>
        <w:t>u</w:t>
      </w:r>
      <w:r w:rsidRPr="004527C6">
        <w:rPr>
          <w:rFonts w:asciiTheme="minorHAnsi" w:hAnsiTheme="minorHAnsi" w:cs="Calibri"/>
          <w:color w:val="000000"/>
          <w:sz w:val="22"/>
          <w:szCs w:val="22"/>
        </w:rPr>
        <w:t>mowy.</w:t>
      </w:r>
    </w:p>
    <w:p w14:paraId="3088C89B" w14:textId="77777777" w:rsidR="004527C6" w:rsidRDefault="00ED5415" w:rsidP="00E97EC4">
      <w:pPr>
        <w:numPr>
          <w:ilvl w:val="0"/>
          <w:numId w:val="17"/>
        </w:numPr>
        <w:spacing w:line="276" w:lineRule="auto"/>
        <w:ind w:left="426" w:hanging="426"/>
        <w:jc w:val="both"/>
        <w:rPr>
          <w:rFonts w:ascii="Calibri" w:hAnsi="Calibri" w:cs="Calibri"/>
          <w:sz w:val="22"/>
          <w:szCs w:val="22"/>
        </w:rPr>
      </w:pPr>
      <w:r w:rsidRPr="004527C6">
        <w:rPr>
          <w:rFonts w:asciiTheme="minorHAnsi" w:hAnsiTheme="minorHAnsi" w:cs="Calibri"/>
          <w:color w:val="000000"/>
          <w:sz w:val="22"/>
          <w:szCs w:val="22"/>
        </w:rPr>
        <w:t xml:space="preserve">Ilekroć w </w:t>
      </w:r>
      <w:r w:rsidR="00AC7972" w:rsidRPr="004527C6">
        <w:rPr>
          <w:rFonts w:asciiTheme="minorHAnsi" w:hAnsiTheme="minorHAnsi" w:cs="Calibri"/>
          <w:color w:val="000000"/>
          <w:sz w:val="22"/>
          <w:szCs w:val="22"/>
        </w:rPr>
        <w:t>u</w:t>
      </w:r>
      <w:r w:rsidRPr="004527C6">
        <w:rPr>
          <w:rFonts w:asciiTheme="minorHAnsi" w:hAnsiTheme="minorHAnsi" w:cs="Calibri"/>
          <w:color w:val="000000"/>
          <w:sz w:val="22"/>
          <w:szCs w:val="22"/>
        </w:rPr>
        <w:t xml:space="preserve">mowie jest mowa o fakturze, rozumie się przez to również fakturę korygującą, zaliczkową i duplikat faktury oraz noty księgowe. </w:t>
      </w:r>
    </w:p>
    <w:p w14:paraId="37028D89" w14:textId="77777777" w:rsidR="004527C6" w:rsidRDefault="00ED5415" w:rsidP="00E97EC4">
      <w:pPr>
        <w:numPr>
          <w:ilvl w:val="0"/>
          <w:numId w:val="17"/>
        </w:numPr>
        <w:spacing w:line="276" w:lineRule="auto"/>
        <w:ind w:left="426" w:hanging="426"/>
        <w:jc w:val="both"/>
        <w:rPr>
          <w:rFonts w:ascii="Calibri" w:hAnsi="Calibri" w:cs="Calibri"/>
          <w:sz w:val="22"/>
          <w:szCs w:val="22"/>
        </w:rPr>
      </w:pPr>
      <w:r w:rsidRPr="004527C6">
        <w:rPr>
          <w:rFonts w:asciiTheme="minorHAnsi" w:hAnsiTheme="minorHAnsi" w:cs="Calibri"/>
          <w:color w:val="000000"/>
          <w:sz w:val="22"/>
          <w:szCs w:val="22"/>
        </w:rPr>
        <w:t>Wykonawca uprawniony jest do przesyłania Zamawiającemu wystawionych przez siebie faktur elektronicznych wraz z dołączonymi do nich załącznikami w postaci jednolitego pliku PDF na adres mailowy Zamawiającego</w:t>
      </w:r>
      <w:r w:rsidRPr="004527C6">
        <w:rPr>
          <w:rFonts w:asciiTheme="minorHAnsi" w:hAnsiTheme="minorHAnsi" w:cs="Calibri"/>
          <w:color w:val="8EAADB" w:themeColor="accent1" w:themeTint="99"/>
          <w:sz w:val="22"/>
          <w:szCs w:val="22"/>
        </w:rPr>
        <w:t xml:space="preserve">: </w:t>
      </w:r>
      <w:hyperlink r:id="rId8" w:history="1">
        <w:r w:rsidR="00CE1DD0" w:rsidRPr="004527C6">
          <w:rPr>
            <w:rStyle w:val="Hipercze"/>
            <w:rFonts w:asciiTheme="minorHAnsi" w:hAnsiTheme="minorHAnsi" w:cs="Calibri"/>
            <w:color w:val="5B9BD5" w:themeColor="accent5"/>
            <w:sz w:val="22"/>
            <w:szCs w:val="22"/>
          </w:rPr>
          <w:t>faktura_krakow@wody.gov.pl</w:t>
        </w:r>
      </w:hyperlink>
      <w:r w:rsidR="00AC7972" w:rsidRPr="004527C6">
        <w:rPr>
          <w:rFonts w:asciiTheme="minorHAnsi" w:hAnsiTheme="minorHAnsi" w:cs="Calibri"/>
          <w:color w:val="5B9BD5" w:themeColor="accent5"/>
          <w:sz w:val="22"/>
          <w:szCs w:val="22"/>
        </w:rPr>
        <w:t>.</w:t>
      </w:r>
    </w:p>
    <w:p w14:paraId="558E9252" w14:textId="77777777" w:rsidR="004527C6" w:rsidRDefault="00ED5415" w:rsidP="00E97EC4">
      <w:pPr>
        <w:numPr>
          <w:ilvl w:val="0"/>
          <w:numId w:val="17"/>
        </w:numPr>
        <w:spacing w:line="276" w:lineRule="auto"/>
        <w:ind w:left="426" w:hanging="426"/>
        <w:jc w:val="both"/>
        <w:rPr>
          <w:rFonts w:ascii="Calibri" w:hAnsi="Calibri" w:cs="Calibri"/>
          <w:sz w:val="22"/>
          <w:szCs w:val="22"/>
        </w:rPr>
      </w:pPr>
      <w:r w:rsidRPr="004527C6">
        <w:rPr>
          <w:rFonts w:asciiTheme="minorHAnsi" w:hAnsiTheme="minorHAnsi" w:cs="Calibri"/>
          <w:color w:val="000000"/>
          <w:sz w:val="22"/>
          <w:szCs w:val="22"/>
        </w:rPr>
        <w:t xml:space="preserve">Przesłanie przez Wykonawcę faktur wystawionych w formie elektronicznej na inny adres niż wskazany w </w:t>
      </w:r>
      <w:r w:rsidRPr="00FC3B4D">
        <w:rPr>
          <w:rFonts w:asciiTheme="minorHAnsi" w:hAnsiTheme="minorHAnsi" w:cs="Calibri"/>
          <w:sz w:val="22"/>
          <w:szCs w:val="22"/>
        </w:rPr>
        <w:t xml:space="preserve">ust. </w:t>
      </w:r>
      <w:r w:rsidR="003F48AB" w:rsidRPr="00FC3B4D">
        <w:rPr>
          <w:rFonts w:asciiTheme="minorHAnsi" w:hAnsiTheme="minorHAnsi" w:cs="Calibri"/>
          <w:sz w:val="22"/>
          <w:szCs w:val="22"/>
        </w:rPr>
        <w:t>4</w:t>
      </w:r>
      <w:r w:rsidRPr="00FC3B4D">
        <w:rPr>
          <w:rFonts w:asciiTheme="minorHAnsi" w:hAnsiTheme="minorHAnsi" w:cs="Calibri"/>
          <w:sz w:val="22"/>
          <w:szCs w:val="22"/>
        </w:rPr>
        <w:t xml:space="preserve"> </w:t>
      </w:r>
      <w:r w:rsidRPr="004527C6">
        <w:rPr>
          <w:rFonts w:asciiTheme="minorHAnsi" w:hAnsiTheme="minorHAnsi" w:cs="Calibri"/>
          <w:color w:val="000000"/>
          <w:sz w:val="22"/>
          <w:szCs w:val="22"/>
        </w:rPr>
        <w:t>będzie traktowane jako niedostarczenie korespondencji do Zamawiającego.</w:t>
      </w:r>
    </w:p>
    <w:p w14:paraId="65BD996A" w14:textId="77777777" w:rsidR="008125AA" w:rsidRDefault="00ED5415" w:rsidP="00E97EC4">
      <w:pPr>
        <w:numPr>
          <w:ilvl w:val="0"/>
          <w:numId w:val="17"/>
        </w:numPr>
        <w:spacing w:line="276" w:lineRule="auto"/>
        <w:ind w:left="426" w:hanging="426"/>
        <w:jc w:val="both"/>
        <w:rPr>
          <w:rFonts w:ascii="Calibri" w:hAnsi="Calibri" w:cs="Calibri"/>
          <w:sz w:val="22"/>
          <w:szCs w:val="22"/>
        </w:rPr>
      </w:pPr>
      <w:r w:rsidRPr="004527C6">
        <w:rPr>
          <w:rFonts w:asciiTheme="minorHAnsi" w:hAnsiTheme="minorHAnsi" w:cs="Calibri"/>
          <w:color w:val="000000"/>
          <w:sz w:val="22"/>
          <w:szCs w:val="22"/>
        </w:rPr>
        <w:t xml:space="preserve">Za datę otrzymania faktury elektronicznej przez Zamawiającego, uważa się datę wpływu tej faktury na skrzynkę poczty elektronicznej Zamawiającego, o której mowa w ust. </w:t>
      </w:r>
      <w:r w:rsidR="00912852" w:rsidRPr="004527C6">
        <w:rPr>
          <w:rFonts w:asciiTheme="minorHAnsi" w:hAnsiTheme="minorHAnsi" w:cs="Calibri"/>
          <w:color w:val="000000"/>
          <w:sz w:val="22"/>
          <w:szCs w:val="22"/>
        </w:rPr>
        <w:t>4</w:t>
      </w:r>
      <w:r w:rsidR="00742112" w:rsidRPr="004527C6">
        <w:rPr>
          <w:rFonts w:asciiTheme="minorHAnsi" w:hAnsiTheme="minorHAnsi" w:cs="Calibri"/>
          <w:color w:val="000000"/>
          <w:sz w:val="22"/>
          <w:szCs w:val="22"/>
        </w:rPr>
        <w:t>.</w:t>
      </w:r>
    </w:p>
    <w:p w14:paraId="669C7017" w14:textId="3AE7B2A8" w:rsidR="00ED5415" w:rsidRPr="008125AA" w:rsidRDefault="00ED5415" w:rsidP="00E97EC4">
      <w:pPr>
        <w:numPr>
          <w:ilvl w:val="0"/>
          <w:numId w:val="17"/>
        </w:numPr>
        <w:spacing w:line="276" w:lineRule="auto"/>
        <w:ind w:left="426" w:hanging="426"/>
        <w:jc w:val="both"/>
        <w:rPr>
          <w:rFonts w:ascii="Calibri" w:hAnsi="Calibri" w:cs="Calibri"/>
          <w:sz w:val="22"/>
          <w:szCs w:val="22"/>
        </w:rPr>
      </w:pPr>
      <w:r w:rsidRPr="008125AA">
        <w:rPr>
          <w:rFonts w:asciiTheme="minorHAnsi" w:hAnsiTheme="minorHAnsi" w:cs="Calibri"/>
          <w:color w:val="000000"/>
          <w:sz w:val="22"/>
          <w:szCs w:val="22"/>
        </w:rPr>
        <w:t xml:space="preserve">Faktura Wykonawcy </w:t>
      </w:r>
      <w:r w:rsidR="002447BD" w:rsidRPr="008125AA">
        <w:rPr>
          <w:rFonts w:asciiTheme="minorHAnsi" w:hAnsiTheme="minorHAnsi" w:cs="Calibri"/>
          <w:color w:val="000000"/>
          <w:sz w:val="22"/>
          <w:szCs w:val="22"/>
        </w:rPr>
        <w:t xml:space="preserve">będzie </w:t>
      </w:r>
      <w:r w:rsidRPr="008125AA">
        <w:rPr>
          <w:rFonts w:asciiTheme="minorHAnsi" w:hAnsiTheme="minorHAnsi" w:cs="Calibri"/>
          <w:color w:val="000000"/>
          <w:sz w:val="22"/>
          <w:szCs w:val="22"/>
        </w:rPr>
        <w:t xml:space="preserve">wskazywać: </w:t>
      </w:r>
    </w:p>
    <w:p w14:paraId="1A851A8B" w14:textId="77777777" w:rsidR="00ED5415" w:rsidRPr="00182205" w:rsidRDefault="009B3495" w:rsidP="002E7FD7">
      <w:pPr>
        <w:pStyle w:val="Akapitzlist"/>
        <w:spacing w:line="276" w:lineRule="auto"/>
        <w:ind w:left="425"/>
        <w:jc w:val="both"/>
        <w:rPr>
          <w:rFonts w:asciiTheme="minorHAnsi" w:hAnsiTheme="minorHAnsi" w:cs="Calibri"/>
          <w:bCs/>
          <w:spacing w:val="-3"/>
          <w:sz w:val="22"/>
          <w:szCs w:val="22"/>
          <w:u w:val="single"/>
        </w:rPr>
      </w:pPr>
      <w:r w:rsidRPr="00182205">
        <w:rPr>
          <w:rFonts w:asciiTheme="minorHAnsi" w:hAnsiTheme="minorHAnsi" w:cs="Calibri"/>
          <w:bCs/>
          <w:spacing w:val="-3"/>
          <w:sz w:val="22"/>
          <w:szCs w:val="22"/>
          <w:u w:val="single"/>
        </w:rPr>
        <w:t>N</w:t>
      </w:r>
      <w:r w:rsidR="00ED5415" w:rsidRPr="00182205">
        <w:rPr>
          <w:rFonts w:asciiTheme="minorHAnsi" w:hAnsiTheme="minorHAnsi" w:cs="Calibri"/>
          <w:bCs/>
          <w:spacing w:val="-3"/>
          <w:sz w:val="22"/>
          <w:szCs w:val="22"/>
          <w:u w:val="single"/>
        </w:rPr>
        <w:t>abywcę</w:t>
      </w:r>
      <w:r w:rsidRPr="00182205">
        <w:rPr>
          <w:rFonts w:asciiTheme="minorHAnsi" w:hAnsiTheme="minorHAnsi" w:cs="Calibri"/>
          <w:bCs/>
          <w:spacing w:val="-3"/>
          <w:sz w:val="22"/>
          <w:szCs w:val="22"/>
          <w:u w:val="single"/>
        </w:rPr>
        <w:t>:</w:t>
      </w:r>
    </w:p>
    <w:p w14:paraId="7F580775"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 xml:space="preserve">Państwowe Gospodarstwo Wodne Wody Polskie </w:t>
      </w:r>
    </w:p>
    <w:p w14:paraId="6F22FFD9"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ul. Żelazna 59A</w:t>
      </w:r>
      <w:r w:rsidR="00AD1E85" w:rsidRPr="00182205">
        <w:rPr>
          <w:rFonts w:asciiTheme="minorHAnsi" w:hAnsiTheme="minorHAnsi" w:cs="Calibri"/>
          <w:b/>
          <w:spacing w:val="-3"/>
          <w:sz w:val="22"/>
          <w:szCs w:val="22"/>
        </w:rPr>
        <w:t xml:space="preserve">, </w:t>
      </w:r>
      <w:r w:rsidRPr="00182205">
        <w:rPr>
          <w:rFonts w:asciiTheme="minorHAnsi" w:hAnsiTheme="minorHAnsi" w:cs="Calibri"/>
          <w:b/>
          <w:spacing w:val="-3"/>
          <w:sz w:val="22"/>
          <w:szCs w:val="22"/>
        </w:rPr>
        <w:t>00-848 Warszawa</w:t>
      </w:r>
    </w:p>
    <w:p w14:paraId="2CBE1AD9"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NIP 5272825616</w:t>
      </w:r>
    </w:p>
    <w:p w14:paraId="1418C9C8" w14:textId="136A226E" w:rsidR="009B3495" w:rsidRPr="00182205" w:rsidRDefault="009B3495" w:rsidP="002E7FD7">
      <w:pPr>
        <w:pStyle w:val="Akapitzlist"/>
        <w:spacing w:line="276" w:lineRule="auto"/>
        <w:ind w:left="425"/>
        <w:jc w:val="both"/>
        <w:rPr>
          <w:rFonts w:asciiTheme="minorHAnsi" w:hAnsiTheme="minorHAnsi" w:cs="Calibri"/>
          <w:bCs/>
          <w:spacing w:val="-3"/>
          <w:sz w:val="22"/>
          <w:szCs w:val="22"/>
          <w:u w:val="single"/>
        </w:rPr>
      </w:pPr>
      <w:r w:rsidRPr="00182205">
        <w:rPr>
          <w:rFonts w:asciiTheme="minorHAnsi" w:hAnsiTheme="minorHAnsi" w:cs="Calibri"/>
          <w:bCs/>
          <w:spacing w:val="-3"/>
          <w:sz w:val="22"/>
          <w:szCs w:val="22"/>
          <w:u w:val="single"/>
        </w:rPr>
        <w:t>O</w:t>
      </w:r>
      <w:r w:rsidR="00F01F72">
        <w:rPr>
          <w:rFonts w:asciiTheme="minorHAnsi" w:hAnsiTheme="minorHAnsi" w:cs="Calibri"/>
          <w:bCs/>
          <w:spacing w:val="-3"/>
          <w:sz w:val="22"/>
          <w:szCs w:val="22"/>
          <w:u w:val="single"/>
        </w:rPr>
        <w:t>d</w:t>
      </w:r>
      <w:r w:rsidRPr="00182205">
        <w:rPr>
          <w:rFonts w:asciiTheme="minorHAnsi" w:hAnsiTheme="minorHAnsi" w:cs="Calibri"/>
          <w:bCs/>
          <w:spacing w:val="-3"/>
          <w:sz w:val="22"/>
          <w:szCs w:val="22"/>
          <w:u w:val="single"/>
        </w:rPr>
        <w:t>biorcę:</w:t>
      </w:r>
    </w:p>
    <w:p w14:paraId="1601B40F" w14:textId="48E5F527" w:rsidR="0051154F" w:rsidRPr="00182205" w:rsidRDefault="0051154F" w:rsidP="002E7FD7">
      <w:pPr>
        <w:overflowPunct w:val="0"/>
        <w:autoSpaceDE w:val="0"/>
        <w:autoSpaceDN w:val="0"/>
        <w:adjustRightInd w:val="0"/>
        <w:spacing w:line="276" w:lineRule="auto"/>
        <w:ind w:left="425"/>
        <w:jc w:val="both"/>
        <w:rPr>
          <w:rFonts w:asciiTheme="minorHAnsi" w:hAnsiTheme="minorHAnsi" w:cs="Calibri"/>
          <w:color w:val="000000"/>
          <w:sz w:val="22"/>
          <w:szCs w:val="22"/>
        </w:rPr>
      </w:pPr>
      <w:r w:rsidRPr="00182205">
        <w:rPr>
          <w:rFonts w:asciiTheme="minorHAnsi" w:hAnsiTheme="minorHAnsi" w:cs="Calibri"/>
          <w:b/>
          <w:color w:val="000000"/>
          <w:sz w:val="22"/>
          <w:szCs w:val="22"/>
        </w:rPr>
        <w:t>Zarząd Zlewni w</w:t>
      </w:r>
      <w:r w:rsidR="009B3495" w:rsidRPr="00182205">
        <w:rPr>
          <w:rFonts w:asciiTheme="minorHAnsi" w:hAnsiTheme="minorHAnsi" w:cs="Calibri"/>
          <w:b/>
          <w:color w:val="000000"/>
          <w:sz w:val="22"/>
          <w:szCs w:val="22"/>
        </w:rPr>
        <w:t xml:space="preserve"> </w:t>
      </w:r>
      <w:r w:rsidR="00213972" w:rsidRPr="00182205">
        <w:rPr>
          <w:rFonts w:asciiTheme="minorHAnsi" w:hAnsiTheme="minorHAnsi" w:cs="Calibri"/>
          <w:b/>
          <w:color w:val="000000"/>
          <w:sz w:val="22"/>
          <w:szCs w:val="22"/>
        </w:rPr>
        <w:t>Krakowie</w:t>
      </w:r>
      <w:r w:rsidRPr="00182205">
        <w:rPr>
          <w:rFonts w:asciiTheme="minorHAnsi" w:hAnsiTheme="minorHAnsi" w:cs="Calibri"/>
          <w:b/>
          <w:color w:val="000000"/>
          <w:sz w:val="22"/>
          <w:szCs w:val="22"/>
        </w:rPr>
        <w:t>,</w:t>
      </w:r>
      <w:r w:rsidR="00213972" w:rsidRPr="00182205">
        <w:rPr>
          <w:rFonts w:asciiTheme="minorHAnsi" w:hAnsiTheme="minorHAnsi" w:cs="Calibri"/>
          <w:b/>
          <w:color w:val="000000"/>
          <w:sz w:val="22"/>
          <w:szCs w:val="22"/>
        </w:rPr>
        <w:t xml:space="preserve"> </w:t>
      </w:r>
      <w:r w:rsidRPr="00182205">
        <w:rPr>
          <w:rFonts w:asciiTheme="minorHAnsi" w:hAnsiTheme="minorHAnsi" w:cs="Calibri"/>
          <w:b/>
          <w:color w:val="000000"/>
          <w:sz w:val="22"/>
          <w:szCs w:val="22"/>
        </w:rPr>
        <w:t>ul. </w:t>
      </w:r>
      <w:r w:rsidR="00213972" w:rsidRPr="00182205">
        <w:rPr>
          <w:rFonts w:asciiTheme="minorHAnsi" w:hAnsiTheme="minorHAnsi" w:cs="Calibri"/>
          <w:b/>
          <w:color w:val="000000"/>
          <w:sz w:val="22"/>
          <w:szCs w:val="22"/>
        </w:rPr>
        <w:t>Kazimierza Morawskiego 5, 30-102 Kraków</w:t>
      </w:r>
    </w:p>
    <w:p w14:paraId="5A6551FA" w14:textId="2989F9FE" w:rsidR="00742112" w:rsidRPr="00182205" w:rsidRDefault="00ED5415" w:rsidP="00E97EC4">
      <w:pPr>
        <w:numPr>
          <w:ilvl w:val="0"/>
          <w:numId w:val="17"/>
        </w:numPr>
        <w:spacing w:line="276" w:lineRule="auto"/>
        <w:ind w:left="426" w:hanging="361"/>
        <w:jc w:val="both"/>
        <w:rPr>
          <w:rFonts w:asciiTheme="minorHAnsi" w:hAnsiTheme="minorHAnsi" w:cs="Calibri"/>
          <w:color w:val="000000"/>
          <w:sz w:val="22"/>
          <w:szCs w:val="22"/>
        </w:rPr>
      </w:pPr>
      <w:r w:rsidRPr="00182205">
        <w:rPr>
          <w:rFonts w:asciiTheme="minorHAnsi" w:hAnsiTheme="minorHAnsi" w:cs="Calibri"/>
          <w:color w:val="000000"/>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182205">
        <w:rPr>
          <w:rFonts w:asciiTheme="minorHAnsi" w:hAnsiTheme="minorHAnsi" w:cs="Calibri"/>
          <w:color w:val="000000"/>
          <w:sz w:val="22"/>
          <w:szCs w:val="22"/>
        </w:rPr>
        <w:t xml:space="preserve"> </w:t>
      </w:r>
      <w:r w:rsidRPr="00182205">
        <w:rPr>
          <w:rStyle w:val="Hipercze"/>
          <w:rFonts w:asciiTheme="minorHAnsi" w:hAnsiTheme="minorHAnsi"/>
          <w:color w:val="5B9BD5" w:themeColor="accent5"/>
          <w:sz w:val="22"/>
          <w:szCs w:val="22"/>
        </w:rPr>
        <w:t>………………………………</w:t>
      </w:r>
    </w:p>
    <w:p w14:paraId="7C06DC4D" w14:textId="77777777" w:rsidR="00ED5415" w:rsidRPr="00182205" w:rsidRDefault="00ED5415" w:rsidP="00E97EC4">
      <w:pPr>
        <w:numPr>
          <w:ilvl w:val="0"/>
          <w:numId w:val="17"/>
        </w:numPr>
        <w:spacing w:line="276" w:lineRule="auto"/>
        <w:ind w:left="426" w:hanging="284"/>
        <w:jc w:val="both"/>
        <w:rPr>
          <w:rFonts w:asciiTheme="minorHAnsi" w:hAnsiTheme="minorHAnsi" w:cs="Calibri"/>
          <w:color w:val="000000"/>
          <w:sz w:val="22"/>
          <w:szCs w:val="22"/>
        </w:rPr>
      </w:pPr>
      <w:r w:rsidRPr="00182205">
        <w:rPr>
          <w:rFonts w:asciiTheme="minorHAnsi" w:hAnsiTheme="minorHAnsi" w:cs="Calibri"/>
          <w:color w:val="000000"/>
          <w:sz w:val="22"/>
          <w:szCs w:val="22"/>
        </w:rPr>
        <w:t>Każda faktura będzie przesyłana w osobnej wiadomości e-mail</w:t>
      </w:r>
      <w:r w:rsidR="00C03196" w:rsidRPr="00182205">
        <w:rPr>
          <w:rFonts w:asciiTheme="minorHAnsi" w:hAnsiTheme="minorHAnsi" w:cs="Calibri"/>
          <w:color w:val="000000"/>
          <w:sz w:val="22"/>
          <w:szCs w:val="22"/>
        </w:rPr>
        <w:t>,</w:t>
      </w:r>
      <w:r w:rsidRPr="00182205">
        <w:rPr>
          <w:rFonts w:asciiTheme="minorHAnsi" w:hAnsiTheme="minorHAnsi" w:cs="Calibri"/>
          <w:color w:val="000000"/>
          <w:sz w:val="22"/>
          <w:szCs w:val="22"/>
        </w:rPr>
        <w:t xml:space="preserve"> w temacie wiadomości dostawca zamieści numer przesyłanej faktury</w:t>
      </w:r>
      <w:r w:rsidR="00C03196"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oraz informację lub dokumenty poświadczające wykonanie danego stosunku prawnego, z które powstał obowiązek wystawienia.</w:t>
      </w:r>
    </w:p>
    <w:p w14:paraId="2E3E792C" w14:textId="77777777" w:rsidR="00ED5415" w:rsidRPr="00182205" w:rsidRDefault="00ED5415" w:rsidP="00E97EC4">
      <w:pPr>
        <w:numPr>
          <w:ilvl w:val="0"/>
          <w:numId w:val="17"/>
        </w:numPr>
        <w:spacing w:line="276" w:lineRule="auto"/>
        <w:ind w:left="426"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 przypadku niedołączenia do faktury wymaganych umową doku</w:t>
      </w:r>
      <w:r w:rsidR="00912852" w:rsidRPr="00182205">
        <w:rPr>
          <w:rFonts w:asciiTheme="minorHAnsi" w:hAnsiTheme="minorHAnsi" w:cs="Calibri"/>
          <w:color w:val="000000"/>
          <w:sz w:val="22"/>
          <w:szCs w:val="22"/>
        </w:rPr>
        <w:t xml:space="preserve">mentów lub wystąpienia błędów w </w:t>
      </w:r>
      <w:r w:rsidRPr="00182205">
        <w:rPr>
          <w:rFonts w:asciiTheme="minorHAnsi" w:hAnsiTheme="minorHAnsi" w:cs="Calibri"/>
          <w:color w:val="000000"/>
          <w:sz w:val="22"/>
          <w:szCs w:val="22"/>
        </w:rPr>
        <w:t>wystawionej fakturze, Zamawiający uprawniony jest do wstrzymania płatności faktury do czasu dostarczenia tych dokumentów lub poprawienia faktury. W takim przypadku Zamawiający nie pozostaje w opóźnieniu w zapłacie faktury.</w:t>
      </w:r>
    </w:p>
    <w:p w14:paraId="2DBB68EC" w14:textId="77777777" w:rsidR="00ED5415" w:rsidRPr="00182205" w:rsidRDefault="009B3495" w:rsidP="00E97EC4">
      <w:pPr>
        <w:numPr>
          <w:ilvl w:val="0"/>
          <w:numId w:val="17"/>
        </w:numPr>
        <w:spacing w:line="276" w:lineRule="auto"/>
        <w:ind w:left="426"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P</w:t>
      </w:r>
      <w:r w:rsidR="00ED5415" w:rsidRPr="00182205">
        <w:rPr>
          <w:rFonts w:asciiTheme="minorHAnsi" w:hAnsiTheme="minorHAnsi" w:cs="Calibri"/>
          <w:color w:val="000000"/>
          <w:sz w:val="22"/>
          <w:szCs w:val="22"/>
        </w:rPr>
        <w:t>rzesłanie przez Wykonawcę faktur w formie elektronicznej na adres mailowy Zamawiającego wskazany w ust</w:t>
      </w:r>
      <w:r w:rsidRPr="00182205">
        <w:rPr>
          <w:rFonts w:asciiTheme="minorHAnsi" w:hAnsiTheme="minorHAnsi" w:cs="Calibri"/>
          <w:color w:val="000000"/>
          <w:sz w:val="22"/>
          <w:szCs w:val="22"/>
        </w:rPr>
        <w:t>.</w:t>
      </w:r>
      <w:r w:rsidR="00ED5415" w:rsidRPr="00182205">
        <w:rPr>
          <w:rFonts w:asciiTheme="minorHAnsi" w:hAnsiTheme="minorHAnsi" w:cs="Calibri"/>
          <w:color w:val="000000"/>
          <w:sz w:val="22"/>
          <w:szCs w:val="22"/>
        </w:rPr>
        <w:t xml:space="preserve"> </w:t>
      </w:r>
      <w:r w:rsidR="00912852" w:rsidRPr="00182205">
        <w:rPr>
          <w:rFonts w:asciiTheme="minorHAnsi" w:hAnsiTheme="minorHAnsi" w:cs="Calibri"/>
          <w:color w:val="000000"/>
          <w:sz w:val="22"/>
          <w:szCs w:val="22"/>
        </w:rPr>
        <w:t>4</w:t>
      </w:r>
      <w:r w:rsidR="00ED5415" w:rsidRPr="00182205">
        <w:rPr>
          <w:rFonts w:asciiTheme="minorHAnsi" w:hAnsiTheme="minorHAnsi" w:cs="Calibri"/>
          <w:color w:val="000000"/>
          <w:sz w:val="22"/>
          <w:szCs w:val="22"/>
        </w:rPr>
        <w:t xml:space="preserve"> dokonane będzie przy zastosowaniu automatycznej opcji zwrotnego </w:t>
      </w:r>
      <w:r w:rsidR="00ED5415" w:rsidRPr="00182205">
        <w:rPr>
          <w:rFonts w:asciiTheme="minorHAnsi" w:hAnsiTheme="minorHAnsi" w:cs="Calibri"/>
          <w:color w:val="000000"/>
          <w:sz w:val="22"/>
          <w:szCs w:val="22"/>
        </w:rPr>
        <w:lastRenderedPageBreak/>
        <w:t xml:space="preserve">potwierdzenia odbioru. </w:t>
      </w:r>
    </w:p>
    <w:p w14:paraId="09B4FAB5" w14:textId="77777777" w:rsidR="00ED5415" w:rsidRPr="00182205" w:rsidRDefault="00ED5415" w:rsidP="00E97EC4">
      <w:pPr>
        <w:numPr>
          <w:ilvl w:val="0"/>
          <w:numId w:val="17"/>
        </w:numPr>
        <w:spacing w:line="276" w:lineRule="auto"/>
        <w:ind w:left="426"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W przypadku faktur korygujących </w:t>
      </w:r>
      <w:r w:rsidR="009B3495" w:rsidRPr="00182205">
        <w:rPr>
          <w:rFonts w:asciiTheme="minorHAnsi" w:hAnsiTheme="minorHAnsi" w:cs="Calibri"/>
          <w:color w:val="000000"/>
          <w:sz w:val="22"/>
          <w:szCs w:val="22"/>
        </w:rPr>
        <w:t>S</w:t>
      </w:r>
      <w:r w:rsidRPr="00182205">
        <w:rPr>
          <w:rFonts w:asciiTheme="minorHAnsi" w:hAnsiTheme="minorHAnsi" w:cs="Calibri"/>
          <w:color w:val="000000"/>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F02A47A" w14:textId="77777777" w:rsidR="00ED5415" w:rsidRPr="00182205" w:rsidRDefault="00742112"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 </w:t>
      </w:r>
      <w:r w:rsidR="00AC7972" w:rsidRPr="00182205">
        <w:rPr>
          <w:rFonts w:asciiTheme="minorHAnsi" w:hAnsiTheme="minorHAnsi" w:cs="Calibri"/>
          <w:color w:val="000000"/>
          <w:sz w:val="22"/>
          <w:szCs w:val="22"/>
        </w:rPr>
        <w:t>Niniejsza u</w:t>
      </w:r>
      <w:r w:rsidR="00ED5415" w:rsidRPr="00182205">
        <w:rPr>
          <w:rFonts w:asciiTheme="minorHAnsi" w:hAnsiTheme="minorHAnsi" w:cs="Calibri"/>
          <w:color w:val="000000"/>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36CDB67" w14:textId="77777777" w:rsidR="00ED541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00912852"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usług.</w:t>
      </w:r>
    </w:p>
    <w:p w14:paraId="2229B44B" w14:textId="77777777" w:rsidR="00ED541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Do transakcji udokumentowanych fakturą elektroniczną, nie będą wystawiane faktury w innej formie. Faktury elektroniczne nie będą przesyłane dodatkowo w formie papierowej.</w:t>
      </w:r>
    </w:p>
    <w:p w14:paraId="34F66BBA" w14:textId="77777777" w:rsidR="00ED541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zezwolenia, o którym mowa powyżej wymaga formy pisemnej.</w:t>
      </w:r>
    </w:p>
    <w:p w14:paraId="6C8F872C" w14:textId="77777777" w:rsidR="00ED541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Zezwolenie, o którym mowa w ust. </w:t>
      </w:r>
      <w:r w:rsidR="009B3495" w:rsidRPr="00182205">
        <w:rPr>
          <w:rFonts w:asciiTheme="minorHAnsi" w:hAnsiTheme="minorHAnsi" w:cs="Calibri"/>
          <w:color w:val="000000"/>
          <w:sz w:val="22"/>
          <w:szCs w:val="22"/>
        </w:rPr>
        <w:t>1</w:t>
      </w:r>
      <w:r w:rsidR="00912852" w:rsidRPr="00182205">
        <w:rPr>
          <w:rFonts w:asciiTheme="minorHAnsi" w:hAnsiTheme="minorHAnsi" w:cs="Calibri"/>
          <w:color w:val="000000"/>
          <w:sz w:val="22"/>
          <w:szCs w:val="22"/>
        </w:rPr>
        <w:t>6</w:t>
      </w:r>
      <w:r w:rsidRPr="00182205">
        <w:rPr>
          <w:rFonts w:asciiTheme="minorHAnsi" w:hAnsiTheme="minorHAnsi" w:cs="Calibri"/>
          <w:color w:val="000000"/>
          <w:sz w:val="22"/>
          <w:szCs w:val="22"/>
        </w:rPr>
        <w:t xml:space="preserve"> dotyczy również wystawiania i przesyłania drogą elektroniczną </w:t>
      </w:r>
      <w:bookmarkStart w:id="5" w:name="_Hlk60304229"/>
      <w:r w:rsidRPr="00182205">
        <w:rPr>
          <w:rFonts w:asciiTheme="minorHAnsi" w:hAnsiTheme="minorHAnsi" w:cs="Calibri"/>
          <w:color w:val="000000"/>
          <w:sz w:val="22"/>
          <w:szCs w:val="22"/>
        </w:rPr>
        <w:t>faktur korygujących, zaliczkowych i duplikatów faktur oraz not księgowych</w:t>
      </w:r>
      <w:bookmarkEnd w:id="5"/>
      <w:r w:rsidRPr="00182205">
        <w:rPr>
          <w:rFonts w:asciiTheme="minorHAnsi" w:hAnsiTheme="minorHAnsi" w:cs="Calibri"/>
          <w:color w:val="000000"/>
          <w:sz w:val="22"/>
          <w:szCs w:val="22"/>
        </w:rPr>
        <w:t>.</w:t>
      </w:r>
    </w:p>
    <w:p w14:paraId="5941A38F" w14:textId="77777777" w:rsidR="00ED541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182205">
          <w:rPr>
            <w:rFonts w:asciiTheme="minorHAnsi" w:hAnsiTheme="minorHAnsi" w:cs="Calibri"/>
            <w:color w:val="000000"/>
            <w:sz w:val="22"/>
            <w:szCs w:val="22"/>
          </w:rPr>
          <w:t>https://brokerinfinite.efaktura.gov.pl/</w:t>
        </w:r>
      </w:hyperlink>
      <w:r w:rsidRPr="00182205">
        <w:rPr>
          <w:rFonts w:asciiTheme="minorHAnsi" w:hAnsiTheme="minorHAnsi" w:cs="Calibri"/>
          <w:color w:val="000000"/>
          <w:sz w:val="22"/>
          <w:szCs w:val="22"/>
        </w:rPr>
        <w:t>.</w:t>
      </w:r>
    </w:p>
    <w:p w14:paraId="462C9976" w14:textId="77777777" w:rsidR="00ED541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38082F04" w14:textId="77777777" w:rsidR="00ED541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Jeżeli Wykonawca nie będzie korzystał z PEF, uprawniony jest również do przesyłania Zamawiającemu wystawionych przez siebie faktur elektronicznych zgodnie z postanowieniami ust. </w:t>
      </w:r>
      <w:r w:rsidR="00912852" w:rsidRPr="00182205">
        <w:rPr>
          <w:rFonts w:asciiTheme="minorHAnsi" w:hAnsiTheme="minorHAnsi" w:cs="Calibri"/>
          <w:color w:val="000000"/>
          <w:sz w:val="22"/>
          <w:szCs w:val="22"/>
        </w:rPr>
        <w:t>2</w:t>
      </w:r>
      <w:r w:rsidRPr="00182205">
        <w:rPr>
          <w:rFonts w:asciiTheme="minorHAnsi" w:hAnsiTheme="minorHAnsi" w:cs="Calibri"/>
          <w:color w:val="000000"/>
          <w:sz w:val="22"/>
          <w:szCs w:val="22"/>
        </w:rPr>
        <w:t xml:space="preserve"> do </w:t>
      </w:r>
      <w:r w:rsidR="00912852" w:rsidRPr="00182205">
        <w:rPr>
          <w:rFonts w:asciiTheme="minorHAnsi" w:hAnsiTheme="minorHAnsi" w:cs="Calibri"/>
          <w:color w:val="000000"/>
          <w:sz w:val="22"/>
          <w:szCs w:val="22"/>
        </w:rPr>
        <w:t xml:space="preserve">17 </w:t>
      </w:r>
      <w:r w:rsidRPr="00182205">
        <w:rPr>
          <w:rFonts w:asciiTheme="minorHAnsi" w:hAnsiTheme="minorHAnsi" w:cs="Calibri"/>
          <w:color w:val="000000"/>
          <w:sz w:val="22"/>
          <w:szCs w:val="22"/>
        </w:rPr>
        <w:t xml:space="preserve">niniejszego paragrafu. </w:t>
      </w:r>
    </w:p>
    <w:p w14:paraId="2D007C8E" w14:textId="77777777" w:rsidR="005E43E5" w:rsidRPr="00182205" w:rsidRDefault="00ED541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Zmiana adresu poczty elektronicznej</w:t>
      </w:r>
      <w:r w:rsidR="00912852" w:rsidRPr="00182205">
        <w:rPr>
          <w:rFonts w:asciiTheme="minorHAnsi" w:hAnsiTheme="minorHAnsi" w:cs="Calibri"/>
          <w:color w:val="000000"/>
          <w:sz w:val="22"/>
          <w:szCs w:val="22"/>
        </w:rPr>
        <w:t>,</w:t>
      </w:r>
      <w:r w:rsidRPr="00182205">
        <w:rPr>
          <w:rFonts w:asciiTheme="minorHAnsi" w:hAnsiTheme="minorHAnsi" w:cs="Calibri"/>
          <w:color w:val="000000"/>
          <w:sz w:val="22"/>
          <w:szCs w:val="22"/>
        </w:rPr>
        <w:t xml:space="preserve"> o którym mowa w ust. </w:t>
      </w:r>
      <w:r w:rsidR="00912852" w:rsidRPr="00182205">
        <w:rPr>
          <w:rFonts w:asciiTheme="minorHAnsi" w:hAnsiTheme="minorHAnsi" w:cs="Calibri"/>
          <w:color w:val="000000"/>
          <w:sz w:val="22"/>
          <w:szCs w:val="22"/>
        </w:rPr>
        <w:t>4</w:t>
      </w:r>
      <w:r w:rsidRPr="00182205">
        <w:rPr>
          <w:rFonts w:asciiTheme="minorHAnsi" w:hAnsiTheme="minorHAnsi" w:cs="Calibri"/>
          <w:color w:val="000000"/>
          <w:sz w:val="22"/>
          <w:szCs w:val="22"/>
        </w:rPr>
        <w:t xml:space="preserve"> i </w:t>
      </w:r>
      <w:r w:rsidR="00912852" w:rsidRPr="00182205">
        <w:rPr>
          <w:rFonts w:asciiTheme="minorHAnsi" w:hAnsiTheme="minorHAnsi" w:cs="Calibri"/>
          <w:color w:val="000000"/>
          <w:sz w:val="22"/>
          <w:szCs w:val="22"/>
        </w:rPr>
        <w:t>8</w:t>
      </w:r>
      <w:r w:rsidRPr="00182205">
        <w:rPr>
          <w:rFonts w:asciiTheme="minorHAnsi" w:hAnsiTheme="minorHAnsi" w:cs="Calibri"/>
          <w:color w:val="000000"/>
          <w:sz w:val="22"/>
          <w:szCs w:val="22"/>
        </w:rPr>
        <w:t xml:space="preserve"> wymaga podpisania aneksu do niniejszej umowy.</w:t>
      </w:r>
    </w:p>
    <w:p w14:paraId="06B70DBC" w14:textId="77777777" w:rsidR="00B901C5" w:rsidRPr="00182205" w:rsidRDefault="00B901C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Wszystkie płatności wynikające z niniejszej umowy będą dokonywane zgodnie</w:t>
      </w:r>
      <w:r w:rsidR="00912852"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 xml:space="preserve">z obowiązującą ustawą o podatku od towarów i usług. </w:t>
      </w:r>
    </w:p>
    <w:p w14:paraId="379696FA" w14:textId="77777777" w:rsidR="00B901C5" w:rsidRPr="00182205" w:rsidRDefault="00B901C5" w:rsidP="00E97EC4">
      <w:pPr>
        <w:numPr>
          <w:ilvl w:val="0"/>
          <w:numId w:val="17"/>
        </w:numPr>
        <w:spacing w:line="276" w:lineRule="auto"/>
        <w:ind w:left="426"/>
        <w:jc w:val="both"/>
        <w:rPr>
          <w:rFonts w:asciiTheme="minorHAnsi" w:hAnsiTheme="minorHAnsi" w:cs="Calibri"/>
          <w:color w:val="000000"/>
          <w:sz w:val="22"/>
          <w:szCs w:val="22"/>
        </w:rPr>
      </w:pPr>
      <w:r w:rsidRPr="00182205">
        <w:rPr>
          <w:rFonts w:asciiTheme="minorHAnsi" w:hAnsiTheme="minorHAnsi" w:cs="Calibri"/>
          <w:color w:val="000000"/>
          <w:sz w:val="22"/>
          <w:szCs w:val="22"/>
        </w:rPr>
        <w:t>Wykonawca oświadcza że jest/nie jest podatnikiem podatku VAT.</w:t>
      </w:r>
    </w:p>
    <w:p w14:paraId="272AB8B5" w14:textId="77777777" w:rsidR="00337813" w:rsidRPr="00182205" w:rsidRDefault="00B901C5" w:rsidP="00E97EC4">
      <w:pPr>
        <w:numPr>
          <w:ilvl w:val="0"/>
          <w:numId w:val="17"/>
        </w:numPr>
        <w:spacing w:line="276" w:lineRule="auto"/>
        <w:ind w:left="426"/>
        <w:jc w:val="both"/>
        <w:rPr>
          <w:rFonts w:asciiTheme="minorHAnsi" w:hAnsiTheme="minorHAnsi" w:cs="Calibri"/>
          <w:b/>
          <w:color w:val="000000"/>
          <w:sz w:val="22"/>
          <w:szCs w:val="22"/>
        </w:rPr>
      </w:pPr>
      <w:r w:rsidRPr="00182205">
        <w:rPr>
          <w:rFonts w:asciiTheme="minorHAnsi" w:hAnsiTheme="minorHAnsi" w:cs="Calibri"/>
          <w:color w:val="000000"/>
          <w:sz w:val="22"/>
          <w:szCs w:val="22"/>
        </w:rPr>
        <w:t xml:space="preserve">Państwowe Gospodarstwo Wodne Wody Polskie, zgodnie z art. 4c ustawy z dnia 8 </w:t>
      </w:r>
      <w:r w:rsidR="00DA4AC0" w:rsidRPr="00182205">
        <w:rPr>
          <w:rFonts w:asciiTheme="minorHAnsi" w:hAnsiTheme="minorHAnsi" w:cs="Calibri"/>
          <w:color w:val="000000"/>
          <w:sz w:val="22"/>
          <w:szCs w:val="22"/>
        </w:rPr>
        <w:t>marca 2013</w:t>
      </w:r>
      <w:r w:rsidR="009B3495" w:rsidRPr="00182205">
        <w:rPr>
          <w:rFonts w:asciiTheme="minorHAnsi" w:hAnsiTheme="minorHAnsi" w:cs="Calibri"/>
          <w:color w:val="000000"/>
          <w:sz w:val="22"/>
          <w:szCs w:val="22"/>
        </w:rPr>
        <w:t xml:space="preserve"> </w:t>
      </w:r>
      <w:r w:rsidR="00DA4AC0" w:rsidRPr="00182205">
        <w:rPr>
          <w:rFonts w:asciiTheme="minorHAnsi" w:hAnsiTheme="minorHAnsi" w:cs="Calibri"/>
          <w:color w:val="000000"/>
          <w:sz w:val="22"/>
          <w:szCs w:val="22"/>
        </w:rPr>
        <w:t>r</w:t>
      </w:r>
      <w:r w:rsidRPr="00182205">
        <w:rPr>
          <w:rFonts w:asciiTheme="minorHAnsi" w:hAnsiTheme="minorHAnsi" w:cs="Calibri"/>
          <w:color w:val="000000"/>
          <w:sz w:val="22"/>
          <w:szCs w:val="22"/>
        </w:rPr>
        <w:t>. o przeciwdziałaniu nadmiernym opóźnieniom w transakcjach handlowych</w:t>
      </w:r>
      <w:r w:rsidR="009B3495"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 xml:space="preserve">oświadcza, że posiada </w:t>
      </w:r>
      <w:r w:rsidR="009B3495" w:rsidRPr="00182205">
        <w:rPr>
          <w:rFonts w:asciiTheme="minorHAnsi" w:hAnsiTheme="minorHAnsi" w:cs="Calibri"/>
          <w:color w:val="000000"/>
          <w:sz w:val="22"/>
          <w:szCs w:val="22"/>
        </w:rPr>
        <w:t xml:space="preserve">status dużego przedsiębiorcy, w </w:t>
      </w:r>
      <w:r w:rsidRPr="00182205">
        <w:rPr>
          <w:rFonts w:asciiTheme="minorHAnsi" w:hAnsiTheme="minorHAnsi" w:cs="Calibri"/>
          <w:color w:val="000000"/>
          <w:sz w:val="22"/>
          <w:szCs w:val="22"/>
        </w:rPr>
        <w:t xml:space="preserve">rozumieniu art. 4 pkt 6 </w:t>
      </w:r>
      <w:r w:rsidR="009B3495" w:rsidRPr="00182205">
        <w:rPr>
          <w:rFonts w:asciiTheme="minorHAnsi" w:hAnsiTheme="minorHAnsi" w:cs="Calibri"/>
          <w:color w:val="000000"/>
          <w:sz w:val="22"/>
          <w:szCs w:val="22"/>
        </w:rPr>
        <w:t xml:space="preserve">tej </w:t>
      </w:r>
      <w:r w:rsidRPr="00182205">
        <w:rPr>
          <w:rFonts w:asciiTheme="minorHAnsi" w:hAnsiTheme="minorHAnsi" w:cs="Calibri"/>
          <w:color w:val="000000"/>
          <w:sz w:val="22"/>
          <w:szCs w:val="22"/>
        </w:rPr>
        <w:t>ustawy.</w:t>
      </w:r>
    </w:p>
    <w:p w14:paraId="2CFCC0F6" w14:textId="77777777" w:rsidR="00BB591F" w:rsidRDefault="00BB591F" w:rsidP="008528AB">
      <w:pPr>
        <w:spacing w:line="23" w:lineRule="atLeast"/>
        <w:jc w:val="center"/>
        <w:rPr>
          <w:rFonts w:asciiTheme="minorHAnsi" w:hAnsiTheme="minorHAnsi" w:cs="Calibri"/>
          <w:b/>
          <w:bCs/>
          <w:color w:val="000000"/>
          <w:sz w:val="22"/>
          <w:szCs w:val="22"/>
        </w:rPr>
      </w:pPr>
    </w:p>
    <w:p w14:paraId="1216B3D8" w14:textId="77777777" w:rsidR="00B0514F" w:rsidRDefault="00B0514F" w:rsidP="005142FF">
      <w:pPr>
        <w:spacing w:line="23" w:lineRule="atLeast"/>
        <w:jc w:val="center"/>
        <w:rPr>
          <w:rFonts w:asciiTheme="minorHAnsi" w:hAnsiTheme="minorHAnsi" w:cs="Calibri"/>
          <w:b/>
          <w:bCs/>
          <w:color w:val="000000"/>
          <w:sz w:val="22"/>
          <w:szCs w:val="22"/>
        </w:rPr>
      </w:pPr>
      <w:bookmarkStart w:id="6" w:name="_Hlk101511279"/>
    </w:p>
    <w:p w14:paraId="02FB005C" w14:textId="61A856CC" w:rsidR="005142FF" w:rsidRPr="00182205" w:rsidRDefault="005142FF" w:rsidP="005142FF">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6</w:t>
      </w:r>
    </w:p>
    <w:bookmarkEnd w:id="6"/>
    <w:p w14:paraId="72496EF5" w14:textId="445CBF62" w:rsidR="005142FF" w:rsidRPr="00182205" w:rsidRDefault="005142FF" w:rsidP="005142FF">
      <w:pPr>
        <w:spacing w:line="276" w:lineRule="auto"/>
        <w:jc w:val="center"/>
        <w:rPr>
          <w:rFonts w:asciiTheme="minorHAnsi" w:hAnsiTheme="minorHAnsi" w:cs="Calibri"/>
          <w:b/>
          <w:sz w:val="22"/>
          <w:szCs w:val="22"/>
        </w:rPr>
      </w:pPr>
      <w:r>
        <w:rPr>
          <w:rFonts w:asciiTheme="minorHAnsi" w:hAnsiTheme="minorHAnsi" w:cs="Calibri"/>
          <w:b/>
          <w:sz w:val="22"/>
          <w:szCs w:val="22"/>
        </w:rPr>
        <w:t>OBOWIĄZKI WYKONAWCY</w:t>
      </w:r>
    </w:p>
    <w:p w14:paraId="25E48E0C" w14:textId="403B728F" w:rsidR="005D5440" w:rsidRPr="00124144" w:rsidRDefault="005D5440" w:rsidP="00E97EC4">
      <w:pPr>
        <w:pStyle w:val="Akapitzlist"/>
        <w:numPr>
          <w:ilvl w:val="0"/>
          <w:numId w:val="14"/>
        </w:numPr>
        <w:spacing w:line="276" w:lineRule="auto"/>
        <w:ind w:left="425" w:hanging="425"/>
        <w:jc w:val="both"/>
        <w:rPr>
          <w:rFonts w:asciiTheme="minorHAnsi" w:hAnsiTheme="minorHAnsi" w:cstheme="minorHAnsi"/>
          <w:sz w:val="22"/>
          <w:szCs w:val="22"/>
        </w:rPr>
      </w:pPr>
      <w:r w:rsidRPr="00124144">
        <w:rPr>
          <w:rFonts w:asciiTheme="minorHAnsi" w:hAnsiTheme="minorHAnsi" w:cstheme="minorHAnsi"/>
          <w:sz w:val="22"/>
          <w:szCs w:val="22"/>
        </w:rPr>
        <w:t xml:space="preserve">Wykonawca zobowiązany jest do powiadamiania Zamawiającego o rozpoczęciu i zakończeniu </w:t>
      </w:r>
      <w:r w:rsidR="005142FF" w:rsidRPr="00124144">
        <w:rPr>
          <w:rFonts w:asciiTheme="minorHAnsi" w:hAnsiTheme="minorHAnsi" w:cstheme="minorHAnsi"/>
          <w:sz w:val="22"/>
          <w:szCs w:val="22"/>
        </w:rPr>
        <w:t>prac objętych przedmiotem niniejszej umowy</w:t>
      </w:r>
      <w:r w:rsidRPr="00124144">
        <w:rPr>
          <w:rFonts w:asciiTheme="minorHAnsi" w:hAnsiTheme="minorHAnsi" w:cstheme="minorHAnsi"/>
          <w:sz w:val="22"/>
          <w:szCs w:val="22"/>
        </w:rPr>
        <w:t>.</w:t>
      </w:r>
    </w:p>
    <w:p w14:paraId="11F217FA" w14:textId="24F4BA32" w:rsidR="00124144" w:rsidRPr="00124144" w:rsidRDefault="00124144" w:rsidP="00E97EC4">
      <w:pPr>
        <w:pStyle w:val="Akapitzlist"/>
        <w:numPr>
          <w:ilvl w:val="0"/>
          <w:numId w:val="14"/>
        </w:numPr>
        <w:spacing w:line="276" w:lineRule="auto"/>
        <w:ind w:left="425" w:hanging="425"/>
        <w:jc w:val="both"/>
        <w:rPr>
          <w:rFonts w:asciiTheme="minorHAnsi" w:hAnsiTheme="minorHAnsi" w:cstheme="minorHAnsi"/>
          <w:sz w:val="22"/>
          <w:szCs w:val="22"/>
        </w:rPr>
      </w:pPr>
      <w:r w:rsidRPr="00124144">
        <w:rPr>
          <w:rFonts w:asciiTheme="minorHAnsi" w:hAnsiTheme="minorHAnsi" w:cstheme="minorHAnsi"/>
          <w:sz w:val="22"/>
          <w:szCs w:val="22"/>
        </w:rPr>
        <w:t>Wykonawca ponosi pełną odpowiedzialność odszkodowawczą w przypadku wyrządzenia szkody osobie trzeciej w związku z realizacją niniejszej umowy.</w:t>
      </w:r>
    </w:p>
    <w:p w14:paraId="219FAE3A" w14:textId="77777777" w:rsidR="00FC3B4D" w:rsidRDefault="00FC3B4D" w:rsidP="002E1A1B">
      <w:pPr>
        <w:widowControl/>
        <w:rPr>
          <w:b/>
          <w:bCs/>
          <w:sz w:val="22"/>
          <w:szCs w:val="22"/>
        </w:rPr>
      </w:pPr>
    </w:p>
    <w:p w14:paraId="1F4AC19B" w14:textId="2B8B7F4E" w:rsidR="00124144" w:rsidRPr="00FC3B4D" w:rsidRDefault="00FC3B4D" w:rsidP="00FC3B4D">
      <w:pPr>
        <w:widowControl/>
        <w:jc w:val="center"/>
        <w:rPr>
          <w:b/>
          <w:bCs/>
          <w:sz w:val="22"/>
          <w:szCs w:val="22"/>
          <w:highlight w:val="yellow"/>
        </w:rPr>
      </w:pPr>
      <w:r w:rsidRPr="00FC3B4D">
        <w:rPr>
          <w:b/>
          <w:bCs/>
          <w:sz w:val="22"/>
          <w:szCs w:val="22"/>
        </w:rPr>
        <w:t xml:space="preserve">§ </w:t>
      </w:r>
      <w:r>
        <w:rPr>
          <w:b/>
          <w:bCs/>
          <w:sz w:val="22"/>
          <w:szCs w:val="22"/>
        </w:rPr>
        <w:t>7</w:t>
      </w:r>
    </w:p>
    <w:p w14:paraId="67DFD564" w14:textId="77777777" w:rsidR="00FC3B4D" w:rsidRPr="00A01F30" w:rsidRDefault="00FC3B4D" w:rsidP="00FC3B4D">
      <w:pPr>
        <w:jc w:val="center"/>
        <w:rPr>
          <w:rFonts w:ascii="Calibri" w:hAnsi="Calibri" w:cs="Calibri"/>
          <w:b/>
          <w:sz w:val="22"/>
          <w:szCs w:val="22"/>
        </w:rPr>
      </w:pPr>
      <w:r w:rsidRPr="00A01F30">
        <w:rPr>
          <w:rFonts w:ascii="Calibri" w:hAnsi="Calibri" w:cs="Calibri"/>
          <w:b/>
          <w:sz w:val="22"/>
          <w:szCs w:val="22"/>
        </w:rPr>
        <w:t>PRZEKAZANIE TERENU</w:t>
      </w:r>
    </w:p>
    <w:p w14:paraId="110A3932" w14:textId="08BE9FA2" w:rsidR="00FC3B4D" w:rsidRPr="00A01F30" w:rsidRDefault="00FC3B4D" w:rsidP="00E97EC4">
      <w:pPr>
        <w:widowControl/>
        <w:numPr>
          <w:ilvl w:val="0"/>
          <w:numId w:val="21"/>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 xml:space="preserve">Przekazanie Wykonawcy miejsc i terenów wykonywania usługi nastąpi na podstawie protokołu przekazania. Dla zadania będzie prowadzony Dziennik realizacji zadania utrzymaniowego. </w:t>
      </w:r>
    </w:p>
    <w:p w14:paraId="5040DACD" w14:textId="77777777" w:rsidR="00FC3B4D" w:rsidRPr="00A01F30" w:rsidRDefault="00FC3B4D" w:rsidP="00E97EC4">
      <w:pPr>
        <w:widowControl/>
        <w:numPr>
          <w:ilvl w:val="0"/>
          <w:numId w:val="21"/>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 xml:space="preserve">Zamawiający przekazując Wykonawcy miejsca i tereny wykonywania usługi wskaże ich granice, </w:t>
      </w:r>
      <w:r w:rsidRPr="00A01F30">
        <w:rPr>
          <w:rFonts w:ascii="Calibri" w:hAnsi="Calibri" w:cs="Calibri"/>
          <w:sz w:val="22"/>
          <w:szCs w:val="22"/>
        </w:rPr>
        <w:br/>
        <w:t>a także stan znajdujących się na nich obiektów i urządzeń oraz sposób ich użytkowania.</w:t>
      </w:r>
    </w:p>
    <w:p w14:paraId="6316C7AE" w14:textId="77777777" w:rsidR="00FC3B4D" w:rsidRPr="00A01F30" w:rsidRDefault="00FC3B4D" w:rsidP="00E97EC4">
      <w:pPr>
        <w:widowControl/>
        <w:numPr>
          <w:ilvl w:val="0"/>
          <w:numId w:val="21"/>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Wykonawca jest zobowiązany zabezpieczyć i oznakować miejsce wykonywanych usług, a także dbać o stan techniczny i o prawidłowość zabezpieczeń i oznakowania przez cały czas trwania realizacji usług.</w:t>
      </w:r>
    </w:p>
    <w:p w14:paraId="7BF75CE9" w14:textId="77777777" w:rsidR="00FC3B4D" w:rsidRPr="00A01F30" w:rsidRDefault="00FC3B4D" w:rsidP="00E97EC4">
      <w:pPr>
        <w:widowControl/>
        <w:numPr>
          <w:ilvl w:val="0"/>
          <w:numId w:val="21"/>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Wykonawca jest zobowiązany do utrzymania porządku w terenie wykonywanych usług oraz w bezpośrednim jego otoczeniu.</w:t>
      </w:r>
    </w:p>
    <w:p w14:paraId="5BB45CC4" w14:textId="77777777" w:rsidR="00FC3B4D" w:rsidRPr="00A01F30" w:rsidRDefault="00FC3B4D" w:rsidP="00E97EC4">
      <w:pPr>
        <w:widowControl/>
        <w:numPr>
          <w:ilvl w:val="0"/>
          <w:numId w:val="21"/>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Wykonawca ponosi pełną odpowiedzialność za teren usług od chwili jego protokolarnego przejęcia.</w:t>
      </w:r>
    </w:p>
    <w:p w14:paraId="2EDD2F40" w14:textId="77777777" w:rsidR="00BD3899" w:rsidRDefault="00FC3B4D" w:rsidP="00E97EC4">
      <w:pPr>
        <w:widowControl/>
        <w:numPr>
          <w:ilvl w:val="0"/>
          <w:numId w:val="21"/>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 xml:space="preserve">Wykonawca ponosi pełną odpowiedzialność za wszelkie szkody wyrządzone działaniem lub zaniechaniem Wykonawcy na terenie usług i terenie przyległym, w tym szkody wyrządzone osobom trzecim. </w:t>
      </w:r>
    </w:p>
    <w:p w14:paraId="268109A4" w14:textId="4C495A41" w:rsidR="00FC3B4D" w:rsidRPr="00BD3899" w:rsidRDefault="00FC3B4D" w:rsidP="00E97EC4">
      <w:pPr>
        <w:widowControl/>
        <w:numPr>
          <w:ilvl w:val="0"/>
          <w:numId w:val="21"/>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 xml:space="preserve">W przypadku korzystania z gruntów nie stanowiących własność Zleceniodawcy na czas transportu, przejazdu, organizacji zaplecza usługi oraz miejsca składowania materiałów, </w:t>
      </w:r>
      <w:r w:rsidRPr="00BD3899">
        <w:rPr>
          <w:rFonts w:ascii="Calibri" w:hAnsi="Calibri" w:cs="Calibri"/>
          <w:sz w:val="22"/>
          <w:szCs w:val="22"/>
        </w:rPr>
        <w:t>Wykonawca zobowiązany jest do uzyskania we własnym zakresie zgód właścicieli tych gruntów na ich użytkowanie.</w:t>
      </w:r>
    </w:p>
    <w:p w14:paraId="64196CB8" w14:textId="5EDFCE53" w:rsidR="002C7CBB" w:rsidRPr="00A01F30" w:rsidRDefault="002C7CBB" w:rsidP="002C7CBB">
      <w:pPr>
        <w:widowControl/>
        <w:tabs>
          <w:tab w:val="left" w:pos="426"/>
        </w:tabs>
        <w:suppressAutoHyphens w:val="0"/>
        <w:overflowPunct w:val="0"/>
        <w:autoSpaceDE w:val="0"/>
        <w:autoSpaceDN w:val="0"/>
        <w:adjustRightInd w:val="0"/>
        <w:jc w:val="center"/>
        <w:rPr>
          <w:rFonts w:ascii="Calibri" w:hAnsi="Calibri" w:cs="Calibri"/>
          <w:b/>
          <w:bCs/>
          <w:sz w:val="22"/>
          <w:szCs w:val="22"/>
        </w:rPr>
      </w:pPr>
      <w:r w:rsidRPr="00A01F30">
        <w:rPr>
          <w:rFonts w:ascii="Calibri" w:hAnsi="Calibri" w:cs="Calibri"/>
          <w:b/>
          <w:bCs/>
          <w:sz w:val="22"/>
          <w:szCs w:val="22"/>
        </w:rPr>
        <w:t xml:space="preserve">§ </w:t>
      </w:r>
      <w:r>
        <w:rPr>
          <w:rFonts w:ascii="Calibri" w:hAnsi="Calibri" w:cs="Calibri"/>
          <w:b/>
          <w:bCs/>
          <w:sz w:val="22"/>
          <w:szCs w:val="22"/>
        </w:rPr>
        <w:t>8</w:t>
      </w:r>
    </w:p>
    <w:p w14:paraId="3E6CA9A8" w14:textId="77777777" w:rsidR="002C7CBB" w:rsidRPr="00A01F30" w:rsidRDefault="002C7CBB" w:rsidP="002C7CBB">
      <w:pPr>
        <w:widowControl/>
        <w:tabs>
          <w:tab w:val="left" w:pos="426"/>
        </w:tabs>
        <w:suppressAutoHyphens w:val="0"/>
        <w:overflowPunct w:val="0"/>
        <w:autoSpaceDE w:val="0"/>
        <w:autoSpaceDN w:val="0"/>
        <w:adjustRightInd w:val="0"/>
        <w:jc w:val="center"/>
        <w:rPr>
          <w:rFonts w:ascii="Calibri" w:hAnsi="Calibri" w:cs="Calibri"/>
          <w:b/>
          <w:bCs/>
          <w:sz w:val="22"/>
          <w:szCs w:val="22"/>
        </w:rPr>
      </w:pPr>
      <w:r w:rsidRPr="00A01F30">
        <w:rPr>
          <w:rFonts w:ascii="Calibri" w:hAnsi="Calibri" w:cs="Calibri"/>
          <w:b/>
          <w:bCs/>
          <w:sz w:val="22"/>
          <w:szCs w:val="22"/>
        </w:rPr>
        <w:t>PODWYKONAWCY</w:t>
      </w:r>
    </w:p>
    <w:p w14:paraId="69B57190" w14:textId="77777777" w:rsidR="002C7CBB" w:rsidRPr="00A01F30" w:rsidRDefault="002C7CBB" w:rsidP="00E97EC4">
      <w:pPr>
        <w:widowControl/>
        <w:numPr>
          <w:ilvl w:val="0"/>
          <w:numId w:val="24"/>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Wykonawca wykona wszystkie prace przewidziane niniejszą umową siłami własnymi bez udziału podwykonawców.</w:t>
      </w:r>
    </w:p>
    <w:p w14:paraId="70D291DA" w14:textId="77777777" w:rsidR="002C7CBB" w:rsidRPr="00A01F30" w:rsidRDefault="002C7CBB" w:rsidP="002C7CBB">
      <w:pPr>
        <w:widowControl/>
        <w:tabs>
          <w:tab w:val="left" w:pos="426"/>
        </w:tabs>
        <w:suppressAutoHyphens w:val="0"/>
        <w:overflowPunct w:val="0"/>
        <w:autoSpaceDE w:val="0"/>
        <w:autoSpaceDN w:val="0"/>
        <w:adjustRightInd w:val="0"/>
        <w:jc w:val="both"/>
        <w:rPr>
          <w:rFonts w:ascii="Calibri" w:hAnsi="Calibri" w:cs="Calibri"/>
          <w:b/>
          <w:color w:val="FF0000"/>
          <w:sz w:val="22"/>
          <w:szCs w:val="22"/>
        </w:rPr>
      </w:pPr>
      <w:r w:rsidRPr="00A01F30">
        <w:rPr>
          <w:rFonts w:ascii="Calibri" w:hAnsi="Calibri" w:cs="Calibri"/>
          <w:b/>
          <w:color w:val="FF0000"/>
          <w:sz w:val="22"/>
          <w:szCs w:val="22"/>
        </w:rPr>
        <w:t>ALBO:</w:t>
      </w:r>
    </w:p>
    <w:p w14:paraId="593251A7" w14:textId="77777777" w:rsidR="002C7CBB" w:rsidRPr="00A01F30" w:rsidRDefault="002C7CBB" w:rsidP="00E97EC4">
      <w:pPr>
        <w:widowControl/>
        <w:numPr>
          <w:ilvl w:val="0"/>
          <w:numId w:val="25"/>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Wykonawca powierza podwykonawcom wykonanie następującej części przedmiotu umowy: ……………………………………………………….……</w:t>
      </w:r>
    </w:p>
    <w:p w14:paraId="7A735E70" w14:textId="77777777" w:rsidR="002C7CBB" w:rsidRPr="00A01F30" w:rsidRDefault="002C7CBB" w:rsidP="00E97EC4">
      <w:pPr>
        <w:widowControl/>
        <w:numPr>
          <w:ilvl w:val="0"/>
          <w:numId w:val="25"/>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 xml:space="preserve">Wszelkie postanowienia umowy odnoszące się do Wykonawcy stosuje się odpowiednio do wszystkich podwykonawców, za których działania lub zaniechania Wykonawca ponosi odpowiedzialność na zasadzie ryzyka. </w:t>
      </w:r>
    </w:p>
    <w:p w14:paraId="36FAE8AC" w14:textId="77777777" w:rsidR="002C7CBB" w:rsidRPr="00A01F30" w:rsidRDefault="002C7CBB" w:rsidP="00E97EC4">
      <w:pPr>
        <w:widowControl/>
        <w:numPr>
          <w:ilvl w:val="0"/>
          <w:numId w:val="25"/>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 xml:space="preserve">Termin zapłaty wynagrodzenia podwykonawcy lub dalszemu podwykonawcy przewidziany </w:t>
      </w:r>
    </w:p>
    <w:p w14:paraId="52BCDD3C" w14:textId="77777777" w:rsidR="002C7CBB" w:rsidRPr="00A01F30" w:rsidRDefault="002C7CBB" w:rsidP="002C7CBB">
      <w:pPr>
        <w:widowControl/>
        <w:tabs>
          <w:tab w:val="left" w:pos="426"/>
        </w:tabs>
        <w:suppressAutoHyphens w:val="0"/>
        <w:overflowPunct w:val="0"/>
        <w:autoSpaceDE w:val="0"/>
        <w:autoSpaceDN w:val="0"/>
        <w:adjustRightInd w:val="0"/>
        <w:ind w:left="720"/>
        <w:jc w:val="both"/>
        <w:rPr>
          <w:rFonts w:ascii="Calibri" w:hAnsi="Calibri" w:cs="Calibri"/>
          <w:sz w:val="22"/>
          <w:szCs w:val="22"/>
        </w:rPr>
      </w:pPr>
      <w:r w:rsidRPr="00A01F30">
        <w:rPr>
          <w:rFonts w:ascii="Calibri" w:hAnsi="Calibri" w:cs="Calibri"/>
          <w:sz w:val="22"/>
          <w:szCs w:val="22"/>
        </w:rPr>
        <w:t>w umowie o podwykonawstwo nie może być dłuższy niż 30 dni od dnia doręczenia Wykonawcy, podwykonawcy lub dalszemu podwykonawcy faktury lub rachunku, potwierdzających wykonanie zleconej podwykonawcy lub dalszemu podwykonawcy.</w:t>
      </w:r>
    </w:p>
    <w:p w14:paraId="32801CF7" w14:textId="77777777" w:rsidR="002C7CBB" w:rsidRPr="00A01F30" w:rsidRDefault="002C7CBB" w:rsidP="00E97EC4">
      <w:pPr>
        <w:widowControl/>
        <w:numPr>
          <w:ilvl w:val="0"/>
          <w:numId w:val="25"/>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 xml:space="preserve">Wykonawca nie może bez uprzedniej zgody Zamawiającego, wyrażonej w formie pisemnej, wykonać przy udziale podwykonawcy zadań innych, niż określone w ust. 1, ani dokonać zmiany podwykonawcy. </w:t>
      </w:r>
    </w:p>
    <w:p w14:paraId="77E40538" w14:textId="77777777" w:rsidR="002C7CBB" w:rsidRPr="00A01F30" w:rsidRDefault="002C7CBB" w:rsidP="00E97EC4">
      <w:pPr>
        <w:widowControl/>
        <w:numPr>
          <w:ilvl w:val="0"/>
          <w:numId w:val="25"/>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się w trakcie postępowania o udzielenie zamówienia.</w:t>
      </w:r>
    </w:p>
    <w:p w14:paraId="01A93F37" w14:textId="77777777" w:rsidR="002C7CBB" w:rsidRPr="00A01F30" w:rsidRDefault="002C7CBB" w:rsidP="00E97EC4">
      <w:pPr>
        <w:widowControl/>
        <w:numPr>
          <w:ilvl w:val="0"/>
          <w:numId w:val="25"/>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lastRenderedPageBreak/>
        <w:t>Zamawiającemu przysługuje prawo żądania od Wykonawcy zmiany podwykonawcy, jeżeli ten realizuje przedmiot umowy w sposób wadliwy, niezgodny z umową lub przepisami prawa</w:t>
      </w:r>
    </w:p>
    <w:p w14:paraId="54EADCD9" w14:textId="77777777" w:rsidR="002C7CBB" w:rsidRPr="00A01F30" w:rsidRDefault="002C7CBB" w:rsidP="00E97EC4">
      <w:pPr>
        <w:widowControl/>
        <w:numPr>
          <w:ilvl w:val="0"/>
          <w:numId w:val="25"/>
        </w:numPr>
        <w:tabs>
          <w:tab w:val="left" w:pos="426"/>
        </w:tabs>
        <w:suppressAutoHyphens w:val="0"/>
        <w:overflowPunct w:val="0"/>
        <w:autoSpaceDE w:val="0"/>
        <w:autoSpaceDN w:val="0"/>
        <w:adjustRightInd w:val="0"/>
        <w:jc w:val="both"/>
        <w:rPr>
          <w:rFonts w:ascii="Calibri" w:hAnsi="Calibri" w:cs="Calibri"/>
          <w:sz w:val="22"/>
          <w:szCs w:val="22"/>
        </w:rPr>
      </w:pPr>
      <w:r w:rsidRPr="00A01F30">
        <w:rPr>
          <w:rFonts w:ascii="Calibri" w:hAnsi="Calibri" w:cs="Calibri"/>
          <w:sz w:val="22"/>
          <w:szCs w:val="22"/>
        </w:rPr>
        <w:t>W przypadku powierzenia wykonania części prac podwykonawcom. Wykonawca zobowiązuje się do koordynacji prac wykonywanych przez te podmioty i ponosi przed Zamawiającym odpowiedzialność za należyte wykonanie przedmiotu umowy.</w:t>
      </w:r>
    </w:p>
    <w:p w14:paraId="4ABD582E" w14:textId="77777777" w:rsidR="002C7CBB" w:rsidRDefault="002C7CBB" w:rsidP="008528AB">
      <w:pPr>
        <w:spacing w:line="23" w:lineRule="atLeast"/>
        <w:jc w:val="center"/>
        <w:rPr>
          <w:rFonts w:asciiTheme="minorHAnsi" w:hAnsiTheme="minorHAnsi" w:cs="Calibri"/>
          <w:b/>
          <w:bCs/>
          <w:color w:val="000000"/>
          <w:sz w:val="22"/>
          <w:szCs w:val="22"/>
        </w:rPr>
      </w:pPr>
    </w:p>
    <w:p w14:paraId="77836299" w14:textId="2032177F" w:rsidR="00733E62" w:rsidRPr="00182205" w:rsidRDefault="00733E62" w:rsidP="008528AB">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xml:space="preserve">§ </w:t>
      </w:r>
      <w:r w:rsidR="002C7CBB">
        <w:rPr>
          <w:rFonts w:asciiTheme="minorHAnsi" w:hAnsiTheme="minorHAnsi" w:cs="Calibri"/>
          <w:b/>
          <w:bCs/>
          <w:color w:val="000000"/>
          <w:sz w:val="22"/>
          <w:szCs w:val="22"/>
        </w:rPr>
        <w:t>9</w:t>
      </w:r>
    </w:p>
    <w:p w14:paraId="066A817F" w14:textId="35D49C6A" w:rsidR="00081147" w:rsidRPr="00182205" w:rsidRDefault="005D5440" w:rsidP="008F3DFE">
      <w:pPr>
        <w:spacing w:line="276" w:lineRule="auto"/>
        <w:jc w:val="center"/>
        <w:rPr>
          <w:rFonts w:asciiTheme="minorHAnsi" w:hAnsiTheme="minorHAnsi" w:cs="Calibri"/>
          <w:b/>
          <w:sz w:val="22"/>
          <w:szCs w:val="22"/>
        </w:rPr>
      </w:pPr>
      <w:r>
        <w:rPr>
          <w:rFonts w:asciiTheme="minorHAnsi" w:hAnsiTheme="minorHAnsi" w:cs="Calibri"/>
          <w:b/>
          <w:sz w:val="22"/>
          <w:szCs w:val="22"/>
        </w:rPr>
        <w:t>ZATRUDNIANIE PRACOWNIKÓW</w:t>
      </w:r>
    </w:p>
    <w:p w14:paraId="3A7C070E" w14:textId="328FBD4F" w:rsidR="001D46F6" w:rsidRPr="00B83DCE" w:rsidRDefault="001D46F6" w:rsidP="00E97EC4">
      <w:pPr>
        <w:pStyle w:val="Akapitzlist"/>
        <w:numPr>
          <w:ilvl w:val="0"/>
          <w:numId w:val="16"/>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 xml:space="preserve">Zamawiający wymaga zatrudnienia na podstawie umowy o pracę przez </w:t>
      </w:r>
      <w:r w:rsidR="00124144">
        <w:rPr>
          <w:rFonts w:asciiTheme="minorHAnsi" w:hAnsiTheme="minorHAnsi" w:cstheme="minorHAnsi"/>
          <w:sz w:val="22"/>
          <w:szCs w:val="22"/>
        </w:rPr>
        <w:t>W</w:t>
      </w:r>
      <w:r w:rsidRPr="00B83DCE">
        <w:rPr>
          <w:rFonts w:asciiTheme="minorHAnsi" w:hAnsiTheme="minorHAnsi" w:cstheme="minorHAnsi"/>
          <w:sz w:val="22"/>
          <w:szCs w:val="22"/>
        </w:rPr>
        <w:t>ykonawcę lub podwykonawcę osób wykonujących wskazane poniżej czynności w trakcie realizacji zamówienia:</w:t>
      </w:r>
    </w:p>
    <w:p w14:paraId="43276BA5" w14:textId="398D8131" w:rsidR="001D46F6" w:rsidRPr="00C2043D" w:rsidRDefault="001D46F6" w:rsidP="00306757">
      <w:pPr>
        <w:pStyle w:val="Akapitzlist"/>
        <w:spacing w:line="276" w:lineRule="auto"/>
        <w:ind w:left="426"/>
        <w:jc w:val="both"/>
        <w:rPr>
          <w:rFonts w:asciiTheme="minorHAnsi" w:hAnsiTheme="minorHAnsi" w:cstheme="minorHAnsi"/>
          <w:sz w:val="22"/>
          <w:szCs w:val="22"/>
        </w:rPr>
      </w:pPr>
      <w:r w:rsidRPr="00B83DCE">
        <w:rPr>
          <w:rFonts w:asciiTheme="minorHAnsi" w:hAnsiTheme="minorHAnsi" w:cstheme="minorHAnsi"/>
          <w:sz w:val="22"/>
          <w:szCs w:val="22"/>
        </w:rPr>
        <w:t>- wszystkie czynności wskazane w załączniku nr</w:t>
      </w:r>
      <w:r w:rsidR="005D5440">
        <w:rPr>
          <w:rFonts w:asciiTheme="minorHAnsi" w:hAnsiTheme="minorHAnsi" w:cstheme="minorHAnsi"/>
          <w:sz w:val="22"/>
          <w:szCs w:val="22"/>
        </w:rPr>
        <w:t xml:space="preserve"> ….</w:t>
      </w:r>
      <w:r w:rsidRPr="00B83DCE">
        <w:rPr>
          <w:rFonts w:asciiTheme="minorHAnsi" w:hAnsiTheme="minorHAnsi" w:cstheme="minorHAnsi"/>
          <w:sz w:val="22"/>
          <w:szCs w:val="22"/>
        </w:rPr>
        <w:t xml:space="preserve">  </w:t>
      </w:r>
      <w:r w:rsidR="005D5440">
        <w:rPr>
          <w:rFonts w:asciiTheme="minorHAnsi" w:hAnsiTheme="minorHAnsi" w:cstheme="minorHAnsi"/>
          <w:sz w:val="22"/>
          <w:szCs w:val="22"/>
        </w:rPr>
        <w:t xml:space="preserve">do </w:t>
      </w:r>
      <w:r w:rsidR="005D5440" w:rsidRPr="00C2043D">
        <w:rPr>
          <w:rFonts w:asciiTheme="minorHAnsi" w:hAnsiTheme="minorHAnsi" w:cstheme="minorHAnsi"/>
          <w:sz w:val="22"/>
          <w:szCs w:val="22"/>
        </w:rPr>
        <w:t>S</w:t>
      </w:r>
      <w:r w:rsidRPr="00C2043D">
        <w:rPr>
          <w:rFonts w:asciiTheme="minorHAnsi" w:hAnsiTheme="minorHAnsi" w:cstheme="minorHAnsi"/>
          <w:sz w:val="22"/>
          <w:szCs w:val="22"/>
        </w:rPr>
        <w:t>WZ – kosztorysie ofertowym</w:t>
      </w:r>
      <w:r w:rsidR="00031D27" w:rsidRPr="00C2043D">
        <w:rPr>
          <w:rFonts w:asciiTheme="minorHAnsi" w:hAnsiTheme="minorHAnsi" w:cstheme="minorHAnsi"/>
          <w:sz w:val="22"/>
          <w:szCs w:val="22"/>
        </w:rPr>
        <w:t xml:space="preserve"> / kalkulacji ofertowej</w:t>
      </w:r>
      <w:r w:rsidR="005D5440" w:rsidRPr="00C2043D">
        <w:rPr>
          <w:rFonts w:asciiTheme="minorHAnsi" w:hAnsiTheme="minorHAnsi" w:cstheme="minorHAnsi"/>
          <w:sz w:val="22"/>
          <w:szCs w:val="22"/>
        </w:rPr>
        <w:t>.</w:t>
      </w:r>
    </w:p>
    <w:p w14:paraId="5A595E53" w14:textId="77777777" w:rsidR="001D46F6" w:rsidRPr="00306757" w:rsidRDefault="001D46F6" w:rsidP="00E97EC4">
      <w:pPr>
        <w:pStyle w:val="Akapitzlist"/>
        <w:numPr>
          <w:ilvl w:val="0"/>
          <w:numId w:val="16"/>
        </w:numPr>
        <w:spacing w:line="276" w:lineRule="auto"/>
        <w:ind w:left="426" w:hanging="426"/>
        <w:jc w:val="both"/>
        <w:rPr>
          <w:rFonts w:asciiTheme="minorHAnsi" w:hAnsiTheme="minorHAnsi" w:cstheme="minorHAnsi"/>
          <w:sz w:val="22"/>
          <w:szCs w:val="22"/>
        </w:rPr>
      </w:pPr>
      <w:r w:rsidRPr="00306757">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D5798EC" w14:textId="0023E3AE" w:rsidR="00D77360" w:rsidRDefault="00D77360" w:rsidP="00E97EC4">
      <w:pPr>
        <w:pStyle w:val="Akapitzlist"/>
        <w:numPr>
          <w:ilvl w:val="0"/>
          <w:numId w:val="16"/>
        </w:numPr>
        <w:spacing w:line="276" w:lineRule="auto"/>
        <w:ind w:left="426" w:hanging="426"/>
        <w:jc w:val="both"/>
        <w:rPr>
          <w:rFonts w:asciiTheme="minorHAnsi" w:hAnsiTheme="minorHAnsi" w:cstheme="minorHAnsi"/>
          <w:sz w:val="22"/>
          <w:szCs w:val="22"/>
        </w:rPr>
      </w:pPr>
      <w:r w:rsidRPr="00306757">
        <w:rPr>
          <w:rFonts w:asciiTheme="minorHAnsi" w:hAnsiTheme="minorHAnsi" w:cstheme="minorHAnsi"/>
          <w:sz w:val="22"/>
          <w:szCs w:val="22"/>
        </w:rPr>
        <w:t>W celu weryfikacji zatrudniania, przez Wykonawcę lub podwykonawcę, na podstawie umowy o pracę, osób wykonujących</w:t>
      </w:r>
      <w:r w:rsidR="00FD4FAD" w:rsidRPr="00306757">
        <w:rPr>
          <w:rFonts w:asciiTheme="minorHAnsi" w:hAnsiTheme="minorHAnsi" w:cstheme="minorHAnsi"/>
          <w:sz w:val="22"/>
          <w:szCs w:val="22"/>
        </w:rPr>
        <w:t xml:space="preserve"> czynności</w:t>
      </w:r>
      <w:r w:rsidRPr="00306757">
        <w:rPr>
          <w:rFonts w:asciiTheme="minorHAnsi" w:hAnsiTheme="minorHAnsi" w:cstheme="minorHAnsi"/>
          <w:sz w:val="22"/>
          <w:szCs w:val="22"/>
        </w:rPr>
        <w:t xml:space="preserve"> wskazane w ust. 1</w:t>
      </w:r>
      <w:r w:rsidR="00FD4FAD" w:rsidRPr="00306757">
        <w:rPr>
          <w:rFonts w:asciiTheme="minorHAnsi" w:hAnsiTheme="minorHAnsi" w:cstheme="minorHAnsi"/>
          <w:sz w:val="22"/>
          <w:szCs w:val="22"/>
        </w:rPr>
        <w:t>,</w:t>
      </w:r>
      <w:r w:rsidRPr="00306757">
        <w:rPr>
          <w:rFonts w:asciiTheme="minorHAnsi" w:hAnsiTheme="minorHAnsi" w:cstheme="minorHAnsi"/>
          <w:sz w:val="22"/>
          <w:szCs w:val="22"/>
        </w:rPr>
        <w:t xml:space="preserve"> Zamawiający jest uprawniony do żądania</w:t>
      </w:r>
      <w:r>
        <w:rPr>
          <w:rFonts w:asciiTheme="minorHAnsi" w:hAnsiTheme="minorHAnsi" w:cstheme="minorHAnsi"/>
          <w:sz w:val="22"/>
          <w:szCs w:val="22"/>
        </w:rPr>
        <w:t>, a Wykonawca zobowiązany jest do dostarczenia Zamawiającemu w terminie 7 dni:</w:t>
      </w:r>
    </w:p>
    <w:p w14:paraId="1CBBC886" w14:textId="572AB8EB" w:rsidR="00D77360" w:rsidRPr="00D77360" w:rsidRDefault="00D77360" w:rsidP="00E97EC4">
      <w:pPr>
        <w:pStyle w:val="Akapitzlist"/>
        <w:numPr>
          <w:ilvl w:val="0"/>
          <w:numId w:val="15"/>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oświadczenia zatrudnionego pracownika,</w:t>
      </w:r>
    </w:p>
    <w:p w14:paraId="6B088A4E" w14:textId="1F05F90B" w:rsidR="00D77360" w:rsidRPr="00D77360" w:rsidRDefault="00D77360" w:rsidP="00E97EC4">
      <w:pPr>
        <w:pStyle w:val="Akapitzlist"/>
        <w:numPr>
          <w:ilvl w:val="0"/>
          <w:numId w:val="15"/>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 xml:space="preserve">oświadczenia </w:t>
      </w:r>
      <w:r>
        <w:rPr>
          <w:rFonts w:asciiTheme="minorHAnsi" w:hAnsiTheme="minorHAnsi" w:cstheme="minorHAnsi"/>
          <w:sz w:val="22"/>
          <w:szCs w:val="22"/>
        </w:rPr>
        <w:t>W</w:t>
      </w:r>
      <w:r w:rsidRPr="00D77360">
        <w:rPr>
          <w:rFonts w:asciiTheme="minorHAnsi" w:hAnsiTheme="minorHAnsi" w:cstheme="minorHAnsi"/>
          <w:sz w:val="22"/>
          <w:szCs w:val="22"/>
        </w:rPr>
        <w:t>ykonawcy lub podwykonawcy o zatrudnieniu pracownika na podstawie umowy o pracę,</w:t>
      </w:r>
    </w:p>
    <w:p w14:paraId="41AEB312" w14:textId="7BE22B67" w:rsidR="00D77360" w:rsidRPr="00D77360" w:rsidRDefault="00D77360" w:rsidP="00E97EC4">
      <w:pPr>
        <w:pStyle w:val="Akapitzlist"/>
        <w:numPr>
          <w:ilvl w:val="0"/>
          <w:numId w:val="15"/>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poświadczonej za zgodność z oryginałem kopii umowy o pracę zatrudnionego pracownika</w:t>
      </w:r>
    </w:p>
    <w:p w14:paraId="1AD8B8C5" w14:textId="24B90BAF" w:rsidR="00D77360" w:rsidRPr="00306757" w:rsidRDefault="00D77360" w:rsidP="002E7FD7">
      <w:pPr>
        <w:widowControl/>
        <w:suppressAutoHyphens w:val="0"/>
        <w:overflowPunct w:val="0"/>
        <w:autoSpaceDE w:val="0"/>
        <w:autoSpaceDN w:val="0"/>
        <w:adjustRightInd w:val="0"/>
        <w:spacing w:line="23" w:lineRule="atLeast"/>
        <w:ind w:left="425"/>
        <w:jc w:val="both"/>
        <w:rPr>
          <w:rFonts w:asciiTheme="minorHAnsi" w:eastAsia="Times New Roman" w:hAnsiTheme="minorHAnsi" w:cstheme="minorHAnsi"/>
          <w:sz w:val="22"/>
          <w:szCs w:val="22"/>
        </w:rPr>
      </w:pPr>
      <w:r w:rsidRPr="00306757">
        <w:rPr>
          <w:rFonts w:asciiTheme="minorHAnsi" w:eastAsia="Times New Roman"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306757">
        <w:rPr>
          <w:rFonts w:asciiTheme="minorHAnsi" w:eastAsia="Times New Roman" w:hAnsiTheme="minorHAnsi" w:cstheme="minorHAnsi"/>
          <w:sz w:val="22"/>
          <w:szCs w:val="22"/>
        </w:rPr>
        <w:t>.</w:t>
      </w:r>
    </w:p>
    <w:p w14:paraId="41EE67C1" w14:textId="1AE6B535" w:rsidR="001D46F6" w:rsidRPr="00B83DCE" w:rsidRDefault="001D46F6" w:rsidP="00E97EC4">
      <w:pPr>
        <w:pStyle w:val="Akapitzlist"/>
        <w:numPr>
          <w:ilvl w:val="0"/>
          <w:numId w:val="16"/>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Nieprzedłożenie przez Wykonawcę oświadcze</w:t>
      </w:r>
      <w:r w:rsidR="00D77360">
        <w:rPr>
          <w:rFonts w:asciiTheme="minorHAnsi" w:hAnsiTheme="minorHAnsi" w:cstheme="minorHAnsi"/>
          <w:sz w:val="22"/>
          <w:szCs w:val="22"/>
        </w:rPr>
        <w:t>ń</w:t>
      </w:r>
      <w:r w:rsidRPr="00B83DCE">
        <w:rPr>
          <w:rFonts w:asciiTheme="minorHAnsi" w:hAnsiTheme="minorHAnsi" w:cstheme="minorHAnsi"/>
          <w:sz w:val="22"/>
          <w:szCs w:val="22"/>
        </w:rPr>
        <w:t xml:space="preserve"> i dokumentów, o których mowa powyżej, we wskazanym terminie, będzie traktowane jako niewypełnienie obowiązku zatrudnienia osób wykonujących ww. czynności na podstawie umowy o pracę.</w:t>
      </w:r>
    </w:p>
    <w:p w14:paraId="5CE8DC04" w14:textId="18D128DA" w:rsidR="001D46F6" w:rsidRPr="00306757" w:rsidRDefault="001D46F6" w:rsidP="00E97EC4">
      <w:pPr>
        <w:pStyle w:val="Akapitzlist"/>
        <w:numPr>
          <w:ilvl w:val="0"/>
          <w:numId w:val="16"/>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r w:rsidR="00B83DCE">
        <w:rPr>
          <w:rFonts w:asciiTheme="minorHAnsi" w:hAnsiTheme="minorHAnsi" w:cstheme="minorHAnsi"/>
          <w:sz w:val="22"/>
          <w:szCs w:val="22"/>
        </w:rPr>
        <w:t>.</w:t>
      </w:r>
    </w:p>
    <w:p w14:paraId="177FFDCE" w14:textId="77777777" w:rsidR="00653E6D" w:rsidRPr="00653E6D" w:rsidRDefault="00653E6D" w:rsidP="00653E6D">
      <w:pPr>
        <w:spacing w:line="276" w:lineRule="auto"/>
        <w:jc w:val="center"/>
        <w:rPr>
          <w:rFonts w:ascii="Calibri" w:hAnsi="Calibri" w:cs="Calibri"/>
          <w:b/>
          <w:color w:val="FF0000"/>
          <w:sz w:val="22"/>
          <w:szCs w:val="22"/>
        </w:rPr>
      </w:pPr>
      <w:r w:rsidRPr="00653E6D">
        <w:rPr>
          <w:rFonts w:ascii="Calibri" w:hAnsi="Calibri" w:cs="Calibri"/>
          <w:b/>
          <w:color w:val="FF0000"/>
          <w:sz w:val="22"/>
          <w:szCs w:val="22"/>
        </w:rPr>
        <w:t>§ 10</w:t>
      </w:r>
    </w:p>
    <w:p w14:paraId="243896E3" w14:textId="753831A5" w:rsidR="00653E6D" w:rsidRPr="00653E6D" w:rsidRDefault="00653E6D" w:rsidP="00653E6D">
      <w:pPr>
        <w:spacing w:line="276" w:lineRule="auto"/>
        <w:jc w:val="center"/>
        <w:rPr>
          <w:rFonts w:ascii="Calibri" w:hAnsi="Calibri" w:cs="Calibri"/>
          <w:b/>
          <w:color w:val="FF0000"/>
          <w:sz w:val="22"/>
          <w:szCs w:val="22"/>
        </w:rPr>
      </w:pPr>
      <w:r w:rsidRPr="00653E6D">
        <w:rPr>
          <w:rFonts w:ascii="Calibri" w:hAnsi="Calibri" w:cs="Calibri"/>
          <w:b/>
          <w:color w:val="FF0000"/>
          <w:sz w:val="22"/>
          <w:szCs w:val="22"/>
        </w:rPr>
        <w:t>RĘKOJMIA</w:t>
      </w:r>
    </w:p>
    <w:p w14:paraId="07D58CC4" w14:textId="5CEEA1A4" w:rsidR="00653E6D" w:rsidRPr="00653E6D" w:rsidRDefault="00653E6D" w:rsidP="00653E6D">
      <w:pPr>
        <w:tabs>
          <w:tab w:val="left" w:pos="1095"/>
          <w:tab w:val="center" w:pos="4536"/>
        </w:tabs>
        <w:spacing w:line="276" w:lineRule="auto"/>
        <w:jc w:val="center"/>
        <w:rPr>
          <w:rFonts w:asciiTheme="minorHAnsi" w:hAnsiTheme="minorHAnsi" w:cs="Calibri"/>
          <w:b/>
          <w:bCs/>
          <w:i/>
          <w:iCs/>
          <w:color w:val="FF0000"/>
          <w:sz w:val="22"/>
          <w:szCs w:val="22"/>
        </w:rPr>
      </w:pPr>
      <w:bookmarkStart w:id="7" w:name="_Hlk107217240"/>
      <w:r w:rsidRPr="00E50E0F">
        <w:rPr>
          <w:rFonts w:asciiTheme="minorHAnsi" w:hAnsiTheme="minorHAnsi" w:cs="Calibri"/>
          <w:b/>
          <w:bCs/>
          <w:i/>
          <w:iCs/>
          <w:color w:val="FF0000"/>
          <w:sz w:val="22"/>
          <w:szCs w:val="22"/>
        </w:rPr>
        <w:t>(dla części 1</w:t>
      </w:r>
      <w:r>
        <w:rPr>
          <w:rFonts w:asciiTheme="minorHAnsi" w:hAnsiTheme="minorHAnsi" w:cs="Calibri"/>
          <w:b/>
          <w:bCs/>
          <w:i/>
          <w:iCs/>
          <w:color w:val="FF0000"/>
          <w:sz w:val="22"/>
          <w:szCs w:val="22"/>
        </w:rPr>
        <w:t>-3</w:t>
      </w:r>
      <w:r w:rsidRPr="00E50E0F">
        <w:rPr>
          <w:rFonts w:asciiTheme="minorHAnsi" w:hAnsiTheme="minorHAnsi" w:cs="Calibri"/>
          <w:b/>
          <w:bCs/>
          <w:i/>
          <w:iCs/>
          <w:color w:val="FF0000"/>
          <w:sz w:val="22"/>
          <w:szCs w:val="22"/>
        </w:rPr>
        <w:t>)</w:t>
      </w:r>
    </w:p>
    <w:bookmarkEnd w:id="7"/>
    <w:p w14:paraId="2A014E25" w14:textId="77777777" w:rsidR="00653E6D" w:rsidRPr="00C00169" w:rsidRDefault="00653E6D" w:rsidP="00653E6D">
      <w:pPr>
        <w:widowControl/>
        <w:numPr>
          <w:ilvl w:val="0"/>
          <w:numId w:val="50"/>
        </w:numPr>
        <w:tabs>
          <w:tab w:val="left" w:pos="426"/>
        </w:tabs>
        <w:suppressAutoHyphens w:val="0"/>
        <w:spacing w:line="276" w:lineRule="auto"/>
        <w:ind w:left="426" w:hanging="426"/>
        <w:jc w:val="both"/>
        <w:rPr>
          <w:rFonts w:ascii="Calibri" w:eastAsia="Calibri" w:hAnsi="Calibri" w:cs="Calibri"/>
          <w:sz w:val="22"/>
          <w:szCs w:val="22"/>
          <w:lang w:eastAsia="en-US"/>
        </w:rPr>
      </w:pPr>
      <w:r w:rsidRPr="00C00169">
        <w:rPr>
          <w:rFonts w:ascii="Calibri" w:eastAsia="Calibri" w:hAnsi="Calibri" w:cs="Calibri"/>
          <w:sz w:val="22"/>
          <w:szCs w:val="22"/>
          <w:lang w:eastAsia="en-US"/>
        </w:rPr>
        <w:t xml:space="preserve">Wykonawca odpowiada z tytułu </w:t>
      </w:r>
      <w:r w:rsidRPr="00C00169">
        <w:rPr>
          <w:rFonts w:ascii="Calibri" w:eastAsia="Calibri" w:hAnsi="Calibri" w:cs="Calibri"/>
          <w:b/>
          <w:bCs/>
          <w:sz w:val="22"/>
          <w:szCs w:val="22"/>
          <w:lang w:eastAsia="en-US"/>
        </w:rPr>
        <w:t>rękojmi za wady</w:t>
      </w:r>
      <w:r w:rsidRPr="00C00169">
        <w:rPr>
          <w:rFonts w:ascii="Calibri" w:eastAsia="Calibri" w:hAnsi="Calibri" w:cs="Calibri"/>
          <w:sz w:val="22"/>
          <w:szCs w:val="22"/>
          <w:lang w:eastAsia="en-US"/>
        </w:rPr>
        <w:t xml:space="preserve"> przedmiotu umowy, które ujawnią się </w:t>
      </w:r>
      <w:r w:rsidRPr="00C00169">
        <w:rPr>
          <w:rFonts w:ascii="Calibri" w:eastAsia="Calibri" w:hAnsi="Calibri" w:cs="Calibri"/>
          <w:sz w:val="22"/>
          <w:szCs w:val="22"/>
          <w:lang w:eastAsia="en-US"/>
        </w:rPr>
        <w:br/>
        <w:t xml:space="preserve">w terminie </w:t>
      </w:r>
      <w:r w:rsidRPr="00C00169">
        <w:rPr>
          <w:rFonts w:ascii="Calibri" w:eastAsia="Calibri" w:hAnsi="Calibri" w:cs="Calibri"/>
          <w:b/>
          <w:bCs/>
          <w:sz w:val="22"/>
          <w:szCs w:val="22"/>
          <w:lang w:eastAsia="en-US"/>
        </w:rPr>
        <w:t>… miesięcy</w:t>
      </w:r>
      <w:r w:rsidRPr="00C00169">
        <w:rPr>
          <w:rFonts w:ascii="Calibri" w:eastAsia="Calibri" w:hAnsi="Calibri" w:cs="Calibri"/>
          <w:sz w:val="22"/>
          <w:szCs w:val="22"/>
          <w:lang w:eastAsia="en-US"/>
        </w:rPr>
        <w:t xml:space="preserve"> liczonych od dnia zakończenia realizacji przedmiotu umowy potwierdzonego odbiorem końcowym.</w:t>
      </w:r>
    </w:p>
    <w:p w14:paraId="0F1FA674" w14:textId="77777777" w:rsidR="00653E6D" w:rsidRPr="00C00169" w:rsidRDefault="00653E6D" w:rsidP="00653E6D">
      <w:pPr>
        <w:widowControl/>
        <w:numPr>
          <w:ilvl w:val="0"/>
          <w:numId w:val="50"/>
        </w:numPr>
        <w:tabs>
          <w:tab w:val="left" w:pos="426"/>
        </w:tabs>
        <w:suppressAutoHyphens w:val="0"/>
        <w:spacing w:line="276" w:lineRule="auto"/>
        <w:ind w:left="426" w:hanging="426"/>
        <w:jc w:val="both"/>
        <w:rPr>
          <w:rFonts w:ascii="Calibri" w:eastAsia="Calibri" w:hAnsi="Calibri" w:cs="Calibri"/>
          <w:sz w:val="22"/>
          <w:szCs w:val="22"/>
          <w:lang w:eastAsia="en-US"/>
        </w:rPr>
      </w:pPr>
      <w:r w:rsidRPr="00C00169">
        <w:rPr>
          <w:rFonts w:ascii="Calibri" w:eastAsia="Calibri" w:hAnsi="Calibri" w:cs="Calibri"/>
          <w:sz w:val="22"/>
          <w:szCs w:val="22"/>
          <w:lang w:eastAsia="en-US"/>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w:t>
      </w:r>
    </w:p>
    <w:p w14:paraId="5C1553C8" w14:textId="77777777" w:rsidR="00BD3899" w:rsidRDefault="00BD3899" w:rsidP="002C7CBB">
      <w:pPr>
        <w:spacing w:line="23" w:lineRule="atLeast"/>
        <w:rPr>
          <w:rFonts w:asciiTheme="minorHAnsi" w:hAnsiTheme="minorHAnsi" w:cs="Calibri"/>
          <w:b/>
          <w:bCs/>
          <w:color w:val="000000"/>
          <w:sz w:val="22"/>
          <w:szCs w:val="22"/>
        </w:rPr>
      </w:pPr>
    </w:p>
    <w:p w14:paraId="30CC93E1" w14:textId="4CBA72E6" w:rsidR="00BD3899" w:rsidRDefault="00BD3899" w:rsidP="00BD3899">
      <w:pPr>
        <w:spacing w:line="23" w:lineRule="atLeast"/>
        <w:jc w:val="center"/>
        <w:rPr>
          <w:rFonts w:ascii="Calibri" w:hAnsi="Calibri" w:cs="Calibri"/>
          <w:b/>
          <w:bCs/>
          <w:color w:val="000000"/>
          <w:sz w:val="22"/>
          <w:szCs w:val="22"/>
        </w:rPr>
      </w:pPr>
      <w:r w:rsidRPr="00010A98">
        <w:rPr>
          <w:rFonts w:ascii="Calibri" w:hAnsi="Calibri" w:cs="Calibri"/>
          <w:b/>
          <w:bCs/>
          <w:color w:val="000000"/>
          <w:sz w:val="22"/>
          <w:szCs w:val="22"/>
        </w:rPr>
        <w:t xml:space="preserve">§ </w:t>
      </w:r>
      <w:r w:rsidR="002C7CBB">
        <w:rPr>
          <w:rFonts w:ascii="Calibri" w:hAnsi="Calibri" w:cs="Calibri"/>
          <w:b/>
          <w:bCs/>
          <w:color w:val="000000"/>
          <w:sz w:val="22"/>
          <w:szCs w:val="22"/>
        </w:rPr>
        <w:t>1</w:t>
      </w:r>
      <w:r w:rsidR="00653E6D">
        <w:rPr>
          <w:rFonts w:ascii="Calibri" w:hAnsi="Calibri" w:cs="Calibri"/>
          <w:b/>
          <w:bCs/>
          <w:color w:val="000000"/>
          <w:sz w:val="22"/>
          <w:szCs w:val="22"/>
        </w:rPr>
        <w:t>1</w:t>
      </w:r>
    </w:p>
    <w:p w14:paraId="3351E998" w14:textId="77777777" w:rsidR="00BD3899" w:rsidRPr="00673EF1" w:rsidRDefault="00BD3899" w:rsidP="00BD3899">
      <w:pPr>
        <w:spacing w:line="276" w:lineRule="auto"/>
        <w:ind w:left="426"/>
        <w:jc w:val="center"/>
        <w:rPr>
          <w:rFonts w:ascii="Calibri" w:hAnsi="Calibri" w:cs="Calibri"/>
          <w:b/>
          <w:sz w:val="22"/>
          <w:szCs w:val="22"/>
        </w:rPr>
      </w:pPr>
      <w:r w:rsidRPr="00673EF1">
        <w:rPr>
          <w:rFonts w:ascii="Calibri" w:hAnsi="Calibri" w:cs="Calibri"/>
          <w:b/>
          <w:sz w:val="22"/>
          <w:szCs w:val="22"/>
        </w:rPr>
        <w:t xml:space="preserve">NADZÓR PRZYRODNICZY NAD REALIZOWANYMI PRACAMI </w:t>
      </w:r>
    </w:p>
    <w:p w14:paraId="687B314D" w14:textId="28DB4645" w:rsidR="00BD3899" w:rsidRPr="00673EF1" w:rsidRDefault="00BD3899" w:rsidP="00E97EC4">
      <w:pPr>
        <w:pStyle w:val="Akapitzlist"/>
        <w:numPr>
          <w:ilvl w:val="0"/>
          <w:numId w:val="22"/>
        </w:numPr>
        <w:suppressAutoHyphens w:val="0"/>
        <w:spacing w:before="120" w:after="120"/>
        <w:ind w:left="284" w:hanging="284"/>
        <w:jc w:val="both"/>
        <w:rPr>
          <w:rFonts w:ascii="Calibri" w:hAnsi="Calibri" w:cs="Calibri"/>
          <w:sz w:val="22"/>
          <w:szCs w:val="22"/>
        </w:rPr>
      </w:pPr>
      <w:bookmarkStart w:id="8" w:name="_Hlk87426618"/>
      <w:bookmarkStart w:id="9" w:name="_Hlk72409240"/>
      <w:r w:rsidRPr="00673EF1">
        <w:rPr>
          <w:rFonts w:ascii="Calibri" w:hAnsi="Calibri" w:cs="Calibri"/>
          <w:sz w:val="22"/>
          <w:szCs w:val="22"/>
        </w:rPr>
        <w:lastRenderedPageBreak/>
        <w:t xml:space="preserve">Wykonawca zobowiązany jest do zapewnienia nadzoru przyrodniczego nad wykonaniem </w:t>
      </w:r>
      <w:r w:rsidR="005E380A">
        <w:rPr>
          <w:rFonts w:ascii="Calibri" w:hAnsi="Calibri" w:cs="Calibri"/>
          <w:sz w:val="22"/>
          <w:szCs w:val="22"/>
        </w:rPr>
        <w:t>usługi</w:t>
      </w:r>
      <w:r>
        <w:rPr>
          <w:rFonts w:ascii="Calibri" w:hAnsi="Calibri" w:cs="Calibri"/>
          <w:sz w:val="22"/>
          <w:szCs w:val="22"/>
        </w:rPr>
        <w:t xml:space="preserve">, na czas wykonywania zaplanowanych prac </w:t>
      </w:r>
      <w:r w:rsidRPr="00673EF1">
        <w:rPr>
          <w:rFonts w:ascii="Calibri" w:hAnsi="Calibri" w:cs="Calibri"/>
          <w:sz w:val="22"/>
          <w:szCs w:val="22"/>
        </w:rPr>
        <w:t>zgodnie z wydanym</w:t>
      </w:r>
      <w:r>
        <w:rPr>
          <w:rFonts w:ascii="Calibri" w:hAnsi="Calibri" w:cs="Calibri"/>
          <w:sz w:val="22"/>
          <w:szCs w:val="22"/>
        </w:rPr>
        <w:t xml:space="preserve"> zawiadomieniem</w:t>
      </w:r>
      <w:r w:rsidRPr="00673EF1">
        <w:rPr>
          <w:rFonts w:ascii="Calibri" w:hAnsi="Calibri" w:cs="Calibri"/>
          <w:sz w:val="22"/>
          <w:szCs w:val="22"/>
        </w:rPr>
        <w:t xml:space="preserve"> RDOŚ o braku sprzeciwu</w:t>
      </w:r>
      <w:r>
        <w:rPr>
          <w:rFonts w:ascii="Calibri" w:hAnsi="Calibri" w:cs="Calibri"/>
          <w:sz w:val="22"/>
          <w:szCs w:val="22"/>
        </w:rPr>
        <w:t xml:space="preserve"> wobec zamiaru wykonywania działań objętych zgłoszeniem</w:t>
      </w:r>
      <w:r w:rsidRPr="00673EF1">
        <w:rPr>
          <w:rFonts w:ascii="Calibri" w:hAnsi="Calibri" w:cs="Calibri"/>
          <w:sz w:val="22"/>
          <w:szCs w:val="22"/>
        </w:rPr>
        <w:t xml:space="preserve"> oraz zgodnie </w:t>
      </w:r>
      <w:r>
        <w:rPr>
          <w:rFonts w:ascii="Calibri" w:hAnsi="Calibri" w:cs="Calibri"/>
          <w:sz w:val="22"/>
          <w:szCs w:val="22"/>
        </w:rPr>
        <w:t xml:space="preserve">z </w:t>
      </w:r>
      <w:r w:rsidRPr="00673EF1">
        <w:rPr>
          <w:rFonts w:ascii="Calibri" w:hAnsi="Calibri" w:cs="Calibri"/>
          <w:sz w:val="22"/>
          <w:szCs w:val="22"/>
        </w:rPr>
        <w:t>warunkami prowadzenia robót, lub z decyzjami derogacyjnymi.</w:t>
      </w:r>
      <w:bookmarkEnd w:id="8"/>
    </w:p>
    <w:p w14:paraId="591F42F1" w14:textId="77777777" w:rsidR="00BD3899" w:rsidRDefault="00BD3899" w:rsidP="00E97EC4">
      <w:pPr>
        <w:pStyle w:val="Akapitzlist"/>
        <w:numPr>
          <w:ilvl w:val="0"/>
          <w:numId w:val="22"/>
        </w:numPr>
        <w:suppressAutoHyphens w:val="0"/>
        <w:spacing w:before="120" w:after="120"/>
        <w:ind w:left="284" w:hanging="284"/>
        <w:jc w:val="both"/>
        <w:rPr>
          <w:rFonts w:ascii="Calibri" w:hAnsi="Calibri" w:cs="Calibri"/>
          <w:sz w:val="22"/>
          <w:szCs w:val="22"/>
        </w:rPr>
      </w:pPr>
      <w:r>
        <w:rPr>
          <w:rFonts w:ascii="Calibri" w:hAnsi="Calibri" w:cs="Calibri"/>
          <w:sz w:val="22"/>
          <w:szCs w:val="22"/>
        </w:rPr>
        <w:t>W ramach nadzoru przyrodniczego Wykonawca zobowiązany jest do zapewnienia udziału specjalisty lub specjalistów ds. nadzoru przyrodniczego w zakresie:</w:t>
      </w:r>
    </w:p>
    <w:p w14:paraId="1F580DF1" w14:textId="3AB9A115"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Pr>
          <w:rFonts w:ascii="Calibri" w:hAnsi="Calibri" w:cs="Calibri"/>
          <w:sz w:val="22"/>
          <w:szCs w:val="22"/>
        </w:rPr>
        <w:t xml:space="preserve"> </w:t>
      </w:r>
      <w:r w:rsidRPr="00486AD4">
        <w:rPr>
          <w:rFonts w:ascii="Calibri" w:eastAsia="Lucida Sans Unicode" w:hAnsi="Calibri" w:cs="Calibri"/>
          <w:sz w:val="22"/>
          <w:szCs w:val="22"/>
        </w:rPr>
        <w:t xml:space="preserve">Wyjaśniania ewentualnych wątpliwości powstałych podczas realizacji </w:t>
      </w:r>
      <w:r w:rsidR="005E380A">
        <w:rPr>
          <w:rFonts w:ascii="Calibri" w:eastAsia="Lucida Sans Unicode" w:hAnsi="Calibri" w:cs="Calibri"/>
          <w:sz w:val="22"/>
          <w:szCs w:val="22"/>
        </w:rPr>
        <w:t>usługi</w:t>
      </w:r>
      <w:r w:rsidRPr="00486AD4">
        <w:rPr>
          <w:rFonts w:ascii="Calibri" w:eastAsia="Lucida Sans Unicode" w:hAnsi="Calibri" w:cs="Calibri"/>
          <w:sz w:val="22"/>
          <w:szCs w:val="22"/>
        </w:rPr>
        <w:t xml:space="preserve"> dotyczących ochrony przyrody</w:t>
      </w:r>
      <w:r w:rsidRPr="00673EF1">
        <w:rPr>
          <w:rFonts w:ascii="Calibri" w:hAnsi="Calibri" w:cs="Calibri"/>
          <w:sz w:val="22"/>
          <w:szCs w:val="22"/>
        </w:rPr>
        <w:t>.</w:t>
      </w:r>
    </w:p>
    <w:p w14:paraId="101B89BB" w14:textId="77777777" w:rsidR="00BD3899" w:rsidRPr="00BC0D46"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BC0D46">
        <w:rPr>
          <w:rFonts w:ascii="Calibri" w:hAnsi="Calibri" w:cs="Calibri"/>
          <w:sz w:val="22"/>
          <w:szCs w:val="22"/>
        </w:rPr>
        <w:t>Bezzwłocznego reagowania w przypadku stwierdzenia obserwowanego lub wysoce prawdopodobnego negatywnego wpływu prac na gatunki i siedliska podlegające ochronie.</w:t>
      </w:r>
    </w:p>
    <w:p w14:paraId="0B7F80BC" w14:textId="77777777"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Wskazywania konieczności i sposobów wykonywania działań minimalizujących straty w środowisku przyrodniczym wynikające z działań Wykonawcy.</w:t>
      </w:r>
    </w:p>
    <w:p w14:paraId="357A6FCF" w14:textId="77777777"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 xml:space="preserve">Udziału w spotkaniach dotyczących kwestii ochrony środowiska związanymi z inwestycją </w:t>
      </w:r>
      <w:r w:rsidRPr="00673EF1">
        <w:rPr>
          <w:rFonts w:ascii="Calibri" w:hAnsi="Calibri" w:cs="Calibri"/>
          <w:sz w:val="22"/>
          <w:szCs w:val="22"/>
        </w:rPr>
        <w:br/>
        <w:t>(np. z organizacjami pozarządowymi, przedstawicielami społeczeństwa).</w:t>
      </w:r>
    </w:p>
    <w:p w14:paraId="352024ED" w14:textId="1C6B54AB"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 xml:space="preserve">obecności w miejscu realizacji </w:t>
      </w:r>
      <w:r w:rsidR="005E380A">
        <w:rPr>
          <w:rFonts w:ascii="Calibri" w:hAnsi="Calibri" w:cs="Calibri"/>
          <w:sz w:val="22"/>
          <w:szCs w:val="22"/>
        </w:rPr>
        <w:t>usługi</w:t>
      </w:r>
      <w:r w:rsidRPr="00673EF1">
        <w:rPr>
          <w:rFonts w:ascii="Calibri" w:hAnsi="Calibri" w:cs="Calibri"/>
          <w:sz w:val="22"/>
          <w:szCs w:val="22"/>
        </w:rPr>
        <w:t xml:space="preserve">, w zależności od potrzeb, jednak nie rzadziej niż 1 raz </w:t>
      </w:r>
      <w:r>
        <w:rPr>
          <w:rFonts w:ascii="Calibri" w:hAnsi="Calibri" w:cs="Calibri"/>
          <w:sz w:val="22"/>
          <w:szCs w:val="22"/>
        </w:rPr>
        <w:br/>
      </w:r>
      <w:r w:rsidRPr="00673EF1">
        <w:rPr>
          <w:rFonts w:ascii="Calibri" w:hAnsi="Calibri" w:cs="Calibri"/>
          <w:sz w:val="22"/>
          <w:szCs w:val="22"/>
        </w:rPr>
        <w:t xml:space="preserve">w tygodniu, a w trakcie prowadzenia robót w korycie rzeki podczas prac powodujących mętnienie wody, podczas przemieszczania i płoszenia zwierząt w celu usunięcia ich z terenu prowadzonych </w:t>
      </w:r>
      <w:r w:rsidR="00D417B7">
        <w:rPr>
          <w:rFonts w:ascii="Calibri" w:hAnsi="Calibri" w:cs="Calibri"/>
          <w:sz w:val="22"/>
          <w:szCs w:val="22"/>
        </w:rPr>
        <w:t>prac</w:t>
      </w:r>
      <w:r w:rsidRPr="00673EF1">
        <w:rPr>
          <w:rFonts w:ascii="Calibri" w:hAnsi="Calibri" w:cs="Calibri"/>
          <w:sz w:val="22"/>
          <w:szCs w:val="22"/>
        </w:rPr>
        <w:t xml:space="preserve"> oraz innych czynności wymagających obecności odpowiedniego specjalisty lub specjalistów (Inspektorów wspierających), zobowiązany jest do zapewnienia ich obecności na terenie prowadzonych</w:t>
      </w:r>
      <w:r w:rsidR="00D417B7">
        <w:rPr>
          <w:rFonts w:ascii="Calibri" w:hAnsi="Calibri" w:cs="Calibri"/>
          <w:sz w:val="22"/>
          <w:szCs w:val="22"/>
        </w:rPr>
        <w:t xml:space="preserve"> prac</w:t>
      </w:r>
      <w:r w:rsidRPr="00673EF1">
        <w:rPr>
          <w:rFonts w:ascii="Calibri" w:hAnsi="Calibri" w:cs="Calibri"/>
          <w:sz w:val="22"/>
          <w:szCs w:val="22"/>
        </w:rPr>
        <w:t xml:space="preserve"> w zależności od potrzeb.</w:t>
      </w:r>
    </w:p>
    <w:p w14:paraId="2D3571F0" w14:textId="3180C875"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Prowadzenia oględzin</w:t>
      </w:r>
      <w:r>
        <w:rPr>
          <w:rFonts w:ascii="Calibri" w:hAnsi="Calibri" w:cs="Calibri"/>
          <w:sz w:val="22"/>
          <w:szCs w:val="22"/>
        </w:rPr>
        <w:t xml:space="preserve"> </w:t>
      </w:r>
      <w:r w:rsidRPr="00673EF1">
        <w:rPr>
          <w:rFonts w:ascii="Calibri" w:hAnsi="Calibri" w:cs="Calibri"/>
          <w:sz w:val="22"/>
          <w:szCs w:val="22"/>
        </w:rPr>
        <w:t>terenu</w:t>
      </w:r>
      <w:r>
        <w:rPr>
          <w:rFonts w:ascii="Calibri" w:hAnsi="Calibri" w:cs="Calibri"/>
          <w:sz w:val="22"/>
          <w:szCs w:val="22"/>
        </w:rPr>
        <w:t xml:space="preserve"> </w:t>
      </w:r>
      <w:r w:rsidRPr="00673EF1">
        <w:rPr>
          <w:rFonts w:ascii="Calibri" w:hAnsi="Calibri" w:cs="Calibri"/>
          <w:sz w:val="22"/>
          <w:szCs w:val="22"/>
        </w:rPr>
        <w:t>pod</w:t>
      </w:r>
      <w:r>
        <w:rPr>
          <w:rFonts w:ascii="Calibri" w:hAnsi="Calibri" w:cs="Calibri"/>
          <w:sz w:val="22"/>
          <w:szCs w:val="22"/>
        </w:rPr>
        <w:t xml:space="preserve"> </w:t>
      </w:r>
      <w:r w:rsidRPr="00673EF1">
        <w:rPr>
          <w:rFonts w:ascii="Calibri" w:hAnsi="Calibri" w:cs="Calibri"/>
          <w:sz w:val="22"/>
          <w:szCs w:val="22"/>
        </w:rPr>
        <w:t>kątem</w:t>
      </w:r>
      <w:r>
        <w:rPr>
          <w:rFonts w:ascii="Calibri" w:hAnsi="Calibri" w:cs="Calibri"/>
          <w:sz w:val="22"/>
          <w:szCs w:val="22"/>
        </w:rPr>
        <w:t xml:space="preserve"> </w:t>
      </w:r>
      <w:r w:rsidRPr="00673EF1">
        <w:rPr>
          <w:rFonts w:ascii="Calibri" w:hAnsi="Calibri" w:cs="Calibri"/>
          <w:sz w:val="22"/>
          <w:szCs w:val="22"/>
        </w:rPr>
        <w:t>występowania stanowisk,</w:t>
      </w:r>
      <w:r>
        <w:rPr>
          <w:rFonts w:ascii="Calibri" w:hAnsi="Calibri" w:cs="Calibri"/>
          <w:sz w:val="22"/>
          <w:szCs w:val="22"/>
        </w:rPr>
        <w:t xml:space="preserve"> </w:t>
      </w:r>
      <w:r w:rsidRPr="00673EF1">
        <w:rPr>
          <w:rFonts w:ascii="Calibri" w:hAnsi="Calibri" w:cs="Calibri"/>
          <w:sz w:val="22"/>
          <w:szCs w:val="22"/>
        </w:rPr>
        <w:t>siedlisk</w:t>
      </w:r>
      <w:r>
        <w:rPr>
          <w:rFonts w:ascii="Calibri" w:hAnsi="Calibri" w:cs="Calibri"/>
          <w:sz w:val="22"/>
          <w:szCs w:val="22"/>
        </w:rPr>
        <w:t xml:space="preserve"> </w:t>
      </w:r>
      <w:r w:rsidRPr="00673EF1">
        <w:rPr>
          <w:rFonts w:ascii="Calibri" w:hAnsi="Calibri" w:cs="Calibri"/>
          <w:sz w:val="22"/>
          <w:szCs w:val="22"/>
        </w:rPr>
        <w:t>roślin</w:t>
      </w:r>
      <w:r>
        <w:rPr>
          <w:rFonts w:ascii="Calibri" w:hAnsi="Calibri" w:cs="Calibri"/>
          <w:sz w:val="22"/>
          <w:szCs w:val="22"/>
        </w:rPr>
        <w:t xml:space="preserve"> </w:t>
      </w:r>
      <w:r w:rsidRPr="00673EF1">
        <w:rPr>
          <w:rFonts w:ascii="Calibri" w:hAnsi="Calibri" w:cs="Calibri"/>
          <w:sz w:val="22"/>
          <w:szCs w:val="22"/>
        </w:rPr>
        <w:t>lub</w:t>
      </w:r>
      <w:r>
        <w:rPr>
          <w:rFonts w:ascii="Calibri" w:hAnsi="Calibri" w:cs="Calibri"/>
          <w:sz w:val="22"/>
          <w:szCs w:val="22"/>
        </w:rPr>
        <w:t xml:space="preserve"> </w:t>
      </w:r>
      <w:r w:rsidRPr="00673EF1">
        <w:rPr>
          <w:rFonts w:ascii="Calibri" w:hAnsi="Calibri" w:cs="Calibri"/>
          <w:sz w:val="22"/>
          <w:szCs w:val="22"/>
        </w:rPr>
        <w:t>zwierząt,</w:t>
      </w:r>
      <w:r>
        <w:rPr>
          <w:rFonts w:ascii="Calibri" w:hAnsi="Calibri" w:cs="Calibri"/>
          <w:sz w:val="22"/>
          <w:szCs w:val="22"/>
        </w:rPr>
        <w:t xml:space="preserve"> </w:t>
      </w:r>
      <w:r w:rsidRPr="00673EF1">
        <w:rPr>
          <w:rFonts w:ascii="Calibri" w:hAnsi="Calibri" w:cs="Calibri"/>
          <w:sz w:val="22"/>
          <w:szCs w:val="22"/>
        </w:rPr>
        <w:t>miejsc</w:t>
      </w:r>
      <w:r>
        <w:rPr>
          <w:rFonts w:ascii="Calibri" w:hAnsi="Calibri" w:cs="Calibri"/>
          <w:sz w:val="22"/>
          <w:szCs w:val="22"/>
        </w:rPr>
        <w:t xml:space="preserve"> </w:t>
      </w:r>
      <w:r w:rsidRPr="00673EF1">
        <w:rPr>
          <w:rFonts w:ascii="Calibri" w:hAnsi="Calibri" w:cs="Calibri"/>
          <w:sz w:val="22"/>
          <w:szCs w:val="22"/>
        </w:rPr>
        <w:t>rozmnażania</w:t>
      </w:r>
      <w:r>
        <w:rPr>
          <w:rFonts w:ascii="Calibri" w:hAnsi="Calibri" w:cs="Calibri"/>
          <w:sz w:val="22"/>
          <w:szCs w:val="22"/>
        </w:rPr>
        <w:t xml:space="preserve"> </w:t>
      </w:r>
      <w:r w:rsidRPr="00673EF1">
        <w:rPr>
          <w:rFonts w:ascii="Calibri" w:hAnsi="Calibri" w:cs="Calibri"/>
          <w:sz w:val="22"/>
          <w:szCs w:val="22"/>
        </w:rPr>
        <w:t>albo czasowego przebywania gatunków chronionych</w:t>
      </w:r>
      <w:r>
        <w:rPr>
          <w:rFonts w:ascii="Calibri" w:hAnsi="Calibri" w:cs="Calibri"/>
          <w:sz w:val="22"/>
          <w:szCs w:val="22"/>
        </w:rPr>
        <w:t xml:space="preserve"> </w:t>
      </w:r>
      <w:r w:rsidRPr="00673EF1">
        <w:rPr>
          <w:rFonts w:ascii="Calibri" w:hAnsi="Calibri" w:cs="Calibri"/>
          <w:sz w:val="22"/>
          <w:szCs w:val="22"/>
        </w:rPr>
        <w:t>roślin</w:t>
      </w:r>
      <w:r>
        <w:rPr>
          <w:rFonts w:ascii="Calibri" w:hAnsi="Calibri" w:cs="Calibri"/>
          <w:sz w:val="22"/>
          <w:szCs w:val="22"/>
        </w:rPr>
        <w:t xml:space="preserve"> </w:t>
      </w:r>
      <w:r w:rsidRPr="00673EF1">
        <w:rPr>
          <w:rFonts w:ascii="Calibri" w:hAnsi="Calibri" w:cs="Calibri"/>
          <w:sz w:val="22"/>
          <w:szCs w:val="22"/>
        </w:rPr>
        <w:t>lub</w:t>
      </w:r>
      <w:r>
        <w:rPr>
          <w:rFonts w:ascii="Calibri" w:hAnsi="Calibri" w:cs="Calibri"/>
          <w:sz w:val="22"/>
          <w:szCs w:val="22"/>
        </w:rPr>
        <w:t xml:space="preserve"> </w:t>
      </w:r>
      <w:r w:rsidRPr="00673EF1">
        <w:rPr>
          <w:rFonts w:ascii="Calibri" w:hAnsi="Calibri" w:cs="Calibri"/>
          <w:sz w:val="22"/>
          <w:szCs w:val="22"/>
        </w:rPr>
        <w:t>zwierząt</w:t>
      </w:r>
      <w:r>
        <w:rPr>
          <w:rFonts w:ascii="Calibri" w:hAnsi="Calibri" w:cs="Calibri"/>
          <w:sz w:val="22"/>
          <w:szCs w:val="22"/>
        </w:rPr>
        <w:t xml:space="preserve"> </w:t>
      </w:r>
      <w:r>
        <w:rPr>
          <w:rFonts w:ascii="Calibri" w:hAnsi="Calibri" w:cs="Calibri"/>
          <w:sz w:val="22"/>
          <w:szCs w:val="22"/>
        </w:rPr>
        <w:br/>
      </w:r>
      <w:r w:rsidRPr="00673EF1">
        <w:rPr>
          <w:rFonts w:ascii="Calibri" w:hAnsi="Calibri" w:cs="Calibri"/>
          <w:sz w:val="22"/>
          <w:szCs w:val="22"/>
        </w:rPr>
        <w:t>w</w:t>
      </w:r>
      <w:r>
        <w:rPr>
          <w:rFonts w:ascii="Calibri" w:hAnsi="Calibri" w:cs="Calibri"/>
          <w:sz w:val="22"/>
          <w:szCs w:val="22"/>
        </w:rPr>
        <w:t xml:space="preserve"> </w:t>
      </w:r>
      <w:r w:rsidRPr="00673EF1">
        <w:rPr>
          <w:rFonts w:ascii="Calibri" w:hAnsi="Calibri" w:cs="Calibri"/>
          <w:sz w:val="22"/>
          <w:szCs w:val="22"/>
        </w:rPr>
        <w:t>granicach</w:t>
      </w:r>
      <w:r>
        <w:rPr>
          <w:rFonts w:ascii="Calibri" w:hAnsi="Calibri" w:cs="Calibri"/>
          <w:sz w:val="22"/>
          <w:szCs w:val="22"/>
        </w:rPr>
        <w:t xml:space="preserve"> </w:t>
      </w:r>
      <w:r w:rsidRPr="00673EF1">
        <w:rPr>
          <w:rFonts w:ascii="Calibri" w:hAnsi="Calibri" w:cs="Calibri"/>
          <w:sz w:val="22"/>
          <w:szCs w:val="22"/>
        </w:rPr>
        <w:t>terenu</w:t>
      </w:r>
      <w:r>
        <w:rPr>
          <w:rFonts w:ascii="Calibri" w:hAnsi="Calibri" w:cs="Calibri"/>
          <w:sz w:val="22"/>
          <w:szCs w:val="22"/>
        </w:rPr>
        <w:t xml:space="preserve"> </w:t>
      </w:r>
      <w:r w:rsidRPr="00673EF1">
        <w:rPr>
          <w:rFonts w:ascii="Calibri" w:hAnsi="Calibri" w:cs="Calibri"/>
          <w:sz w:val="22"/>
          <w:szCs w:val="22"/>
        </w:rPr>
        <w:t>objętego</w:t>
      </w:r>
      <w:r>
        <w:rPr>
          <w:rFonts w:ascii="Calibri" w:hAnsi="Calibri" w:cs="Calibri"/>
          <w:sz w:val="22"/>
          <w:szCs w:val="22"/>
        </w:rPr>
        <w:t xml:space="preserve"> </w:t>
      </w:r>
      <w:r w:rsidRPr="00673EF1">
        <w:rPr>
          <w:rFonts w:ascii="Calibri" w:hAnsi="Calibri" w:cs="Calibri"/>
          <w:sz w:val="22"/>
          <w:szCs w:val="22"/>
        </w:rPr>
        <w:t>pracami</w:t>
      </w:r>
      <w:r>
        <w:rPr>
          <w:rFonts w:ascii="Calibri" w:hAnsi="Calibri" w:cs="Calibri"/>
          <w:sz w:val="22"/>
          <w:szCs w:val="22"/>
        </w:rPr>
        <w:t xml:space="preserve"> </w:t>
      </w:r>
      <w:r w:rsidRPr="00673EF1">
        <w:rPr>
          <w:rFonts w:ascii="Calibri" w:hAnsi="Calibri" w:cs="Calibri"/>
          <w:sz w:val="22"/>
          <w:szCs w:val="22"/>
        </w:rPr>
        <w:t>utrzymaniowymi/terenem usuwania szkód popowodziowych. Oględziny muszą poprzedzać wykonanie</w:t>
      </w:r>
      <w:r>
        <w:rPr>
          <w:rFonts w:ascii="Calibri" w:hAnsi="Calibri" w:cs="Calibri"/>
          <w:sz w:val="22"/>
          <w:szCs w:val="22"/>
        </w:rPr>
        <w:t xml:space="preserve"> </w:t>
      </w:r>
      <w:r w:rsidRPr="00673EF1">
        <w:rPr>
          <w:rFonts w:ascii="Calibri" w:hAnsi="Calibri" w:cs="Calibri"/>
          <w:sz w:val="22"/>
          <w:szCs w:val="22"/>
        </w:rPr>
        <w:t>prac</w:t>
      </w:r>
      <w:r>
        <w:rPr>
          <w:rFonts w:ascii="Calibri" w:hAnsi="Calibri" w:cs="Calibri"/>
          <w:sz w:val="22"/>
          <w:szCs w:val="22"/>
        </w:rPr>
        <w:t xml:space="preserve"> </w:t>
      </w:r>
      <w:r w:rsidRPr="00673EF1">
        <w:rPr>
          <w:rFonts w:ascii="Calibri" w:hAnsi="Calibri" w:cs="Calibri"/>
          <w:sz w:val="22"/>
          <w:szCs w:val="22"/>
        </w:rPr>
        <w:t>utrzymaniowych</w:t>
      </w:r>
      <w:r w:rsidR="00D417B7">
        <w:rPr>
          <w:rFonts w:ascii="Calibri" w:hAnsi="Calibri" w:cs="Calibri"/>
          <w:sz w:val="22"/>
          <w:szCs w:val="22"/>
        </w:rPr>
        <w:t>.</w:t>
      </w:r>
    </w:p>
    <w:p w14:paraId="7660D5DB" w14:textId="5B94AA82"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 xml:space="preserve">Potwierdzenia braku przeciwwskazań do wykonania prac objętych umową w formie pisemnej w karcie nadzoru przyrodniczego bądź dzienniku </w:t>
      </w:r>
      <w:r w:rsidR="00D417B7">
        <w:rPr>
          <w:rFonts w:ascii="Calibri" w:hAnsi="Calibri" w:cs="Calibri"/>
          <w:sz w:val="22"/>
          <w:szCs w:val="22"/>
        </w:rPr>
        <w:t>realizacji zadana utrzymaniowego</w:t>
      </w:r>
      <w:r w:rsidRPr="00673EF1">
        <w:rPr>
          <w:rFonts w:ascii="Calibri" w:hAnsi="Calibri" w:cs="Calibri"/>
          <w:sz w:val="22"/>
          <w:szCs w:val="22"/>
        </w:rPr>
        <w:t>, przed każdorazowym rozpoczęciem ww. prac lub kontynuacji prac wstrzymanych.</w:t>
      </w:r>
    </w:p>
    <w:p w14:paraId="7BF9324F" w14:textId="77777777"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Niezwłocznego poinformowania Zamawiającego o przypadku stwierdzenia na danym obszarze gatunków roślin,</w:t>
      </w:r>
      <w:r>
        <w:rPr>
          <w:rFonts w:ascii="Calibri" w:hAnsi="Calibri" w:cs="Calibri"/>
          <w:sz w:val="22"/>
          <w:szCs w:val="22"/>
        </w:rPr>
        <w:t xml:space="preserve"> </w:t>
      </w:r>
      <w:r w:rsidRPr="00673EF1">
        <w:rPr>
          <w:rFonts w:ascii="Calibri" w:hAnsi="Calibri" w:cs="Calibri"/>
          <w:sz w:val="22"/>
          <w:szCs w:val="22"/>
        </w:rPr>
        <w:t xml:space="preserve">zwierząt objętych ścisłą lub częściową ochroną gatunkową, jednocześnie oznaczenia w terenie miejsca ich występowania w sposób widoczny i trwały, a także sporządzenia dokumentacji fotograficznej wraz z zaznaczeniem współrzędnych miejsca, </w:t>
      </w:r>
      <w:r>
        <w:rPr>
          <w:rFonts w:ascii="Calibri" w:hAnsi="Calibri" w:cs="Calibri"/>
          <w:sz w:val="22"/>
          <w:szCs w:val="22"/>
        </w:rPr>
        <w:br/>
      </w:r>
      <w:r w:rsidRPr="00673EF1">
        <w:rPr>
          <w:rFonts w:ascii="Calibri" w:hAnsi="Calibri" w:cs="Calibri"/>
          <w:sz w:val="22"/>
          <w:szCs w:val="22"/>
        </w:rPr>
        <w:t>w którym stwierdzono ich występowanie.</w:t>
      </w:r>
    </w:p>
    <w:p w14:paraId="220BF55D" w14:textId="77777777" w:rsidR="00BD3899" w:rsidRPr="00F1300B"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F1300B">
        <w:rPr>
          <w:rFonts w:ascii="Calibri" w:hAnsi="Calibri" w:cs="Calibri"/>
          <w:sz w:val="22"/>
          <w:szCs w:val="22"/>
        </w:rPr>
        <w:t xml:space="preserve">Do natychmiastowego zaproponowania w formie pisemnej działań pozwalających na skuteczne wyeliminowanie zagrożeń oraz nadzoru nad wykonaniem zaproponowanych działań </w:t>
      </w:r>
      <w:r>
        <w:rPr>
          <w:rFonts w:ascii="Calibri" w:hAnsi="Calibri" w:cs="Calibri"/>
          <w:sz w:val="22"/>
          <w:szCs w:val="22"/>
        </w:rPr>
        <w:br/>
      </w:r>
      <w:r w:rsidRPr="00F1300B">
        <w:rPr>
          <w:rFonts w:ascii="Calibri" w:hAnsi="Calibri" w:cs="Calibri"/>
          <w:sz w:val="22"/>
          <w:szCs w:val="22"/>
        </w:rPr>
        <w:t xml:space="preserve">w przypadku stwierdzenia zagrożeń dla znajdujących się w zasięgu oddziaływania inwestycji siedlisk przyrodniczych, gatunków zwierząt wodnych, tj. bezkręgowców i ichtiofauny, gatunków zwierząt terenów zalewowych (płazów, gadów, ptaków i ssaków). </w:t>
      </w:r>
    </w:p>
    <w:p w14:paraId="3FD0C395" w14:textId="77777777" w:rsidR="00BD3899" w:rsidRPr="00673EF1"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Zaproponowania w razie potrzeby działań ochronnych, zapobiegających potencjalnym negatywnym skutkom prowadzonych prac oraz prowadzenia kontroli ich realizacji lub (jeżeli zajdzie taka konieczność) zalecenia wstrzymania prac do momentu uzgodnienia dalszego postępowania z Regionalną Dyrekcją Ochrony Środowiska.</w:t>
      </w:r>
    </w:p>
    <w:p w14:paraId="46EBF9F4" w14:textId="5FCC0E4A" w:rsidR="00BD3899" w:rsidRPr="00D200AF"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sidRPr="00673EF1">
        <w:rPr>
          <w:rFonts w:ascii="Calibri" w:hAnsi="Calibri" w:cs="Calibri"/>
          <w:sz w:val="22"/>
          <w:szCs w:val="22"/>
        </w:rPr>
        <w:t>Prowadzenia sprawozdania z pełnionego nadzoru przyrodniczego, sporządzonego</w:t>
      </w:r>
      <w:r>
        <w:rPr>
          <w:rFonts w:ascii="Calibri" w:hAnsi="Calibri" w:cs="Calibri"/>
          <w:sz w:val="22"/>
          <w:szCs w:val="22"/>
        </w:rPr>
        <w:t xml:space="preserve"> </w:t>
      </w:r>
      <w:r w:rsidRPr="00673EF1">
        <w:rPr>
          <w:rFonts w:ascii="Calibri" w:hAnsi="Calibri" w:cs="Calibri"/>
          <w:sz w:val="22"/>
          <w:szCs w:val="22"/>
        </w:rPr>
        <w:t>w</w:t>
      </w:r>
      <w:r>
        <w:rPr>
          <w:rFonts w:ascii="Calibri" w:hAnsi="Calibri" w:cs="Calibri"/>
          <w:sz w:val="22"/>
          <w:szCs w:val="22"/>
        </w:rPr>
        <w:t xml:space="preserve"> </w:t>
      </w:r>
      <w:r w:rsidRPr="00673EF1">
        <w:rPr>
          <w:rFonts w:ascii="Calibri" w:hAnsi="Calibri" w:cs="Calibri"/>
          <w:sz w:val="22"/>
          <w:szCs w:val="22"/>
        </w:rPr>
        <w:t>formie</w:t>
      </w:r>
      <w:r>
        <w:rPr>
          <w:rFonts w:ascii="Calibri" w:hAnsi="Calibri" w:cs="Calibri"/>
          <w:sz w:val="22"/>
          <w:szCs w:val="22"/>
        </w:rPr>
        <w:t xml:space="preserve"> </w:t>
      </w:r>
      <w:r w:rsidRPr="00673EF1">
        <w:rPr>
          <w:rFonts w:ascii="Calibri" w:hAnsi="Calibri" w:cs="Calibri"/>
          <w:sz w:val="22"/>
          <w:szCs w:val="22"/>
        </w:rPr>
        <w:t>kart</w:t>
      </w:r>
      <w:r>
        <w:rPr>
          <w:rFonts w:ascii="Calibri" w:hAnsi="Calibri" w:cs="Calibri"/>
          <w:sz w:val="22"/>
          <w:szCs w:val="22"/>
        </w:rPr>
        <w:t xml:space="preserve"> </w:t>
      </w:r>
      <w:r w:rsidRPr="00673EF1">
        <w:rPr>
          <w:rFonts w:ascii="Calibri" w:hAnsi="Calibri" w:cs="Calibri"/>
          <w:sz w:val="22"/>
          <w:szCs w:val="22"/>
        </w:rPr>
        <w:t>nadzoru</w:t>
      </w:r>
      <w:r>
        <w:rPr>
          <w:rFonts w:ascii="Calibri" w:hAnsi="Calibri" w:cs="Calibri"/>
          <w:sz w:val="22"/>
          <w:szCs w:val="22"/>
        </w:rPr>
        <w:t xml:space="preserve"> </w:t>
      </w:r>
      <w:r w:rsidRPr="00673EF1">
        <w:rPr>
          <w:rFonts w:ascii="Calibri" w:hAnsi="Calibri" w:cs="Calibri"/>
          <w:sz w:val="22"/>
          <w:szCs w:val="22"/>
        </w:rPr>
        <w:t>przyrodniczego</w:t>
      </w:r>
      <w:r>
        <w:rPr>
          <w:rFonts w:ascii="Calibri" w:hAnsi="Calibri" w:cs="Calibri"/>
          <w:sz w:val="22"/>
          <w:szCs w:val="22"/>
        </w:rPr>
        <w:t xml:space="preserve"> bądź wpisów w dzienniku </w:t>
      </w:r>
      <w:r w:rsidR="00D417B7">
        <w:rPr>
          <w:rFonts w:ascii="Calibri" w:hAnsi="Calibri" w:cs="Calibri"/>
          <w:sz w:val="22"/>
          <w:szCs w:val="22"/>
        </w:rPr>
        <w:t>realizacji zadana utrzymaniowego</w:t>
      </w:r>
      <w:r w:rsidRPr="00D200AF">
        <w:rPr>
          <w:rFonts w:ascii="Calibri" w:hAnsi="Calibri" w:cs="Calibri"/>
          <w:sz w:val="22"/>
          <w:szCs w:val="22"/>
        </w:rPr>
        <w:t xml:space="preserve"> zawierających opis aktualnie zinwentaryzowanych gatunków chronionych, zalecenia i podjęte działania mające na celu aktywną ochronę gatunków chronionych roślin i zwierząt w trakcie </w:t>
      </w:r>
      <w:r w:rsidRPr="00D200AF">
        <w:rPr>
          <w:rFonts w:ascii="Calibri" w:hAnsi="Calibri" w:cs="Calibri"/>
          <w:sz w:val="22"/>
          <w:szCs w:val="22"/>
        </w:rPr>
        <w:lastRenderedPageBreak/>
        <w:t>realizowanych</w:t>
      </w:r>
      <w:r w:rsidR="00D417B7">
        <w:rPr>
          <w:rFonts w:ascii="Calibri" w:hAnsi="Calibri" w:cs="Calibri"/>
          <w:sz w:val="22"/>
          <w:szCs w:val="22"/>
        </w:rPr>
        <w:t xml:space="preserve"> </w:t>
      </w:r>
      <w:r w:rsidRPr="00D200AF">
        <w:rPr>
          <w:rFonts w:ascii="Calibri" w:hAnsi="Calibri" w:cs="Calibri"/>
          <w:sz w:val="22"/>
          <w:szCs w:val="22"/>
        </w:rPr>
        <w:t xml:space="preserve">prac wraz </w:t>
      </w:r>
      <w:r w:rsidR="00D417B7">
        <w:rPr>
          <w:rFonts w:ascii="Calibri" w:hAnsi="Calibri" w:cs="Calibri"/>
          <w:sz w:val="22"/>
          <w:szCs w:val="22"/>
        </w:rPr>
        <w:t xml:space="preserve"> </w:t>
      </w:r>
      <w:r w:rsidRPr="00D200AF">
        <w:rPr>
          <w:rFonts w:ascii="Calibri" w:hAnsi="Calibri" w:cs="Calibri"/>
          <w:sz w:val="22"/>
          <w:szCs w:val="22"/>
        </w:rPr>
        <w:t>z dokumentacją fotograficzną stanowisk gatunków chronionych wykonaną przed rozpoczęciem prac,</w:t>
      </w:r>
      <w:r>
        <w:rPr>
          <w:rFonts w:ascii="Calibri" w:hAnsi="Calibri" w:cs="Calibri"/>
          <w:sz w:val="22"/>
          <w:szCs w:val="22"/>
        </w:rPr>
        <w:t xml:space="preserve"> </w:t>
      </w:r>
      <w:r w:rsidRPr="00D200AF">
        <w:rPr>
          <w:rFonts w:ascii="Calibri" w:hAnsi="Calibri" w:cs="Calibri"/>
          <w:sz w:val="22"/>
          <w:szCs w:val="22"/>
        </w:rPr>
        <w:t>w</w:t>
      </w:r>
      <w:r>
        <w:rPr>
          <w:rFonts w:ascii="Calibri" w:hAnsi="Calibri" w:cs="Calibri"/>
          <w:sz w:val="22"/>
          <w:szCs w:val="22"/>
        </w:rPr>
        <w:t xml:space="preserve"> </w:t>
      </w:r>
      <w:r w:rsidRPr="00D200AF">
        <w:rPr>
          <w:rFonts w:ascii="Calibri" w:hAnsi="Calibri" w:cs="Calibri"/>
          <w:sz w:val="22"/>
          <w:szCs w:val="22"/>
        </w:rPr>
        <w:t>trakcie</w:t>
      </w:r>
      <w:r>
        <w:rPr>
          <w:rFonts w:ascii="Calibri" w:hAnsi="Calibri" w:cs="Calibri"/>
          <w:sz w:val="22"/>
          <w:szCs w:val="22"/>
        </w:rPr>
        <w:t xml:space="preserve"> </w:t>
      </w:r>
      <w:r w:rsidRPr="00D200AF">
        <w:rPr>
          <w:rFonts w:ascii="Calibri" w:hAnsi="Calibri" w:cs="Calibri"/>
          <w:sz w:val="22"/>
          <w:szCs w:val="22"/>
        </w:rPr>
        <w:t>i</w:t>
      </w:r>
      <w:r>
        <w:rPr>
          <w:rFonts w:ascii="Calibri" w:hAnsi="Calibri" w:cs="Calibri"/>
          <w:sz w:val="22"/>
          <w:szCs w:val="22"/>
        </w:rPr>
        <w:t xml:space="preserve"> </w:t>
      </w:r>
      <w:r w:rsidRPr="00D200AF">
        <w:rPr>
          <w:rFonts w:ascii="Calibri" w:hAnsi="Calibri" w:cs="Calibri"/>
          <w:sz w:val="22"/>
          <w:szCs w:val="22"/>
        </w:rPr>
        <w:t>po ich</w:t>
      </w:r>
      <w:r>
        <w:rPr>
          <w:rFonts w:ascii="Calibri" w:hAnsi="Calibri" w:cs="Calibri"/>
          <w:sz w:val="22"/>
          <w:szCs w:val="22"/>
        </w:rPr>
        <w:t xml:space="preserve"> </w:t>
      </w:r>
      <w:r w:rsidRPr="00D200AF">
        <w:rPr>
          <w:rFonts w:ascii="Calibri" w:hAnsi="Calibri" w:cs="Calibri"/>
          <w:sz w:val="22"/>
          <w:szCs w:val="22"/>
        </w:rPr>
        <w:t xml:space="preserve">zakończeniu. </w:t>
      </w:r>
    </w:p>
    <w:p w14:paraId="65E0E2C6" w14:textId="7F079D6E" w:rsidR="00BD3899"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Pr>
          <w:rFonts w:ascii="Calibri" w:hAnsi="Calibri" w:cs="Calibri"/>
          <w:sz w:val="22"/>
          <w:szCs w:val="22"/>
        </w:rPr>
        <w:t>S</w:t>
      </w:r>
      <w:r w:rsidRPr="00673EF1">
        <w:rPr>
          <w:rFonts w:ascii="Calibri" w:hAnsi="Calibri" w:cs="Calibri"/>
          <w:sz w:val="22"/>
          <w:szCs w:val="22"/>
        </w:rPr>
        <w:t>porządz</w:t>
      </w:r>
      <w:r>
        <w:rPr>
          <w:rFonts w:ascii="Calibri" w:hAnsi="Calibri" w:cs="Calibri"/>
          <w:sz w:val="22"/>
          <w:szCs w:val="22"/>
        </w:rPr>
        <w:t>enia</w:t>
      </w:r>
      <w:r w:rsidRPr="00673EF1">
        <w:rPr>
          <w:rFonts w:ascii="Calibri" w:hAnsi="Calibri" w:cs="Calibri"/>
          <w:sz w:val="22"/>
          <w:szCs w:val="22"/>
        </w:rPr>
        <w:t xml:space="preserve"> kart nadzoru przyrodniczego</w:t>
      </w:r>
      <w:r>
        <w:rPr>
          <w:rFonts w:ascii="Calibri" w:hAnsi="Calibri" w:cs="Calibri"/>
          <w:sz w:val="22"/>
          <w:szCs w:val="22"/>
        </w:rPr>
        <w:t xml:space="preserve"> bądź wpisów w dzienniku </w:t>
      </w:r>
      <w:r w:rsidR="00D417B7">
        <w:rPr>
          <w:rFonts w:ascii="Calibri" w:hAnsi="Calibri" w:cs="Calibri"/>
          <w:sz w:val="22"/>
          <w:szCs w:val="22"/>
        </w:rPr>
        <w:t>realizacji zadana utrzymaniowego</w:t>
      </w:r>
      <w:r>
        <w:rPr>
          <w:rFonts w:ascii="Calibri" w:hAnsi="Calibri" w:cs="Calibri"/>
          <w:sz w:val="22"/>
          <w:szCs w:val="22"/>
        </w:rPr>
        <w:t xml:space="preserve"> </w:t>
      </w:r>
      <w:r w:rsidRPr="00673EF1">
        <w:rPr>
          <w:rFonts w:ascii="Calibri" w:hAnsi="Calibri" w:cs="Calibri"/>
          <w:sz w:val="22"/>
          <w:szCs w:val="22"/>
        </w:rPr>
        <w:t>w trakcie realizacji prac, w przypadku stwierdzenia na danym obszarze gatunków roślin, zwierząt objętych ścisłą l</w:t>
      </w:r>
      <w:r>
        <w:rPr>
          <w:rFonts w:ascii="Calibri" w:hAnsi="Calibri" w:cs="Calibri"/>
          <w:sz w:val="22"/>
          <w:szCs w:val="22"/>
        </w:rPr>
        <w:t xml:space="preserve">ub częściową ochroną gatunkową oraz </w:t>
      </w:r>
      <w:r w:rsidRPr="00673EF1">
        <w:rPr>
          <w:rFonts w:ascii="Calibri" w:hAnsi="Calibri" w:cs="Calibri"/>
          <w:sz w:val="22"/>
          <w:szCs w:val="22"/>
        </w:rPr>
        <w:t>po wykonaniu prac.</w:t>
      </w:r>
    </w:p>
    <w:p w14:paraId="7F68BDA9" w14:textId="7E8DB223" w:rsidR="00BD3899" w:rsidRPr="000E377E" w:rsidRDefault="00BD3899" w:rsidP="00E97EC4">
      <w:pPr>
        <w:pStyle w:val="Akapitzlist"/>
        <w:numPr>
          <w:ilvl w:val="0"/>
          <w:numId w:val="23"/>
        </w:numPr>
        <w:suppressAutoHyphens w:val="0"/>
        <w:spacing w:before="120" w:after="120"/>
        <w:ind w:left="568" w:hanging="284"/>
        <w:jc w:val="both"/>
        <w:rPr>
          <w:rFonts w:ascii="Calibri" w:hAnsi="Calibri" w:cs="Calibri"/>
          <w:sz w:val="22"/>
          <w:szCs w:val="22"/>
        </w:rPr>
      </w:pPr>
      <w:r>
        <w:rPr>
          <w:rFonts w:ascii="Calibri" w:hAnsi="Calibri" w:cs="Calibri"/>
          <w:sz w:val="22"/>
          <w:szCs w:val="22"/>
        </w:rPr>
        <w:t>S</w:t>
      </w:r>
      <w:r w:rsidRPr="00673EF1">
        <w:rPr>
          <w:rFonts w:ascii="Calibri" w:hAnsi="Calibri" w:cs="Calibri"/>
          <w:sz w:val="22"/>
          <w:szCs w:val="22"/>
        </w:rPr>
        <w:t>porządz</w:t>
      </w:r>
      <w:r>
        <w:rPr>
          <w:rFonts w:ascii="Calibri" w:hAnsi="Calibri" w:cs="Calibri"/>
          <w:sz w:val="22"/>
          <w:szCs w:val="22"/>
        </w:rPr>
        <w:t>enia</w:t>
      </w:r>
      <w:r w:rsidRPr="00673EF1">
        <w:rPr>
          <w:rFonts w:ascii="Calibri" w:hAnsi="Calibri" w:cs="Calibri"/>
          <w:sz w:val="22"/>
          <w:szCs w:val="22"/>
        </w:rPr>
        <w:t xml:space="preserve"> </w:t>
      </w:r>
      <w:r>
        <w:rPr>
          <w:rFonts w:ascii="Calibri" w:hAnsi="Calibri" w:cs="Calibri"/>
          <w:sz w:val="22"/>
          <w:szCs w:val="22"/>
        </w:rPr>
        <w:t xml:space="preserve">sprawozdania końcowego z </w:t>
      </w:r>
      <w:r w:rsidRPr="00D200AF">
        <w:rPr>
          <w:rFonts w:ascii="Calibri" w:hAnsi="Calibri" w:cs="Calibri"/>
          <w:sz w:val="22"/>
          <w:szCs w:val="22"/>
        </w:rPr>
        <w:t>przeprowadzonego</w:t>
      </w:r>
      <w:r>
        <w:rPr>
          <w:rFonts w:ascii="Calibri" w:hAnsi="Calibri" w:cs="Calibri"/>
          <w:sz w:val="22"/>
          <w:szCs w:val="22"/>
        </w:rPr>
        <w:t xml:space="preserve"> </w:t>
      </w:r>
      <w:r w:rsidRPr="00D200AF">
        <w:rPr>
          <w:rFonts w:ascii="Calibri" w:hAnsi="Calibri" w:cs="Calibri"/>
          <w:sz w:val="22"/>
          <w:szCs w:val="22"/>
        </w:rPr>
        <w:t>nadzoru</w:t>
      </w:r>
      <w:r>
        <w:rPr>
          <w:rFonts w:ascii="Calibri" w:hAnsi="Calibri" w:cs="Calibri"/>
          <w:sz w:val="22"/>
          <w:szCs w:val="22"/>
        </w:rPr>
        <w:t xml:space="preserve"> </w:t>
      </w:r>
      <w:r w:rsidRPr="00D200AF">
        <w:rPr>
          <w:rFonts w:ascii="Calibri" w:hAnsi="Calibri" w:cs="Calibri"/>
          <w:sz w:val="22"/>
          <w:szCs w:val="22"/>
        </w:rPr>
        <w:t>przyrodniczego zawierające</w:t>
      </w:r>
      <w:r>
        <w:rPr>
          <w:rFonts w:ascii="Calibri" w:hAnsi="Calibri" w:cs="Calibri"/>
          <w:sz w:val="22"/>
          <w:szCs w:val="22"/>
        </w:rPr>
        <w:t xml:space="preserve">go </w:t>
      </w:r>
      <w:r w:rsidRPr="00D200AF">
        <w:rPr>
          <w:rFonts w:ascii="Calibri" w:hAnsi="Calibri" w:cs="Calibri"/>
          <w:sz w:val="22"/>
          <w:szCs w:val="22"/>
        </w:rPr>
        <w:t>wyniki prowadzonych</w:t>
      </w:r>
      <w:r>
        <w:rPr>
          <w:rFonts w:ascii="Calibri" w:hAnsi="Calibri" w:cs="Calibri"/>
          <w:sz w:val="22"/>
          <w:szCs w:val="22"/>
        </w:rPr>
        <w:t xml:space="preserve"> </w:t>
      </w:r>
      <w:r w:rsidRPr="00D200AF">
        <w:rPr>
          <w:rFonts w:ascii="Calibri" w:hAnsi="Calibri" w:cs="Calibri"/>
          <w:sz w:val="22"/>
          <w:szCs w:val="22"/>
        </w:rPr>
        <w:t>obserwacji,</w:t>
      </w:r>
      <w:r>
        <w:rPr>
          <w:rFonts w:ascii="Calibri" w:hAnsi="Calibri" w:cs="Calibri"/>
          <w:sz w:val="22"/>
          <w:szCs w:val="22"/>
        </w:rPr>
        <w:t xml:space="preserve"> </w:t>
      </w:r>
      <w:r w:rsidRPr="00D200AF">
        <w:rPr>
          <w:rFonts w:ascii="Calibri" w:hAnsi="Calibri" w:cs="Calibri"/>
          <w:sz w:val="22"/>
          <w:szCs w:val="22"/>
        </w:rPr>
        <w:t>opis</w:t>
      </w:r>
      <w:r>
        <w:rPr>
          <w:rFonts w:ascii="Calibri" w:hAnsi="Calibri" w:cs="Calibri"/>
          <w:sz w:val="22"/>
          <w:szCs w:val="22"/>
        </w:rPr>
        <w:t xml:space="preserve"> </w:t>
      </w:r>
      <w:r w:rsidRPr="00D200AF">
        <w:rPr>
          <w:rFonts w:ascii="Calibri" w:hAnsi="Calibri" w:cs="Calibri"/>
          <w:sz w:val="22"/>
          <w:szCs w:val="22"/>
        </w:rPr>
        <w:t>działań podjętych</w:t>
      </w:r>
      <w:r>
        <w:rPr>
          <w:rFonts w:ascii="Calibri" w:hAnsi="Calibri" w:cs="Calibri"/>
          <w:sz w:val="22"/>
          <w:szCs w:val="22"/>
        </w:rPr>
        <w:t xml:space="preserve"> </w:t>
      </w:r>
      <w:r w:rsidRPr="00D200AF">
        <w:rPr>
          <w:rFonts w:ascii="Calibri" w:hAnsi="Calibri" w:cs="Calibri"/>
          <w:sz w:val="22"/>
          <w:szCs w:val="22"/>
        </w:rPr>
        <w:t>w</w:t>
      </w:r>
      <w:r>
        <w:rPr>
          <w:rFonts w:ascii="Calibri" w:hAnsi="Calibri" w:cs="Calibri"/>
          <w:sz w:val="22"/>
          <w:szCs w:val="22"/>
        </w:rPr>
        <w:t xml:space="preserve"> </w:t>
      </w:r>
      <w:r w:rsidRPr="00D200AF">
        <w:rPr>
          <w:rFonts w:ascii="Calibri" w:hAnsi="Calibri" w:cs="Calibri"/>
          <w:sz w:val="22"/>
          <w:szCs w:val="22"/>
        </w:rPr>
        <w:t>celu</w:t>
      </w:r>
      <w:r>
        <w:rPr>
          <w:rFonts w:ascii="Calibri" w:hAnsi="Calibri" w:cs="Calibri"/>
          <w:sz w:val="22"/>
          <w:szCs w:val="22"/>
        </w:rPr>
        <w:t xml:space="preserve"> </w:t>
      </w:r>
      <w:r w:rsidRPr="00D200AF">
        <w:rPr>
          <w:rFonts w:ascii="Calibri" w:hAnsi="Calibri" w:cs="Calibri"/>
          <w:sz w:val="22"/>
          <w:szCs w:val="22"/>
        </w:rPr>
        <w:t>wyeliminowania negatywnego wpływu prowadzonych prac na środowisko przyrodnic</w:t>
      </w:r>
      <w:r>
        <w:rPr>
          <w:rFonts w:ascii="Calibri" w:hAnsi="Calibri" w:cs="Calibri"/>
          <w:sz w:val="22"/>
          <w:szCs w:val="22"/>
        </w:rPr>
        <w:t xml:space="preserve">ze, wnioski z podjętych działań. Sprawozdanie końcowe, </w:t>
      </w:r>
      <w:r w:rsidRPr="00D200AF">
        <w:rPr>
          <w:rFonts w:ascii="Calibri" w:hAnsi="Calibri" w:cs="Calibri"/>
          <w:sz w:val="22"/>
          <w:szCs w:val="22"/>
        </w:rPr>
        <w:t xml:space="preserve">zostanie dostarczone do </w:t>
      </w:r>
      <w:r w:rsidR="002C7CBB">
        <w:rPr>
          <w:rFonts w:ascii="Calibri" w:hAnsi="Calibri" w:cs="Calibri"/>
          <w:sz w:val="22"/>
          <w:szCs w:val="22"/>
        </w:rPr>
        <w:t>Z</w:t>
      </w:r>
      <w:r w:rsidRPr="00D200AF">
        <w:rPr>
          <w:rFonts w:ascii="Calibri" w:hAnsi="Calibri" w:cs="Calibri"/>
          <w:sz w:val="22"/>
          <w:szCs w:val="22"/>
        </w:rPr>
        <w:t xml:space="preserve">amawiającego </w:t>
      </w:r>
      <w:r>
        <w:rPr>
          <w:rFonts w:ascii="Calibri" w:hAnsi="Calibri" w:cs="Calibri"/>
          <w:sz w:val="22"/>
          <w:szCs w:val="22"/>
        </w:rPr>
        <w:t>w formie papierowej, podpisanej przez osobę sporządzającą sprawozdania</w:t>
      </w:r>
      <w:r w:rsidRPr="00D200AF">
        <w:rPr>
          <w:rFonts w:ascii="Calibri" w:hAnsi="Calibri" w:cs="Calibri"/>
          <w:sz w:val="22"/>
          <w:szCs w:val="22"/>
        </w:rPr>
        <w:t xml:space="preserve"> niezwłocznie po zakończonym nadzorze – </w:t>
      </w:r>
      <w:r>
        <w:rPr>
          <w:rFonts w:ascii="Calibri" w:hAnsi="Calibri" w:cs="Calibri"/>
          <w:sz w:val="22"/>
          <w:szCs w:val="22"/>
        </w:rPr>
        <w:t>najpóźniej w dniu odbioru</w:t>
      </w:r>
      <w:r w:rsidR="002C7CBB">
        <w:rPr>
          <w:rFonts w:ascii="Calibri" w:hAnsi="Calibri" w:cs="Calibri"/>
          <w:sz w:val="22"/>
          <w:szCs w:val="22"/>
        </w:rPr>
        <w:t xml:space="preserve"> usługi</w:t>
      </w:r>
      <w:r w:rsidRPr="00D200AF">
        <w:rPr>
          <w:rFonts w:ascii="Calibri" w:hAnsi="Calibri" w:cs="Calibri"/>
          <w:sz w:val="22"/>
          <w:szCs w:val="22"/>
        </w:rPr>
        <w:t>.</w:t>
      </w:r>
    </w:p>
    <w:p w14:paraId="704106A2" w14:textId="77777777" w:rsidR="00BD3899" w:rsidRPr="00222DDF" w:rsidRDefault="00BD3899" w:rsidP="00E97EC4">
      <w:pPr>
        <w:pStyle w:val="Akapitzlist"/>
        <w:numPr>
          <w:ilvl w:val="0"/>
          <w:numId w:val="23"/>
        </w:numPr>
        <w:suppressAutoHyphens w:val="0"/>
        <w:spacing w:before="120" w:after="120"/>
        <w:ind w:left="568" w:hanging="284"/>
        <w:jc w:val="both"/>
        <w:rPr>
          <w:rFonts w:ascii="Calibri" w:hAnsi="Calibri" w:cs="Calibri"/>
          <w:spacing w:val="-4"/>
          <w:sz w:val="22"/>
          <w:szCs w:val="22"/>
        </w:rPr>
      </w:pPr>
      <w:r w:rsidRPr="00222DDF">
        <w:rPr>
          <w:rFonts w:ascii="Calibri" w:hAnsi="Calibri" w:cs="Calibri"/>
          <w:spacing w:val="-4"/>
          <w:sz w:val="22"/>
          <w:szCs w:val="22"/>
        </w:rPr>
        <w:t>W przypadku konieczności uzyskania decyzji derogacyjnej wykonawca nadzoru przyrodniczego zapewni wykonanie czynności zgodnie z decyzją derogacyjną poprzez odpowiednie osoby z zakresu specjalistów wspierających, które będą wykonywać czynności np. chwytanie, przenoszenie.</w:t>
      </w:r>
    </w:p>
    <w:p w14:paraId="09A87A01" w14:textId="77777777" w:rsidR="00BD3899" w:rsidRDefault="00BD3899" w:rsidP="00E97EC4">
      <w:pPr>
        <w:pStyle w:val="Akapitzlist"/>
        <w:numPr>
          <w:ilvl w:val="0"/>
          <w:numId w:val="22"/>
        </w:numPr>
        <w:suppressAutoHyphens w:val="0"/>
        <w:spacing w:before="120" w:after="120"/>
        <w:ind w:left="284" w:hanging="284"/>
        <w:jc w:val="both"/>
        <w:rPr>
          <w:rFonts w:ascii="Calibri" w:hAnsi="Calibri" w:cs="Calibri"/>
          <w:sz w:val="22"/>
          <w:szCs w:val="22"/>
        </w:rPr>
      </w:pPr>
      <w:r>
        <w:rPr>
          <w:rFonts w:ascii="Calibri" w:hAnsi="Calibri" w:cs="Calibri"/>
          <w:sz w:val="22"/>
          <w:szCs w:val="22"/>
        </w:rPr>
        <w:t>Wykonawca nawiąże kontakt z Polskim Związkiem Wędkarskim celem ustalenia ewentualnej potrzeby objęcia obserwacją udrażnianego odcinka cieku pod kątem bytowania ryb.</w:t>
      </w:r>
    </w:p>
    <w:p w14:paraId="0550FD86" w14:textId="6CD904EE" w:rsidR="00BD3899" w:rsidRPr="00B0514F" w:rsidRDefault="00BD3899" w:rsidP="00B0514F">
      <w:pPr>
        <w:pStyle w:val="Akapitzlist"/>
        <w:numPr>
          <w:ilvl w:val="0"/>
          <w:numId w:val="22"/>
        </w:numPr>
        <w:suppressAutoHyphens w:val="0"/>
        <w:spacing w:before="120" w:after="120"/>
        <w:ind w:left="284" w:hanging="284"/>
        <w:jc w:val="both"/>
        <w:rPr>
          <w:rFonts w:ascii="Calibri" w:hAnsi="Calibri" w:cs="Calibri"/>
          <w:sz w:val="22"/>
          <w:szCs w:val="22"/>
        </w:rPr>
      </w:pPr>
      <w:r>
        <w:rPr>
          <w:rFonts w:ascii="Calibri" w:hAnsi="Calibri" w:cs="Calibri"/>
          <w:sz w:val="22"/>
          <w:szCs w:val="22"/>
        </w:rPr>
        <w:t>Wykonawca zobowiązany jest do z</w:t>
      </w:r>
      <w:r w:rsidRPr="00673EF1">
        <w:rPr>
          <w:rFonts w:ascii="Calibri" w:hAnsi="Calibri" w:cs="Calibri"/>
          <w:sz w:val="22"/>
          <w:szCs w:val="22"/>
        </w:rPr>
        <w:t>apewnienia dyspozycyjności niezbędnych specjalistów w czasie nie dłuższym niż (24h) od zgłoszenia konieczności interwencji w terenie.</w:t>
      </w:r>
      <w:bookmarkEnd w:id="9"/>
    </w:p>
    <w:p w14:paraId="3074630D" w14:textId="77777777" w:rsidR="005A5000" w:rsidRPr="00A01F30" w:rsidRDefault="005A5000" w:rsidP="005A5000">
      <w:pPr>
        <w:spacing w:line="276" w:lineRule="auto"/>
        <w:rPr>
          <w:rFonts w:ascii="Calibri" w:hAnsi="Calibri" w:cs="Calibri"/>
          <w:b/>
          <w:sz w:val="22"/>
          <w:szCs w:val="22"/>
        </w:rPr>
      </w:pPr>
    </w:p>
    <w:p w14:paraId="7C08B04D" w14:textId="762A48FA" w:rsidR="005A5000" w:rsidRPr="00A01F30" w:rsidRDefault="005A5000" w:rsidP="005A5000">
      <w:pPr>
        <w:spacing w:line="276" w:lineRule="auto"/>
        <w:jc w:val="center"/>
        <w:rPr>
          <w:rFonts w:ascii="Calibri" w:hAnsi="Calibri" w:cs="Calibri"/>
          <w:b/>
          <w:sz w:val="22"/>
          <w:szCs w:val="22"/>
        </w:rPr>
      </w:pPr>
      <w:r w:rsidRPr="00A01F30">
        <w:rPr>
          <w:rFonts w:ascii="Calibri" w:hAnsi="Calibri" w:cs="Calibri"/>
          <w:b/>
          <w:sz w:val="22"/>
          <w:szCs w:val="22"/>
        </w:rPr>
        <w:t xml:space="preserve">§ </w:t>
      </w:r>
      <w:r>
        <w:rPr>
          <w:rFonts w:ascii="Calibri" w:hAnsi="Calibri" w:cs="Calibri"/>
          <w:b/>
          <w:sz w:val="22"/>
          <w:szCs w:val="22"/>
        </w:rPr>
        <w:t>1</w:t>
      </w:r>
      <w:r w:rsidR="00653E6D">
        <w:rPr>
          <w:rFonts w:ascii="Calibri" w:hAnsi="Calibri" w:cs="Calibri"/>
          <w:b/>
          <w:sz w:val="22"/>
          <w:szCs w:val="22"/>
        </w:rPr>
        <w:t>2</w:t>
      </w:r>
    </w:p>
    <w:p w14:paraId="34D71B1D" w14:textId="0BFE0FE2" w:rsidR="005A5000" w:rsidRPr="00B0514F" w:rsidRDefault="005A5000" w:rsidP="00B0514F">
      <w:pPr>
        <w:spacing w:line="276" w:lineRule="auto"/>
        <w:jc w:val="center"/>
        <w:rPr>
          <w:rFonts w:ascii="Calibri" w:hAnsi="Calibri" w:cs="Calibri"/>
          <w:b/>
          <w:sz w:val="22"/>
          <w:szCs w:val="22"/>
        </w:rPr>
      </w:pPr>
      <w:r w:rsidRPr="00A01F30">
        <w:rPr>
          <w:rFonts w:ascii="Calibri" w:hAnsi="Calibri" w:cs="Calibri"/>
          <w:b/>
          <w:sz w:val="22"/>
          <w:szCs w:val="22"/>
        </w:rPr>
        <w:t>ODBIÓR USŁUG</w:t>
      </w:r>
    </w:p>
    <w:p w14:paraId="3B37E93F" w14:textId="5AB6A790" w:rsidR="005A5000" w:rsidRPr="00A01F30" w:rsidRDefault="005A5000" w:rsidP="005A5000">
      <w:pPr>
        <w:spacing w:line="276" w:lineRule="auto"/>
        <w:ind w:left="426" w:hanging="426"/>
        <w:jc w:val="both"/>
        <w:rPr>
          <w:rFonts w:ascii="Calibri" w:eastAsia="Times New Roman" w:hAnsi="Calibri" w:cs="Calibri"/>
          <w:sz w:val="22"/>
          <w:szCs w:val="22"/>
        </w:rPr>
      </w:pPr>
      <w:r w:rsidRPr="00A01F30">
        <w:rPr>
          <w:rFonts w:ascii="Calibri" w:eastAsia="Times New Roman" w:hAnsi="Calibri" w:cs="Calibri"/>
          <w:sz w:val="22"/>
          <w:szCs w:val="22"/>
        </w:rPr>
        <w:t>1.</w:t>
      </w:r>
      <w:r w:rsidRPr="00A01F30">
        <w:rPr>
          <w:rFonts w:ascii="Calibri" w:eastAsia="Times New Roman" w:hAnsi="Calibri" w:cs="Calibri"/>
          <w:sz w:val="22"/>
          <w:szCs w:val="22"/>
        </w:rPr>
        <w:tab/>
        <w:t xml:space="preserve">Wykonawca zgłasza Zamawiającemu zakończenie prac i gotowość do ich odbioru potwierdza wpisem do Dziennika realizacji zadania utrzymaniowego. Ponadto o fakcie zakończenia robot i gotowości do ich odbioru Wykonawca zawiadamia pisemnie (lub w formie elektronicznej na adres wskazany w umowie) Osobę wyznaczoną do kontroli technicznej ze strony Zamawiającego. Formularz zawiadomienia stanowi Załącznik nr </w:t>
      </w:r>
      <w:r w:rsidR="00B0514F">
        <w:rPr>
          <w:rFonts w:ascii="Calibri" w:eastAsia="Times New Roman" w:hAnsi="Calibri" w:cs="Calibri"/>
          <w:sz w:val="22"/>
          <w:szCs w:val="22"/>
        </w:rPr>
        <w:t>4</w:t>
      </w:r>
      <w:r w:rsidRPr="00A01F30">
        <w:rPr>
          <w:rFonts w:ascii="Calibri" w:eastAsia="Times New Roman" w:hAnsi="Calibri" w:cs="Calibri"/>
          <w:sz w:val="22"/>
          <w:szCs w:val="22"/>
        </w:rPr>
        <w:t xml:space="preserve"> do niniejszej umowy. </w:t>
      </w:r>
    </w:p>
    <w:p w14:paraId="6AFBFB30" w14:textId="30D4B603" w:rsidR="005A5000" w:rsidRPr="00A01F30" w:rsidRDefault="005A5000" w:rsidP="005A5000">
      <w:pPr>
        <w:spacing w:line="276" w:lineRule="auto"/>
        <w:ind w:left="426" w:hanging="426"/>
        <w:jc w:val="both"/>
        <w:rPr>
          <w:rFonts w:ascii="Calibri" w:eastAsia="Times New Roman" w:hAnsi="Calibri" w:cs="Calibri"/>
          <w:sz w:val="22"/>
          <w:szCs w:val="22"/>
        </w:rPr>
      </w:pPr>
      <w:r w:rsidRPr="00A01F30">
        <w:rPr>
          <w:rFonts w:ascii="Calibri" w:eastAsia="Times New Roman" w:hAnsi="Calibri" w:cs="Calibri"/>
          <w:sz w:val="22"/>
          <w:szCs w:val="22"/>
        </w:rPr>
        <w:t>2.</w:t>
      </w:r>
      <w:r w:rsidRPr="00A01F30">
        <w:rPr>
          <w:rFonts w:ascii="Calibri" w:eastAsia="Times New Roman" w:hAnsi="Calibri" w:cs="Calibri"/>
          <w:sz w:val="22"/>
          <w:szCs w:val="22"/>
        </w:rPr>
        <w:tab/>
        <w:t xml:space="preserve">Potwierdzenie wpisu w dzienniku przez osobę wyznaczoną do kontroli technicznej, o którym mowa w ust. 1, stanowi podstawę do pisemnego (lub w formie elektronicznej) zgłoszenia przez Wykonawcę prac do odbioru końcowego. Załącznikiem do tego zgłoszenia będzie kopia potwierdzonego wpisu  z Dziennika. Wykonawca prześle zgłoszenie na adres wskazany </w:t>
      </w:r>
      <w:r w:rsidRPr="00375B21">
        <w:rPr>
          <w:rFonts w:ascii="Calibri" w:eastAsia="Times New Roman" w:hAnsi="Calibri" w:cs="Calibri"/>
          <w:sz w:val="22"/>
          <w:szCs w:val="22"/>
        </w:rPr>
        <w:t xml:space="preserve">w </w:t>
      </w:r>
      <w:r w:rsidRPr="00375B21">
        <w:rPr>
          <w:rFonts w:ascii="Calibri" w:hAnsi="Calibri" w:cs="Calibri"/>
          <w:bCs/>
          <w:sz w:val="22"/>
          <w:szCs w:val="22"/>
        </w:rPr>
        <w:t>§</w:t>
      </w:r>
      <w:r w:rsidRPr="00375B21">
        <w:rPr>
          <w:rFonts w:ascii="Calibri" w:eastAsia="Times New Roman" w:hAnsi="Calibri" w:cs="Calibri"/>
          <w:sz w:val="22"/>
          <w:szCs w:val="22"/>
        </w:rPr>
        <w:t xml:space="preserve"> 1</w:t>
      </w:r>
      <w:r w:rsidR="00653E6D">
        <w:rPr>
          <w:rFonts w:ascii="Calibri" w:eastAsia="Times New Roman" w:hAnsi="Calibri" w:cs="Calibri"/>
          <w:sz w:val="22"/>
          <w:szCs w:val="22"/>
        </w:rPr>
        <w:t>7</w:t>
      </w:r>
      <w:r w:rsidRPr="00375B21">
        <w:rPr>
          <w:rFonts w:ascii="Calibri" w:eastAsia="Times New Roman" w:hAnsi="Calibri" w:cs="Calibri"/>
          <w:sz w:val="22"/>
          <w:szCs w:val="22"/>
        </w:rPr>
        <w:t xml:space="preserve"> ust.3. </w:t>
      </w:r>
    </w:p>
    <w:p w14:paraId="5FE05074" w14:textId="1068914D" w:rsidR="005A5000" w:rsidRPr="00A01F30" w:rsidRDefault="005A5000" w:rsidP="005A5000">
      <w:pPr>
        <w:spacing w:line="276" w:lineRule="auto"/>
        <w:ind w:left="426" w:hanging="426"/>
        <w:jc w:val="both"/>
        <w:rPr>
          <w:rFonts w:ascii="Calibri" w:eastAsia="Times New Roman" w:hAnsi="Calibri" w:cs="Calibri"/>
          <w:sz w:val="22"/>
          <w:szCs w:val="22"/>
        </w:rPr>
      </w:pPr>
      <w:r w:rsidRPr="00A01F30">
        <w:rPr>
          <w:rFonts w:ascii="Calibri" w:eastAsia="Times New Roman" w:hAnsi="Calibri" w:cs="Calibri"/>
          <w:sz w:val="22"/>
          <w:szCs w:val="22"/>
        </w:rPr>
        <w:t>3.</w:t>
      </w:r>
      <w:r w:rsidRPr="00A01F30">
        <w:rPr>
          <w:rFonts w:ascii="Calibri" w:eastAsia="Times New Roman" w:hAnsi="Calibri" w:cs="Calibri"/>
          <w:sz w:val="22"/>
          <w:szCs w:val="22"/>
        </w:rPr>
        <w:tab/>
        <w:t>Zamawiający zobowiązany jest do dokonania czynności odbioru przedmiotu umowy w terminie do 7 dni</w:t>
      </w:r>
      <w:r>
        <w:rPr>
          <w:rFonts w:ascii="Calibri" w:eastAsia="Times New Roman" w:hAnsi="Calibri" w:cs="Calibri"/>
          <w:sz w:val="22"/>
          <w:szCs w:val="22"/>
        </w:rPr>
        <w:t xml:space="preserve"> roboczych</w:t>
      </w:r>
      <w:r w:rsidRPr="00A01F30">
        <w:rPr>
          <w:rFonts w:ascii="Calibri" w:eastAsia="Times New Roman" w:hAnsi="Calibri" w:cs="Calibri"/>
          <w:sz w:val="22"/>
          <w:szCs w:val="22"/>
        </w:rPr>
        <w:t xml:space="preserve"> od dnia pisemnego powiadomienia o wykonaniu przedmiotu umowy, o których mowa w § </w:t>
      </w:r>
      <w:r w:rsidR="00072A9D">
        <w:rPr>
          <w:rFonts w:ascii="Calibri" w:eastAsia="Times New Roman" w:hAnsi="Calibri" w:cs="Calibri"/>
          <w:sz w:val="22"/>
          <w:szCs w:val="22"/>
        </w:rPr>
        <w:t>1</w:t>
      </w:r>
      <w:r w:rsidRPr="00A01F30">
        <w:rPr>
          <w:rFonts w:ascii="Calibri" w:eastAsia="Times New Roman" w:hAnsi="Calibri" w:cs="Calibri"/>
          <w:sz w:val="22"/>
          <w:szCs w:val="22"/>
        </w:rPr>
        <w:t xml:space="preserve"> umowy. </w:t>
      </w:r>
    </w:p>
    <w:p w14:paraId="3B7B6143" w14:textId="77777777" w:rsidR="005A5000" w:rsidRPr="00A01F30" w:rsidRDefault="005A5000" w:rsidP="005A5000">
      <w:pPr>
        <w:spacing w:line="276" w:lineRule="auto"/>
        <w:ind w:left="426" w:hanging="426"/>
        <w:jc w:val="both"/>
        <w:rPr>
          <w:rFonts w:ascii="Calibri" w:eastAsia="Times New Roman" w:hAnsi="Calibri" w:cs="Calibri"/>
          <w:sz w:val="22"/>
          <w:szCs w:val="22"/>
        </w:rPr>
      </w:pPr>
      <w:r w:rsidRPr="00A01F30">
        <w:rPr>
          <w:rFonts w:ascii="Calibri" w:eastAsia="Times New Roman" w:hAnsi="Calibri" w:cs="Calibri"/>
          <w:sz w:val="22"/>
          <w:szCs w:val="22"/>
        </w:rPr>
        <w:t>4.</w:t>
      </w:r>
      <w:r w:rsidRPr="00A01F30">
        <w:rPr>
          <w:rFonts w:ascii="Calibri" w:eastAsia="Times New Roman" w:hAnsi="Calibri" w:cs="Calibri"/>
          <w:sz w:val="22"/>
          <w:szCs w:val="22"/>
        </w:rPr>
        <w:tab/>
        <w:t xml:space="preserve">Wymaganymi  dokumentami  odbioru będą w szczególności: dziennik, protokół odbioru końcowego, kosztorys powykonawczy, dokumentacja fotograficzna. </w:t>
      </w:r>
    </w:p>
    <w:p w14:paraId="074F0921" w14:textId="77777777" w:rsidR="005A5000" w:rsidRPr="00A01F30" w:rsidRDefault="005A5000" w:rsidP="005A5000">
      <w:pPr>
        <w:spacing w:line="276" w:lineRule="auto"/>
        <w:ind w:left="426" w:hanging="426"/>
        <w:jc w:val="both"/>
        <w:rPr>
          <w:rFonts w:ascii="Calibri" w:eastAsia="Times New Roman" w:hAnsi="Calibri" w:cs="Calibri"/>
          <w:sz w:val="22"/>
          <w:szCs w:val="22"/>
        </w:rPr>
      </w:pPr>
      <w:r w:rsidRPr="00A01F30">
        <w:rPr>
          <w:rFonts w:ascii="Calibri" w:eastAsia="Times New Roman" w:hAnsi="Calibri" w:cs="Calibri"/>
          <w:sz w:val="22"/>
          <w:szCs w:val="22"/>
        </w:rPr>
        <w:t>5.</w:t>
      </w:r>
      <w:r w:rsidRPr="00A01F30">
        <w:rPr>
          <w:rFonts w:ascii="Calibri" w:eastAsia="Times New Roman" w:hAnsi="Calibri" w:cs="Calibri"/>
          <w:sz w:val="22"/>
          <w:szCs w:val="22"/>
        </w:rPr>
        <w:tab/>
        <w:t xml:space="preserve">Termin wykonania umowy, o którym mowa w § 2 nie obejmuje procedury odbioru, o której mowa w ust. 1. </w:t>
      </w:r>
    </w:p>
    <w:p w14:paraId="7E1DFCE5" w14:textId="5CA3C185" w:rsidR="005A5000" w:rsidRPr="00A01F30" w:rsidRDefault="005A5000" w:rsidP="005A5000">
      <w:pPr>
        <w:spacing w:line="276" w:lineRule="auto"/>
        <w:ind w:left="426" w:hanging="426"/>
        <w:jc w:val="both"/>
        <w:rPr>
          <w:rFonts w:ascii="Calibri" w:eastAsia="Times New Roman" w:hAnsi="Calibri" w:cs="Calibri"/>
          <w:sz w:val="22"/>
          <w:szCs w:val="22"/>
        </w:rPr>
      </w:pPr>
      <w:r w:rsidRPr="00A01F30">
        <w:rPr>
          <w:rFonts w:ascii="Calibri" w:eastAsia="Times New Roman" w:hAnsi="Calibri" w:cs="Calibri"/>
          <w:sz w:val="22"/>
          <w:szCs w:val="22"/>
        </w:rPr>
        <w:t>6.</w:t>
      </w:r>
      <w:r w:rsidRPr="00A01F30">
        <w:rPr>
          <w:rFonts w:ascii="Calibri" w:eastAsia="Times New Roman" w:hAnsi="Calibri" w:cs="Calibri"/>
          <w:sz w:val="22"/>
          <w:szCs w:val="22"/>
        </w:rPr>
        <w:tab/>
        <w:t xml:space="preserve">Za datę wykonania przedmiotu umowy, określonego w § 1, uznaje się dzień, w którym Wykonawca zgłasza Zamawiającemu gotowość do odbioru, jeżeli prace objęte zgłoszeniem w toku czynności odbioru zostały uznane za kompletne, wykonane należycie i zgodnie z umową. </w:t>
      </w:r>
    </w:p>
    <w:p w14:paraId="5F7BC916" w14:textId="77777777" w:rsidR="005A5000" w:rsidRPr="00A01F30" w:rsidRDefault="005A5000" w:rsidP="005A5000">
      <w:pPr>
        <w:spacing w:line="276" w:lineRule="auto"/>
        <w:ind w:left="426" w:hanging="426"/>
        <w:jc w:val="both"/>
        <w:rPr>
          <w:rFonts w:ascii="Calibri" w:eastAsia="Times New Roman" w:hAnsi="Calibri" w:cs="Calibri"/>
          <w:sz w:val="22"/>
          <w:szCs w:val="22"/>
        </w:rPr>
      </w:pPr>
      <w:r w:rsidRPr="00A01F30">
        <w:rPr>
          <w:rFonts w:ascii="Calibri" w:eastAsia="Times New Roman" w:hAnsi="Calibri" w:cs="Calibri"/>
          <w:sz w:val="22"/>
          <w:szCs w:val="22"/>
        </w:rPr>
        <w:t>7.</w:t>
      </w:r>
      <w:r w:rsidRPr="00A01F30">
        <w:rPr>
          <w:rFonts w:ascii="Calibri" w:eastAsia="Times New Roman" w:hAnsi="Calibri" w:cs="Calibri"/>
          <w:sz w:val="22"/>
          <w:szCs w:val="22"/>
        </w:rPr>
        <w:tab/>
        <w:t xml:space="preserve">W przypadku stwierdzenia usterek przez komisję odbiorową odbiór prac zostaje zawieszony do czasu ich usunięcia, z odpowiednim wpisem przez uprawnionych pracowników dokonujących odbioru do dziennika, określającego termin usunięcia usterek. Wykonawca akceptuje ustalony </w:t>
      </w:r>
      <w:r w:rsidRPr="00A01F30">
        <w:rPr>
          <w:rFonts w:ascii="Calibri" w:eastAsia="Times New Roman" w:hAnsi="Calibri" w:cs="Calibri"/>
          <w:sz w:val="22"/>
          <w:szCs w:val="22"/>
        </w:rPr>
        <w:lastRenderedPageBreak/>
        <w:t xml:space="preserve">termin usunięcia usterek podpisując w dzienniku wpis dokonany przez uprawnionych pracowników dokonujących odbioru wraz ze słowem „akceptuję". </w:t>
      </w:r>
    </w:p>
    <w:p w14:paraId="2F730B75" w14:textId="77777777" w:rsidR="00B83DCE" w:rsidRPr="00B83DCE" w:rsidRDefault="00B83DCE" w:rsidP="00B83DCE">
      <w:pPr>
        <w:tabs>
          <w:tab w:val="left" w:pos="567"/>
        </w:tabs>
        <w:overflowPunct w:val="0"/>
        <w:autoSpaceDE w:val="0"/>
        <w:autoSpaceDN w:val="0"/>
        <w:adjustRightInd w:val="0"/>
        <w:spacing w:line="276" w:lineRule="auto"/>
        <w:ind w:left="426"/>
        <w:jc w:val="both"/>
        <w:rPr>
          <w:rFonts w:asciiTheme="minorHAnsi" w:hAnsiTheme="minorHAnsi" w:cs="Calibri"/>
          <w:color w:val="000000"/>
          <w:sz w:val="22"/>
          <w:szCs w:val="22"/>
        </w:rPr>
      </w:pPr>
    </w:p>
    <w:p w14:paraId="7B041286" w14:textId="142F5851" w:rsidR="005142FF" w:rsidRDefault="005142FF" w:rsidP="005142FF">
      <w:pPr>
        <w:spacing w:line="276" w:lineRule="auto"/>
        <w:jc w:val="center"/>
        <w:rPr>
          <w:rFonts w:ascii="Calibri" w:hAnsi="Calibri" w:cs="Calibri"/>
          <w:b/>
          <w:sz w:val="22"/>
          <w:szCs w:val="22"/>
        </w:rPr>
      </w:pPr>
      <w:r w:rsidRPr="002447BD">
        <w:rPr>
          <w:rFonts w:ascii="Calibri" w:hAnsi="Calibri" w:cs="Calibri"/>
          <w:b/>
          <w:sz w:val="22"/>
          <w:szCs w:val="22"/>
        </w:rPr>
        <w:t>§</w:t>
      </w:r>
      <w:r w:rsidR="005541D9">
        <w:rPr>
          <w:rFonts w:ascii="Calibri" w:hAnsi="Calibri" w:cs="Calibri"/>
          <w:b/>
          <w:sz w:val="22"/>
          <w:szCs w:val="22"/>
        </w:rPr>
        <w:t xml:space="preserve"> </w:t>
      </w:r>
      <w:r w:rsidR="00072A9D">
        <w:rPr>
          <w:rFonts w:ascii="Calibri" w:hAnsi="Calibri" w:cs="Calibri"/>
          <w:b/>
          <w:sz w:val="22"/>
          <w:szCs w:val="22"/>
        </w:rPr>
        <w:t>1</w:t>
      </w:r>
      <w:r w:rsidR="00653E6D">
        <w:rPr>
          <w:rFonts w:ascii="Calibri" w:hAnsi="Calibri" w:cs="Calibri"/>
          <w:b/>
          <w:sz w:val="22"/>
          <w:szCs w:val="22"/>
        </w:rPr>
        <w:t>3</w:t>
      </w:r>
    </w:p>
    <w:p w14:paraId="56FE2204" w14:textId="77777777" w:rsidR="005142FF" w:rsidRPr="00182205" w:rsidRDefault="005142FF" w:rsidP="005142FF">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ZMIANY UMOWY</w:t>
      </w:r>
    </w:p>
    <w:p w14:paraId="6E6BDAB4" w14:textId="77777777" w:rsidR="005142FF" w:rsidRPr="00182205" w:rsidRDefault="005142FF" w:rsidP="005142FF">
      <w:pPr>
        <w:spacing w:line="276" w:lineRule="auto"/>
        <w:jc w:val="both"/>
        <w:rPr>
          <w:rFonts w:asciiTheme="minorHAnsi" w:hAnsiTheme="minorHAnsi" w:cs="Calibri"/>
          <w:sz w:val="22"/>
          <w:szCs w:val="22"/>
        </w:rPr>
      </w:pPr>
      <w:r w:rsidRPr="00182205">
        <w:rPr>
          <w:rFonts w:asciiTheme="minorHAnsi" w:hAnsiTheme="minorHAnsi" w:cs="Calibri"/>
          <w:sz w:val="22"/>
          <w:szCs w:val="22"/>
        </w:rPr>
        <w:t>Poza zmianami przewidzianymi w art. 455 ust. 1 i ust. 2 ustawy PZP Zamawiający przewiduje możliwość dokonania następujących zmian umowy:</w:t>
      </w:r>
    </w:p>
    <w:p w14:paraId="3AB210C5" w14:textId="30A88A9A" w:rsidR="005142FF" w:rsidRPr="00182205" w:rsidRDefault="005142FF" w:rsidP="00E97EC4">
      <w:pPr>
        <w:numPr>
          <w:ilvl w:val="1"/>
          <w:numId w:val="11"/>
        </w:numPr>
        <w:tabs>
          <w:tab w:val="left" w:pos="284"/>
        </w:tabs>
        <w:spacing w:line="276" w:lineRule="auto"/>
        <w:ind w:left="426" w:hanging="426"/>
        <w:jc w:val="both"/>
        <w:rPr>
          <w:rFonts w:asciiTheme="minorHAnsi" w:hAnsiTheme="minorHAnsi" w:cs="Calibri"/>
          <w:sz w:val="22"/>
          <w:szCs w:val="22"/>
        </w:rPr>
      </w:pPr>
      <w:r w:rsidRPr="005541D9">
        <w:rPr>
          <w:rFonts w:asciiTheme="minorHAnsi" w:hAnsiTheme="minorHAnsi" w:cs="Calibri"/>
          <w:sz w:val="22"/>
          <w:szCs w:val="22"/>
        </w:rPr>
        <w:t>Zmiana terminu wykonania</w:t>
      </w:r>
      <w:r w:rsidRPr="00182205">
        <w:rPr>
          <w:rFonts w:asciiTheme="minorHAnsi" w:hAnsiTheme="minorHAnsi" w:cs="Calibri"/>
          <w:sz w:val="22"/>
          <w:szCs w:val="22"/>
        </w:rPr>
        <w:t xml:space="preserve"> </w:t>
      </w:r>
      <w:r w:rsidR="00124144">
        <w:rPr>
          <w:rFonts w:asciiTheme="minorHAnsi" w:hAnsiTheme="minorHAnsi" w:cs="Calibri"/>
          <w:sz w:val="22"/>
          <w:szCs w:val="22"/>
        </w:rPr>
        <w:t>przedmiotu umowy</w:t>
      </w:r>
      <w:r w:rsidRPr="00182205">
        <w:rPr>
          <w:rFonts w:asciiTheme="minorHAnsi" w:hAnsiTheme="minorHAnsi" w:cs="Calibri"/>
          <w:sz w:val="22"/>
          <w:szCs w:val="22"/>
        </w:rPr>
        <w:t xml:space="preserve"> w związku z:</w:t>
      </w:r>
    </w:p>
    <w:p w14:paraId="5C3A2643" w14:textId="3AE3A868" w:rsidR="005142FF" w:rsidRPr="00182205" w:rsidRDefault="005142FF" w:rsidP="00E97EC4">
      <w:pPr>
        <w:numPr>
          <w:ilvl w:val="4"/>
          <w:numId w:val="11"/>
        </w:numPr>
        <w:spacing w:line="276" w:lineRule="auto"/>
        <w:ind w:left="567" w:hanging="283"/>
        <w:jc w:val="both"/>
        <w:rPr>
          <w:rFonts w:asciiTheme="minorHAnsi" w:hAnsiTheme="minorHAnsi" w:cs="Calibri"/>
          <w:sz w:val="22"/>
          <w:szCs w:val="22"/>
        </w:rPr>
      </w:pPr>
      <w:r w:rsidRPr="00182205">
        <w:rPr>
          <w:rFonts w:asciiTheme="minorHAnsi" w:hAnsiTheme="minorHAnsi" w:cs="Calibri"/>
          <w:sz w:val="22"/>
          <w:szCs w:val="22"/>
        </w:rPr>
        <w:t>wystąpienie</w:t>
      </w:r>
      <w:r>
        <w:rPr>
          <w:rFonts w:asciiTheme="minorHAnsi" w:hAnsiTheme="minorHAnsi" w:cs="Calibri"/>
          <w:sz w:val="22"/>
          <w:szCs w:val="22"/>
        </w:rPr>
        <w:t>m</w:t>
      </w:r>
      <w:r w:rsidRPr="00182205">
        <w:rPr>
          <w:rFonts w:asciiTheme="minorHAnsi" w:hAnsiTheme="minorHAnsi" w:cs="Calibri"/>
          <w:sz w:val="22"/>
          <w:szCs w:val="22"/>
        </w:rPr>
        <w:t xml:space="preserve"> warunków pogodowych </w:t>
      </w:r>
      <w:r w:rsidR="00124144">
        <w:rPr>
          <w:rFonts w:asciiTheme="minorHAnsi" w:hAnsiTheme="minorHAnsi" w:cs="Calibri"/>
          <w:sz w:val="22"/>
          <w:szCs w:val="22"/>
        </w:rPr>
        <w:t xml:space="preserve">uniemożliwiających </w:t>
      </w:r>
      <w:r w:rsidRPr="00182205">
        <w:rPr>
          <w:rFonts w:asciiTheme="minorHAnsi" w:hAnsiTheme="minorHAnsi" w:cs="Calibri"/>
          <w:sz w:val="22"/>
          <w:szCs w:val="22"/>
        </w:rPr>
        <w:t xml:space="preserve">wykonanie </w:t>
      </w:r>
      <w:r>
        <w:rPr>
          <w:rFonts w:asciiTheme="minorHAnsi" w:hAnsiTheme="minorHAnsi" w:cs="Calibri"/>
          <w:sz w:val="22"/>
          <w:szCs w:val="22"/>
        </w:rPr>
        <w:t>prac objętych przedmiotem umowy w terminie umownym</w:t>
      </w:r>
      <w:r w:rsidRPr="00182205">
        <w:rPr>
          <w:rFonts w:asciiTheme="minorHAnsi" w:hAnsiTheme="minorHAnsi" w:cs="Calibri"/>
          <w:sz w:val="22"/>
          <w:szCs w:val="22"/>
        </w:rPr>
        <w:t>,</w:t>
      </w:r>
    </w:p>
    <w:p w14:paraId="0D8D16DF" w14:textId="0F05E7BF" w:rsidR="005142FF" w:rsidRPr="00182205" w:rsidRDefault="005142FF" w:rsidP="00E97EC4">
      <w:pPr>
        <w:numPr>
          <w:ilvl w:val="4"/>
          <w:numId w:val="11"/>
        </w:numPr>
        <w:tabs>
          <w:tab w:val="num" w:pos="567"/>
        </w:tabs>
        <w:spacing w:line="276" w:lineRule="auto"/>
        <w:ind w:left="567" w:hanging="283"/>
        <w:jc w:val="both"/>
        <w:rPr>
          <w:rFonts w:asciiTheme="minorHAnsi" w:hAnsiTheme="minorHAnsi" w:cs="Calibri"/>
          <w:sz w:val="22"/>
          <w:szCs w:val="22"/>
        </w:rPr>
      </w:pPr>
      <w:r w:rsidRPr="00182205">
        <w:rPr>
          <w:rFonts w:asciiTheme="minorHAnsi" w:hAnsiTheme="minorHAnsi" w:cs="Calibri"/>
          <w:sz w:val="22"/>
          <w:szCs w:val="22"/>
        </w:rPr>
        <w:t xml:space="preserve">działaniem siły wyższej (np. klęski żywiołowe, strajki generalne lub lokalne, epidemie) mającej bezpośredni wpływ na terminowość wykonania </w:t>
      </w:r>
      <w:r>
        <w:rPr>
          <w:rFonts w:asciiTheme="minorHAnsi" w:hAnsiTheme="minorHAnsi" w:cs="Calibri"/>
          <w:sz w:val="22"/>
          <w:szCs w:val="22"/>
        </w:rPr>
        <w:t>przedmiotu umowy</w:t>
      </w:r>
      <w:r w:rsidR="000E299B">
        <w:rPr>
          <w:rFonts w:asciiTheme="minorHAnsi" w:hAnsiTheme="minorHAnsi" w:cs="Calibri"/>
          <w:sz w:val="22"/>
          <w:szCs w:val="22"/>
        </w:rPr>
        <w:t>;</w:t>
      </w:r>
    </w:p>
    <w:p w14:paraId="49449246" w14:textId="6D5F2058" w:rsidR="005541D9" w:rsidRDefault="005541D9" w:rsidP="005541D9">
      <w:pPr>
        <w:tabs>
          <w:tab w:val="left" w:pos="284"/>
        </w:tabs>
        <w:spacing w:line="276" w:lineRule="auto"/>
        <w:ind w:left="284"/>
        <w:jc w:val="both"/>
        <w:rPr>
          <w:rFonts w:asciiTheme="minorHAnsi" w:hAnsiTheme="minorHAnsi" w:cs="Calibri"/>
          <w:sz w:val="22"/>
          <w:szCs w:val="22"/>
        </w:rPr>
      </w:pPr>
      <w:r w:rsidRPr="005541D9">
        <w:rPr>
          <w:rFonts w:asciiTheme="minorHAnsi" w:hAnsiTheme="minorHAnsi" w:cs="Calibri"/>
          <w:sz w:val="22"/>
          <w:szCs w:val="22"/>
        </w:rPr>
        <w:t>o czas trwania okoliczności stanowiących przeszkodę w terminowej realizacji przedmiotu umowy</w:t>
      </w:r>
      <w:r>
        <w:rPr>
          <w:rFonts w:asciiTheme="minorHAnsi" w:hAnsiTheme="minorHAnsi" w:cs="Calibri"/>
          <w:sz w:val="22"/>
          <w:szCs w:val="22"/>
        </w:rPr>
        <w:t xml:space="preserve"> (w tym o okres niezbędny do przywrócenia warunków umożliwiających właściwą i zgodną realizację prac w ramach umowy);</w:t>
      </w:r>
    </w:p>
    <w:p w14:paraId="2F4C81DE" w14:textId="1E04496B" w:rsidR="005142FF" w:rsidRPr="00124144" w:rsidRDefault="005142FF" w:rsidP="00E97EC4">
      <w:pPr>
        <w:numPr>
          <w:ilvl w:val="1"/>
          <w:numId w:val="11"/>
        </w:numPr>
        <w:tabs>
          <w:tab w:val="left" w:pos="284"/>
        </w:tabs>
        <w:spacing w:line="276" w:lineRule="auto"/>
        <w:ind w:left="284" w:hanging="284"/>
        <w:jc w:val="both"/>
        <w:rPr>
          <w:rFonts w:asciiTheme="minorHAnsi" w:hAnsiTheme="minorHAnsi" w:cs="Calibri"/>
          <w:sz w:val="22"/>
          <w:szCs w:val="22"/>
        </w:rPr>
      </w:pPr>
      <w:r w:rsidRPr="00124144">
        <w:rPr>
          <w:rFonts w:asciiTheme="minorHAnsi" w:hAnsiTheme="minorHAnsi" w:cs="Calibri"/>
          <w:sz w:val="22"/>
          <w:szCs w:val="22"/>
        </w:rPr>
        <w:t>Zmiany warunków realizacji i zakresu przedmiotowego umowy niezbędne do prawidłowej r</w:t>
      </w:r>
      <w:r w:rsidR="00124144" w:rsidRPr="00124144">
        <w:rPr>
          <w:rFonts w:asciiTheme="minorHAnsi" w:hAnsiTheme="minorHAnsi" w:cs="Calibri"/>
          <w:sz w:val="22"/>
          <w:szCs w:val="22"/>
        </w:rPr>
        <w:t>ealizacji zamówienia związane z</w:t>
      </w:r>
      <w:r w:rsidR="00124144">
        <w:rPr>
          <w:rFonts w:asciiTheme="minorHAnsi" w:hAnsiTheme="minorHAnsi" w:cs="Calibri"/>
          <w:sz w:val="22"/>
          <w:szCs w:val="22"/>
        </w:rPr>
        <w:t xml:space="preserve"> </w:t>
      </w:r>
      <w:r w:rsidR="00124144" w:rsidRPr="00124144">
        <w:rPr>
          <w:rFonts w:asciiTheme="minorHAnsi" w:hAnsiTheme="minorHAnsi" w:cs="Calibri"/>
          <w:sz w:val="22"/>
          <w:szCs w:val="22"/>
        </w:rPr>
        <w:t>z</w:t>
      </w:r>
      <w:r w:rsidRPr="00124144">
        <w:rPr>
          <w:rFonts w:asciiTheme="minorHAnsi" w:hAnsiTheme="minorHAnsi" w:cs="Calibri"/>
          <w:sz w:val="22"/>
          <w:szCs w:val="22"/>
        </w:rPr>
        <w:t>aistnieniem niemożliwej do przewidzenia w momencie zawarcia umowy okoliczności prawnej, ekonomicznej lub technicznej, za którą żadna ze stron nie ponosi odpowiedzialności, skutkującej brakiem możliwości należytego wykonania umowy zgodnie z SWZ;</w:t>
      </w:r>
    </w:p>
    <w:p w14:paraId="251EF1F9" w14:textId="77777777" w:rsidR="005142FF" w:rsidRPr="00182205" w:rsidRDefault="005142FF" w:rsidP="00E97EC4">
      <w:pPr>
        <w:numPr>
          <w:ilvl w:val="1"/>
          <w:numId w:val="11"/>
        </w:numPr>
        <w:tabs>
          <w:tab w:val="left" w:pos="284"/>
        </w:tabs>
        <w:spacing w:line="276" w:lineRule="auto"/>
        <w:ind w:left="284" w:hanging="284"/>
        <w:jc w:val="both"/>
        <w:rPr>
          <w:rFonts w:asciiTheme="minorHAnsi" w:hAnsiTheme="minorHAnsi" w:cs="Calibri"/>
          <w:sz w:val="22"/>
          <w:szCs w:val="22"/>
        </w:rPr>
      </w:pPr>
      <w:r w:rsidRPr="00182205">
        <w:rPr>
          <w:rFonts w:asciiTheme="minorHAnsi" w:hAnsiTheme="minorHAnsi" w:cs="Calibri"/>
          <w:sz w:val="22"/>
          <w:szCs w:val="22"/>
        </w:rPr>
        <w:t>Porządkujące i informacyjne zmiany postanowień umowy, w szczególności związane ze zmianą danych identyfikacyjnych (w tym adresowych i teleadresowych) strony umowy i osób reprezentujących strony;</w:t>
      </w:r>
    </w:p>
    <w:p w14:paraId="2F35AC82" w14:textId="610AD9F2" w:rsidR="005142FF" w:rsidRPr="00182205" w:rsidRDefault="005142FF" w:rsidP="00E97EC4">
      <w:pPr>
        <w:numPr>
          <w:ilvl w:val="1"/>
          <w:numId w:val="11"/>
        </w:numPr>
        <w:tabs>
          <w:tab w:val="left" w:pos="284"/>
        </w:tabs>
        <w:spacing w:line="276" w:lineRule="auto"/>
        <w:ind w:left="284" w:hanging="284"/>
        <w:jc w:val="both"/>
        <w:rPr>
          <w:rFonts w:asciiTheme="minorHAnsi" w:hAnsiTheme="minorHAnsi" w:cs="Calibri"/>
          <w:sz w:val="22"/>
          <w:szCs w:val="22"/>
        </w:rPr>
      </w:pPr>
      <w:r w:rsidRPr="00182205">
        <w:rPr>
          <w:rFonts w:asciiTheme="minorHAnsi" w:hAnsiTheme="minorHAnsi" w:cs="Calibri"/>
          <w:sz w:val="22"/>
          <w:szCs w:val="22"/>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w:t>
      </w:r>
      <w:r w:rsidR="00124144">
        <w:rPr>
          <w:rFonts w:asciiTheme="minorHAnsi" w:hAnsiTheme="minorHAnsi" w:cs="Calibri"/>
          <w:sz w:val="22"/>
          <w:szCs w:val="22"/>
        </w:rPr>
        <w:t>,</w:t>
      </w:r>
      <w:r w:rsidRPr="00182205">
        <w:rPr>
          <w:rFonts w:asciiTheme="minorHAnsi" w:hAnsiTheme="minorHAnsi" w:cs="Calibri"/>
          <w:sz w:val="22"/>
          <w:szCs w:val="22"/>
        </w:rPr>
        <w:t xml:space="preserve"> za uprzednią zgodą Zamawiającego</w:t>
      </w:r>
      <w:r w:rsidR="00124144">
        <w:rPr>
          <w:rFonts w:asciiTheme="minorHAnsi" w:hAnsiTheme="minorHAnsi" w:cs="Calibri"/>
          <w:sz w:val="22"/>
          <w:szCs w:val="22"/>
        </w:rPr>
        <w:t>,</w:t>
      </w:r>
      <w:r w:rsidRPr="00182205">
        <w:rPr>
          <w:rFonts w:asciiTheme="minorHAnsi" w:hAnsiTheme="minorHAnsi" w:cs="Calibri"/>
          <w:sz w:val="22"/>
          <w:szCs w:val="22"/>
        </w:rPr>
        <w:t xml:space="preserve"> przejęcie obowiązków Wykonawcy umowy przez pozostałe podmioty tworzące stronę wykonawczą celem dokończenia realizacji umowy na niezmien</w:t>
      </w:r>
      <w:r w:rsidR="000E299B">
        <w:rPr>
          <w:rFonts w:asciiTheme="minorHAnsi" w:hAnsiTheme="minorHAnsi" w:cs="Calibri"/>
          <w:sz w:val="22"/>
          <w:szCs w:val="22"/>
        </w:rPr>
        <w:t>ionych warunkach przedmiotowych.</w:t>
      </w:r>
    </w:p>
    <w:p w14:paraId="17FDFEDC" w14:textId="77777777" w:rsidR="005142FF" w:rsidRDefault="005142FF" w:rsidP="005E2F5B">
      <w:pPr>
        <w:spacing w:line="276" w:lineRule="auto"/>
        <w:jc w:val="center"/>
        <w:rPr>
          <w:rFonts w:asciiTheme="minorHAnsi" w:hAnsiTheme="minorHAnsi" w:cs="Calibri"/>
          <w:b/>
          <w:sz w:val="22"/>
          <w:szCs w:val="22"/>
        </w:rPr>
      </w:pPr>
    </w:p>
    <w:p w14:paraId="7791D0CE" w14:textId="19033B3F" w:rsidR="00955657" w:rsidRPr="00182205" w:rsidRDefault="00337813" w:rsidP="005E2F5B">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5541D9">
        <w:rPr>
          <w:rFonts w:asciiTheme="minorHAnsi" w:hAnsiTheme="minorHAnsi" w:cs="Calibri"/>
          <w:b/>
          <w:sz w:val="22"/>
          <w:szCs w:val="22"/>
        </w:rPr>
        <w:t>1</w:t>
      </w:r>
      <w:r w:rsidR="00653E6D">
        <w:rPr>
          <w:rFonts w:asciiTheme="minorHAnsi" w:hAnsiTheme="minorHAnsi" w:cs="Calibri"/>
          <w:b/>
          <w:sz w:val="22"/>
          <w:szCs w:val="22"/>
        </w:rPr>
        <w:t>4</w:t>
      </w:r>
    </w:p>
    <w:p w14:paraId="30045A82" w14:textId="77777777" w:rsidR="00081147" w:rsidRPr="00182205" w:rsidRDefault="00081147" w:rsidP="005E2F5B">
      <w:pPr>
        <w:spacing w:line="276" w:lineRule="auto"/>
        <w:jc w:val="center"/>
        <w:rPr>
          <w:rFonts w:asciiTheme="minorHAnsi" w:hAnsiTheme="minorHAnsi" w:cs="Calibri"/>
          <w:sz w:val="22"/>
          <w:szCs w:val="22"/>
        </w:rPr>
      </w:pPr>
      <w:r w:rsidRPr="00182205">
        <w:rPr>
          <w:rFonts w:asciiTheme="minorHAnsi" w:hAnsiTheme="minorHAnsi" w:cs="Calibri"/>
          <w:b/>
          <w:sz w:val="22"/>
          <w:szCs w:val="22"/>
        </w:rPr>
        <w:t>ODSTĄPIENIE</w:t>
      </w:r>
    </w:p>
    <w:p w14:paraId="321107D1" w14:textId="3279A630" w:rsidR="00337813" w:rsidRPr="00182205" w:rsidRDefault="00FC41C7" w:rsidP="00912852">
      <w:pPr>
        <w:numPr>
          <w:ilvl w:val="3"/>
          <w:numId w:val="1"/>
        </w:numPr>
        <w:spacing w:line="276" w:lineRule="auto"/>
        <w:ind w:left="426" w:hanging="426"/>
        <w:jc w:val="both"/>
        <w:rPr>
          <w:rFonts w:asciiTheme="minorHAnsi" w:hAnsiTheme="minorHAnsi" w:cs="Calibri"/>
          <w:sz w:val="22"/>
          <w:szCs w:val="22"/>
        </w:rPr>
      </w:pPr>
      <w:r>
        <w:rPr>
          <w:rFonts w:asciiTheme="minorHAnsi" w:hAnsiTheme="minorHAnsi" w:cs="Calibri"/>
          <w:sz w:val="22"/>
          <w:szCs w:val="22"/>
        </w:rPr>
        <w:t xml:space="preserve">Niezależnie od okoliczności przewidzianych w Kodeksie cywilnym, </w:t>
      </w:r>
      <w:r w:rsidR="00337813" w:rsidRPr="00182205">
        <w:rPr>
          <w:rFonts w:asciiTheme="minorHAnsi" w:hAnsiTheme="minorHAnsi" w:cs="Calibri"/>
          <w:sz w:val="22"/>
          <w:szCs w:val="22"/>
        </w:rPr>
        <w:t>Zamawiającemu przysługuje prawo odstąpienia od umowy, jeżeli:</w:t>
      </w:r>
    </w:p>
    <w:p w14:paraId="5265A78E" w14:textId="3B9D3988"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 xml:space="preserve">Wykonawca </w:t>
      </w:r>
      <w:r w:rsidR="00FC41C7">
        <w:rPr>
          <w:rFonts w:asciiTheme="minorHAnsi" w:hAnsiTheme="minorHAnsi" w:cs="Calibri"/>
          <w:sz w:val="22"/>
          <w:szCs w:val="22"/>
        </w:rPr>
        <w:t>nie rozpoczął realizacji przedmiotu umowy w terminach wskazanych w § 2</w:t>
      </w:r>
      <w:r w:rsidR="001F569A" w:rsidRPr="00182205">
        <w:rPr>
          <w:rFonts w:asciiTheme="minorHAnsi" w:hAnsiTheme="minorHAnsi" w:cs="Calibri"/>
          <w:sz w:val="22"/>
          <w:szCs w:val="22"/>
        </w:rPr>
        <w:t>, pomimo pisemnego wezwania przez Zamawiającego</w:t>
      </w:r>
      <w:r w:rsidRPr="00182205">
        <w:rPr>
          <w:rFonts w:asciiTheme="minorHAnsi" w:hAnsiTheme="minorHAnsi" w:cs="Calibri"/>
          <w:sz w:val="22"/>
          <w:szCs w:val="22"/>
        </w:rPr>
        <w:t>;</w:t>
      </w:r>
    </w:p>
    <w:p w14:paraId="20D9C921"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 xml:space="preserve">Wykonawca przerwał realizację przedmiotu umowy i nie podejmuje się </w:t>
      </w:r>
      <w:r w:rsidR="00110B45" w:rsidRPr="00182205">
        <w:rPr>
          <w:rFonts w:asciiTheme="minorHAnsi" w:hAnsiTheme="minorHAnsi" w:cs="Calibri"/>
          <w:sz w:val="22"/>
          <w:szCs w:val="22"/>
        </w:rPr>
        <w:t>jego</w:t>
      </w:r>
      <w:r w:rsidRPr="00182205">
        <w:rPr>
          <w:rFonts w:asciiTheme="minorHAnsi" w:hAnsiTheme="minorHAnsi" w:cs="Calibri"/>
          <w:sz w:val="22"/>
          <w:szCs w:val="22"/>
        </w:rPr>
        <w:t xml:space="preserve"> realizacji bez uzasadnionych przyczyn przez okres kolejnych 7 dni;</w:t>
      </w:r>
    </w:p>
    <w:p w14:paraId="5E05C8F5"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Wykonawca realizuje przedmiot umowy w sposób niezgodny z postanowieniami umowy;</w:t>
      </w:r>
    </w:p>
    <w:p w14:paraId="1EFB5445"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Wykonawca bez uprzedniej pisemnej zgody Zamawiającego dokonał cesji wierzytelności z niniejszej Umowy;</w:t>
      </w:r>
    </w:p>
    <w:p w14:paraId="2ADC98CF" w14:textId="77777777" w:rsidR="001F569A" w:rsidRPr="00FC41C7" w:rsidRDefault="00110B45" w:rsidP="00691ADC">
      <w:pPr>
        <w:numPr>
          <w:ilvl w:val="0"/>
          <w:numId w:val="4"/>
        </w:numPr>
        <w:spacing w:line="276" w:lineRule="auto"/>
        <w:ind w:left="709" w:hanging="283"/>
        <w:jc w:val="both"/>
        <w:rPr>
          <w:rFonts w:asciiTheme="minorHAnsi" w:hAnsiTheme="minorHAnsi" w:cs="Calibri"/>
          <w:sz w:val="22"/>
          <w:szCs w:val="22"/>
        </w:rPr>
      </w:pPr>
      <w:r w:rsidRPr="00FC41C7">
        <w:rPr>
          <w:rFonts w:asciiTheme="minorHAnsi" w:hAnsiTheme="minorHAnsi" w:cs="Calibri"/>
          <w:sz w:val="22"/>
          <w:szCs w:val="22"/>
        </w:rPr>
        <w:t>Wykonawca utracił</w:t>
      </w:r>
      <w:r w:rsidR="001F569A" w:rsidRPr="00FC41C7">
        <w:rPr>
          <w:rFonts w:asciiTheme="minorHAnsi" w:hAnsiTheme="minorHAnsi" w:cs="Calibri"/>
          <w:sz w:val="22"/>
          <w:szCs w:val="22"/>
        </w:rPr>
        <w:t xml:space="preserve"> zdolności do wykonywania przedmiotu umowy;</w:t>
      </w:r>
    </w:p>
    <w:p w14:paraId="6BDF0A73" w14:textId="11652F9A" w:rsidR="001F569A" w:rsidRPr="00FC41C7" w:rsidRDefault="00110B45" w:rsidP="00691ADC">
      <w:pPr>
        <w:numPr>
          <w:ilvl w:val="0"/>
          <w:numId w:val="4"/>
        </w:numPr>
        <w:spacing w:line="276" w:lineRule="auto"/>
        <w:ind w:left="709" w:hanging="283"/>
        <w:jc w:val="both"/>
        <w:rPr>
          <w:rFonts w:asciiTheme="minorHAnsi" w:hAnsiTheme="minorHAnsi" w:cs="Calibri"/>
          <w:sz w:val="22"/>
          <w:szCs w:val="22"/>
        </w:rPr>
      </w:pPr>
      <w:r w:rsidRPr="00FC41C7">
        <w:rPr>
          <w:rFonts w:asciiTheme="minorHAnsi" w:hAnsiTheme="minorHAnsi" w:cs="Calibri"/>
          <w:sz w:val="22"/>
          <w:szCs w:val="22"/>
        </w:rPr>
        <w:t>w stosunku do Wykonawcy zostało wszczęte postępowanie restrukturyzacyjne</w:t>
      </w:r>
      <w:r w:rsidR="001F569A" w:rsidRPr="00FC41C7">
        <w:rPr>
          <w:rFonts w:asciiTheme="minorHAnsi" w:hAnsiTheme="minorHAnsi" w:cs="Calibri"/>
          <w:sz w:val="22"/>
          <w:szCs w:val="22"/>
        </w:rPr>
        <w:t>, o którym mowa w ustawie z dnia 15.05.2015 r. Prawo rest</w:t>
      </w:r>
      <w:r w:rsidR="00FC41C7">
        <w:rPr>
          <w:rFonts w:asciiTheme="minorHAnsi" w:hAnsiTheme="minorHAnsi" w:cs="Calibri"/>
          <w:sz w:val="22"/>
          <w:szCs w:val="22"/>
        </w:rPr>
        <w:t>rukturyzacyjne.</w:t>
      </w:r>
    </w:p>
    <w:p w14:paraId="66A0C208" w14:textId="77777777" w:rsidR="003E4BB1" w:rsidRPr="00182205" w:rsidRDefault="00337813" w:rsidP="003E4BB1">
      <w:pPr>
        <w:numPr>
          <w:ilvl w:val="3"/>
          <w:numId w:val="1"/>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lastRenderedPageBreak/>
        <w:t xml:space="preserve">Niezależnie od powyższego Zamawiającemu przysługuje prawo do odstąpienia od umowy </w:t>
      </w:r>
      <w:r w:rsidR="005C50E4" w:rsidRPr="00182205">
        <w:rPr>
          <w:rFonts w:asciiTheme="minorHAnsi" w:hAnsiTheme="minorHAnsi" w:cs="Calibri"/>
          <w:sz w:val="22"/>
          <w:szCs w:val="22"/>
        </w:rPr>
        <w:t xml:space="preserve">w sytuacjach określonych w art. 456 ustawy Prawo zamówień publicznych. </w:t>
      </w:r>
    </w:p>
    <w:p w14:paraId="4040883F" w14:textId="77777777" w:rsidR="003E4BB1" w:rsidRPr="00182205" w:rsidRDefault="003E4BB1" w:rsidP="003E4BB1">
      <w:pPr>
        <w:numPr>
          <w:ilvl w:val="3"/>
          <w:numId w:val="1"/>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0516C76C" w14:textId="77777777" w:rsidR="00072A9D" w:rsidRDefault="00072A9D" w:rsidP="00072A9D">
      <w:pPr>
        <w:spacing w:line="276" w:lineRule="auto"/>
        <w:jc w:val="center"/>
        <w:rPr>
          <w:rFonts w:ascii="Calibri" w:hAnsi="Calibri" w:cs="Calibri"/>
          <w:b/>
          <w:sz w:val="22"/>
          <w:szCs w:val="22"/>
        </w:rPr>
      </w:pPr>
    </w:p>
    <w:p w14:paraId="708AA932" w14:textId="48E08E13" w:rsidR="00072A9D" w:rsidRPr="00A01F30" w:rsidRDefault="00072A9D" w:rsidP="00072A9D">
      <w:pPr>
        <w:spacing w:line="276" w:lineRule="auto"/>
        <w:jc w:val="center"/>
        <w:rPr>
          <w:rFonts w:ascii="Calibri" w:hAnsi="Calibri" w:cs="Calibri"/>
          <w:b/>
          <w:sz w:val="22"/>
          <w:szCs w:val="22"/>
        </w:rPr>
      </w:pPr>
      <w:r w:rsidRPr="00A01F30">
        <w:rPr>
          <w:rFonts w:ascii="Calibri" w:hAnsi="Calibri" w:cs="Calibri"/>
          <w:b/>
          <w:sz w:val="22"/>
          <w:szCs w:val="22"/>
        </w:rPr>
        <w:t>§ 1</w:t>
      </w:r>
      <w:r w:rsidR="00653E6D">
        <w:rPr>
          <w:rFonts w:ascii="Calibri" w:hAnsi="Calibri" w:cs="Calibri"/>
          <w:b/>
          <w:sz w:val="22"/>
          <w:szCs w:val="22"/>
        </w:rPr>
        <w:t>5</w:t>
      </w:r>
    </w:p>
    <w:p w14:paraId="1289E8B0" w14:textId="77777777" w:rsidR="00072A9D" w:rsidRPr="00A01F30" w:rsidRDefault="00072A9D" w:rsidP="00072A9D">
      <w:pPr>
        <w:spacing w:line="276" w:lineRule="auto"/>
        <w:jc w:val="center"/>
        <w:rPr>
          <w:rFonts w:ascii="Calibri" w:hAnsi="Calibri" w:cs="Calibri"/>
          <w:sz w:val="22"/>
          <w:szCs w:val="22"/>
        </w:rPr>
      </w:pPr>
      <w:r w:rsidRPr="00A01F30">
        <w:rPr>
          <w:rFonts w:ascii="Calibri" w:hAnsi="Calibri" w:cs="Calibri"/>
          <w:b/>
          <w:sz w:val="22"/>
          <w:szCs w:val="22"/>
        </w:rPr>
        <w:t>OBOWIĄZKI STRON ZWIĄZANE Z ODSTĄPIENIEM</w:t>
      </w:r>
    </w:p>
    <w:p w14:paraId="4FB075CA"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 przypadku odstąpienia od Umowy przez Wykonawcę lub Zamawiającego, Wykonawca ma obowiązek:</w:t>
      </w:r>
    </w:p>
    <w:p w14:paraId="3FA395A8" w14:textId="77777777" w:rsidR="00072A9D" w:rsidRPr="00A01F30" w:rsidRDefault="00072A9D" w:rsidP="00E97EC4">
      <w:pPr>
        <w:numPr>
          <w:ilvl w:val="0"/>
          <w:numId w:val="27"/>
        </w:numPr>
        <w:spacing w:line="276" w:lineRule="auto"/>
        <w:ind w:left="709" w:hanging="283"/>
        <w:jc w:val="both"/>
        <w:rPr>
          <w:rFonts w:ascii="Calibri" w:hAnsi="Calibri" w:cs="Calibri"/>
          <w:sz w:val="22"/>
          <w:szCs w:val="22"/>
        </w:rPr>
      </w:pPr>
      <w:r w:rsidRPr="00A01F30">
        <w:rPr>
          <w:rFonts w:ascii="Calibri" w:hAnsi="Calibri" w:cs="Calibri"/>
          <w:sz w:val="22"/>
          <w:szCs w:val="22"/>
        </w:rPr>
        <w:t xml:space="preserve">natychmiast wstrzymać wykonywanie prac, poza mającymi na celu ochronę życia i własności, i zabezpieczyć przerwane prace w zakresie obustronnie uzgodnionym oraz zabezpieczyć teren i opuścić go najpóźniej w terminie wskazanym przez Zamawiającego, </w:t>
      </w:r>
    </w:p>
    <w:p w14:paraId="01B12E9E" w14:textId="77777777" w:rsidR="00072A9D" w:rsidRPr="00A01F30" w:rsidRDefault="00072A9D" w:rsidP="00E97EC4">
      <w:pPr>
        <w:numPr>
          <w:ilvl w:val="0"/>
          <w:numId w:val="27"/>
        </w:numPr>
        <w:spacing w:line="276" w:lineRule="auto"/>
        <w:ind w:left="709" w:hanging="283"/>
        <w:jc w:val="both"/>
        <w:rPr>
          <w:rFonts w:ascii="Calibri" w:hAnsi="Calibri" w:cs="Calibri"/>
          <w:sz w:val="22"/>
          <w:szCs w:val="22"/>
        </w:rPr>
      </w:pPr>
      <w:r w:rsidRPr="00A01F30">
        <w:rPr>
          <w:rFonts w:ascii="Calibri" w:hAnsi="Calibri" w:cs="Calibr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5561C0C"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 terminie 7 dni od daty odstąpienia od umowy, Wykonawca zgłosi Zamawiającemu gotowość do odbioru prac przerwanych. W przypadku niezgłoszenia w tym terminie gotowości do odbioru, Zamawiający ma prawo przeprowadzić odbiór jednostronny.</w:t>
      </w:r>
    </w:p>
    <w:p w14:paraId="537EB820"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Wykonawca niezwłocznie, a najpóźniej w terminie do 7 dni od dnia zawiadomienia o odstąpieniu od Umowy z przyczyn niezależnych od Wykonawcy, usunie z terenu usługi urządzenia zaplecza usługi przez niego dostarczone lub wniesione materiały i urządzenia, niestanowiące własności Zamawiającego lub ustali zasady przekazania tego majątku Zamawiającemu.</w:t>
      </w:r>
    </w:p>
    <w:p w14:paraId="3F6A8433"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 przypadku odstąpienia od umowy przez Wykonawcę lub Zamawiającego, Zamawiający zobowiązany jest do dokonania w terminie 7 dni odbioru  usług przerwanych i zabezpieczających oraz przejęcia od Wykonawcy pod swój dozór terenu usługi.</w:t>
      </w:r>
    </w:p>
    <w:p w14:paraId="745E6840"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 przypadku odstąpienia od umowy przez Zamawiającego Wykonawca jest zobowiązany niezwłocznie zorganizować usunięcie sprzętu na swój koszt i ryzyko. W przypadku niewypełnienia przez Wykonawcę powyższego obowiązku, Zamawiający uprawniony jest do usunięcia sprzętu na koszt i ryzyko Wykonawcy.</w:t>
      </w:r>
    </w:p>
    <w:p w14:paraId="64D24347"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Wykonawca ma obowiązek zastosowania się do zawartych w oświadczeniu o odstąpieniu poleceń Zamawiającego dotyczących ochrony własności lub bezpieczeństwa.</w:t>
      </w:r>
    </w:p>
    <w:p w14:paraId="716BE783"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 xml:space="preserve">W terminie 7 dni od dnia odstąpienia od umowy, Wykonawca przy udziale Zamawiającego, sporządzi szczegółowy protokół odbioru  usług przerwanych i  usług zabezpieczających według stanu na dzień odstąpienia, który stanowi podstawę do wystawienia przez Wykonawcę faktury lub rachunku. </w:t>
      </w:r>
    </w:p>
    <w:p w14:paraId="539D7BEF"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Wykonawca zobowiązany jest do dokonania i dostarczenia Zamawiającemu inwentaryzacji  usług według stanu na dzień odstąpienia.</w:t>
      </w:r>
    </w:p>
    <w:p w14:paraId="5BA856AA"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Wykonawca sporządzi wykaz tych materiałów, konstrukcji lub urządzeń, które nie mogą być wykorzystane przez niego do realizacji innych  usług nieobjętych umową, jeżeli odstąpienie nastąpiło z przyczyn niezależnych od Wykonawcy, w celu zwrotu kosztów ich nabycia.</w:t>
      </w:r>
    </w:p>
    <w:p w14:paraId="6411A59A"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Szczegółowy protokół  usług odbioru  usług przerwanych i  usług zabezpieczających w toku, inwentaryzacja  usług i wykaz tych materiałów, konstrukcji lub urządzeń, stanowią podstawę do wystawienia przez Wykonawcę odpowiedniej faktury lub rachunku.</w:t>
      </w:r>
    </w:p>
    <w:p w14:paraId="140AE9BA"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lastRenderedPageBreak/>
        <w:t xml:space="preserve">Zamawiający zapłaci Wykonawcy wynagrodzenie za roboty wykonane do dnia odstąpienia według cen na dzień odstąpienia, nadające się do odbioru, pomniejszone o roszczenia Zamawiającego z tytułu kar umownych oraz ewentualne roszczenia o obniżenie ceny lub inne roszczenia odszkodowawcze. </w:t>
      </w:r>
    </w:p>
    <w:p w14:paraId="01B543D0" w14:textId="77777777" w:rsidR="00072A9D" w:rsidRPr="00A01F30" w:rsidRDefault="00072A9D" w:rsidP="00E97EC4">
      <w:pPr>
        <w:numPr>
          <w:ilvl w:val="3"/>
          <w:numId w:val="26"/>
        </w:numPr>
        <w:spacing w:line="276" w:lineRule="auto"/>
        <w:ind w:left="426" w:hanging="426"/>
        <w:jc w:val="both"/>
        <w:rPr>
          <w:rFonts w:ascii="Calibri" w:hAnsi="Calibri" w:cs="Calibri"/>
          <w:sz w:val="22"/>
          <w:szCs w:val="22"/>
        </w:rPr>
      </w:pPr>
      <w:r w:rsidRPr="00A01F30">
        <w:rPr>
          <w:rFonts w:ascii="Calibri" w:hAnsi="Calibri" w:cs="Calibri"/>
          <w:sz w:val="22"/>
          <w:szCs w:val="22"/>
        </w:rPr>
        <w:t xml:space="preserve">Koszty dodatkowe poniesione na zabezpieczenie  usług i terenu usługi oraz wszelkie inne uzasadnione koszty związane z odstąpieniem od Umowy ponosi Strona, która jest winna odstąpienia od Umowy. </w:t>
      </w:r>
    </w:p>
    <w:p w14:paraId="4CFAA1A7" w14:textId="77777777" w:rsidR="005C00D1" w:rsidRPr="00182205" w:rsidRDefault="005C00D1" w:rsidP="00081147">
      <w:pPr>
        <w:spacing w:line="276" w:lineRule="auto"/>
        <w:rPr>
          <w:rFonts w:asciiTheme="minorHAnsi" w:hAnsiTheme="minorHAnsi" w:cs="Calibri"/>
          <w:b/>
          <w:sz w:val="22"/>
          <w:szCs w:val="22"/>
        </w:rPr>
      </w:pPr>
    </w:p>
    <w:p w14:paraId="46185963" w14:textId="37DBADC8"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5541D9">
        <w:rPr>
          <w:rFonts w:asciiTheme="minorHAnsi" w:hAnsiTheme="minorHAnsi" w:cs="Calibri"/>
          <w:b/>
          <w:sz w:val="22"/>
          <w:szCs w:val="22"/>
        </w:rPr>
        <w:t>1</w:t>
      </w:r>
      <w:r w:rsidR="00653E6D">
        <w:rPr>
          <w:rFonts w:asciiTheme="minorHAnsi" w:hAnsiTheme="minorHAnsi" w:cs="Calibri"/>
          <w:b/>
          <w:sz w:val="22"/>
          <w:szCs w:val="22"/>
        </w:rPr>
        <w:t>6</w:t>
      </w:r>
    </w:p>
    <w:p w14:paraId="2F29FD03" w14:textId="77777777" w:rsidR="00081147" w:rsidRPr="00182205" w:rsidRDefault="00081147" w:rsidP="00B901C5">
      <w:pPr>
        <w:spacing w:line="276" w:lineRule="auto"/>
        <w:jc w:val="center"/>
        <w:rPr>
          <w:rFonts w:asciiTheme="minorHAnsi" w:hAnsiTheme="minorHAnsi" w:cs="Calibri"/>
          <w:sz w:val="22"/>
          <w:szCs w:val="22"/>
        </w:rPr>
      </w:pPr>
      <w:r w:rsidRPr="00182205">
        <w:rPr>
          <w:rFonts w:asciiTheme="minorHAnsi" w:hAnsiTheme="minorHAnsi" w:cs="Calibri"/>
          <w:b/>
          <w:sz w:val="22"/>
          <w:szCs w:val="22"/>
        </w:rPr>
        <w:t>KARY UMOWNE</w:t>
      </w:r>
    </w:p>
    <w:p w14:paraId="78DC31F4" w14:textId="77777777" w:rsidR="00337813" w:rsidRPr="00FC41C7" w:rsidRDefault="00337813" w:rsidP="00644D26">
      <w:pPr>
        <w:numPr>
          <w:ilvl w:val="3"/>
          <w:numId w:val="5"/>
        </w:numPr>
        <w:spacing w:line="276" w:lineRule="auto"/>
        <w:ind w:left="426" w:hanging="426"/>
        <w:rPr>
          <w:rFonts w:asciiTheme="minorHAnsi" w:hAnsiTheme="minorHAnsi" w:cstheme="minorHAnsi"/>
          <w:sz w:val="22"/>
          <w:szCs w:val="22"/>
        </w:rPr>
      </w:pPr>
      <w:r w:rsidRPr="00FC41C7">
        <w:rPr>
          <w:rFonts w:asciiTheme="minorHAnsi" w:hAnsiTheme="minorHAnsi" w:cstheme="minorHAnsi"/>
          <w:sz w:val="22"/>
          <w:szCs w:val="22"/>
        </w:rPr>
        <w:t>Wykonawca zapłaci Zamawiającemu kary umowne:</w:t>
      </w:r>
    </w:p>
    <w:p w14:paraId="327563FD" w14:textId="07713E46" w:rsidR="00337813" w:rsidRPr="00FC41C7" w:rsidRDefault="00337813" w:rsidP="00644D26">
      <w:pPr>
        <w:numPr>
          <w:ilvl w:val="0"/>
          <w:numId w:val="6"/>
        </w:numPr>
        <w:tabs>
          <w:tab w:val="left" w:pos="510"/>
        </w:tabs>
        <w:spacing w:line="276" w:lineRule="auto"/>
        <w:ind w:hanging="294"/>
        <w:jc w:val="both"/>
        <w:rPr>
          <w:rFonts w:asciiTheme="minorHAnsi" w:hAnsiTheme="minorHAnsi" w:cstheme="minorHAnsi"/>
          <w:sz w:val="22"/>
          <w:szCs w:val="22"/>
        </w:rPr>
      </w:pPr>
      <w:r w:rsidRPr="00FC41C7">
        <w:rPr>
          <w:rFonts w:asciiTheme="minorHAnsi" w:hAnsiTheme="minorHAnsi" w:cstheme="minorHAnsi"/>
          <w:sz w:val="22"/>
          <w:szCs w:val="22"/>
        </w:rPr>
        <w:t>za odstąpienie od umowy przez Zamawiającego z przyczyn, za które ponosi odpowiedz</w:t>
      </w:r>
      <w:r w:rsidR="00A960B8" w:rsidRPr="00FC41C7">
        <w:rPr>
          <w:rFonts w:asciiTheme="minorHAnsi" w:hAnsiTheme="minorHAnsi" w:cstheme="minorHAnsi"/>
          <w:sz w:val="22"/>
          <w:szCs w:val="22"/>
        </w:rPr>
        <w:t>ialność Wykonawca, w wysokości 10</w:t>
      </w:r>
      <w:r w:rsidRPr="00FC41C7">
        <w:rPr>
          <w:rFonts w:asciiTheme="minorHAnsi" w:hAnsiTheme="minorHAnsi" w:cstheme="minorHAnsi"/>
          <w:sz w:val="22"/>
          <w:szCs w:val="22"/>
        </w:rPr>
        <w:t>% wynagrodzenia umownego brutto</w:t>
      </w:r>
      <w:r w:rsidR="00FC41C7">
        <w:rPr>
          <w:rFonts w:asciiTheme="minorHAnsi" w:hAnsiTheme="minorHAnsi" w:cstheme="minorHAnsi"/>
          <w:sz w:val="22"/>
          <w:szCs w:val="22"/>
        </w:rPr>
        <w:t xml:space="preserve"> za cały przedmiot umowy</w:t>
      </w:r>
      <w:r w:rsidR="00E775B8" w:rsidRPr="00FC41C7">
        <w:rPr>
          <w:rFonts w:asciiTheme="minorHAnsi" w:hAnsiTheme="minorHAnsi" w:cstheme="minorHAnsi"/>
          <w:sz w:val="22"/>
          <w:szCs w:val="22"/>
        </w:rPr>
        <w:t>, o którym mowa w §</w:t>
      </w:r>
      <w:r w:rsidR="00F616A0" w:rsidRPr="00FC41C7">
        <w:rPr>
          <w:rFonts w:asciiTheme="minorHAnsi" w:hAnsiTheme="minorHAnsi" w:cstheme="minorHAnsi"/>
          <w:sz w:val="22"/>
          <w:szCs w:val="22"/>
        </w:rPr>
        <w:t> </w:t>
      </w:r>
      <w:r w:rsidR="005E2F5B" w:rsidRPr="00FC41C7">
        <w:rPr>
          <w:rFonts w:asciiTheme="minorHAnsi" w:hAnsiTheme="minorHAnsi" w:cstheme="minorHAnsi"/>
          <w:sz w:val="22"/>
          <w:szCs w:val="22"/>
        </w:rPr>
        <w:t>3</w:t>
      </w:r>
      <w:r w:rsidR="00E775B8" w:rsidRPr="00FC41C7">
        <w:rPr>
          <w:rFonts w:asciiTheme="minorHAnsi" w:hAnsiTheme="minorHAnsi" w:cstheme="minorHAnsi"/>
          <w:sz w:val="22"/>
          <w:szCs w:val="22"/>
        </w:rPr>
        <w:t xml:space="preserve"> ust.</w:t>
      </w:r>
      <w:r w:rsidR="00F616A0" w:rsidRPr="00FC41C7">
        <w:rPr>
          <w:rFonts w:asciiTheme="minorHAnsi" w:hAnsiTheme="minorHAnsi" w:cstheme="minorHAnsi"/>
          <w:sz w:val="22"/>
          <w:szCs w:val="22"/>
        </w:rPr>
        <w:t> </w:t>
      </w:r>
      <w:r w:rsidR="00E775B8" w:rsidRPr="00FC41C7">
        <w:rPr>
          <w:rFonts w:asciiTheme="minorHAnsi" w:hAnsiTheme="minorHAnsi" w:cstheme="minorHAnsi"/>
          <w:sz w:val="22"/>
          <w:szCs w:val="22"/>
        </w:rPr>
        <w:t>1</w:t>
      </w:r>
      <w:r w:rsidR="005C00D1" w:rsidRPr="00FC41C7">
        <w:rPr>
          <w:rFonts w:asciiTheme="minorHAnsi" w:hAnsiTheme="minorHAnsi" w:cstheme="minorHAnsi"/>
          <w:sz w:val="22"/>
          <w:szCs w:val="22"/>
        </w:rPr>
        <w:t xml:space="preserve"> umowy</w:t>
      </w:r>
      <w:r w:rsidR="001740BF">
        <w:rPr>
          <w:rFonts w:asciiTheme="minorHAnsi" w:hAnsiTheme="minorHAnsi" w:cstheme="minorHAnsi"/>
          <w:sz w:val="22"/>
          <w:szCs w:val="22"/>
        </w:rPr>
        <w:t>;</w:t>
      </w:r>
    </w:p>
    <w:p w14:paraId="07F9A44E" w14:textId="4E1B3E8C" w:rsidR="001740BF" w:rsidRDefault="00644020" w:rsidP="00644D26">
      <w:pPr>
        <w:numPr>
          <w:ilvl w:val="0"/>
          <w:numId w:val="6"/>
        </w:numPr>
        <w:tabs>
          <w:tab w:val="left" w:pos="510"/>
        </w:tabs>
        <w:spacing w:line="276" w:lineRule="auto"/>
        <w:ind w:hanging="294"/>
        <w:jc w:val="both"/>
        <w:rPr>
          <w:rFonts w:asciiTheme="minorHAnsi" w:hAnsiTheme="minorHAnsi" w:cstheme="minorHAnsi"/>
          <w:sz w:val="22"/>
          <w:szCs w:val="22"/>
        </w:rPr>
      </w:pPr>
      <w:r w:rsidRPr="00FC41C7">
        <w:rPr>
          <w:rFonts w:asciiTheme="minorHAnsi" w:hAnsiTheme="minorHAnsi" w:cstheme="minorHAnsi"/>
          <w:sz w:val="22"/>
          <w:szCs w:val="22"/>
        </w:rPr>
        <w:t>za zwłokę w terminie wykonania przedmiotu zamówienia (I lub II likwidacji) w wysokości 0,2% wynagrodzenia umownego brutto</w:t>
      </w:r>
      <w:r w:rsidR="00FC41C7">
        <w:rPr>
          <w:rFonts w:asciiTheme="minorHAnsi" w:hAnsiTheme="minorHAnsi" w:cstheme="minorHAnsi"/>
          <w:sz w:val="22"/>
          <w:szCs w:val="22"/>
        </w:rPr>
        <w:t xml:space="preserve"> za cały przedmiot umowy</w:t>
      </w:r>
      <w:r w:rsidRPr="00FC41C7">
        <w:rPr>
          <w:rFonts w:asciiTheme="minorHAnsi" w:hAnsiTheme="minorHAnsi" w:cstheme="minorHAnsi"/>
          <w:sz w:val="22"/>
          <w:szCs w:val="22"/>
        </w:rPr>
        <w:t>,</w:t>
      </w:r>
      <w:r w:rsidRPr="00FC41C7">
        <w:rPr>
          <w:rFonts w:asciiTheme="minorHAnsi" w:hAnsiTheme="minorHAnsi" w:cstheme="minorHAnsi"/>
          <w:color w:val="FF0000"/>
          <w:sz w:val="22"/>
          <w:szCs w:val="22"/>
        </w:rPr>
        <w:t xml:space="preserve"> </w:t>
      </w:r>
      <w:r w:rsidRPr="00FC41C7">
        <w:rPr>
          <w:rFonts w:asciiTheme="minorHAnsi" w:hAnsiTheme="minorHAnsi" w:cstheme="minorHAnsi"/>
          <w:sz w:val="22"/>
          <w:szCs w:val="22"/>
        </w:rPr>
        <w:t>o którym mowa w §</w:t>
      </w:r>
      <w:r w:rsidR="00FC41C7">
        <w:rPr>
          <w:rFonts w:asciiTheme="minorHAnsi" w:hAnsiTheme="minorHAnsi" w:cstheme="minorHAnsi"/>
          <w:sz w:val="22"/>
          <w:szCs w:val="22"/>
        </w:rPr>
        <w:t xml:space="preserve"> </w:t>
      </w:r>
      <w:r w:rsidRPr="00FC41C7">
        <w:rPr>
          <w:rFonts w:asciiTheme="minorHAnsi" w:hAnsiTheme="minorHAnsi" w:cstheme="minorHAnsi"/>
          <w:sz w:val="22"/>
          <w:szCs w:val="22"/>
        </w:rPr>
        <w:t>3</w:t>
      </w:r>
      <w:r w:rsidR="00FC41C7">
        <w:rPr>
          <w:rFonts w:asciiTheme="minorHAnsi" w:hAnsiTheme="minorHAnsi" w:cstheme="minorHAnsi"/>
          <w:sz w:val="22"/>
          <w:szCs w:val="22"/>
        </w:rPr>
        <w:t xml:space="preserve"> ust. 1 umowy</w:t>
      </w:r>
      <w:r w:rsidRPr="00FC41C7">
        <w:rPr>
          <w:rFonts w:asciiTheme="minorHAnsi" w:hAnsiTheme="minorHAnsi" w:cstheme="minorHAnsi"/>
          <w:sz w:val="22"/>
          <w:szCs w:val="22"/>
        </w:rPr>
        <w:t xml:space="preserve">  za każdy dzień zwłoki</w:t>
      </w:r>
      <w:r w:rsidR="001740BF">
        <w:rPr>
          <w:rFonts w:asciiTheme="minorHAnsi" w:hAnsiTheme="minorHAnsi" w:cstheme="minorHAnsi"/>
          <w:sz w:val="22"/>
          <w:szCs w:val="22"/>
        </w:rPr>
        <w:t>;</w:t>
      </w:r>
    </w:p>
    <w:p w14:paraId="45DA3DFC" w14:textId="180CEE91" w:rsidR="000E299B" w:rsidRPr="000E299B" w:rsidRDefault="000E299B" w:rsidP="00644D26">
      <w:pPr>
        <w:numPr>
          <w:ilvl w:val="0"/>
          <w:numId w:val="6"/>
        </w:numPr>
        <w:tabs>
          <w:tab w:val="left" w:pos="510"/>
        </w:tabs>
        <w:spacing w:line="276" w:lineRule="auto"/>
        <w:ind w:hanging="294"/>
        <w:jc w:val="both"/>
        <w:rPr>
          <w:rFonts w:asciiTheme="minorHAnsi" w:hAnsiTheme="minorHAnsi" w:cstheme="minorHAnsi"/>
          <w:sz w:val="22"/>
          <w:szCs w:val="22"/>
        </w:rPr>
      </w:pPr>
      <w:r w:rsidRPr="005541D9">
        <w:rPr>
          <w:rFonts w:asciiTheme="minorHAnsi" w:hAnsiTheme="minorHAnsi" w:cstheme="minorHAnsi"/>
          <w:sz w:val="22"/>
          <w:szCs w:val="22"/>
        </w:rPr>
        <w:t xml:space="preserve">za </w:t>
      </w:r>
      <w:r w:rsidR="00D77360" w:rsidRPr="005541D9">
        <w:rPr>
          <w:rFonts w:asciiTheme="minorHAnsi" w:hAnsiTheme="minorHAnsi" w:cstheme="minorHAnsi"/>
          <w:sz w:val="22"/>
          <w:szCs w:val="22"/>
        </w:rPr>
        <w:t>niewykonanie obowiązków</w:t>
      </w:r>
      <w:r w:rsidRPr="005541D9">
        <w:rPr>
          <w:rFonts w:asciiTheme="minorHAnsi" w:hAnsiTheme="minorHAnsi" w:cstheme="minorHAnsi"/>
          <w:sz w:val="22"/>
          <w:szCs w:val="22"/>
        </w:rPr>
        <w:t xml:space="preserve">, o których mowa  § </w:t>
      </w:r>
      <w:r w:rsidR="00D77360" w:rsidRPr="005541D9">
        <w:rPr>
          <w:rFonts w:asciiTheme="minorHAnsi" w:hAnsiTheme="minorHAnsi" w:cstheme="minorHAnsi"/>
          <w:sz w:val="22"/>
          <w:szCs w:val="22"/>
        </w:rPr>
        <w:t>7 ust. 3</w:t>
      </w:r>
      <w:r w:rsidRPr="005541D9">
        <w:rPr>
          <w:rFonts w:asciiTheme="minorHAnsi" w:hAnsiTheme="minorHAnsi" w:cstheme="minorHAnsi"/>
          <w:sz w:val="22"/>
          <w:szCs w:val="22"/>
        </w:rPr>
        <w:t xml:space="preserve"> niniejszej umowy</w:t>
      </w:r>
      <w:r w:rsidR="00D77360" w:rsidRPr="005541D9">
        <w:rPr>
          <w:rFonts w:asciiTheme="minorHAnsi" w:hAnsiTheme="minorHAnsi" w:cstheme="minorHAnsi"/>
          <w:sz w:val="22"/>
          <w:szCs w:val="22"/>
        </w:rPr>
        <w:t xml:space="preserve"> w wysokości 0,2% wynagrodzenia umownego brutto za cały przedmiot umowy za każdy przypadek niewykonania obowiązku</w:t>
      </w:r>
      <w:r w:rsidR="00D77360">
        <w:rPr>
          <w:rFonts w:asciiTheme="minorHAnsi" w:hAnsiTheme="minorHAnsi" w:cstheme="minorHAnsi"/>
          <w:sz w:val="22"/>
          <w:szCs w:val="22"/>
        </w:rPr>
        <w:t>;</w:t>
      </w:r>
    </w:p>
    <w:p w14:paraId="28FC7E60"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FC41C7">
        <w:rPr>
          <w:rFonts w:asciiTheme="minorHAnsi" w:hAnsiTheme="minorHAnsi" w:cstheme="minorHAnsi"/>
          <w:sz w:val="22"/>
          <w:szCs w:val="22"/>
        </w:rPr>
        <w:t>Kara umo</w:t>
      </w:r>
      <w:r w:rsidRPr="00182205">
        <w:rPr>
          <w:rFonts w:asciiTheme="minorHAnsi" w:hAnsiTheme="minorHAnsi" w:cs="Calibri"/>
          <w:sz w:val="22"/>
          <w:szCs w:val="22"/>
        </w:rPr>
        <w:t>wna może zostać potrącona z wynagrodzenia Wykonawcy, na co Wykonawca wyraża zgodę.</w:t>
      </w:r>
    </w:p>
    <w:p w14:paraId="7988EB55"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 xml:space="preserve">Łączna wysokość kar umownych z wszystkich tytułów określonych w umowie nie może przekroczyć </w:t>
      </w:r>
      <w:r w:rsidR="00AC3F27" w:rsidRPr="00182205">
        <w:rPr>
          <w:rFonts w:asciiTheme="minorHAnsi" w:hAnsiTheme="minorHAnsi" w:cs="Calibri"/>
          <w:sz w:val="22"/>
          <w:szCs w:val="22"/>
        </w:rPr>
        <w:t>3</w:t>
      </w:r>
      <w:r w:rsidRPr="00182205">
        <w:rPr>
          <w:rFonts w:asciiTheme="minorHAnsi" w:hAnsiTheme="minorHAnsi" w:cs="Calibri"/>
          <w:sz w:val="22"/>
          <w:szCs w:val="22"/>
        </w:rPr>
        <w:t xml:space="preserve">0% wynagrodzenia umownego brutto, o którym mowa w § </w:t>
      </w:r>
      <w:r w:rsidR="005C00D1" w:rsidRPr="00182205">
        <w:rPr>
          <w:rFonts w:asciiTheme="minorHAnsi" w:hAnsiTheme="minorHAnsi" w:cs="Calibri"/>
          <w:sz w:val="22"/>
          <w:szCs w:val="22"/>
        </w:rPr>
        <w:t>3</w:t>
      </w:r>
      <w:r w:rsidRPr="00182205">
        <w:rPr>
          <w:rFonts w:asciiTheme="minorHAnsi" w:hAnsiTheme="minorHAnsi" w:cs="Calibri"/>
          <w:sz w:val="22"/>
          <w:szCs w:val="22"/>
        </w:rPr>
        <w:t xml:space="preserve"> ust.</w:t>
      </w:r>
      <w:r w:rsidR="00273160" w:rsidRPr="00182205">
        <w:rPr>
          <w:rFonts w:asciiTheme="minorHAnsi" w:hAnsiTheme="minorHAnsi" w:cs="Calibri"/>
          <w:sz w:val="22"/>
          <w:szCs w:val="22"/>
        </w:rPr>
        <w:t xml:space="preserve"> </w:t>
      </w:r>
      <w:r w:rsidRPr="00182205">
        <w:rPr>
          <w:rFonts w:asciiTheme="minorHAnsi" w:hAnsiTheme="minorHAnsi" w:cs="Calibri"/>
          <w:sz w:val="22"/>
          <w:szCs w:val="22"/>
        </w:rPr>
        <w:t xml:space="preserve">1 umowy. </w:t>
      </w:r>
    </w:p>
    <w:p w14:paraId="14B92081"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Zamawiający może dochodzić na zasadach ogólnych odszkodowania przewyższającego wysokość zastrzeżonych kar umownych.</w:t>
      </w:r>
    </w:p>
    <w:p w14:paraId="1D20BBD3"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W przypadku odstąpienia od umowy lub jej rozwiązania Zamawiający</w:t>
      </w:r>
      <w:r w:rsidR="00AC3F27" w:rsidRPr="00182205">
        <w:rPr>
          <w:rFonts w:asciiTheme="minorHAnsi" w:hAnsiTheme="minorHAnsi" w:cs="Calibri"/>
          <w:sz w:val="22"/>
          <w:szCs w:val="22"/>
        </w:rPr>
        <w:t xml:space="preserve"> zachowuje prawo dochodzenia od </w:t>
      </w:r>
      <w:r w:rsidRPr="00182205">
        <w:rPr>
          <w:rFonts w:asciiTheme="minorHAnsi" w:hAnsiTheme="minorHAnsi" w:cs="Calibri"/>
          <w:sz w:val="22"/>
          <w:szCs w:val="22"/>
        </w:rPr>
        <w:t>Wykonawcy kar umownych zastrzeżonych w niniejszej umowie.</w:t>
      </w:r>
    </w:p>
    <w:p w14:paraId="0BD241A8" w14:textId="77777777" w:rsidR="00CE1DD0"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Roszczenie o zapłatę kar umownych staje się wymagalne począwszy od dnia na</w:t>
      </w:r>
      <w:r w:rsidR="00AC3F27" w:rsidRPr="00182205">
        <w:rPr>
          <w:rFonts w:asciiTheme="minorHAnsi" w:hAnsiTheme="minorHAnsi" w:cs="Calibri"/>
          <w:sz w:val="22"/>
          <w:szCs w:val="22"/>
        </w:rPr>
        <w:t xml:space="preserve">stępnego po dniu, w </w:t>
      </w:r>
      <w:r w:rsidRPr="00182205">
        <w:rPr>
          <w:rFonts w:asciiTheme="minorHAnsi" w:hAnsiTheme="minorHAnsi" w:cs="Calibri"/>
          <w:sz w:val="22"/>
          <w:szCs w:val="22"/>
        </w:rPr>
        <w:t>którym miały miejsce okoliczności faktyczne określone w niniejszej umowie stanowiące podstawę do ich naliczenia.</w:t>
      </w:r>
    </w:p>
    <w:p w14:paraId="707982FF" w14:textId="77777777" w:rsidR="00306757" w:rsidRDefault="00306757" w:rsidP="0066339A">
      <w:pPr>
        <w:spacing w:line="276" w:lineRule="auto"/>
        <w:jc w:val="center"/>
        <w:rPr>
          <w:rFonts w:asciiTheme="minorHAnsi" w:hAnsiTheme="minorHAnsi" w:cs="Calibri"/>
          <w:b/>
          <w:sz w:val="22"/>
          <w:szCs w:val="22"/>
        </w:rPr>
      </w:pPr>
    </w:p>
    <w:p w14:paraId="528CC287" w14:textId="7183FF03" w:rsidR="0066339A" w:rsidRPr="0066339A" w:rsidRDefault="0066339A" w:rsidP="0066339A">
      <w:pPr>
        <w:spacing w:line="276" w:lineRule="auto"/>
        <w:jc w:val="center"/>
        <w:rPr>
          <w:rFonts w:asciiTheme="minorHAnsi" w:hAnsiTheme="minorHAnsi" w:cs="Calibri"/>
          <w:b/>
          <w:sz w:val="22"/>
          <w:szCs w:val="22"/>
        </w:rPr>
      </w:pPr>
      <w:r w:rsidRPr="0066339A">
        <w:rPr>
          <w:rFonts w:asciiTheme="minorHAnsi" w:hAnsiTheme="minorHAnsi" w:cs="Calibri"/>
          <w:b/>
          <w:sz w:val="22"/>
          <w:szCs w:val="22"/>
        </w:rPr>
        <w:t>§</w:t>
      </w:r>
      <w:r w:rsidR="005541D9">
        <w:rPr>
          <w:rFonts w:asciiTheme="minorHAnsi" w:hAnsiTheme="minorHAnsi" w:cs="Calibri"/>
          <w:b/>
          <w:sz w:val="22"/>
          <w:szCs w:val="22"/>
        </w:rPr>
        <w:t xml:space="preserve"> </w:t>
      </w:r>
      <w:r w:rsidRPr="0066339A">
        <w:rPr>
          <w:rFonts w:asciiTheme="minorHAnsi" w:hAnsiTheme="minorHAnsi" w:cs="Calibri"/>
          <w:b/>
          <w:sz w:val="22"/>
          <w:szCs w:val="22"/>
        </w:rPr>
        <w:t>1</w:t>
      </w:r>
      <w:r w:rsidR="00653E6D">
        <w:rPr>
          <w:rFonts w:asciiTheme="minorHAnsi" w:hAnsiTheme="minorHAnsi" w:cs="Calibri"/>
          <w:b/>
          <w:sz w:val="22"/>
          <w:szCs w:val="22"/>
        </w:rPr>
        <w:t>7</w:t>
      </w:r>
    </w:p>
    <w:p w14:paraId="7D0F8CC8" w14:textId="194F082F" w:rsidR="0066339A" w:rsidRPr="001463C8" w:rsidRDefault="001740BF" w:rsidP="0066339A">
      <w:pPr>
        <w:spacing w:line="276" w:lineRule="auto"/>
        <w:jc w:val="center"/>
        <w:rPr>
          <w:rFonts w:ascii="Calibri" w:hAnsi="Calibri" w:cs="Calibri"/>
          <w:sz w:val="22"/>
          <w:szCs w:val="22"/>
        </w:rPr>
      </w:pPr>
      <w:r>
        <w:rPr>
          <w:rFonts w:ascii="Calibri" w:hAnsi="Calibri" w:cs="Calibri"/>
          <w:b/>
          <w:sz w:val="22"/>
          <w:szCs w:val="22"/>
        </w:rPr>
        <w:t xml:space="preserve">PRZEDSTAWICIELE STRON I </w:t>
      </w:r>
      <w:r w:rsidR="0066339A">
        <w:rPr>
          <w:rFonts w:ascii="Calibri" w:hAnsi="Calibri" w:cs="Calibri"/>
          <w:b/>
          <w:sz w:val="22"/>
          <w:szCs w:val="22"/>
        </w:rPr>
        <w:t>OBOWIĄZKI INFORMACYJNE</w:t>
      </w:r>
    </w:p>
    <w:p w14:paraId="789552AF" w14:textId="77777777" w:rsidR="00B83DCE" w:rsidRPr="00B83DCE" w:rsidRDefault="00B83DCE" w:rsidP="00E97EC4">
      <w:pPr>
        <w:widowControl/>
        <w:numPr>
          <w:ilvl w:val="0"/>
          <w:numId w:val="13"/>
        </w:numPr>
        <w:spacing w:line="23" w:lineRule="atLeast"/>
        <w:ind w:left="426" w:hanging="426"/>
        <w:jc w:val="both"/>
        <w:rPr>
          <w:rFonts w:asciiTheme="minorHAnsi" w:hAnsiTheme="minorHAnsi" w:cstheme="minorHAnsi"/>
          <w:sz w:val="22"/>
          <w:szCs w:val="22"/>
        </w:rPr>
      </w:pPr>
      <w:r w:rsidRPr="00B83DCE">
        <w:rPr>
          <w:rFonts w:asciiTheme="minorHAnsi" w:hAnsiTheme="minorHAnsi" w:cstheme="minorHAnsi"/>
          <w:sz w:val="22"/>
          <w:szCs w:val="22"/>
        </w:rPr>
        <w:t>Osobą do kontaktów ze strony Zamawiającego jest: ………………………………………………….……………….</w:t>
      </w:r>
    </w:p>
    <w:p w14:paraId="13920607" w14:textId="77777777" w:rsidR="00B83DCE" w:rsidRPr="00B83DCE" w:rsidRDefault="00B83DCE" w:rsidP="00644D26">
      <w:pPr>
        <w:widowControl/>
        <w:spacing w:line="23" w:lineRule="atLeast"/>
        <w:ind w:firstLine="426"/>
        <w:jc w:val="both"/>
        <w:rPr>
          <w:rFonts w:asciiTheme="minorHAnsi" w:hAnsiTheme="minorHAnsi" w:cstheme="minorHAnsi"/>
          <w:sz w:val="22"/>
          <w:szCs w:val="22"/>
        </w:rPr>
      </w:pPr>
      <w:r w:rsidRPr="00B83DCE">
        <w:rPr>
          <w:rFonts w:asciiTheme="minorHAnsi" w:hAnsiTheme="minorHAnsi" w:cstheme="minorHAnsi"/>
          <w:sz w:val="22"/>
          <w:szCs w:val="22"/>
        </w:rPr>
        <w:t>Osobą do kontaktów ze strony Wykonawcy jest: ……...……………………………………………….………………</w:t>
      </w:r>
    </w:p>
    <w:p w14:paraId="5898C965" w14:textId="77777777" w:rsidR="0066339A" w:rsidRPr="001463C8" w:rsidRDefault="0066339A" w:rsidP="00E97EC4">
      <w:pPr>
        <w:widowControl/>
        <w:numPr>
          <w:ilvl w:val="0"/>
          <w:numId w:val="13"/>
        </w:numPr>
        <w:spacing w:line="23" w:lineRule="atLeast"/>
        <w:ind w:left="426" w:hanging="426"/>
        <w:jc w:val="both"/>
        <w:rPr>
          <w:rFonts w:ascii="Calibri" w:hAnsi="Calibri" w:cs="Calibri"/>
          <w:sz w:val="22"/>
          <w:szCs w:val="22"/>
        </w:rPr>
      </w:pPr>
      <w:r w:rsidRPr="001463C8">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78730161" w14:textId="77777777" w:rsidR="0066339A" w:rsidRPr="001463C8" w:rsidRDefault="0066339A" w:rsidP="00E97EC4">
      <w:pPr>
        <w:numPr>
          <w:ilvl w:val="0"/>
          <w:numId w:val="13"/>
        </w:numPr>
        <w:spacing w:line="23" w:lineRule="atLeast"/>
        <w:ind w:left="426" w:hanging="426"/>
        <w:jc w:val="both"/>
        <w:rPr>
          <w:rFonts w:ascii="Calibri" w:hAnsi="Calibri" w:cs="Calibri"/>
          <w:sz w:val="22"/>
          <w:szCs w:val="22"/>
        </w:rPr>
      </w:pPr>
      <w:r>
        <w:rPr>
          <w:rFonts w:ascii="Calibri" w:hAnsi="Calibri" w:cs="Calibri"/>
          <w:sz w:val="22"/>
          <w:szCs w:val="22"/>
        </w:rPr>
        <w:t>Wszelkie</w:t>
      </w:r>
      <w:r w:rsidRPr="001463C8">
        <w:rPr>
          <w:rFonts w:ascii="Calibri" w:hAnsi="Calibri" w:cs="Calibri"/>
          <w:sz w:val="22"/>
          <w:szCs w:val="22"/>
        </w:rPr>
        <w:t xml:space="preserve"> zawiadomienia, żądania oraz inna korespondencja dokonywana na podstawie </w:t>
      </w:r>
      <w:r>
        <w:rPr>
          <w:rFonts w:ascii="Calibri" w:hAnsi="Calibri" w:cs="Calibri"/>
          <w:sz w:val="22"/>
          <w:szCs w:val="22"/>
        </w:rPr>
        <w:t>u</w:t>
      </w:r>
      <w:r w:rsidRPr="001463C8">
        <w:rPr>
          <w:rFonts w:ascii="Calibri" w:hAnsi="Calibri" w:cs="Calibri"/>
          <w:sz w:val="22"/>
          <w:szCs w:val="22"/>
        </w:rPr>
        <w:t xml:space="preserve">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w:t>
      </w:r>
      <w:r w:rsidRPr="001463C8">
        <w:rPr>
          <w:rFonts w:ascii="Calibri" w:hAnsi="Calibri" w:cs="Calibri"/>
          <w:sz w:val="22"/>
          <w:szCs w:val="22"/>
        </w:rPr>
        <w:lastRenderedPageBreak/>
        <w:t xml:space="preserve">niezależnie od jakiejkolwiek zmiany adresu Strony, o której Strona taka nie zawiadomiła. </w:t>
      </w:r>
    </w:p>
    <w:p w14:paraId="6F08D056"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adres Zamawiającego:</w:t>
      </w:r>
    </w:p>
    <w:p w14:paraId="402D54E0" w14:textId="77777777" w:rsidR="0066339A" w:rsidRPr="001463C8" w:rsidRDefault="0066339A" w:rsidP="0066339A">
      <w:pPr>
        <w:spacing w:line="276" w:lineRule="auto"/>
        <w:ind w:left="426"/>
        <w:jc w:val="both"/>
        <w:rPr>
          <w:rFonts w:ascii="Calibri" w:hAnsi="Calibri" w:cs="Calibri"/>
          <w:sz w:val="22"/>
          <w:szCs w:val="22"/>
        </w:rPr>
      </w:pPr>
      <w:r>
        <w:rPr>
          <w:rFonts w:ascii="Calibri" w:hAnsi="Calibri" w:cs="Calibri"/>
          <w:sz w:val="22"/>
          <w:szCs w:val="22"/>
        </w:rPr>
        <w:t xml:space="preserve">Państwowe Gospodarstwo Wodne Wody Polskie </w:t>
      </w:r>
      <w:r w:rsidRPr="001463C8">
        <w:rPr>
          <w:rFonts w:ascii="Calibri" w:hAnsi="Calibri" w:cs="Calibri"/>
          <w:sz w:val="22"/>
          <w:szCs w:val="22"/>
        </w:rPr>
        <w:t xml:space="preserve">Zarząd Zlewni w </w:t>
      </w:r>
      <w:r>
        <w:rPr>
          <w:rFonts w:ascii="Calibri" w:hAnsi="Calibri" w:cs="Calibri"/>
          <w:sz w:val="22"/>
          <w:szCs w:val="22"/>
        </w:rPr>
        <w:t>…………………</w:t>
      </w:r>
      <w:r w:rsidRPr="001463C8">
        <w:rPr>
          <w:rFonts w:ascii="Calibri" w:hAnsi="Calibri" w:cs="Calibri"/>
          <w:sz w:val="22"/>
          <w:szCs w:val="22"/>
        </w:rPr>
        <w:t xml:space="preserve"> – ul.</w:t>
      </w:r>
      <w:r>
        <w:rPr>
          <w:rFonts w:ascii="Calibri" w:hAnsi="Calibri" w:cs="Calibri"/>
          <w:sz w:val="22"/>
          <w:szCs w:val="22"/>
        </w:rPr>
        <w:t xml:space="preserve"> ………………………………, 00-000 ………………………..</w:t>
      </w:r>
    </w:p>
    <w:p w14:paraId="261DE2ED"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 xml:space="preserve">w formie elektronicznej na adres: </w:t>
      </w:r>
      <w:hyperlink r:id="rId10" w:history="1">
        <w:r w:rsidRPr="001463C8">
          <w:rPr>
            <w:rFonts w:ascii="Calibri" w:hAnsi="Calibri" w:cs="Calibri"/>
            <w:sz w:val="22"/>
            <w:szCs w:val="22"/>
          </w:rPr>
          <w:t>zz-</w:t>
        </w:r>
        <w:r>
          <w:rPr>
            <w:rFonts w:ascii="Calibri" w:hAnsi="Calibri" w:cs="Calibri"/>
            <w:sz w:val="22"/>
            <w:szCs w:val="22"/>
          </w:rPr>
          <w:t>…………………</w:t>
        </w:r>
        <w:r w:rsidRPr="001463C8">
          <w:rPr>
            <w:rFonts w:ascii="Calibri" w:hAnsi="Calibri" w:cs="Calibri"/>
            <w:sz w:val="22"/>
            <w:szCs w:val="22"/>
          </w:rPr>
          <w:t>@wody.gov.pl</w:t>
        </w:r>
      </w:hyperlink>
    </w:p>
    <w:p w14:paraId="639777DC"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adres Wykonawcy:</w:t>
      </w:r>
    </w:p>
    <w:p w14:paraId="44DE23FD"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bCs/>
          <w:color w:val="000000"/>
          <w:sz w:val="22"/>
          <w:szCs w:val="22"/>
        </w:rPr>
        <w:t>……………</w:t>
      </w:r>
      <w:r>
        <w:rPr>
          <w:rFonts w:ascii="Calibri" w:hAnsi="Calibri" w:cs="Calibri"/>
          <w:bCs/>
          <w:color w:val="000000"/>
          <w:sz w:val="22"/>
          <w:szCs w:val="22"/>
        </w:rPr>
        <w:t>……………………………………………………..</w:t>
      </w:r>
      <w:r w:rsidRPr="001463C8">
        <w:rPr>
          <w:rFonts w:ascii="Calibri" w:hAnsi="Calibri" w:cs="Calibri"/>
          <w:bCs/>
          <w:color w:val="000000"/>
          <w:sz w:val="22"/>
          <w:szCs w:val="22"/>
        </w:rPr>
        <w:t xml:space="preserve">. </w:t>
      </w:r>
      <w:r w:rsidRPr="001463C8">
        <w:rPr>
          <w:rFonts w:ascii="Calibri" w:hAnsi="Calibri" w:cs="Calibri"/>
          <w:sz w:val="22"/>
          <w:szCs w:val="22"/>
        </w:rPr>
        <w:t xml:space="preserve"> </w:t>
      </w:r>
    </w:p>
    <w:p w14:paraId="19177E6C"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w formie elektronicznej na adres: ……………</w:t>
      </w:r>
      <w:r>
        <w:rPr>
          <w:rFonts w:ascii="Calibri" w:hAnsi="Calibri" w:cs="Calibri"/>
          <w:sz w:val="22"/>
          <w:szCs w:val="22"/>
        </w:rPr>
        <w:t>………………………….</w:t>
      </w:r>
      <w:r w:rsidRPr="001463C8">
        <w:rPr>
          <w:rFonts w:ascii="Calibri" w:hAnsi="Calibri" w:cs="Calibri"/>
          <w:sz w:val="22"/>
          <w:szCs w:val="22"/>
        </w:rPr>
        <w:t xml:space="preserve"> </w:t>
      </w:r>
    </w:p>
    <w:p w14:paraId="3559C316" w14:textId="77777777" w:rsidR="0066339A" w:rsidRPr="001463C8" w:rsidRDefault="0066339A" w:rsidP="0066339A">
      <w:pPr>
        <w:spacing w:line="276" w:lineRule="auto"/>
        <w:ind w:left="426"/>
        <w:jc w:val="both"/>
        <w:rPr>
          <w:rFonts w:ascii="Calibri" w:hAnsi="Calibri" w:cs="Calibri"/>
          <w:sz w:val="22"/>
          <w:szCs w:val="22"/>
        </w:rPr>
      </w:pPr>
      <w:r w:rsidRPr="00110B45">
        <w:rPr>
          <w:rFonts w:ascii="Calibri" w:hAnsi="Calibri" w:cs="Calibri"/>
          <w:sz w:val="22"/>
          <w:szCs w:val="22"/>
        </w:rPr>
        <w:t>lub inne adresy, które zostaną podane do wiadomości jednej Strony przez drugą  Stronę.</w:t>
      </w:r>
    </w:p>
    <w:p w14:paraId="4F9DF244" w14:textId="6BE4A790" w:rsidR="0066339A" w:rsidRPr="001463C8" w:rsidRDefault="0066339A" w:rsidP="00E97EC4">
      <w:pPr>
        <w:numPr>
          <w:ilvl w:val="0"/>
          <w:numId w:val="13"/>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Zawiadomienia dokonane w sposób określony w </w:t>
      </w:r>
      <w:r w:rsidRPr="00C6460C">
        <w:rPr>
          <w:rFonts w:ascii="Calibri" w:hAnsi="Calibri" w:cs="Calibri"/>
          <w:sz w:val="22"/>
          <w:szCs w:val="22"/>
        </w:rPr>
        <w:t xml:space="preserve">ust. </w:t>
      </w:r>
      <w:r w:rsidR="003F48AB" w:rsidRPr="00C6460C">
        <w:rPr>
          <w:rFonts w:ascii="Calibri" w:hAnsi="Calibri" w:cs="Calibri"/>
          <w:sz w:val="22"/>
          <w:szCs w:val="22"/>
        </w:rPr>
        <w:t>3</w:t>
      </w:r>
      <w:r w:rsidRPr="00C6460C">
        <w:rPr>
          <w:rFonts w:ascii="Calibri" w:hAnsi="Calibri" w:cs="Calibri"/>
          <w:sz w:val="22"/>
          <w:szCs w:val="22"/>
        </w:rPr>
        <w:t xml:space="preserve"> </w:t>
      </w:r>
      <w:r w:rsidRPr="001463C8">
        <w:rPr>
          <w:rFonts w:ascii="Calibri" w:hAnsi="Calibri" w:cs="Calibri"/>
          <w:sz w:val="22"/>
          <w:szCs w:val="22"/>
        </w:rPr>
        <w:t>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7963FB48" w14:textId="77777777" w:rsidR="0066339A" w:rsidRPr="001463C8" w:rsidRDefault="0066339A" w:rsidP="00E97EC4">
      <w:pPr>
        <w:numPr>
          <w:ilvl w:val="0"/>
          <w:numId w:val="13"/>
        </w:numPr>
        <w:spacing w:line="276" w:lineRule="auto"/>
        <w:ind w:left="426" w:hanging="426"/>
        <w:jc w:val="both"/>
        <w:rPr>
          <w:rFonts w:ascii="Calibri" w:hAnsi="Calibri" w:cs="Calibri"/>
          <w:sz w:val="22"/>
          <w:szCs w:val="22"/>
        </w:rPr>
      </w:pPr>
      <w:r w:rsidRPr="001463C8">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0BABFE88" w14:textId="77777777" w:rsidR="0066339A" w:rsidRPr="001463C8" w:rsidRDefault="0066339A" w:rsidP="00E97EC4">
      <w:pPr>
        <w:numPr>
          <w:ilvl w:val="0"/>
          <w:numId w:val="13"/>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792CC91" w14:textId="77777777" w:rsidR="0066339A" w:rsidRDefault="0066339A" w:rsidP="0066339A">
      <w:pPr>
        <w:spacing w:line="276" w:lineRule="auto"/>
        <w:rPr>
          <w:rFonts w:asciiTheme="minorHAnsi" w:hAnsiTheme="minorHAnsi" w:cs="Calibri"/>
          <w:b/>
          <w:sz w:val="22"/>
          <w:szCs w:val="22"/>
        </w:rPr>
      </w:pPr>
    </w:p>
    <w:p w14:paraId="25BE9864" w14:textId="43C7CEF6" w:rsidR="0066339A" w:rsidRPr="001F3354" w:rsidRDefault="0066339A" w:rsidP="0066339A">
      <w:pPr>
        <w:spacing w:line="276" w:lineRule="auto"/>
        <w:jc w:val="center"/>
        <w:rPr>
          <w:rFonts w:ascii="Calibri" w:hAnsi="Calibri" w:cs="Calibri"/>
          <w:b/>
          <w:sz w:val="22"/>
          <w:szCs w:val="22"/>
        </w:rPr>
      </w:pPr>
      <w:r w:rsidRPr="006065C5">
        <w:rPr>
          <w:rFonts w:ascii="Calibri" w:hAnsi="Calibri" w:cs="Calibri"/>
          <w:b/>
          <w:sz w:val="22"/>
          <w:szCs w:val="22"/>
        </w:rPr>
        <w:t>§</w:t>
      </w:r>
      <w:r w:rsidR="001F3354">
        <w:rPr>
          <w:rFonts w:ascii="Calibri" w:hAnsi="Calibri" w:cs="Calibri"/>
          <w:b/>
          <w:sz w:val="22"/>
          <w:szCs w:val="22"/>
        </w:rPr>
        <w:t>1</w:t>
      </w:r>
      <w:r w:rsidR="00653E6D">
        <w:rPr>
          <w:rFonts w:ascii="Calibri" w:hAnsi="Calibri" w:cs="Calibri"/>
          <w:b/>
          <w:sz w:val="22"/>
          <w:szCs w:val="22"/>
        </w:rPr>
        <w:t>8</w:t>
      </w:r>
    </w:p>
    <w:p w14:paraId="1BE8F345" w14:textId="77777777" w:rsidR="0066339A" w:rsidRPr="006065C5" w:rsidRDefault="0066339A" w:rsidP="0066339A">
      <w:pPr>
        <w:spacing w:line="276" w:lineRule="auto"/>
        <w:jc w:val="center"/>
        <w:rPr>
          <w:rFonts w:ascii="Calibri" w:hAnsi="Calibri" w:cs="Calibri"/>
          <w:sz w:val="22"/>
          <w:szCs w:val="22"/>
        </w:rPr>
      </w:pPr>
      <w:r>
        <w:rPr>
          <w:rFonts w:ascii="Calibri" w:hAnsi="Calibri" w:cs="Calibri"/>
          <w:b/>
          <w:sz w:val="22"/>
          <w:szCs w:val="22"/>
        </w:rPr>
        <w:t>PRZENIESIENIE WIERZYTELNOŚCI</w:t>
      </w:r>
    </w:p>
    <w:p w14:paraId="52C967B8" w14:textId="77777777" w:rsidR="0066339A" w:rsidRPr="001463C8" w:rsidRDefault="0066339A" w:rsidP="0066339A">
      <w:pPr>
        <w:spacing w:line="276" w:lineRule="auto"/>
        <w:jc w:val="both"/>
        <w:rPr>
          <w:rFonts w:ascii="Calibri" w:hAnsi="Calibri" w:cs="Calibri"/>
          <w:sz w:val="22"/>
          <w:szCs w:val="22"/>
        </w:rPr>
      </w:pPr>
      <w:r w:rsidRPr="006065C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390D870" w14:textId="77777777" w:rsidR="002E7FD7" w:rsidRDefault="002E7FD7" w:rsidP="008F3DFE">
      <w:pPr>
        <w:spacing w:line="276" w:lineRule="auto"/>
        <w:jc w:val="center"/>
        <w:rPr>
          <w:rFonts w:asciiTheme="minorHAnsi" w:hAnsiTheme="minorHAnsi" w:cs="Calibri"/>
          <w:b/>
          <w:sz w:val="22"/>
          <w:szCs w:val="22"/>
        </w:rPr>
      </w:pPr>
    </w:p>
    <w:p w14:paraId="0CB447DF" w14:textId="4B646EFE" w:rsidR="008F3DFE" w:rsidRPr="00182205" w:rsidRDefault="008F3DFE" w:rsidP="008F3DFE">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1F3354">
        <w:rPr>
          <w:rFonts w:asciiTheme="minorHAnsi" w:hAnsiTheme="minorHAnsi" w:cs="Calibri"/>
          <w:b/>
          <w:sz w:val="22"/>
          <w:szCs w:val="22"/>
        </w:rPr>
        <w:t>1</w:t>
      </w:r>
      <w:r w:rsidR="00653E6D">
        <w:rPr>
          <w:rFonts w:asciiTheme="minorHAnsi" w:hAnsiTheme="minorHAnsi" w:cs="Calibri"/>
          <w:b/>
          <w:sz w:val="22"/>
          <w:szCs w:val="22"/>
        </w:rPr>
        <w:t>9</w:t>
      </w:r>
    </w:p>
    <w:p w14:paraId="7B35E6F0" w14:textId="77777777" w:rsidR="00C920F5" w:rsidRPr="00182205" w:rsidRDefault="008F3DFE" w:rsidP="00B901C5">
      <w:pPr>
        <w:spacing w:line="276" w:lineRule="auto"/>
        <w:jc w:val="center"/>
        <w:rPr>
          <w:rFonts w:asciiTheme="minorHAnsi" w:hAnsiTheme="minorHAnsi" w:cs="Calibri"/>
          <w:b/>
          <w:bCs/>
          <w:sz w:val="22"/>
          <w:szCs w:val="22"/>
        </w:rPr>
      </w:pPr>
      <w:r w:rsidRPr="00182205">
        <w:rPr>
          <w:rFonts w:asciiTheme="minorHAnsi" w:hAnsiTheme="minorHAnsi" w:cs="Calibri"/>
          <w:b/>
          <w:bCs/>
          <w:sz w:val="22"/>
          <w:szCs w:val="22"/>
        </w:rPr>
        <w:t>RODO</w:t>
      </w:r>
    </w:p>
    <w:p w14:paraId="5DE9767A"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7318BC"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3A88CC26"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w:t>
      </w:r>
      <w:r w:rsidRPr="00182205">
        <w:rPr>
          <w:rFonts w:asciiTheme="minorHAnsi" w:eastAsia="Lucida Sans Unicode" w:hAnsiTheme="minorHAnsi" w:cs="Calibri"/>
          <w:lang w:eastAsia="ar-SA"/>
        </w:rPr>
        <w:lastRenderedPageBreak/>
        <w:t>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D0C9E34"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hAnsiTheme="minorHAnsi" w:cs="Calibri"/>
        </w:rPr>
      </w:pPr>
      <w:r w:rsidRPr="00182205">
        <w:rPr>
          <w:rFonts w:asciiTheme="minorHAnsi" w:eastAsia="Lucida Sans Unicode" w:hAnsiTheme="minorHAnsi"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81E06E8"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Z Inspektorem Ochrony Danych Osobowych lub osobą odpowiedzialną za ochronę danych osobowych można kontaktować się:</w:t>
      </w:r>
    </w:p>
    <w:p w14:paraId="12FBE034" w14:textId="77777777" w:rsidR="006065C5" w:rsidRPr="00182205"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182205">
        <w:rPr>
          <w:rFonts w:asciiTheme="minorHAnsi" w:hAnsiTheme="minorHAnsi"/>
          <w:color w:val="000000"/>
        </w:rPr>
        <w:t xml:space="preserve">Kontakt z Inspektorem Ochrony Danych w PGW Wody Polskie możliwy jest pod adresem e-mail: </w:t>
      </w:r>
      <w:hyperlink r:id="rId11" w:history="1">
        <w:r w:rsidRPr="00182205">
          <w:rPr>
            <w:rStyle w:val="Hipercze"/>
            <w:rFonts w:asciiTheme="minorHAnsi" w:hAnsiTheme="minorHAnsi"/>
            <w:color w:val="1E4B7D"/>
          </w:rPr>
          <w:t>iod@wody.gov.pl</w:t>
        </w:r>
      </w:hyperlink>
      <w:r w:rsidRPr="00182205">
        <w:rPr>
          <w:rFonts w:asciiTheme="minorHAnsi" w:hAnsiTheme="minorHAnsi"/>
          <w:color w:val="000000"/>
        </w:rPr>
        <w:t xml:space="preserve"> lub </w:t>
      </w:r>
      <w:r w:rsidRPr="00182205">
        <w:rPr>
          <w:rFonts w:asciiTheme="minorHAnsi" w:hAnsiTheme="minorHAnsi"/>
          <w:color w:val="333333"/>
        </w:rPr>
        <w:t xml:space="preserve">listownie pod adresem: </w:t>
      </w:r>
      <w:r w:rsidRPr="00182205">
        <w:rPr>
          <w:rFonts w:asciiTheme="minorHAnsi" w:hAnsiTheme="minorHAnsi"/>
          <w:color w:val="000000"/>
        </w:rPr>
        <w:t>Państwowe Gospodarstwo Wodne Wody Polskie z siedzibą przy ul. Żelazna 59A, 00-848 Warszawa,</w:t>
      </w:r>
      <w:r w:rsidRPr="00182205">
        <w:rPr>
          <w:rFonts w:asciiTheme="minorHAnsi" w:hAnsiTheme="minorHAnsi"/>
          <w:color w:val="333333"/>
        </w:rPr>
        <w:t xml:space="preserve"> z dopiskiem „</w:t>
      </w:r>
      <w:r w:rsidRPr="00182205">
        <w:rPr>
          <w:rFonts w:asciiTheme="minorHAnsi" w:hAnsiTheme="minorHAnsi"/>
          <w:i/>
          <w:iCs/>
          <w:color w:val="333333"/>
        </w:rPr>
        <w:t>Inspektor Ochrony Danych</w:t>
      </w:r>
      <w:r w:rsidRPr="00182205">
        <w:rPr>
          <w:rFonts w:asciiTheme="minorHAnsi" w:hAnsiTheme="minorHAnsi"/>
          <w:color w:val="333333"/>
        </w:rPr>
        <w:t xml:space="preserve">” albo pod adresem e-mail: </w:t>
      </w:r>
      <w:hyperlink r:id="rId12" w:history="1">
        <w:r w:rsidRPr="00182205">
          <w:rPr>
            <w:rStyle w:val="Hipercze"/>
            <w:rFonts w:asciiTheme="minorHAnsi" w:hAnsiTheme="minorHAnsi"/>
            <w:color w:val="1E4B7D"/>
          </w:rPr>
          <w:t>riod.krakow@wody.gov.pl</w:t>
        </w:r>
      </w:hyperlink>
      <w:r w:rsidRPr="00182205">
        <w:rPr>
          <w:rStyle w:val="Hipercze"/>
          <w:rFonts w:asciiTheme="minorHAnsi" w:hAnsiTheme="minorHAnsi"/>
          <w:color w:val="1E4B7D"/>
        </w:rPr>
        <w:t xml:space="preserve"> </w:t>
      </w:r>
      <w:r w:rsidRPr="00182205">
        <w:rPr>
          <w:rFonts w:asciiTheme="minorHAnsi" w:hAnsiTheme="minorHAnsi"/>
          <w:color w:val="333333"/>
        </w:rPr>
        <w:t xml:space="preserve">lub listownie pod adresem: </w:t>
      </w:r>
      <w:r w:rsidRPr="00182205">
        <w:rPr>
          <w:rFonts w:asciiTheme="minorHAnsi" w:hAnsiTheme="minorHAnsi"/>
          <w:color w:val="000000"/>
        </w:rPr>
        <w:t xml:space="preserve">Regionalny Zarząd Gospodarki Wodnej w Krakowie z siedzibą przy ul. J. Piłsudskiego 22, 31-109 Kraków, </w:t>
      </w:r>
      <w:r w:rsidRPr="00182205">
        <w:rPr>
          <w:rFonts w:asciiTheme="minorHAnsi" w:hAnsiTheme="minorHAnsi"/>
          <w:color w:val="333333"/>
        </w:rPr>
        <w:t xml:space="preserve">z dopiskiem: </w:t>
      </w:r>
      <w:r w:rsidRPr="00182205">
        <w:rPr>
          <w:rFonts w:asciiTheme="minorHAnsi" w:hAnsiTheme="minorHAnsi"/>
          <w:i/>
          <w:iCs/>
          <w:color w:val="000000"/>
        </w:rPr>
        <w:t>„Regionalny Inspektor Ochrony Danych w Krakowie”</w:t>
      </w:r>
      <w:r w:rsidRPr="00182205">
        <w:rPr>
          <w:rFonts w:asciiTheme="minorHAnsi" w:hAnsiTheme="minorHAnsi"/>
          <w:color w:val="333333"/>
        </w:rPr>
        <w:t>,</w:t>
      </w:r>
    </w:p>
    <w:p w14:paraId="63D4F046" w14:textId="77777777" w:rsidR="006065C5" w:rsidRPr="00182205"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182205">
        <w:rPr>
          <w:rFonts w:asciiTheme="minorHAnsi" w:eastAsia="Lucida Sans Unicode" w:hAnsiTheme="minorHAnsi"/>
          <w:lang w:eastAsia="zh-CN"/>
        </w:rPr>
        <w:t>z ramienia Wykonawcy - …………………………………………</w:t>
      </w:r>
      <w:r w:rsidR="001D4B02" w:rsidRPr="00182205">
        <w:rPr>
          <w:rFonts w:asciiTheme="minorHAnsi" w:eastAsia="Lucida Sans Unicode" w:hAnsiTheme="minorHAnsi"/>
          <w:lang w:eastAsia="zh-CN"/>
        </w:rPr>
        <w:t>………………………………………</w:t>
      </w:r>
      <w:r w:rsidRPr="00182205">
        <w:rPr>
          <w:rFonts w:asciiTheme="minorHAnsi" w:eastAsia="Lucida Sans Unicode" w:hAnsiTheme="minorHAnsi"/>
          <w:lang w:eastAsia="zh-CN"/>
        </w:rPr>
        <w:t>…..</w:t>
      </w:r>
    </w:p>
    <w:p w14:paraId="7B128EE8" w14:textId="79FFF4E3" w:rsidR="006065C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B629D80" w14:textId="772F2BB1" w:rsidR="00D243BF" w:rsidRPr="00D243BF" w:rsidRDefault="00D243BF" w:rsidP="00D243BF">
      <w:pPr>
        <w:pStyle w:val="Akapitzlist"/>
        <w:numPr>
          <w:ilvl w:val="0"/>
          <w:numId w:val="9"/>
        </w:numPr>
        <w:jc w:val="both"/>
        <w:rPr>
          <w:rFonts w:asciiTheme="minorHAnsi" w:eastAsiaTheme="minorHAnsi" w:hAnsiTheme="minorHAnsi" w:cstheme="minorHAnsi"/>
          <w:sz w:val="22"/>
          <w:szCs w:val="22"/>
          <w:lang w:eastAsia="en-US"/>
        </w:rPr>
      </w:pPr>
      <w:r w:rsidRPr="00D243BF">
        <w:rPr>
          <w:rFonts w:asciiTheme="minorHAnsi" w:hAnsiTheme="minorHAnsi" w:cstheme="minorHAnsi"/>
          <w:sz w:val="22"/>
          <w:szCs w:val="22"/>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w:t>
      </w:r>
      <w:r>
        <w:rPr>
          <w:rFonts w:asciiTheme="minorHAnsi" w:hAnsiTheme="minorHAnsi" w:cstheme="minorHAnsi"/>
          <w:sz w:val="22"/>
          <w:szCs w:val="22"/>
        </w:rPr>
        <w:t>3</w:t>
      </w:r>
      <w:r w:rsidRPr="00D243BF">
        <w:rPr>
          <w:rFonts w:asciiTheme="minorHAnsi" w:hAnsiTheme="minorHAnsi" w:cstheme="minorHAnsi"/>
          <w:sz w:val="22"/>
          <w:szCs w:val="22"/>
        </w:rPr>
        <w:t xml:space="preserve"> do umowy.</w:t>
      </w:r>
    </w:p>
    <w:p w14:paraId="4A85E929" w14:textId="77777777" w:rsidR="00644020" w:rsidRPr="00182205" w:rsidRDefault="00644020" w:rsidP="008F3DFE">
      <w:pPr>
        <w:spacing w:line="276" w:lineRule="auto"/>
        <w:rPr>
          <w:rFonts w:asciiTheme="minorHAnsi" w:hAnsiTheme="minorHAnsi" w:cs="Calibri"/>
          <w:b/>
          <w:sz w:val="22"/>
          <w:szCs w:val="22"/>
        </w:rPr>
      </w:pPr>
    </w:p>
    <w:p w14:paraId="417EBCA1" w14:textId="4BC8BDCA" w:rsidR="000D3966" w:rsidRPr="00182205" w:rsidRDefault="000D3966" w:rsidP="000D3966">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653E6D">
        <w:rPr>
          <w:rFonts w:asciiTheme="minorHAnsi" w:hAnsiTheme="minorHAnsi" w:cs="Calibri"/>
          <w:b/>
          <w:sz w:val="22"/>
          <w:szCs w:val="22"/>
        </w:rPr>
        <w:t>20</w:t>
      </w:r>
    </w:p>
    <w:p w14:paraId="361750AB" w14:textId="77777777" w:rsidR="008F3DFE" w:rsidRPr="00182205" w:rsidRDefault="008F3DFE" w:rsidP="000D3966">
      <w:pPr>
        <w:spacing w:line="276" w:lineRule="auto"/>
        <w:jc w:val="center"/>
        <w:rPr>
          <w:rFonts w:asciiTheme="minorHAnsi" w:hAnsiTheme="minorHAnsi" w:cs="Calibri"/>
          <w:sz w:val="22"/>
          <w:szCs w:val="22"/>
        </w:rPr>
      </w:pPr>
      <w:r w:rsidRPr="00182205">
        <w:rPr>
          <w:rFonts w:asciiTheme="minorHAnsi" w:hAnsiTheme="minorHAnsi" w:cs="Calibri"/>
          <w:b/>
          <w:sz w:val="22"/>
          <w:szCs w:val="22"/>
        </w:rPr>
        <w:t>POSTANOWIENIA KOŃCOWE</w:t>
      </w:r>
    </w:p>
    <w:p w14:paraId="377E8457" w14:textId="77777777" w:rsidR="006065C5" w:rsidRPr="00182205" w:rsidRDefault="006065C5"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rPr>
      </w:pPr>
      <w:r w:rsidRPr="00182205">
        <w:rPr>
          <w:rFonts w:asciiTheme="minorHAnsi" w:hAnsiTheme="minorHAnsi" w:cs="Calibri"/>
          <w:sz w:val="22"/>
          <w:szCs w:val="22"/>
        </w:rPr>
        <w:t xml:space="preserve">Wszelkie zmiany postanowień umowy wymagają zgody obu Stron wyrażonej w formie pisemnej pod rygorem nieważności (aneks). </w:t>
      </w:r>
    </w:p>
    <w:p w14:paraId="0BA7DDBE" w14:textId="77777777" w:rsidR="00E4209C" w:rsidRPr="00182205" w:rsidRDefault="00E4209C"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W sprawach nieuregulowanych w umowie mają zastosowanie przepisy ustawy z dnia</w:t>
      </w:r>
      <w:r w:rsidR="00B205FE" w:rsidRPr="00182205">
        <w:rPr>
          <w:rFonts w:asciiTheme="minorHAnsi" w:hAnsiTheme="minorHAnsi" w:cs="Calibri"/>
          <w:sz w:val="22"/>
          <w:szCs w:val="22"/>
          <w:lang w:eastAsia="pl-PL"/>
        </w:rPr>
        <w:t xml:space="preserve"> 11 wrze</w:t>
      </w:r>
      <w:r w:rsidR="00261748" w:rsidRPr="00182205">
        <w:rPr>
          <w:rFonts w:asciiTheme="minorHAnsi" w:hAnsiTheme="minorHAnsi" w:cs="Calibri"/>
          <w:sz w:val="22"/>
          <w:szCs w:val="22"/>
          <w:lang w:eastAsia="pl-PL"/>
        </w:rPr>
        <w:t>śnia Prawo zamówień publicznych</w:t>
      </w:r>
      <w:r w:rsidR="00B205FE" w:rsidRPr="00182205">
        <w:rPr>
          <w:rFonts w:asciiTheme="minorHAnsi" w:hAnsiTheme="minorHAnsi" w:cs="Calibri"/>
          <w:sz w:val="22"/>
          <w:szCs w:val="22"/>
          <w:lang w:eastAsia="pl-PL"/>
        </w:rPr>
        <w:t>, ustawy z dnia</w:t>
      </w:r>
      <w:r w:rsidRPr="00182205">
        <w:rPr>
          <w:rFonts w:asciiTheme="minorHAnsi" w:hAnsiTheme="minorHAnsi" w:cs="Calibri"/>
          <w:sz w:val="22"/>
          <w:szCs w:val="22"/>
          <w:lang w:eastAsia="pl-PL"/>
        </w:rPr>
        <w:t xml:space="preserve"> 23</w:t>
      </w:r>
      <w:r w:rsidR="00261748" w:rsidRPr="00182205">
        <w:rPr>
          <w:rFonts w:asciiTheme="minorHAnsi" w:hAnsiTheme="minorHAnsi" w:cs="Calibri"/>
          <w:sz w:val="22"/>
          <w:szCs w:val="22"/>
          <w:lang w:eastAsia="pl-PL"/>
        </w:rPr>
        <w:t xml:space="preserve"> </w:t>
      </w:r>
      <w:r w:rsidRPr="00182205">
        <w:rPr>
          <w:rFonts w:asciiTheme="minorHAnsi" w:hAnsiTheme="minorHAnsi" w:cs="Calibri"/>
          <w:sz w:val="22"/>
          <w:szCs w:val="22"/>
          <w:lang w:eastAsia="pl-PL"/>
        </w:rPr>
        <w:t xml:space="preserve">kwietnia 1964 r. </w:t>
      </w:r>
      <w:r w:rsidR="00252831" w:rsidRPr="00182205">
        <w:rPr>
          <w:rFonts w:asciiTheme="minorHAnsi" w:hAnsiTheme="minorHAnsi" w:cs="Calibri"/>
          <w:sz w:val="22"/>
          <w:szCs w:val="22"/>
          <w:lang w:eastAsia="pl-PL"/>
        </w:rPr>
        <w:t>K</w:t>
      </w:r>
      <w:r w:rsidRPr="00182205">
        <w:rPr>
          <w:rFonts w:asciiTheme="minorHAnsi" w:hAnsiTheme="minorHAnsi" w:cs="Calibri"/>
          <w:sz w:val="22"/>
          <w:szCs w:val="22"/>
          <w:lang w:eastAsia="pl-PL"/>
        </w:rPr>
        <w:t xml:space="preserve">odeks cywilny, ustawy z dnia 7 lipca 1994 r. </w:t>
      </w:r>
      <w:r w:rsidR="00252831" w:rsidRPr="00182205">
        <w:rPr>
          <w:rFonts w:asciiTheme="minorHAnsi" w:hAnsiTheme="minorHAnsi" w:cs="Calibri"/>
          <w:sz w:val="22"/>
          <w:szCs w:val="22"/>
          <w:lang w:eastAsia="pl-PL"/>
        </w:rPr>
        <w:t>P</w:t>
      </w:r>
      <w:r w:rsidRPr="00182205">
        <w:rPr>
          <w:rFonts w:asciiTheme="minorHAnsi" w:hAnsiTheme="minorHAnsi" w:cs="Calibri"/>
          <w:sz w:val="22"/>
          <w:szCs w:val="22"/>
          <w:lang w:eastAsia="pl-PL"/>
        </w:rPr>
        <w:t xml:space="preserve">rawo budowlane oraz ustawy z dnia 20 lipca 2017 r. </w:t>
      </w:r>
      <w:r w:rsidR="00252831" w:rsidRPr="00182205">
        <w:rPr>
          <w:rFonts w:asciiTheme="minorHAnsi" w:hAnsiTheme="minorHAnsi" w:cs="Calibri"/>
          <w:sz w:val="22"/>
          <w:szCs w:val="22"/>
          <w:lang w:eastAsia="pl-PL"/>
        </w:rPr>
        <w:t>P</w:t>
      </w:r>
      <w:r w:rsidRPr="00182205">
        <w:rPr>
          <w:rFonts w:asciiTheme="minorHAnsi" w:hAnsiTheme="minorHAnsi" w:cs="Calibri"/>
          <w:sz w:val="22"/>
          <w:szCs w:val="22"/>
          <w:lang w:eastAsia="pl-PL"/>
        </w:rPr>
        <w:t xml:space="preserve">rawo wodne. </w:t>
      </w:r>
    </w:p>
    <w:p w14:paraId="41F27739" w14:textId="1CDD6A82" w:rsidR="009A1872" w:rsidRPr="005D549B" w:rsidRDefault="00A10698" w:rsidP="003F48AB">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 xml:space="preserve">Ewentualne spory wynikłe w związku z realizacją niniejszej umowy, których Strony nie będą w stanie polubownie rozwiązać, rozstrzygać będzie Sąd miejscowo właściwy dla siedziby jednostki </w:t>
      </w:r>
      <w:r w:rsidRPr="00182205">
        <w:rPr>
          <w:rFonts w:asciiTheme="minorHAnsi" w:hAnsiTheme="minorHAnsi" w:cs="Calibri"/>
          <w:sz w:val="22"/>
          <w:szCs w:val="22"/>
          <w:lang w:eastAsia="pl-PL"/>
        </w:rPr>
        <w:lastRenderedPageBreak/>
        <w:t xml:space="preserve">organizacyjnej </w:t>
      </w:r>
      <w:r w:rsidRPr="005D549B">
        <w:rPr>
          <w:rFonts w:asciiTheme="minorHAnsi" w:hAnsiTheme="minorHAnsi" w:cs="Calibri"/>
          <w:sz w:val="22"/>
          <w:szCs w:val="22"/>
          <w:lang w:eastAsia="pl-PL"/>
        </w:rPr>
        <w:t xml:space="preserve">Zamawiającego tj. </w:t>
      </w:r>
      <w:r w:rsidR="003F48AB" w:rsidRPr="005D549B">
        <w:rPr>
          <w:rFonts w:asciiTheme="minorHAnsi" w:hAnsiTheme="minorHAnsi" w:cs="Calibri"/>
          <w:sz w:val="22"/>
          <w:szCs w:val="22"/>
          <w:lang w:eastAsia="pl-PL"/>
        </w:rPr>
        <w:t xml:space="preserve">Regionalny Zarząd Gospodarki Wodnej w Krakowie </w:t>
      </w:r>
      <w:r w:rsidRPr="005D549B">
        <w:rPr>
          <w:rFonts w:asciiTheme="minorHAnsi" w:hAnsiTheme="minorHAnsi" w:cs="Calibri"/>
          <w:sz w:val="22"/>
          <w:szCs w:val="22"/>
          <w:lang w:eastAsia="pl-PL"/>
        </w:rPr>
        <w:t>Państwowego Gospodarstwa Wodnego Wody Polskie.</w:t>
      </w:r>
    </w:p>
    <w:p w14:paraId="30C5D1DC" w14:textId="621E9EB3" w:rsidR="00337813" w:rsidRPr="002E1A1B" w:rsidRDefault="00337813" w:rsidP="00B901C5">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5D549B">
        <w:rPr>
          <w:rFonts w:asciiTheme="minorHAnsi" w:hAnsiTheme="minorHAnsi" w:cs="Calibri"/>
          <w:sz w:val="22"/>
          <w:szCs w:val="22"/>
          <w:lang w:eastAsia="pl-PL"/>
        </w:rPr>
        <w:t xml:space="preserve">Umowę sporządzono w 4 egzemplarzach </w:t>
      </w:r>
      <w:r w:rsidRPr="00182205">
        <w:rPr>
          <w:rFonts w:asciiTheme="minorHAnsi" w:hAnsiTheme="minorHAnsi" w:cs="Calibri"/>
          <w:sz w:val="22"/>
          <w:szCs w:val="22"/>
          <w:lang w:eastAsia="pl-PL"/>
        </w:rPr>
        <w:t>– 3 egzemplarze dla Zamawiającego i</w:t>
      </w:r>
      <w:r w:rsidR="00E538E4" w:rsidRPr="00182205">
        <w:rPr>
          <w:rFonts w:asciiTheme="minorHAnsi" w:hAnsiTheme="minorHAnsi" w:cs="Calibri"/>
          <w:sz w:val="22"/>
          <w:szCs w:val="22"/>
          <w:lang w:eastAsia="pl-PL"/>
        </w:rPr>
        <w:t> </w:t>
      </w:r>
      <w:r w:rsidRPr="00182205">
        <w:rPr>
          <w:rFonts w:asciiTheme="minorHAnsi" w:hAnsiTheme="minorHAnsi" w:cs="Calibri"/>
          <w:sz w:val="22"/>
          <w:szCs w:val="22"/>
          <w:lang w:eastAsia="pl-PL"/>
        </w:rPr>
        <w:t>1 egzemplarz dla Wykonawcy.</w:t>
      </w:r>
    </w:p>
    <w:p w14:paraId="3010BBC4" w14:textId="77777777" w:rsidR="00337813" w:rsidRPr="00766467" w:rsidRDefault="00337813" w:rsidP="00B901C5">
      <w:pPr>
        <w:spacing w:line="276" w:lineRule="auto"/>
        <w:rPr>
          <w:rFonts w:asciiTheme="minorHAnsi" w:hAnsiTheme="minorHAnsi" w:cs="Calibri"/>
          <w:sz w:val="20"/>
          <w:szCs w:val="20"/>
          <w:u w:val="single"/>
        </w:rPr>
      </w:pPr>
      <w:r w:rsidRPr="00766467">
        <w:rPr>
          <w:rFonts w:asciiTheme="minorHAnsi" w:hAnsiTheme="minorHAnsi" w:cs="Calibri"/>
          <w:sz w:val="20"/>
          <w:szCs w:val="20"/>
          <w:u w:val="single"/>
        </w:rPr>
        <w:t>Załączniki:</w:t>
      </w:r>
    </w:p>
    <w:p w14:paraId="0D0015B0" w14:textId="0ABFE9A0" w:rsidR="00337813" w:rsidRPr="00766467" w:rsidRDefault="00213972" w:rsidP="00691ADC">
      <w:pPr>
        <w:pStyle w:val="Bezodstpw1"/>
        <w:numPr>
          <w:ilvl w:val="0"/>
          <w:numId w:val="8"/>
        </w:numPr>
        <w:spacing w:line="276" w:lineRule="auto"/>
        <w:ind w:left="284" w:hanging="284"/>
        <w:rPr>
          <w:rFonts w:asciiTheme="minorHAnsi" w:hAnsiTheme="minorHAnsi" w:cs="Calibri"/>
          <w:sz w:val="20"/>
          <w:szCs w:val="20"/>
        </w:rPr>
      </w:pPr>
      <w:r w:rsidRPr="00766467">
        <w:rPr>
          <w:rFonts w:asciiTheme="minorHAnsi" w:hAnsiTheme="minorHAnsi" w:cs="Calibri"/>
          <w:sz w:val="20"/>
          <w:szCs w:val="20"/>
        </w:rPr>
        <w:t>Opis przedmiotu zamówienia</w:t>
      </w:r>
    </w:p>
    <w:p w14:paraId="574CBF5A" w14:textId="276C8D81" w:rsidR="00261748" w:rsidRPr="00766467" w:rsidRDefault="00031D27" w:rsidP="00691ADC">
      <w:pPr>
        <w:pStyle w:val="Bezodstpw1"/>
        <w:numPr>
          <w:ilvl w:val="0"/>
          <w:numId w:val="8"/>
        </w:numPr>
        <w:spacing w:line="276" w:lineRule="auto"/>
        <w:ind w:left="284" w:hanging="284"/>
        <w:rPr>
          <w:rFonts w:asciiTheme="minorHAnsi" w:hAnsiTheme="minorHAnsi" w:cs="Calibri"/>
          <w:sz w:val="20"/>
          <w:szCs w:val="20"/>
        </w:rPr>
      </w:pPr>
      <w:r w:rsidRPr="00766467">
        <w:rPr>
          <w:rFonts w:asciiTheme="minorHAnsi" w:hAnsiTheme="minorHAnsi" w:cs="Calibri"/>
          <w:sz w:val="20"/>
          <w:szCs w:val="20"/>
        </w:rPr>
        <w:t>kalkulacja ofertowa</w:t>
      </w:r>
    </w:p>
    <w:p w14:paraId="137EDA24" w14:textId="6938D0EA" w:rsidR="00337813" w:rsidRPr="00766467" w:rsidRDefault="009210A3" w:rsidP="000104F0">
      <w:pPr>
        <w:pStyle w:val="Bezodstpw1"/>
        <w:numPr>
          <w:ilvl w:val="0"/>
          <w:numId w:val="8"/>
        </w:numPr>
        <w:spacing w:line="276" w:lineRule="auto"/>
        <w:ind w:left="284" w:hanging="284"/>
        <w:rPr>
          <w:rFonts w:asciiTheme="minorHAnsi" w:hAnsiTheme="minorHAnsi" w:cs="Calibri"/>
          <w:b/>
          <w:sz w:val="20"/>
          <w:szCs w:val="20"/>
        </w:rPr>
      </w:pPr>
      <w:r w:rsidRPr="00766467">
        <w:rPr>
          <w:rFonts w:asciiTheme="minorHAnsi" w:hAnsiTheme="minorHAnsi" w:cs="Calibri"/>
          <w:sz w:val="20"/>
          <w:szCs w:val="20"/>
        </w:rPr>
        <w:t>Umowa powierzenia danych osobowych</w:t>
      </w:r>
    </w:p>
    <w:p w14:paraId="43B39B24" w14:textId="285E53BB" w:rsidR="00766467" w:rsidRPr="00766467" w:rsidRDefault="00766467" w:rsidP="000104F0">
      <w:pPr>
        <w:pStyle w:val="Bezodstpw1"/>
        <w:numPr>
          <w:ilvl w:val="0"/>
          <w:numId w:val="8"/>
        </w:numPr>
        <w:spacing w:line="276" w:lineRule="auto"/>
        <w:ind w:left="284" w:hanging="284"/>
        <w:rPr>
          <w:rFonts w:asciiTheme="minorHAnsi" w:hAnsiTheme="minorHAnsi" w:cs="Calibri"/>
          <w:b/>
          <w:sz w:val="20"/>
          <w:szCs w:val="20"/>
        </w:rPr>
      </w:pPr>
      <w:r w:rsidRPr="00766467">
        <w:rPr>
          <w:rFonts w:ascii="Calibri" w:hAnsi="Calibri" w:cs="Calibri"/>
          <w:sz w:val="20"/>
          <w:szCs w:val="20"/>
        </w:rPr>
        <w:t>Zawiadomienie o zakończeniu  usług</w:t>
      </w:r>
    </w:p>
    <w:p w14:paraId="5C97A371" w14:textId="77777777" w:rsidR="00031D27" w:rsidRPr="00182205" w:rsidRDefault="00031D27" w:rsidP="00B901C5">
      <w:pPr>
        <w:spacing w:line="276" w:lineRule="auto"/>
        <w:rPr>
          <w:rFonts w:asciiTheme="minorHAnsi" w:hAnsiTheme="minorHAnsi" w:cs="Calibri"/>
          <w:b/>
          <w:sz w:val="22"/>
          <w:szCs w:val="22"/>
        </w:rPr>
      </w:pPr>
    </w:p>
    <w:p w14:paraId="04834F47" w14:textId="5D821983" w:rsidR="00C51AC5" w:rsidRDefault="00031D27" w:rsidP="001D4B02">
      <w:pPr>
        <w:spacing w:line="276" w:lineRule="auto"/>
        <w:rPr>
          <w:rFonts w:asciiTheme="minorHAnsi" w:hAnsiTheme="minorHAnsi" w:cs="Calibri"/>
          <w:b/>
          <w:sz w:val="22"/>
          <w:szCs w:val="22"/>
        </w:rPr>
      </w:pPr>
      <w:r>
        <w:rPr>
          <w:rFonts w:asciiTheme="minorHAnsi" w:hAnsiTheme="minorHAnsi" w:cs="Calibri"/>
          <w:b/>
          <w:sz w:val="22"/>
          <w:szCs w:val="22"/>
        </w:rPr>
        <w:t>Z</w:t>
      </w:r>
      <w:r w:rsidR="00337813" w:rsidRPr="00182205">
        <w:rPr>
          <w:rFonts w:asciiTheme="minorHAnsi" w:hAnsiTheme="minorHAnsi" w:cs="Calibri"/>
          <w:b/>
          <w:sz w:val="22"/>
          <w:szCs w:val="22"/>
        </w:rPr>
        <w:t xml:space="preserve">AMAWIAJĄCY:                                                      </w:t>
      </w:r>
      <w:r>
        <w:rPr>
          <w:rFonts w:asciiTheme="minorHAnsi" w:hAnsiTheme="minorHAnsi" w:cs="Calibri"/>
          <w:b/>
          <w:sz w:val="22"/>
          <w:szCs w:val="22"/>
        </w:rPr>
        <w:tab/>
      </w:r>
      <w:r w:rsidR="00337813" w:rsidRPr="00182205">
        <w:rPr>
          <w:rFonts w:asciiTheme="minorHAnsi" w:hAnsiTheme="minorHAnsi" w:cs="Calibri"/>
          <w:b/>
          <w:sz w:val="22"/>
          <w:szCs w:val="22"/>
        </w:rPr>
        <w:t xml:space="preserve"> </w:t>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sidR="00337813" w:rsidRPr="00182205">
        <w:rPr>
          <w:rFonts w:asciiTheme="minorHAnsi" w:hAnsiTheme="minorHAnsi" w:cs="Calibri"/>
          <w:b/>
          <w:sz w:val="22"/>
          <w:szCs w:val="22"/>
        </w:rPr>
        <w:t xml:space="preserve">  WYKONAWCA:</w:t>
      </w:r>
      <w:r w:rsidR="00337813" w:rsidRPr="00C54500">
        <w:rPr>
          <w:rFonts w:asciiTheme="minorHAnsi" w:hAnsiTheme="minorHAnsi" w:cs="Calibri"/>
          <w:b/>
          <w:sz w:val="22"/>
          <w:szCs w:val="22"/>
        </w:rPr>
        <w:t xml:space="preserve">     </w:t>
      </w:r>
    </w:p>
    <w:p w14:paraId="63198DBB" w14:textId="665F2249" w:rsidR="00766467" w:rsidRDefault="00766467" w:rsidP="001D4B02">
      <w:pPr>
        <w:spacing w:line="276" w:lineRule="auto"/>
        <w:rPr>
          <w:rFonts w:asciiTheme="minorHAnsi" w:hAnsiTheme="minorHAnsi" w:cs="Calibri"/>
          <w:b/>
          <w:sz w:val="22"/>
          <w:szCs w:val="22"/>
        </w:rPr>
      </w:pPr>
    </w:p>
    <w:p w14:paraId="6AB3452D" w14:textId="7A71B672" w:rsidR="00766467" w:rsidRDefault="00766467" w:rsidP="001D4B02">
      <w:pPr>
        <w:spacing w:line="276" w:lineRule="auto"/>
        <w:rPr>
          <w:rFonts w:asciiTheme="minorHAnsi" w:hAnsiTheme="minorHAnsi" w:cs="Calibri"/>
          <w:b/>
          <w:sz w:val="22"/>
          <w:szCs w:val="22"/>
        </w:rPr>
      </w:pPr>
    </w:p>
    <w:p w14:paraId="10B7A2BC" w14:textId="6F25D1BC" w:rsidR="00766467" w:rsidRDefault="00766467" w:rsidP="001D4B02">
      <w:pPr>
        <w:spacing w:line="276" w:lineRule="auto"/>
        <w:rPr>
          <w:rFonts w:asciiTheme="minorHAnsi" w:hAnsiTheme="minorHAnsi" w:cs="Calibri"/>
          <w:b/>
          <w:sz w:val="22"/>
          <w:szCs w:val="22"/>
        </w:rPr>
      </w:pPr>
    </w:p>
    <w:p w14:paraId="18EC13F5" w14:textId="33C65ED1" w:rsidR="00653E6D" w:rsidRDefault="00653E6D" w:rsidP="001D4B02">
      <w:pPr>
        <w:spacing w:line="276" w:lineRule="auto"/>
        <w:rPr>
          <w:rFonts w:asciiTheme="minorHAnsi" w:hAnsiTheme="minorHAnsi" w:cs="Calibri"/>
          <w:b/>
          <w:sz w:val="22"/>
          <w:szCs w:val="22"/>
        </w:rPr>
      </w:pPr>
    </w:p>
    <w:p w14:paraId="5C305656" w14:textId="456CF5FC" w:rsidR="00653E6D" w:rsidRDefault="00653E6D" w:rsidP="001D4B02">
      <w:pPr>
        <w:spacing w:line="276" w:lineRule="auto"/>
        <w:rPr>
          <w:rFonts w:asciiTheme="minorHAnsi" w:hAnsiTheme="minorHAnsi" w:cs="Calibri"/>
          <w:b/>
          <w:sz w:val="22"/>
          <w:szCs w:val="22"/>
        </w:rPr>
      </w:pPr>
    </w:p>
    <w:p w14:paraId="0025AF19" w14:textId="40BB10CC" w:rsidR="00653E6D" w:rsidRDefault="00653E6D" w:rsidP="001D4B02">
      <w:pPr>
        <w:spacing w:line="276" w:lineRule="auto"/>
        <w:rPr>
          <w:rFonts w:asciiTheme="minorHAnsi" w:hAnsiTheme="minorHAnsi" w:cs="Calibri"/>
          <w:b/>
          <w:sz w:val="22"/>
          <w:szCs w:val="22"/>
        </w:rPr>
      </w:pPr>
    </w:p>
    <w:p w14:paraId="63803D39" w14:textId="49B99723" w:rsidR="00653E6D" w:rsidRDefault="00653E6D" w:rsidP="001D4B02">
      <w:pPr>
        <w:spacing w:line="276" w:lineRule="auto"/>
        <w:rPr>
          <w:rFonts w:asciiTheme="minorHAnsi" w:hAnsiTheme="minorHAnsi" w:cs="Calibri"/>
          <w:b/>
          <w:sz w:val="22"/>
          <w:szCs w:val="22"/>
        </w:rPr>
      </w:pPr>
    </w:p>
    <w:p w14:paraId="6FE7F4FA" w14:textId="30ADFDCD" w:rsidR="00653E6D" w:rsidRDefault="00653E6D" w:rsidP="001D4B02">
      <w:pPr>
        <w:spacing w:line="276" w:lineRule="auto"/>
        <w:rPr>
          <w:rFonts w:asciiTheme="minorHAnsi" w:hAnsiTheme="minorHAnsi" w:cs="Calibri"/>
          <w:b/>
          <w:sz w:val="22"/>
          <w:szCs w:val="22"/>
        </w:rPr>
      </w:pPr>
    </w:p>
    <w:p w14:paraId="1DEE795E" w14:textId="60B2C118" w:rsidR="00653E6D" w:rsidRDefault="00653E6D" w:rsidP="001D4B02">
      <w:pPr>
        <w:spacing w:line="276" w:lineRule="auto"/>
        <w:rPr>
          <w:rFonts w:asciiTheme="minorHAnsi" w:hAnsiTheme="minorHAnsi" w:cs="Calibri"/>
          <w:b/>
          <w:sz w:val="22"/>
          <w:szCs w:val="22"/>
        </w:rPr>
      </w:pPr>
    </w:p>
    <w:p w14:paraId="44A6AD87" w14:textId="495BFEE4" w:rsidR="00653E6D" w:rsidRDefault="00653E6D" w:rsidP="001D4B02">
      <w:pPr>
        <w:spacing w:line="276" w:lineRule="auto"/>
        <w:rPr>
          <w:rFonts w:asciiTheme="minorHAnsi" w:hAnsiTheme="minorHAnsi" w:cs="Calibri"/>
          <w:b/>
          <w:sz w:val="22"/>
          <w:szCs w:val="22"/>
        </w:rPr>
      </w:pPr>
    </w:p>
    <w:p w14:paraId="694E4B6A" w14:textId="7BB0127F" w:rsidR="00653E6D" w:rsidRDefault="00653E6D" w:rsidP="001D4B02">
      <w:pPr>
        <w:spacing w:line="276" w:lineRule="auto"/>
        <w:rPr>
          <w:rFonts w:asciiTheme="minorHAnsi" w:hAnsiTheme="minorHAnsi" w:cs="Calibri"/>
          <w:b/>
          <w:sz w:val="22"/>
          <w:szCs w:val="22"/>
        </w:rPr>
      </w:pPr>
    </w:p>
    <w:p w14:paraId="2CC28F0B" w14:textId="3EF66B0B" w:rsidR="00653E6D" w:rsidRDefault="00653E6D" w:rsidP="001D4B02">
      <w:pPr>
        <w:spacing w:line="276" w:lineRule="auto"/>
        <w:rPr>
          <w:rFonts w:asciiTheme="minorHAnsi" w:hAnsiTheme="minorHAnsi" w:cs="Calibri"/>
          <w:b/>
          <w:sz w:val="22"/>
          <w:szCs w:val="22"/>
        </w:rPr>
      </w:pPr>
    </w:p>
    <w:p w14:paraId="0E755ADE" w14:textId="472BB045" w:rsidR="00653E6D" w:rsidRDefault="00653E6D" w:rsidP="001D4B02">
      <w:pPr>
        <w:spacing w:line="276" w:lineRule="auto"/>
        <w:rPr>
          <w:rFonts w:asciiTheme="minorHAnsi" w:hAnsiTheme="minorHAnsi" w:cs="Calibri"/>
          <w:b/>
          <w:sz w:val="22"/>
          <w:szCs w:val="22"/>
        </w:rPr>
      </w:pPr>
    </w:p>
    <w:p w14:paraId="721614B0" w14:textId="5424AB08" w:rsidR="00653E6D" w:rsidRDefault="00653E6D" w:rsidP="001D4B02">
      <w:pPr>
        <w:spacing w:line="276" w:lineRule="auto"/>
        <w:rPr>
          <w:rFonts w:asciiTheme="minorHAnsi" w:hAnsiTheme="minorHAnsi" w:cs="Calibri"/>
          <w:b/>
          <w:sz w:val="22"/>
          <w:szCs w:val="22"/>
        </w:rPr>
      </w:pPr>
    </w:p>
    <w:p w14:paraId="1DC23EEE" w14:textId="3FF4EEF4" w:rsidR="00653E6D" w:rsidRDefault="00653E6D" w:rsidP="001D4B02">
      <w:pPr>
        <w:spacing w:line="276" w:lineRule="auto"/>
        <w:rPr>
          <w:rFonts w:asciiTheme="minorHAnsi" w:hAnsiTheme="minorHAnsi" w:cs="Calibri"/>
          <w:b/>
          <w:sz w:val="22"/>
          <w:szCs w:val="22"/>
        </w:rPr>
      </w:pPr>
    </w:p>
    <w:p w14:paraId="327FCCD9" w14:textId="6BE2823D" w:rsidR="00653E6D" w:rsidRDefault="00653E6D" w:rsidP="001D4B02">
      <w:pPr>
        <w:spacing w:line="276" w:lineRule="auto"/>
        <w:rPr>
          <w:rFonts w:asciiTheme="minorHAnsi" w:hAnsiTheme="minorHAnsi" w:cs="Calibri"/>
          <w:b/>
          <w:sz w:val="22"/>
          <w:szCs w:val="22"/>
        </w:rPr>
      </w:pPr>
    </w:p>
    <w:p w14:paraId="6BAB3D18" w14:textId="2353A0F4" w:rsidR="00653E6D" w:rsidRDefault="00653E6D" w:rsidP="001D4B02">
      <w:pPr>
        <w:spacing w:line="276" w:lineRule="auto"/>
        <w:rPr>
          <w:rFonts w:asciiTheme="minorHAnsi" w:hAnsiTheme="minorHAnsi" w:cs="Calibri"/>
          <w:b/>
          <w:sz w:val="22"/>
          <w:szCs w:val="22"/>
        </w:rPr>
      </w:pPr>
    </w:p>
    <w:p w14:paraId="5A528562" w14:textId="2AD3EB27" w:rsidR="00653E6D" w:rsidRDefault="00653E6D" w:rsidP="001D4B02">
      <w:pPr>
        <w:spacing w:line="276" w:lineRule="auto"/>
        <w:rPr>
          <w:rFonts w:asciiTheme="minorHAnsi" w:hAnsiTheme="minorHAnsi" w:cs="Calibri"/>
          <w:b/>
          <w:sz w:val="22"/>
          <w:szCs w:val="22"/>
        </w:rPr>
      </w:pPr>
    </w:p>
    <w:p w14:paraId="1EF0F5E3" w14:textId="1D15BA38" w:rsidR="00653E6D" w:rsidRDefault="00653E6D" w:rsidP="001D4B02">
      <w:pPr>
        <w:spacing w:line="276" w:lineRule="auto"/>
        <w:rPr>
          <w:rFonts w:asciiTheme="minorHAnsi" w:hAnsiTheme="minorHAnsi" w:cs="Calibri"/>
          <w:b/>
          <w:sz w:val="22"/>
          <w:szCs w:val="22"/>
        </w:rPr>
      </w:pPr>
    </w:p>
    <w:p w14:paraId="6595A506" w14:textId="38E8B73D" w:rsidR="00653E6D" w:rsidRDefault="00653E6D" w:rsidP="001D4B02">
      <w:pPr>
        <w:spacing w:line="276" w:lineRule="auto"/>
        <w:rPr>
          <w:rFonts w:asciiTheme="minorHAnsi" w:hAnsiTheme="minorHAnsi" w:cs="Calibri"/>
          <w:b/>
          <w:sz w:val="22"/>
          <w:szCs w:val="22"/>
        </w:rPr>
      </w:pPr>
    </w:p>
    <w:p w14:paraId="52CA73C1" w14:textId="3BC78FBA" w:rsidR="00653E6D" w:rsidRDefault="00653E6D" w:rsidP="001D4B02">
      <w:pPr>
        <w:spacing w:line="276" w:lineRule="auto"/>
        <w:rPr>
          <w:rFonts w:asciiTheme="minorHAnsi" w:hAnsiTheme="minorHAnsi" w:cs="Calibri"/>
          <w:b/>
          <w:sz w:val="22"/>
          <w:szCs w:val="22"/>
        </w:rPr>
      </w:pPr>
    </w:p>
    <w:p w14:paraId="71E19986" w14:textId="76CBAA67" w:rsidR="00653E6D" w:rsidRDefault="00653E6D" w:rsidP="001D4B02">
      <w:pPr>
        <w:spacing w:line="276" w:lineRule="auto"/>
        <w:rPr>
          <w:rFonts w:asciiTheme="minorHAnsi" w:hAnsiTheme="minorHAnsi" w:cs="Calibri"/>
          <w:b/>
          <w:sz w:val="22"/>
          <w:szCs w:val="22"/>
        </w:rPr>
      </w:pPr>
    </w:p>
    <w:p w14:paraId="7E553404" w14:textId="25B96E5F" w:rsidR="00653E6D" w:rsidRDefault="00653E6D" w:rsidP="001D4B02">
      <w:pPr>
        <w:spacing w:line="276" w:lineRule="auto"/>
        <w:rPr>
          <w:rFonts w:asciiTheme="minorHAnsi" w:hAnsiTheme="minorHAnsi" w:cs="Calibri"/>
          <w:b/>
          <w:sz w:val="22"/>
          <w:szCs w:val="22"/>
        </w:rPr>
      </w:pPr>
    </w:p>
    <w:p w14:paraId="55CC0229" w14:textId="0E7BBBF5" w:rsidR="00653E6D" w:rsidRDefault="00653E6D" w:rsidP="001D4B02">
      <w:pPr>
        <w:spacing w:line="276" w:lineRule="auto"/>
        <w:rPr>
          <w:rFonts w:asciiTheme="minorHAnsi" w:hAnsiTheme="minorHAnsi" w:cs="Calibri"/>
          <w:b/>
          <w:sz w:val="22"/>
          <w:szCs w:val="22"/>
        </w:rPr>
      </w:pPr>
    </w:p>
    <w:p w14:paraId="3BE67069" w14:textId="12732DC9" w:rsidR="00653E6D" w:rsidRDefault="00653E6D" w:rsidP="001D4B02">
      <w:pPr>
        <w:spacing w:line="276" w:lineRule="auto"/>
        <w:rPr>
          <w:rFonts w:asciiTheme="minorHAnsi" w:hAnsiTheme="minorHAnsi" w:cs="Calibri"/>
          <w:b/>
          <w:sz w:val="22"/>
          <w:szCs w:val="22"/>
        </w:rPr>
      </w:pPr>
    </w:p>
    <w:p w14:paraId="67B02FFD" w14:textId="6D2DF10C" w:rsidR="00653E6D" w:rsidRDefault="00653E6D" w:rsidP="001D4B02">
      <w:pPr>
        <w:spacing w:line="276" w:lineRule="auto"/>
        <w:rPr>
          <w:rFonts w:asciiTheme="minorHAnsi" w:hAnsiTheme="minorHAnsi" w:cs="Calibri"/>
          <w:b/>
          <w:sz w:val="22"/>
          <w:szCs w:val="22"/>
        </w:rPr>
      </w:pPr>
    </w:p>
    <w:p w14:paraId="16854808" w14:textId="12291953" w:rsidR="00653E6D" w:rsidRDefault="00653E6D" w:rsidP="001D4B02">
      <w:pPr>
        <w:spacing w:line="276" w:lineRule="auto"/>
        <w:rPr>
          <w:rFonts w:asciiTheme="minorHAnsi" w:hAnsiTheme="minorHAnsi" w:cs="Calibri"/>
          <w:b/>
          <w:sz w:val="22"/>
          <w:szCs w:val="22"/>
        </w:rPr>
      </w:pPr>
    </w:p>
    <w:p w14:paraId="4DBD4464" w14:textId="70F595DA" w:rsidR="00653E6D" w:rsidRDefault="00653E6D" w:rsidP="001D4B02">
      <w:pPr>
        <w:spacing w:line="276" w:lineRule="auto"/>
        <w:rPr>
          <w:rFonts w:asciiTheme="minorHAnsi" w:hAnsiTheme="minorHAnsi" w:cs="Calibri"/>
          <w:b/>
          <w:sz w:val="22"/>
          <w:szCs w:val="22"/>
        </w:rPr>
      </w:pPr>
    </w:p>
    <w:p w14:paraId="1882D11F" w14:textId="6D9D4EBA" w:rsidR="00653E6D" w:rsidRDefault="00653E6D" w:rsidP="001D4B02">
      <w:pPr>
        <w:spacing w:line="276" w:lineRule="auto"/>
        <w:rPr>
          <w:rFonts w:asciiTheme="minorHAnsi" w:hAnsiTheme="minorHAnsi" w:cs="Calibri"/>
          <w:b/>
          <w:sz w:val="22"/>
          <w:szCs w:val="22"/>
        </w:rPr>
      </w:pPr>
    </w:p>
    <w:p w14:paraId="46E225D0" w14:textId="6CD17A4C" w:rsidR="00653E6D" w:rsidRDefault="00653E6D" w:rsidP="001D4B02">
      <w:pPr>
        <w:spacing w:line="276" w:lineRule="auto"/>
        <w:rPr>
          <w:rFonts w:asciiTheme="minorHAnsi" w:hAnsiTheme="minorHAnsi" w:cs="Calibri"/>
          <w:b/>
          <w:sz w:val="22"/>
          <w:szCs w:val="22"/>
        </w:rPr>
      </w:pPr>
    </w:p>
    <w:p w14:paraId="3B4D985E" w14:textId="2ADB1136" w:rsidR="00653E6D" w:rsidRDefault="00653E6D" w:rsidP="001D4B02">
      <w:pPr>
        <w:spacing w:line="276" w:lineRule="auto"/>
        <w:rPr>
          <w:rFonts w:asciiTheme="minorHAnsi" w:hAnsiTheme="minorHAnsi" w:cs="Calibri"/>
          <w:b/>
          <w:sz w:val="22"/>
          <w:szCs w:val="22"/>
        </w:rPr>
      </w:pPr>
    </w:p>
    <w:p w14:paraId="31300DE6" w14:textId="1B91FCC2" w:rsidR="00653E6D" w:rsidRDefault="00653E6D" w:rsidP="001D4B02">
      <w:pPr>
        <w:spacing w:line="276" w:lineRule="auto"/>
        <w:rPr>
          <w:rFonts w:asciiTheme="minorHAnsi" w:hAnsiTheme="minorHAnsi" w:cs="Calibri"/>
          <w:b/>
          <w:sz w:val="22"/>
          <w:szCs w:val="22"/>
        </w:rPr>
      </w:pPr>
    </w:p>
    <w:p w14:paraId="4A9A6DE6" w14:textId="2176FF13" w:rsidR="00653E6D" w:rsidRDefault="00653E6D" w:rsidP="001D4B02">
      <w:pPr>
        <w:spacing w:line="276" w:lineRule="auto"/>
        <w:rPr>
          <w:rFonts w:asciiTheme="minorHAnsi" w:hAnsiTheme="minorHAnsi" w:cs="Calibri"/>
          <w:b/>
          <w:sz w:val="22"/>
          <w:szCs w:val="22"/>
        </w:rPr>
      </w:pPr>
    </w:p>
    <w:p w14:paraId="6D2452AB" w14:textId="25845100" w:rsidR="00653E6D" w:rsidRDefault="00653E6D" w:rsidP="001D4B02">
      <w:pPr>
        <w:spacing w:line="276" w:lineRule="auto"/>
        <w:rPr>
          <w:rFonts w:asciiTheme="minorHAnsi" w:hAnsiTheme="minorHAnsi" w:cs="Calibri"/>
          <w:b/>
          <w:sz w:val="22"/>
          <w:szCs w:val="22"/>
        </w:rPr>
      </w:pPr>
    </w:p>
    <w:p w14:paraId="60242F9C" w14:textId="77777777" w:rsidR="00653E6D" w:rsidRDefault="00653E6D" w:rsidP="001D4B02">
      <w:pPr>
        <w:spacing w:line="276" w:lineRule="auto"/>
        <w:rPr>
          <w:rFonts w:asciiTheme="minorHAnsi" w:hAnsiTheme="minorHAnsi" w:cs="Calibri"/>
          <w:b/>
          <w:sz w:val="22"/>
          <w:szCs w:val="22"/>
        </w:rPr>
      </w:pPr>
    </w:p>
    <w:p w14:paraId="1B614D0B" w14:textId="7ED560B4" w:rsidR="00766467" w:rsidRDefault="00766467" w:rsidP="001D4B02">
      <w:pPr>
        <w:spacing w:line="276" w:lineRule="auto"/>
        <w:rPr>
          <w:rFonts w:asciiTheme="minorHAnsi" w:hAnsiTheme="minorHAnsi" w:cs="Calibri"/>
          <w:b/>
          <w:sz w:val="22"/>
          <w:szCs w:val="22"/>
        </w:rPr>
      </w:pPr>
    </w:p>
    <w:p w14:paraId="1124E67E" w14:textId="77777777" w:rsidR="00766467" w:rsidRPr="00766467" w:rsidRDefault="00766467" w:rsidP="00766467">
      <w:pPr>
        <w:spacing w:before="120" w:after="120"/>
        <w:jc w:val="both"/>
        <w:rPr>
          <w:rFonts w:ascii="Calibri" w:hAnsi="Calibri" w:cs="Calibri"/>
          <w:sz w:val="20"/>
        </w:rPr>
      </w:pPr>
      <w:r w:rsidRPr="00766467">
        <w:rPr>
          <w:rFonts w:ascii="Calibri" w:hAnsi="Calibri" w:cs="Calibri"/>
          <w:sz w:val="20"/>
        </w:rPr>
        <w:t>……………………………………………………….</w:t>
      </w:r>
    </w:p>
    <w:p w14:paraId="4FAB2A97" w14:textId="242BBFFC" w:rsidR="00766467" w:rsidRPr="00766467" w:rsidRDefault="00766467" w:rsidP="00766467">
      <w:pPr>
        <w:spacing w:before="120" w:after="120"/>
        <w:jc w:val="right"/>
        <w:rPr>
          <w:rFonts w:ascii="Calibri" w:hAnsi="Calibri" w:cs="Calibri"/>
          <w:sz w:val="20"/>
          <w:szCs w:val="20"/>
        </w:rPr>
      </w:pPr>
      <w:r w:rsidRPr="00766467">
        <w:rPr>
          <w:rFonts w:ascii="Calibri" w:hAnsi="Calibri" w:cs="Calibri"/>
          <w:sz w:val="20"/>
          <w:szCs w:val="20"/>
        </w:rPr>
        <w:t xml:space="preserve">Załącznik do umowy nr </w:t>
      </w:r>
      <w:r w:rsidR="00287CCA">
        <w:rPr>
          <w:rFonts w:ascii="Calibri" w:hAnsi="Calibri" w:cs="Calibri"/>
          <w:sz w:val="20"/>
          <w:szCs w:val="20"/>
        </w:rPr>
        <w:t>3</w:t>
      </w:r>
    </w:p>
    <w:p w14:paraId="748DD33F" w14:textId="77777777" w:rsidR="00766467" w:rsidRPr="00766467" w:rsidRDefault="00766467" w:rsidP="00766467">
      <w:pPr>
        <w:spacing w:before="120" w:after="120"/>
        <w:jc w:val="right"/>
        <w:rPr>
          <w:rFonts w:ascii="Calibri" w:eastAsia="Times New Roman" w:hAnsi="Calibri" w:cs="Calibri"/>
        </w:rPr>
      </w:pPr>
    </w:p>
    <w:p w14:paraId="7FEE0368" w14:textId="77777777" w:rsidR="00766467" w:rsidRPr="00766467" w:rsidRDefault="00766467" w:rsidP="00766467">
      <w:pPr>
        <w:spacing w:before="120" w:after="120"/>
        <w:jc w:val="center"/>
        <w:rPr>
          <w:rFonts w:ascii="Calibri" w:eastAsia="Times New Roman" w:hAnsi="Calibri" w:cs="Calibri"/>
          <w:sz w:val="28"/>
          <w:szCs w:val="28"/>
          <w:u w:val="single"/>
        </w:rPr>
      </w:pPr>
      <w:r w:rsidRPr="00766467">
        <w:rPr>
          <w:rFonts w:ascii="Calibri" w:eastAsia="Times New Roman" w:hAnsi="Calibri" w:cs="Calibri"/>
          <w:sz w:val="28"/>
          <w:szCs w:val="28"/>
          <w:u w:val="single"/>
        </w:rPr>
        <w:t>UMOWA POWIERZENIA PRZETWARZANIA DANYCH OSOBOWYCH</w:t>
      </w:r>
    </w:p>
    <w:p w14:paraId="69059FCB" w14:textId="77777777" w:rsidR="00766467" w:rsidRPr="00766467" w:rsidRDefault="00766467" w:rsidP="00766467">
      <w:pPr>
        <w:autoSpaceDE w:val="0"/>
        <w:autoSpaceDN w:val="0"/>
        <w:adjustRightInd w:val="0"/>
        <w:jc w:val="center"/>
        <w:rPr>
          <w:rFonts w:ascii="Calibri" w:hAnsi="Calibri" w:cs="Calibri"/>
        </w:rPr>
      </w:pPr>
      <w:r w:rsidRPr="00766467">
        <w:rPr>
          <w:rFonts w:ascii="Calibri" w:hAnsi="Calibri" w:cs="Calibri"/>
        </w:rPr>
        <w:t xml:space="preserve">zawarta w dniu </w:t>
      </w:r>
      <w:r w:rsidRPr="00766467">
        <w:rPr>
          <w:rFonts w:ascii="Calibri" w:hAnsi="Calibri" w:cs="Calibri"/>
          <w:sz w:val="22"/>
        </w:rPr>
        <w:t>…………………………….</w:t>
      </w:r>
      <w:r w:rsidRPr="00766467">
        <w:rPr>
          <w:rFonts w:ascii="Calibri" w:hAnsi="Calibri" w:cs="Calibri"/>
        </w:rPr>
        <w:t> r. w </w:t>
      </w:r>
      <w:r w:rsidRPr="00766467">
        <w:rPr>
          <w:rFonts w:ascii="Calibri" w:hAnsi="Calibri" w:cs="Calibri"/>
          <w:sz w:val="22"/>
        </w:rPr>
        <w:t>……………………………………</w:t>
      </w:r>
    </w:p>
    <w:p w14:paraId="17D0280F" w14:textId="77777777" w:rsidR="00766467" w:rsidRPr="00766467" w:rsidRDefault="00766467" w:rsidP="00766467">
      <w:pPr>
        <w:spacing w:before="120" w:after="120"/>
        <w:jc w:val="both"/>
        <w:rPr>
          <w:rFonts w:ascii="Calibri" w:eastAsia="Times New Roman" w:hAnsi="Calibri" w:cs="Calibri"/>
        </w:rPr>
      </w:pPr>
    </w:p>
    <w:p w14:paraId="279D7DD9" w14:textId="77777777" w:rsidR="00766467" w:rsidRPr="00766467" w:rsidRDefault="00766467" w:rsidP="00766467">
      <w:pPr>
        <w:spacing w:before="120" w:after="120"/>
        <w:jc w:val="both"/>
        <w:rPr>
          <w:rFonts w:ascii="Calibri" w:eastAsia="Times New Roman" w:hAnsi="Calibri" w:cs="Calibri"/>
          <w:szCs w:val="28"/>
        </w:rPr>
      </w:pPr>
      <w:r w:rsidRPr="00766467">
        <w:rPr>
          <w:rFonts w:ascii="Calibri" w:eastAsia="Times New Roman" w:hAnsi="Calibri" w:cs="Calibri"/>
        </w:rPr>
        <w:t>pomiędzy:</w:t>
      </w:r>
    </w:p>
    <w:p w14:paraId="5FF1C2B9" w14:textId="77777777" w:rsidR="00766467" w:rsidRPr="00766467" w:rsidRDefault="00766467" w:rsidP="00766467">
      <w:pPr>
        <w:spacing w:before="120" w:after="120"/>
        <w:jc w:val="both"/>
        <w:rPr>
          <w:rFonts w:ascii="Calibri" w:eastAsia="Times New Roman" w:hAnsi="Calibri" w:cs="Calibri"/>
        </w:rPr>
      </w:pPr>
    </w:p>
    <w:p w14:paraId="58C82BB1" w14:textId="77777777" w:rsidR="00766467" w:rsidRPr="00766467" w:rsidRDefault="00766467" w:rsidP="00766467">
      <w:pPr>
        <w:spacing w:before="120" w:after="120"/>
        <w:jc w:val="both"/>
        <w:rPr>
          <w:rFonts w:ascii="Calibri" w:eastAsia="Times New Roman" w:hAnsi="Calibri" w:cs="Calibri"/>
          <w:b/>
        </w:rPr>
      </w:pPr>
      <w:r w:rsidRPr="00766467">
        <w:rPr>
          <w:rFonts w:ascii="Calibri" w:eastAsia="Times New Roman" w:hAnsi="Calibri" w:cs="Calibri"/>
          <w:b/>
        </w:rPr>
        <w:t>Państwowym Gospodarstwem Wodnym Wody Polskie</w:t>
      </w:r>
      <w:r w:rsidRPr="00766467">
        <w:rPr>
          <w:rFonts w:ascii="Calibri" w:eastAsia="Times New Roman" w:hAnsi="Calibri" w:cs="Calibri"/>
        </w:rPr>
        <w:t xml:space="preserve"> z siedzibą w Warszawie, ul. Żelazna 59A, 00-848 Warszawa, NIP: 527-282-56-16, REGON: 368302575, w imieniu którego działa </w:t>
      </w:r>
      <w:r w:rsidRPr="00766467">
        <w:rPr>
          <w:rFonts w:ascii="Calibri" w:eastAsia="Times New Roman" w:hAnsi="Calibri" w:cs="Calibri"/>
          <w:b/>
        </w:rPr>
        <w:t>…………………………………………………………………………………..</w:t>
      </w:r>
    </w:p>
    <w:p w14:paraId="12410224" w14:textId="77777777" w:rsidR="00766467" w:rsidRPr="00766467" w:rsidRDefault="00766467" w:rsidP="00766467">
      <w:pPr>
        <w:spacing w:before="120" w:after="120"/>
        <w:jc w:val="both"/>
        <w:rPr>
          <w:rFonts w:ascii="Calibri" w:eastAsia="Times New Roman" w:hAnsi="Calibri" w:cs="Calibri"/>
        </w:rPr>
      </w:pPr>
      <w:r w:rsidRPr="00766467">
        <w:rPr>
          <w:rFonts w:ascii="Calibri" w:eastAsia="Times New Roman" w:hAnsi="Calibri" w:cs="Calibri"/>
        </w:rPr>
        <w:t xml:space="preserve">reprezentowanym przez </w:t>
      </w:r>
      <w:r w:rsidRPr="00766467">
        <w:rPr>
          <w:rFonts w:ascii="Calibri" w:eastAsia="Times New Roman" w:hAnsi="Calibri" w:cs="Calibri"/>
          <w:b/>
        </w:rPr>
        <w:t>……………………………………………………………………………..</w:t>
      </w:r>
      <w:r w:rsidRPr="00766467">
        <w:rPr>
          <w:rFonts w:ascii="Calibri" w:eastAsia="Times New Roman" w:hAnsi="Calibri" w:cs="Calibri"/>
        </w:rPr>
        <w:t xml:space="preserve"> działającą/ego na podstawie pełnomocnictwa z dnia</w:t>
      </w:r>
      <w:r w:rsidRPr="00766467">
        <w:rPr>
          <w:rFonts w:ascii="Calibri" w:hAnsi="Calibri" w:cs="Calibri"/>
        </w:rPr>
        <w:t xml:space="preserve"> …………………………………</w:t>
      </w:r>
      <w:r w:rsidRPr="00766467">
        <w:rPr>
          <w:rFonts w:ascii="Calibri" w:hAnsi="Calibri" w:cs="Calibri"/>
          <w:sz w:val="22"/>
        </w:rPr>
        <w:t>…………………………………..</w:t>
      </w:r>
      <w:r w:rsidRPr="00766467">
        <w:rPr>
          <w:rFonts w:ascii="Calibri" w:hAnsi="Calibri" w:cs="Calibri"/>
        </w:rPr>
        <w:t xml:space="preserve"> r. </w:t>
      </w:r>
      <w:r w:rsidRPr="00766467">
        <w:rPr>
          <w:rFonts w:ascii="Calibri" w:eastAsia="Times New Roman" w:hAnsi="Calibri" w:cs="Calibri"/>
        </w:rPr>
        <w:t>(znak: </w:t>
      </w:r>
      <w:r w:rsidRPr="00766467">
        <w:rPr>
          <w:rFonts w:ascii="Calibri" w:hAnsi="Calibri" w:cs="Calibri"/>
          <w:sz w:val="22"/>
        </w:rPr>
        <w:t>…………………………………………</w:t>
      </w:r>
      <w:r w:rsidRPr="00766467">
        <w:rPr>
          <w:rFonts w:ascii="Calibri" w:eastAsia="Times New Roman" w:hAnsi="Calibri" w:cs="Calibri"/>
        </w:rPr>
        <w:t>),</w:t>
      </w:r>
    </w:p>
    <w:p w14:paraId="62FBD493" w14:textId="77777777" w:rsidR="00766467" w:rsidRPr="00766467" w:rsidRDefault="00766467" w:rsidP="00766467">
      <w:pPr>
        <w:spacing w:before="120" w:after="120"/>
        <w:jc w:val="both"/>
        <w:rPr>
          <w:rFonts w:ascii="Calibri" w:eastAsia="Times New Roman" w:hAnsi="Calibri" w:cs="Calibri"/>
        </w:rPr>
      </w:pPr>
      <w:r w:rsidRPr="00766467">
        <w:rPr>
          <w:rFonts w:ascii="Calibri" w:eastAsia="Times New Roman" w:hAnsi="Calibri" w:cs="Calibri"/>
        </w:rPr>
        <w:t>zwanym dalej „</w:t>
      </w:r>
      <w:r w:rsidRPr="00766467">
        <w:rPr>
          <w:rFonts w:ascii="Calibri" w:eastAsia="Times New Roman" w:hAnsi="Calibri" w:cs="Calibri"/>
          <w:b/>
        </w:rPr>
        <w:t>Administratorem</w:t>
      </w:r>
      <w:r w:rsidRPr="00766467">
        <w:rPr>
          <w:rFonts w:ascii="Calibri" w:eastAsia="Times New Roman" w:hAnsi="Calibri" w:cs="Calibri"/>
        </w:rPr>
        <w:t>”,</w:t>
      </w:r>
    </w:p>
    <w:p w14:paraId="7216FFC3" w14:textId="77777777" w:rsidR="00766467" w:rsidRPr="00766467" w:rsidRDefault="00766467" w:rsidP="00766467">
      <w:pPr>
        <w:spacing w:before="120" w:after="120"/>
        <w:jc w:val="both"/>
        <w:rPr>
          <w:rFonts w:ascii="Calibri" w:eastAsia="Times New Roman" w:hAnsi="Calibri" w:cs="Calibri"/>
        </w:rPr>
      </w:pPr>
      <w:r w:rsidRPr="00766467">
        <w:rPr>
          <w:rFonts w:ascii="Calibri" w:eastAsia="Times New Roman" w:hAnsi="Calibri" w:cs="Calibri"/>
        </w:rPr>
        <w:t>a</w:t>
      </w:r>
    </w:p>
    <w:p w14:paraId="775EDF69" w14:textId="77777777" w:rsidR="00766467" w:rsidRPr="00766467" w:rsidRDefault="00766467" w:rsidP="00766467">
      <w:pPr>
        <w:spacing w:before="120" w:after="120"/>
        <w:jc w:val="both"/>
        <w:rPr>
          <w:rFonts w:ascii="Calibri" w:eastAsia="Times New Roman" w:hAnsi="Calibri" w:cs="Calibri"/>
        </w:rPr>
      </w:pPr>
      <w:r w:rsidRPr="00766467">
        <w:rPr>
          <w:rFonts w:ascii="Calibri" w:hAnsi="Calibri" w:cs="Calibri"/>
          <w:b/>
        </w:rPr>
        <w:t>…………………………………………..</w:t>
      </w:r>
      <w:r w:rsidRPr="00766467">
        <w:rPr>
          <w:rFonts w:ascii="Calibri" w:eastAsia="Times New Roman" w:hAnsi="Calibri" w:cs="Calibri"/>
        </w:rPr>
        <w:t xml:space="preserve"> </w:t>
      </w:r>
      <w:r w:rsidRPr="00766467">
        <w:rPr>
          <w:rFonts w:ascii="Calibri" w:hAnsi="Calibri" w:cs="Calibri"/>
        </w:rPr>
        <w:t>z </w:t>
      </w:r>
      <w:r w:rsidRPr="00766467">
        <w:rPr>
          <w:rFonts w:ascii="Calibri" w:eastAsia="Times New Roman" w:hAnsi="Calibri" w:cs="Calibri"/>
        </w:rPr>
        <w:t>siedzibą w </w:t>
      </w:r>
      <w:r w:rsidRPr="00766467">
        <w:rPr>
          <w:rFonts w:ascii="Calibri" w:hAnsi="Calibri" w:cs="Calibri"/>
          <w:sz w:val="22"/>
        </w:rPr>
        <w:t>…………………………………………………………………………,</w:t>
      </w:r>
      <w:r w:rsidRPr="00766467">
        <w:rPr>
          <w:rFonts w:ascii="Calibri" w:hAnsi="Calibri" w:cs="Calibri"/>
          <w:b/>
        </w:rPr>
        <w:t xml:space="preserve"> ul. </w:t>
      </w:r>
      <w:r w:rsidRPr="00766467">
        <w:rPr>
          <w:rFonts w:ascii="Calibri" w:hAnsi="Calibri" w:cs="Calibri"/>
          <w:sz w:val="22"/>
        </w:rPr>
        <w:t>…………………………………………..</w:t>
      </w:r>
      <w:r w:rsidRPr="00766467">
        <w:rPr>
          <w:rFonts w:ascii="Calibri" w:eastAsia="Times New Roman" w:hAnsi="Calibri" w:cs="Calibri"/>
        </w:rPr>
        <w:t>, wpisaną do rejestru przedsiębiorców Krajowego Rejestru Sądowego prowadzonego przez Sąd Rejonowy</w:t>
      </w:r>
      <w:r w:rsidRPr="00766467">
        <w:rPr>
          <w:rFonts w:ascii="Calibri" w:hAnsi="Calibri" w:cs="Calibri"/>
          <w:b/>
        </w:rPr>
        <w:t xml:space="preserve"> </w:t>
      </w:r>
      <w:r w:rsidRPr="00766467">
        <w:rPr>
          <w:rFonts w:ascii="Calibri" w:hAnsi="Calibri" w:cs="Calibri"/>
          <w:sz w:val="22"/>
        </w:rPr>
        <w:t>…………………………………………………..</w:t>
      </w:r>
      <w:r w:rsidRPr="00766467">
        <w:rPr>
          <w:rFonts w:ascii="Calibri" w:eastAsia="Times New Roman" w:hAnsi="Calibri" w:cs="Calibri"/>
        </w:rPr>
        <w:t xml:space="preserve">, </w:t>
      </w:r>
      <w:r w:rsidRPr="00766467">
        <w:rPr>
          <w:rFonts w:ascii="Calibri" w:hAnsi="Calibri" w:cs="Calibri"/>
          <w:sz w:val="22"/>
        </w:rPr>
        <w:t>……………………………………………………..</w:t>
      </w:r>
      <w:r w:rsidRPr="00766467">
        <w:rPr>
          <w:rFonts w:ascii="Calibri" w:hAnsi="Calibri" w:cs="Calibri"/>
        </w:rPr>
        <w:t> </w:t>
      </w:r>
      <w:r w:rsidRPr="00766467">
        <w:rPr>
          <w:rFonts w:ascii="Calibri" w:eastAsia="Times New Roman" w:hAnsi="Calibri" w:cs="Calibri"/>
        </w:rPr>
        <w:t xml:space="preserve">Wydział Gospodarczy Krajowego Rejestru Sadowego pod numerem KRS: </w:t>
      </w:r>
      <w:r w:rsidRPr="00766467">
        <w:rPr>
          <w:rFonts w:ascii="Calibri" w:hAnsi="Calibri" w:cs="Calibri"/>
          <w:sz w:val="22"/>
        </w:rPr>
        <w:t>……………………………………………………</w:t>
      </w:r>
      <w:r w:rsidRPr="00766467">
        <w:rPr>
          <w:rFonts w:ascii="Calibri" w:eastAsia="Times New Roman" w:hAnsi="Calibri" w:cs="Calibri"/>
        </w:rPr>
        <w:t>, NIP: </w:t>
      </w:r>
      <w:r w:rsidRPr="00766467">
        <w:rPr>
          <w:rFonts w:ascii="Calibri" w:hAnsi="Calibri" w:cs="Calibri"/>
          <w:sz w:val="22"/>
        </w:rPr>
        <w:t>……………………………………………….</w:t>
      </w:r>
      <w:r w:rsidRPr="00766467">
        <w:rPr>
          <w:rFonts w:ascii="Calibri" w:eastAsia="Times New Roman" w:hAnsi="Calibri" w:cs="Calibri"/>
        </w:rPr>
        <w:t>, REGON: </w:t>
      </w:r>
      <w:r w:rsidRPr="00766467">
        <w:rPr>
          <w:rFonts w:ascii="Calibri" w:hAnsi="Calibri" w:cs="Calibri"/>
          <w:sz w:val="22"/>
        </w:rPr>
        <w:t>…………………………………………………</w:t>
      </w:r>
      <w:r w:rsidRPr="00766467">
        <w:rPr>
          <w:rFonts w:ascii="Calibri" w:eastAsia="Times New Roman" w:hAnsi="Calibri" w:cs="Calibri"/>
        </w:rPr>
        <w:t>, wysokość kapitału zakładowego</w:t>
      </w:r>
      <w:r w:rsidRPr="00766467">
        <w:rPr>
          <w:rFonts w:ascii="Calibri" w:hAnsi="Calibri" w:cs="Calibri"/>
          <w:sz w:val="22"/>
        </w:rPr>
        <w:t xml:space="preserve"> …………………………………….</w:t>
      </w:r>
      <w:r w:rsidRPr="00766467">
        <w:rPr>
          <w:rFonts w:ascii="Calibri" w:hAnsi="Calibri" w:cs="Calibri"/>
          <w:i/>
        </w:rPr>
        <w:t> </w:t>
      </w:r>
      <w:r w:rsidRPr="00766467">
        <w:rPr>
          <w:rFonts w:ascii="Calibri" w:eastAsia="Times New Roman" w:hAnsi="Calibri" w:cs="Calibri"/>
        </w:rPr>
        <w:t>zł,</w:t>
      </w:r>
    </w:p>
    <w:p w14:paraId="0DADBDDA" w14:textId="77777777" w:rsidR="00766467" w:rsidRPr="00766467" w:rsidRDefault="00766467" w:rsidP="00766467">
      <w:pPr>
        <w:spacing w:before="120" w:after="120"/>
        <w:jc w:val="both"/>
        <w:rPr>
          <w:rFonts w:ascii="Calibri" w:eastAsia="Times New Roman" w:hAnsi="Calibri" w:cs="Calibri"/>
        </w:rPr>
      </w:pPr>
      <w:r w:rsidRPr="00766467">
        <w:rPr>
          <w:rFonts w:ascii="Calibri" w:eastAsia="Times New Roman" w:hAnsi="Calibri" w:cs="Calibri"/>
        </w:rPr>
        <w:t xml:space="preserve">reprezentowanym przez </w:t>
      </w:r>
      <w:r w:rsidRPr="00766467">
        <w:rPr>
          <w:rFonts w:ascii="Calibri" w:eastAsia="Times New Roman" w:hAnsi="Calibri" w:cs="Calibri"/>
          <w:b/>
        </w:rPr>
        <w:t>Panią/Pana</w:t>
      </w:r>
      <w:r w:rsidRPr="00766467">
        <w:rPr>
          <w:rFonts w:ascii="Calibri" w:hAnsi="Calibri" w:cs="Calibri"/>
          <w:b/>
        </w:rPr>
        <w:t xml:space="preserve"> ……………………………………………………………………</w:t>
      </w:r>
      <w:r w:rsidRPr="00766467">
        <w:rPr>
          <w:rFonts w:ascii="Calibri" w:eastAsia="Times New Roman" w:hAnsi="Calibri" w:cs="Calibri"/>
        </w:rPr>
        <w:t xml:space="preserve"> działającą/ego na podstawie pełnomocnictwa z dnia</w:t>
      </w:r>
      <w:r w:rsidRPr="00766467">
        <w:rPr>
          <w:rFonts w:ascii="Calibri" w:hAnsi="Calibri" w:cs="Calibri"/>
          <w:sz w:val="22"/>
        </w:rPr>
        <w:t xml:space="preserve"> ……………………………………………….</w:t>
      </w:r>
      <w:r w:rsidRPr="00766467">
        <w:rPr>
          <w:rFonts w:ascii="Calibri" w:hAnsi="Calibri" w:cs="Calibri"/>
        </w:rPr>
        <w:t xml:space="preserve"> r. </w:t>
      </w:r>
      <w:r w:rsidRPr="00766467">
        <w:rPr>
          <w:rFonts w:ascii="Calibri" w:eastAsia="Times New Roman" w:hAnsi="Calibri" w:cs="Calibri"/>
        </w:rPr>
        <w:t>(znak: </w:t>
      </w:r>
      <w:r w:rsidRPr="00766467">
        <w:rPr>
          <w:rFonts w:ascii="Calibri" w:hAnsi="Calibri" w:cs="Calibri"/>
          <w:sz w:val="22"/>
        </w:rPr>
        <w:t>……………………………………………………….</w:t>
      </w:r>
      <w:r w:rsidRPr="00766467">
        <w:rPr>
          <w:rFonts w:ascii="Calibri" w:eastAsia="Times New Roman" w:hAnsi="Calibri" w:cs="Calibri"/>
        </w:rPr>
        <w:t>) – kopia pełnomocnictwa stanowi załącznik do niniejszej Umowy Powierzenia,</w:t>
      </w:r>
    </w:p>
    <w:p w14:paraId="5D590DAA" w14:textId="77777777" w:rsidR="00766467" w:rsidRPr="00766467" w:rsidRDefault="00766467" w:rsidP="00766467">
      <w:pPr>
        <w:spacing w:before="120" w:after="120"/>
        <w:jc w:val="both"/>
        <w:rPr>
          <w:rFonts w:ascii="Calibri" w:eastAsia="Times New Roman" w:hAnsi="Calibri" w:cs="Calibri"/>
        </w:rPr>
      </w:pPr>
      <w:r w:rsidRPr="00766467">
        <w:rPr>
          <w:rFonts w:ascii="Calibri" w:eastAsia="Times New Roman" w:hAnsi="Calibri" w:cs="Calibri"/>
        </w:rPr>
        <w:t>zwaną dalej „</w:t>
      </w:r>
      <w:r w:rsidRPr="00766467">
        <w:rPr>
          <w:rFonts w:ascii="Calibri" w:eastAsia="Times New Roman" w:hAnsi="Calibri" w:cs="Calibri"/>
          <w:b/>
        </w:rPr>
        <w:t>Procesorem</w:t>
      </w:r>
      <w:r w:rsidRPr="00766467">
        <w:rPr>
          <w:rFonts w:ascii="Calibri" w:eastAsia="Times New Roman" w:hAnsi="Calibri" w:cs="Calibri"/>
        </w:rPr>
        <w:t>”,</w:t>
      </w:r>
    </w:p>
    <w:p w14:paraId="3C6E18D0" w14:textId="77777777" w:rsidR="00766467" w:rsidRPr="00766467" w:rsidRDefault="00766467" w:rsidP="00766467">
      <w:pPr>
        <w:spacing w:before="120" w:after="120"/>
        <w:jc w:val="both"/>
        <w:rPr>
          <w:rFonts w:ascii="Calibri" w:eastAsia="Times New Roman" w:hAnsi="Calibri" w:cs="Calibri"/>
        </w:rPr>
      </w:pPr>
    </w:p>
    <w:p w14:paraId="66BAA62C" w14:textId="77777777" w:rsidR="00766467" w:rsidRPr="00766467" w:rsidRDefault="00766467" w:rsidP="00766467">
      <w:pPr>
        <w:spacing w:before="120" w:after="120"/>
        <w:jc w:val="both"/>
        <w:rPr>
          <w:rFonts w:ascii="Calibri" w:eastAsia="Times New Roman" w:hAnsi="Calibri" w:cs="Calibri"/>
        </w:rPr>
      </w:pPr>
      <w:r w:rsidRPr="00766467">
        <w:rPr>
          <w:rFonts w:ascii="Calibri" w:eastAsia="Times New Roman" w:hAnsi="Calibri" w:cs="Calibri"/>
        </w:rPr>
        <w:t>dalej łącznie zwanymi „</w:t>
      </w:r>
      <w:r w:rsidRPr="00766467">
        <w:rPr>
          <w:rFonts w:ascii="Calibri" w:eastAsia="Times New Roman" w:hAnsi="Calibri" w:cs="Calibri"/>
          <w:b/>
          <w:bCs/>
        </w:rPr>
        <w:t>Stronami</w:t>
      </w:r>
      <w:r w:rsidRPr="00766467">
        <w:rPr>
          <w:rFonts w:ascii="Calibri" w:eastAsia="Times New Roman" w:hAnsi="Calibri" w:cs="Calibri"/>
        </w:rPr>
        <w:t>” lub pojedynczo „</w:t>
      </w:r>
      <w:r w:rsidRPr="00766467">
        <w:rPr>
          <w:rFonts w:ascii="Calibri" w:eastAsia="Times New Roman" w:hAnsi="Calibri" w:cs="Calibri"/>
          <w:b/>
          <w:bCs/>
        </w:rPr>
        <w:t>Stroną</w:t>
      </w:r>
      <w:r w:rsidRPr="00766467">
        <w:rPr>
          <w:rFonts w:ascii="Calibri" w:eastAsia="Times New Roman" w:hAnsi="Calibri" w:cs="Calibri"/>
          <w:bCs/>
        </w:rPr>
        <w:t>”</w:t>
      </w:r>
      <w:r w:rsidRPr="00766467">
        <w:rPr>
          <w:rFonts w:ascii="Calibri" w:eastAsia="Times New Roman" w:hAnsi="Calibri" w:cs="Calibri"/>
        </w:rPr>
        <w:t>.</w:t>
      </w:r>
    </w:p>
    <w:p w14:paraId="2185D22F" w14:textId="77777777" w:rsidR="00766467" w:rsidRPr="00766467" w:rsidRDefault="00766467" w:rsidP="00766467">
      <w:pPr>
        <w:spacing w:before="120" w:after="120"/>
        <w:jc w:val="both"/>
        <w:rPr>
          <w:rFonts w:ascii="Calibri" w:eastAsia="Times New Roman" w:hAnsi="Calibri" w:cs="Calibri"/>
        </w:rPr>
      </w:pPr>
    </w:p>
    <w:p w14:paraId="25DD13A4"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1.</w:t>
      </w:r>
      <w:r w:rsidRPr="00766467">
        <w:rPr>
          <w:rFonts w:ascii="Calibri" w:eastAsia="Times New Roman" w:hAnsi="Calibri" w:cs="Calibri"/>
          <w:b/>
          <w:kern w:val="1"/>
        </w:rPr>
        <w:br/>
        <w:t>Definicje</w:t>
      </w:r>
    </w:p>
    <w:p w14:paraId="2D4747C1" w14:textId="77777777" w:rsidR="00766467" w:rsidRPr="00766467" w:rsidRDefault="00766467" w:rsidP="00766467">
      <w:pPr>
        <w:rPr>
          <w:rFonts w:ascii="Calibri" w:eastAsia="Times New Roman" w:hAnsi="Calibri" w:cs="Calibri"/>
        </w:rPr>
      </w:pPr>
      <w:r w:rsidRPr="00766467">
        <w:rPr>
          <w:rFonts w:ascii="Calibri" w:eastAsia="Times New Roman" w:hAnsi="Calibri" w:cs="Calibri"/>
        </w:rPr>
        <w:t>Ilekroć w niniejszej Umowie Powierzenia mowa o:</w:t>
      </w:r>
    </w:p>
    <w:p w14:paraId="22989467" w14:textId="77777777" w:rsidR="00766467" w:rsidRPr="00766467" w:rsidRDefault="00766467" w:rsidP="00E97EC4">
      <w:pPr>
        <w:widowControl/>
        <w:numPr>
          <w:ilvl w:val="0"/>
          <w:numId w:val="32"/>
        </w:numPr>
        <w:suppressAutoHyphens w:val="0"/>
        <w:spacing w:after="200" w:line="276" w:lineRule="auto"/>
        <w:ind w:left="738" w:hanging="369"/>
        <w:contextualSpacing/>
        <w:jc w:val="both"/>
        <w:rPr>
          <w:rFonts w:ascii="Calibri" w:eastAsia="Times New Roman" w:hAnsi="Calibri" w:cs="Calibri"/>
          <w:lang w:bidi="en-US"/>
        </w:rPr>
      </w:pPr>
      <w:r w:rsidRPr="00766467">
        <w:rPr>
          <w:rFonts w:ascii="Calibri" w:eastAsia="Times New Roman" w:hAnsi="Calibri" w:cs="Calibri"/>
          <w:b/>
          <w:lang w:bidi="en-US"/>
        </w:rPr>
        <w:t>danych osobowych</w:t>
      </w:r>
      <w:r w:rsidRPr="00766467">
        <w:rPr>
          <w:rFonts w:ascii="Calibri" w:eastAsia="Times New Roman" w:hAnsi="Calibri" w:cs="Calibri"/>
          <w:lang w:bidi="en-US"/>
        </w:rPr>
        <w:t xml:space="preserve"> – rozumie się przez to wszelkie informacje o zidentyfikowanej lub możliwej do zidentyfikowania osobie fizycznej („osobie, której dane dotyczą”);</w:t>
      </w:r>
    </w:p>
    <w:p w14:paraId="5281EC5D" w14:textId="77777777" w:rsidR="00766467" w:rsidRPr="00766467" w:rsidRDefault="00766467" w:rsidP="00E97EC4">
      <w:pPr>
        <w:widowControl/>
        <w:numPr>
          <w:ilvl w:val="0"/>
          <w:numId w:val="32"/>
        </w:numPr>
        <w:suppressAutoHyphens w:val="0"/>
        <w:spacing w:after="200" w:line="276" w:lineRule="auto"/>
        <w:ind w:left="738" w:hanging="369"/>
        <w:contextualSpacing/>
        <w:jc w:val="both"/>
        <w:rPr>
          <w:rFonts w:ascii="Calibri" w:eastAsia="Times New Roman" w:hAnsi="Calibri" w:cs="Calibri"/>
          <w:b/>
          <w:lang w:bidi="en-US"/>
        </w:rPr>
      </w:pPr>
      <w:r w:rsidRPr="00766467">
        <w:rPr>
          <w:rFonts w:ascii="Calibri" w:eastAsia="Times New Roman" w:hAnsi="Calibri" w:cs="Calibri"/>
          <w:b/>
          <w:lang w:bidi="en-US"/>
        </w:rPr>
        <w:lastRenderedPageBreak/>
        <w:t>przetwarzaniu</w:t>
      </w:r>
      <w:r w:rsidRPr="00766467">
        <w:rPr>
          <w:rFonts w:ascii="Calibri" w:eastAsia="Times New Roman" w:hAnsi="Calibri" w:cs="Calibri"/>
          <w:lang w:bidi="en-US"/>
        </w:rPr>
        <w:t xml:space="preserve"> – rozumie się przez to </w:t>
      </w:r>
      <w:r w:rsidRPr="00766467">
        <w:rPr>
          <w:rFonts w:ascii="Calibri" w:eastAsia="Times New Roman" w:hAnsi="Calibri" w:cs="Calibri"/>
          <w:color w:val="333333"/>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766467">
        <w:rPr>
          <w:rFonts w:ascii="Calibri" w:eastAsia="Times New Roman" w:hAnsi="Calibri" w:cs="Calibri"/>
          <w:lang w:bidi="en-US"/>
        </w:rPr>
        <w:t>;</w:t>
      </w:r>
    </w:p>
    <w:p w14:paraId="5D55876C" w14:textId="77777777" w:rsidR="00766467" w:rsidRPr="00766467" w:rsidRDefault="00766467" w:rsidP="00E97EC4">
      <w:pPr>
        <w:widowControl/>
        <w:numPr>
          <w:ilvl w:val="0"/>
          <w:numId w:val="32"/>
        </w:numPr>
        <w:suppressAutoHyphens w:val="0"/>
        <w:spacing w:after="200" w:line="276" w:lineRule="auto"/>
        <w:ind w:left="738" w:hanging="369"/>
        <w:contextualSpacing/>
        <w:jc w:val="both"/>
        <w:rPr>
          <w:rFonts w:ascii="Calibri" w:eastAsia="Times New Roman" w:hAnsi="Calibri" w:cs="Calibri"/>
          <w:b/>
          <w:lang w:bidi="en-US"/>
        </w:rPr>
      </w:pPr>
      <w:r w:rsidRPr="00766467">
        <w:rPr>
          <w:rFonts w:ascii="Calibri" w:eastAsia="Times New Roman" w:hAnsi="Calibri" w:cs="Calibri"/>
          <w:b/>
          <w:lang w:bidi="en-US"/>
        </w:rPr>
        <w:t xml:space="preserve">Rozporządzeniu </w:t>
      </w:r>
      <w:r w:rsidRPr="00766467">
        <w:rPr>
          <w:rFonts w:ascii="Calibri" w:eastAsia="Times New Roman" w:hAnsi="Calibri" w:cs="Calibri"/>
          <w:lang w:bidi="en-US"/>
        </w:rPr>
        <w:t xml:space="preserve">– rozumie się przez to rozporządzenie </w:t>
      </w:r>
      <w:r w:rsidRPr="00766467">
        <w:rPr>
          <w:rFonts w:ascii="Calibri" w:eastAsia="Times New Roman" w:hAnsi="Calibri" w:cs="Calibr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66467">
        <w:rPr>
          <w:rFonts w:ascii="Calibri" w:eastAsia="Times New Roman" w:hAnsi="Calibri" w:cs="Calibri"/>
          <w:shd w:val="clear" w:color="auto" w:fill="FFFFFF"/>
        </w:rPr>
        <w:t>Dz. Urz. UE L 119 z 04.05.2016, str. 1 z późn. zm.)</w:t>
      </w:r>
      <w:r w:rsidRPr="00766467">
        <w:rPr>
          <w:rFonts w:ascii="Calibri" w:eastAsia="Times New Roman" w:hAnsi="Calibri" w:cs="Calibri"/>
          <w:lang w:bidi="en-US"/>
        </w:rPr>
        <w:t>;</w:t>
      </w:r>
    </w:p>
    <w:p w14:paraId="353919B2" w14:textId="77777777" w:rsidR="00766467" w:rsidRPr="00766467" w:rsidRDefault="00766467" w:rsidP="00E97EC4">
      <w:pPr>
        <w:widowControl/>
        <w:numPr>
          <w:ilvl w:val="0"/>
          <w:numId w:val="32"/>
        </w:numPr>
        <w:suppressAutoHyphens w:val="0"/>
        <w:spacing w:after="200" w:line="276" w:lineRule="auto"/>
        <w:ind w:left="738" w:hanging="369"/>
        <w:contextualSpacing/>
        <w:jc w:val="both"/>
        <w:rPr>
          <w:rFonts w:ascii="Calibri" w:eastAsia="Times New Roman" w:hAnsi="Calibri" w:cs="Calibri"/>
          <w:lang w:bidi="en-US"/>
        </w:rPr>
      </w:pPr>
      <w:r w:rsidRPr="00766467">
        <w:rPr>
          <w:rFonts w:ascii="Calibri" w:eastAsia="Times New Roman" w:hAnsi="Calibri" w:cs="Calibri"/>
          <w:b/>
          <w:lang w:bidi="en-US"/>
        </w:rPr>
        <w:t>systemie informatycznym</w:t>
      </w:r>
      <w:r w:rsidRPr="00766467">
        <w:rPr>
          <w:rFonts w:ascii="Calibri" w:eastAsia="Times New Roman" w:hAnsi="Calibri" w:cs="Calibri"/>
          <w:lang w:bidi="en-US"/>
        </w:rPr>
        <w:t xml:space="preserve"> – rozumie się przez to zespół współpracujących ze sobą urządzeń, programów, procedur przetwarzania informacji i narzędzi programowych zastosowanych w celu przetwarzania danych;</w:t>
      </w:r>
    </w:p>
    <w:p w14:paraId="6A9B84DF" w14:textId="77777777" w:rsidR="00766467" w:rsidRPr="00766467" w:rsidRDefault="00766467" w:rsidP="00E97EC4">
      <w:pPr>
        <w:widowControl/>
        <w:numPr>
          <w:ilvl w:val="0"/>
          <w:numId w:val="32"/>
        </w:numPr>
        <w:suppressAutoHyphens w:val="0"/>
        <w:spacing w:after="200" w:line="276" w:lineRule="auto"/>
        <w:ind w:left="738" w:hanging="369"/>
        <w:contextualSpacing/>
        <w:jc w:val="both"/>
        <w:rPr>
          <w:rFonts w:ascii="Calibri" w:eastAsia="Times New Roman" w:hAnsi="Calibri" w:cs="Calibri"/>
          <w:lang w:bidi="en-US"/>
        </w:rPr>
      </w:pPr>
      <w:r w:rsidRPr="00766467">
        <w:rPr>
          <w:rFonts w:ascii="Calibri" w:eastAsia="Times New Roman" w:hAnsi="Calibri" w:cs="Calibri"/>
          <w:b/>
          <w:lang w:bidi="en-US"/>
        </w:rPr>
        <w:t>Umowie Powierzenia</w:t>
      </w:r>
      <w:r w:rsidRPr="00766467">
        <w:rPr>
          <w:rFonts w:ascii="Calibri" w:eastAsia="Times New Roman" w:hAnsi="Calibri" w:cs="Calibri"/>
          <w:lang w:bidi="en-US"/>
        </w:rPr>
        <w:t xml:space="preserve"> – rozumie się przez to niniejszą umowę powierzenia przetwarzania danych osobowych;</w:t>
      </w:r>
    </w:p>
    <w:p w14:paraId="49E055B4" w14:textId="77777777" w:rsidR="00C6460C" w:rsidRPr="00EB3504" w:rsidRDefault="00766467" w:rsidP="00C6460C">
      <w:pPr>
        <w:pStyle w:val="Akapitzlist1"/>
        <w:spacing w:line="276" w:lineRule="auto"/>
        <w:ind w:left="426"/>
        <w:rPr>
          <w:rFonts w:asciiTheme="minorHAnsi" w:hAnsiTheme="minorHAnsi" w:cs="Calibri"/>
          <w:b/>
          <w:bCs/>
          <w:sz w:val="22"/>
          <w:szCs w:val="22"/>
        </w:rPr>
      </w:pPr>
      <w:r w:rsidRPr="00766467">
        <w:rPr>
          <w:rFonts w:ascii="Calibri" w:hAnsi="Calibri" w:cs="Calibri"/>
          <w:b/>
          <w:lang w:bidi="en-US"/>
        </w:rPr>
        <w:t xml:space="preserve">Umowie Głównej </w:t>
      </w:r>
      <w:r w:rsidRPr="00766467">
        <w:rPr>
          <w:rFonts w:ascii="Calibri" w:hAnsi="Calibri" w:cs="Calibri"/>
          <w:lang w:bidi="en-US"/>
        </w:rPr>
        <w:t>– rozumie się przez to umowę z dnia</w:t>
      </w:r>
      <w:r w:rsidRPr="00766467">
        <w:rPr>
          <w:rFonts w:ascii="Calibri" w:hAnsi="Calibri" w:cs="Calibri"/>
          <w:sz w:val="22"/>
        </w:rPr>
        <w:t xml:space="preserve"> ………………………..</w:t>
      </w:r>
      <w:r w:rsidRPr="00766467">
        <w:rPr>
          <w:rFonts w:ascii="Calibri" w:hAnsi="Calibri" w:cs="Calibri"/>
          <w:lang w:bidi="en-US"/>
        </w:rPr>
        <w:t xml:space="preserve"> (numer/znak: </w:t>
      </w:r>
      <w:r w:rsidRPr="00766467">
        <w:rPr>
          <w:rFonts w:ascii="Calibri" w:hAnsi="Calibri" w:cs="Calibri"/>
          <w:sz w:val="22"/>
        </w:rPr>
        <w:t>………………………………………….</w:t>
      </w:r>
      <w:r w:rsidRPr="00766467">
        <w:rPr>
          <w:rFonts w:ascii="Calibri" w:hAnsi="Calibri" w:cs="Calibri"/>
          <w:lang w:bidi="en-US"/>
        </w:rPr>
        <w:t>) zawartą przez Strony niniejszej Umowy Powierzenia, której przedmiotem jest</w:t>
      </w:r>
      <w:r w:rsidRPr="00766467">
        <w:rPr>
          <w:rFonts w:ascii="Calibri" w:hAnsi="Calibri" w:cs="Calibri"/>
          <w:b/>
          <w:bCs/>
          <w:lang w:bidi="en-US"/>
        </w:rPr>
        <w:t xml:space="preserve"> </w:t>
      </w:r>
      <w:r w:rsidRPr="00766467">
        <w:rPr>
          <w:rFonts w:ascii="Calibri" w:hAnsi="Calibri" w:cs="Calibri"/>
        </w:rPr>
        <w:t>„</w:t>
      </w:r>
      <w:r w:rsidR="00C6460C" w:rsidRPr="00EB3504">
        <w:rPr>
          <w:rFonts w:asciiTheme="minorHAnsi" w:hAnsiTheme="minorHAnsi" w:cs="Calibri"/>
          <w:b/>
          <w:bCs/>
          <w:sz w:val="22"/>
          <w:szCs w:val="22"/>
        </w:rPr>
        <w:t>Kompleksowe utrzymanie rzek na terenie NW Proszowice- II etap:</w:t>
      </w:r>
    </w:p>
    <w:p w14:paraId="3E44A758" w14:textId="77777777" w:rsidR="00C6460C" w:rsidRPr="00EB3504" w:rsidRDefault="00C6460C" w:rsidP="00C6460C">
      <w:pPr>
        <w:pStyle w:val="Akapitzlist1"/>
        <w:spacing w:line="276" w:lineRule="auto"/>
        <w:ind w:left="426"/>
        <w:rPr>
          <w:rFonts w:asciiTheme="minorHAnsi" w:hAnsiTheme="minorHAnsi" w:cs="Calibri"/>
          <w:b/>
          <w:bCs/>
          <w:sz w:val="22"/>
          <w:szCs w:val="22"/>
        </w:rPr>
      </w:pPr>
      <w:r w:rsidRPr="00EB3504">
        <w:rPr>
          <w:rFonts w:asciiTheme="minorHAnsi" w:hAnsiTheme="minorHAnsi" w:cs="Calibri"/>
          <w:b/>
          <w:bCs/>
          <w:sz w:val="22"/>
          <w:szCs w:val="22"/>
        </w:rPr>
        <w:t xml:space="preserve">Część 1: </w:t>
      </w:r>
      <w:r w:rsidRPr="00EB3504">
        <w:rPr>
          <w:rFonts w:asciiTheme="minorHAnsi" w:hAnsiTheme="minorHAnsi" w:cs="Calibri"/>
          <w:sz w:val="22"/>
          <w:szCs w:val="22"/>
        </w:rPr>
        <w:t>Roboty utrzymaniowe na rzece Szreniawa wraz z remontem istniejących 2 zastawek w celu zwiększenia zdolności retencyjnej;</w:t>
      </w:r>
    </w:p>
    <w:p w14:paraId="6AD4A359" w14:textId="77777777" w:rsidR="00C6460C" w:rsidRPr="00EB3504" w:rsidRDefault="00C6460C" w:rsidP="00C6460C">
      <w:pPr>
        <w:pStyle w:val="Akapitzlist1"/>
        <w:spacing w:line="276" w:lineRule="auto"/>
        <w:ind w:left="426"/>
        <w:rPr>
          <w:rFonts w:asciiTheme="minorHAnsi" w:hAnsiTheme="minorHAnsi" w:cs="Calibri"/>
          <w:b/>
          <w:bCs/>
          <w:sz w:val="22"/>
          <w:szCs w:val="22"/>
        </w:rPr>
      </w:pPr>
      <w:r w:rsidRPr="00EB3504">
        <w:rPr>
          <w:rFonts w:asciiTheme="minorHAnsi" w:hAnsiTheme="minorHAnsi" w:cs="Calibri"/>
          <w:b/>
          <w:bCs/>
          <w:sz w:val="22"/>
          <w:szCs w:val="22"/>
        </w:rPr>
        <w:t xml:space="preserve">Część 2: </w:t>
      </w:r>
      <w:r w:rsidRPr="00EB3504">
        <w:rPr>
          <w:rFonts w:asciiTheme="minorHAnsi" w:hAnsiTheme="minorHAnsi" w:cs="Calibri"/>
          <w:sz w:val="22"/>
          <w:szCs w:val="22"/>
        </w:rPr>
        <w:t>Roboty utrzymaniowe na potoku Cicha wraz z remontem istniejącej 1 szt. zastawki w celu zwiększenia zdolności retencyjnej</w:t>
      </w:r>
      <w:r>
        <w:rPr>
          <w:rFonts w:asciiTheme="minorHAnsi" w:hAnsiTheme="minorHAnsi" w:cs="Calibri"/>
          <w:sz w:val="22"/>
          <w:szCs w:val="22"/>
        </w:rPr>
        <w:t>;</w:t>
      </w:r>
    </w:p>
    <w:p w14:paraId="7A8B7900" w14:textId="77777777" w:rsidR="00C6460C" w:rsidRPr="00EB3504" w:rsidRDefault="00C6460C" w:rsidP="00C6460C">
      <w:pPr>
        <w:pStyle w:val="Akapitzlist1"/>
        <w:spacing w:line="276" w:lineRule="auto"/>
        <w:ind w:left="426"/>
        <w:rPr>
          <w:rFonts w:asciiTheme="minorHAnsi" w:hAnsiTheme="minorHAnsi" w:cs="Calibri"/>
          <w:b/>
          <w:bCs/>
          <w:sz w:val="22"/>
          <w:szCs w:val="22"/>
        </w:rPr>
      </w:pPr>
      <w:r w:rsidRPr="00EB3504">
        <w:rPr>
          <w:rFonts w:asciiTheme="minorHAnsi" w:hAnsiTheme="minorHAnsi" w:cs="Calibri"/>
          <w:b/>
          <w:bCs/>
          <w:sz w:val="22"/>
          <w:szCs w:val="22"/>
        </w:rPr>
        <w:t xml:space="preserve">Część 3: </w:t>
      </w:r>
      <w:r w:rsidRPr="00EB3504">
        <w:rPr>
          <w:rFonts w:asciiTheme="minorHAnsi" w:hAnsiTheme="minorHAnsi" w:cs="Calibri"/>
          <w:sz w:val="22"/>
          <w:szCs w:val="22"/>
        </w:rPr>
        <w:t>Roboty utrzymaniowe na potoku Kantorówka wraz z remontem istniejącej 1 szt. zastawki w celu zwiększenia zdolności retencyjnej</w:t>
      </w:r>
      <w:r>
        <w:rPr>
          <w:rFonts w:asciiTheme="minorHAnsi" w:hAnsiTheme="minorHAnsi" w:cs="Calibri"/>
          <w:sz w:val="22"/>
          <w:szCs w:val="22"/>
        </w:rPr>
        <w:t>;</w:t>
      </w:r>
    </w:p>
    <w:p w14:paraId="5EFDF72D" w14:textId="22088865" w:rsidR="00766467" w:rsidRPr="009C52F1" w:rsidRDefault="00C6460C" w:rsidP="009C52F1">
      <w:pPr>
        <w:pStyle w:val="Akapitzlist1"/>
        <w:spacing w:line="276" w:lineRule="auto"/>
        <w:ind w:left="426"/>
        <w:jc w:val="both"/>
        <w:rPr>
          <w:rFonts w:asciiTheme="minorHAnsi" w:hAnsiTheme="minorHAnsi" w:cs="Calibri"/>
          <w:b/>
          <w:bCs/>
          <w:sz w:val="22"/>
          <w:szCs w:val="22"/>
        </w:rPr>
      </w:pPr>
      <w:r w:rsidRPr="00EB3504">
        <w:rPr>
          <w:rFonts w:asciiTheme="minorHAnsi" w:hAnsiTheme="minorHAnsi" w:cs="Calibri"/>
          <w:b/>
          <w:bCs/>
          <w:sz w:val="22"/>
          <w:szCs w:val="22"/>
        </w:rPr>
        <w:t xml:space="preserve">Część 4: </w:t>
      </w:r>
      <w:r w:rsidRPr="00EB3504">
        <w:rPr>
          <w:rFonts w:asciiTheme="minorHAnsi" w:hAnsiTheme="minorHAnsi" w:cs="Calibri"/>
          <w:sz w:val="22"/>
          <w:szCs w:val="22"/>
        </w:rPr>
        <w:t>Roboty utrzymaniowe na potoku Pokojówka km 0+000-12+900</w:t>
      </w:r>
      <w:r>
        <w:rPr>
          <w:rFonts w:asciiTheme="minorHAnsi" w:hAnsiTheme="minorHAnsi" w:cs="Calibri"/>
          <w:sz w:val="22"/>
          <w:szCs w:val="22"/>
        </w:rPr>
        <w:t>”</w:t>
      </w:r>
      <w:r w:rsidR="00766467" w:rsidRPr="00766467">
        <w:rPr>
          <w:rFonts w:ascii="Calibri" w:hAnsi="Calibri" w:cs="Calibri"/>
          <w:lang w:bidi="en-US"/>
        </w:rPr>
        <w:t xml:space="preserve">rozumie się przez to ustawę z dnia 10 maja 2018 r. o ochronie danych osobowych </w:t>
      </w:r>
      <w:r w:rsidR="00766467" w:rsidRPr="00766467">
        <w:rPr>
          <w:rFonts w:ascii="Calibri" w:hAnsi="Calibri" w:cs="Calibri"/>
        </w:rPr>
        <w:t>(Dz. U. z 2019 r., poz. 1781)</w:t>
      </w:r>
    </w:p>
    <w:p w14:paraId="50006FF5"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2.</w:t>
      </w:r>
      <w:r w:rsidRPr="00766467">
        <w:rPr>
          <w:rFonts w:ascii="Calibri" w:eastAsia="Times New Roman" w:hAnsi="Calibri" w:cs="Calibri"/>
          <w:b/>
          <w:kern w:val="1"/>
        </w:rPr>
        <w:br/>
      </w:r>
      <w:r w:rsidRPr="00766467">
        <w:rPr>
          <w:rFonts w:ascii="Calibri" w:eastAsia="Times New Roman" w:hAnsi="Calibri" w:cs="Calibri"/>
          <w:b/>
        </w:rPr>
        <w:t>Przedmiot Umowy Powierzenia</w:t>
      </w:r>
    </w:p>
    <w:p w14:paraId="3BD3F873"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Administrator i Procesor oświadczają, że zawarli Umowę Główną w związku z którą będą przetwarzane dane osobowe.</w:t>
      </w:r>
    </w:p>
    <w:p w14:paraId="4DEF2393"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Niniejsza Umowa Powierzenia jest akcesoryjna względem Umowy Głównej oraz reguluje wzajemny stosunek stron i ich obowiązki w zakresie przetwarzania danych osobowych w związku z obowiązkami Procesora wynikającymi z Umowy Głównej.</w:t>
      </w:r>
    </w:p>
    <w:p w14:paraId="6A34A966"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Przetwarzanie danych osobowych odbywać się będzie w zgodzie i w oparciu o Rozporządzenie, ustawę o ochronie danych osobowych i innymi powszechnie obowiązującymi przepisami o ochronie danych osobowych.</w:t>
      </w:r>
    </w:p>
    <w:p w14:paraId="01539695"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Przedmiotem Umowy Powierzenia jest powierzenie Procesorowi przez Administratora, przetwarzania danych osobowych, w związku z realizacją obowiązków określonych w Umowie Głównej.</w:t>
      </w:r>
    </w:p>
    <w:p w14:paraId="7EC49483"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lastRenderedPageBreak/>
        <w:t>Administrator oświadcza, że jest administratorem danych, o których mowa w § 3 ust. 1 Umowy Powierzenia, w rozumieniu art. 4 ust. 7 Rozporządzenia.</w:t>
      </w:r>
    </w:p>
    <w:p w14:paraId="5682633F"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 xml:space="preserve">Podmiotem przetwarzającym, w rozumieniu art. 4 ust. 8 Rozporządzenia, któremu Administrator powierza przetwarzanie danych osobowych jest Procesor. </w:t>
      </w:r>
    </w:p>
    <w:p w14:paraId="63263E6D"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Administrator powierza Procesorowi przetwarzanie danych osobowych, a Procesor zobowiązuje się do ich przetwarzania zgodnego z prawem, Umową Główną i niniejszą Umową Powierzenia.</w:t>
      </w:r>
    </w:p>
    <w:p w14:paraId="4D35D3EF" w14:textId="77777777" w:rsidR="00766467" w:rsidRPr="00766467" w:rsidRDefault="00766467" w:rsidP="00E97EC4">
      <w:pPr>
        <w:widowControl/>
        <w:numPr>
          <w:ilvl w:val="0"/>
          <w:numId w:val="31"/>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Procesor będzie przetwarzać dane osobowe wyłącznie w zakresie i celu przewidzianym w niniejszej Umowie Powierzenia.</w:t>
      </w:r>
    </w:p>
    <w:p w14:paraId="251046BA"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3.</w:t>
      </w:r>
      <w:r w:rsidRPr="00766467">
        <w:rPr>
          <w:rFonts w:ascii="Calibri" w:eastAsia="Times New Roman" w:hAnsi="Calibri" w:cs="Calibri"/>
          <w:b/>
          <w:kern w:val="1"/>
        </w:rPr>
        <w:br/>
        <w:t>Powierzenie przetwarzania danych osobowych</w:t>
      </w:r>
    </w:p>
    <w:p w14:paraId="7C760B4F" w14:textId="77777777" w:rsidR="00766467" w:rsidRPr="00766467" w:rsidRDefault="00766467" w:rsidP="00E97EC4">
      <w:pPr>
        <w:widowControl/>
        <w:numPr>
          <w:ilvl w:val="0"/>
          <w:numId w:val="30"/>
        </w:numPr>
        <w:tabs>
          <w:tab w:val="left" w:pos="3119"/>
        </w:tabs>
        <w:suppressAutoHyphens w:val="0"/>
        <w:spacing w:after="200" w:line="276" w:lineRule="auto"/>
        <w:ind w:left="369" w:hanging="369"/>
        <w:contextualSpacing/>
        <w:jc w:val="both"/>
        <w:rPr>
          <w:rFonts w:ascii="Calibri" w:eastAsia="Times New Roman" w:hAnsi="Calibri" w:cs="Calibri"/>
          <w:i/>
        </w:rPr>
      </w:pPr>
      <w:r w:rsidRPr="00766467">
        <w:rPr>
          <w:rFonts w:ascii="Calibri" w:eastAsia="Times New Roman" w:hAnsi="Calibri" w:cs="Calibri"/>
        </w:rPr>
        <w:t>Administrator powierza Procesorowi przetwarzanie danych osobowych</w:t>
      </w:r>
      <w:r w:rsidRPr="00766467">
        <w:rPr>
          <w:rFonts w:ascii="Calibri" w:eastAsia="Times New Roman" w:hAnsi="Calibri" w:cs="Calibri"/>
          <w:sz w:val="22"/>
        </w:rPr>
        <w:t xml:space="preserve"> </w:t>
      </w:r>
      <w:r w:rsidRPr="00766467">
        <w:rPr>
          <w:rFonts w:ascii="Calibri" w:eastAsia="Times New Roman" w:hAnsi="Calibri" w:cs="Calibri"/>
          <w:b/>
          <w:i/>
          <w:color w:val="808080"/>
        </w:rPr>
        <w:t>………………………… (rodzaj powierzanych do przetwarzania danych osobowych oraz kategorie osób, których dane dotyczą – np. imię i nazwisko, adres zamieszkania, numer telefonu, adres e-mail itp.)</w:t>
      </w:r>
      <w:r w:rsidRPr="00766467">
        <w:rPr>
          <w:rFonts w:ascii="Calibri" w:eastAsia="Times New Roman" w:hAnsi="Calibri" w:cs="Calibri"/>
        </w:rPr>
        <w:t>.</w:t>
      </w:r>
    </w:p>
    <w:p w14:paraId="579CC950" w14:textId="77777777" w:rsidR="00766467" w:rsidRPr="00766467" w:rsidRDefault="00766467" w:rsidP="00E97EC4">
      <w:pPr>
        <w:widowControl/>
        <w:numPr>
          <w:ilvl w:val="0"/>
          <w:numId w:val="3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 xml:space="preserve">Powierzenie </w:t>
      </w:r>
      <w:r w:rsidRPr="00766467">
        <w:rPr>
          <w:rFonts w:ascii="Calibri" w:eastAsia="Times New Roman" w:hAnsi="Calibri" w:cs="Calibri"/>
          <w:b/>
          <w:i/>
          <w:color w:val="808080"/>
        </w:rPr>
        <w:t>………………………… (obejmuje/nie obejmuje)</w:t>
      </w:r>
      <w:r w:rsidRPr="00766467">
        <w:rPr>
          <w:rFonts w:ascii="Calibri" w:eastAsia="Times New Roman" w:hAnsi="Calibri" w:cs="Calibri"/>
          <w:sz w:val="22"/>
        </w:rPr>
        <w:t xml:space="preserve"> przetwarzanie </w:t>
      </w:r>
      <w:r w:rsidRPr="00766467">
        <w:rPr>
          <w:rFonts w:ascii="Calibri" w:eastAsia="Times New Roman" w:hAnsi="Calibri" w:cs="Calibri"/>
        </w:rPr>
        <w:t>danych osobowych, o których mowa w </w:t>
      </w:r>
      <w:r w:rsidRPr="00766467">
        <w:rPr>
          <w:rFonts w:ascii="Calibri" w:eastAsia="Times New Roman" w:hAnsi="Calibri" w:cs="Calibri"/>
          <w:b/>
          <w:i/>
          <w:color w:val="808080"/>
        </w:rPr>
        <w:t>………………………… (art. 9/10/9-10)</w:t>
      </w:r>
      <w:r w:rsidRPr="00766467">
        <w:rPr>
          <w:rFonts w:ascii="Calibri" w:eastAsia="Times New Roman" w:hAnsi="Calibri" w:cs="Calibri"/>
        </w:rPr>
        <w:t xml:space="preserve"> Rozporządzenia.</w:t>
      </w:r>
    </w:p>
    <w:p w14:paraId="34E3E664" w14:textId="77777777" w:rsidR="00766467" w:rsidRPr="00766467" w:rsidRDefault="00766467" w:rsidP="00E97EC4">
      <w:pPr>
        <w:widowControl/>
        <w:numPr>
          <w:ilvl w:val="0"/>
          <w:numId w:val="3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Cel i zakres powierzenia przetwarzania danych osobowych wynika bezpośrednio i ogranicza się wyłącznie do zadań wynikających z zawartej Umowy Głównej, tj.: </w:t>
      </w:r>
      <w:r w:rsidRPr="00766467">
        <w:rPr>
          <w:rFonts w:ascii="Calibri" w:eastAsia="Times New Roman" w:hAnsi="Calibri" w:cs="Calibri"/>
          <w:b/>
          <w:i/>
          <w:color w:val="808080"/>
        </w:rPr>
        <w:t>………………………… (cel powierzenia przetwarzania danych osobowych)</w:t>
      </w:r>
      <w:r w:rsidRPr="00766467">
        <w:rPr>
          <w:rFonts w:ascii="Calibri" w:eastAsia="Times New Roman" w:hAnsi="Calibri" w:cs="Calibri"/>
        </w:rPr>
        <w:t>.</w:t>
      </w:r>
    </w:p>
    <w:p w14:paraId="260A6C7C" w14:textId="77777777" w:rsidR="00766467" w:rsidRPr="00766467" w:rsidRDefault="00766467" w:rsidP="00E97EC4">
      <w:pPr>
        <w:widowControl/>
        <w:numPr>
          <w:ilvl w:val="0"/>
          <w:numId w:val="30"/>
        </w:numPr>
        <w:suppressAutoHyphens w:val="0"/>
        <w:spacing w:line="276" w:lineRule="auto"/>
        <w:ind w:left="426" w:hanging="426"/>
        <w:contextualSpacing/>
        <w:jc w:val="both"/>
        <w:rPr>
          <w:rFonts w:ascii="Calibri" w:eastAsia="Times New Roman" w:hAnsi="Calibri" w:cs="Calibri"/>
          <w:shd w:val="clear" w:color="auto" w:fill="FFFFFF"/>
        </w:rPr>
      </w:pPr>
      <w:r w:rsidRPr="00766467">
        <w:rPr>
          <w:rFonts w:ascii="Calibri" w:eastAsia="Times New Roman" w:hAnsi="Calibri" w:cs="Calibri"/>
        </w:rPr>
        <w:t xml:space="preserve">Na danych osobowych, z związku z realizacją celu, o którym mowa w ust. 3, będą wykonywane w szczególności następujące operacje: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zbierania,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utrwalania,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organizowania,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porządkowania,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przechowywania,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adaptowania lub modyfikowania,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pobierania,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wykorzystywania,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ujawniania poprzez przesłanie, rozpowszechnianie lub innego rodzaju udostępnianie,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dopasowywania lub łączenia,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 xml:space="preserve">ograniczania, </w:t>
      </w:r>
      <w:r w:rsidRPr="00766467">
        <w:rPr>
          <w:rFonts w:ascii="Segoe UI Symbol" w:eastAsia="MS Gothic" w:hAnsi="Segoe UI Symbol" w:cs="Segoe UI Symbol"/>
          <w:shd w:val="clear" w:color="auto" w:fill="FFFFFF"/>
        </w:rPr>
        <w:t>☐</w:t>
      </w:r>
      <w:r w:rsidRPr="00766467">
        <w:rPr>
          <w:rFonts w:ascii="Calibri" w:eastAsia="Times New Roman" w:hAnsi="Calibri" w:cs="Calibri"/>
          <w:shd w:val="clear" w:color="auto" w:fill="FFFFFF"/>
        </w:rPr>
        <w:t>usuwania lub niszczenia, a </w:t>
      </w:r>
      <w:r w:rsidRPr="00766467">
        <w:rPr>
          <w:rFonts w:ascii="Calibri" w:eastAsia="Times New Roman" w:hAnsi="Calibri" w:cs="Calibri"/>
        </w:rPr>
        <w:t>także czynności polegające na tworzeniu kopii bezpieczeństwa oraz czynności związane z odtworzeniem danych osobowych z kopii bezpieczeństwa.</w:t>
      </w:r>
    </w:p>
    <w:p w14:paraId="78F0A8EF" w14:textId="77777777" w:rsidR="00766467" w:rsidRPr="00766467" w:rsidRDefault="00766467" w:rsidP="00E97EC4">
      <w:pPr>
        <w:widowControl/>
        <w:numPr>
          <w:ilvl w:val="0"/>
          <w:numId w:val="30"/>
        </w:numPr>
        <w:suppressAutoHyphens w:val="0"/>
        <w:spacing w:after="200" w:line="276" w:lineRule="auto"/>
        <w:ind w:left="369" w:hanging="369"/>
        <w:contextualSpacing/>
        <w:jc w:val="both"/>
        <w:rPr>
          <w:rFonts w:ascii="Calibri" w:eastAsia="Times New Roman" w:hAnsi="Calibri" w:cs="Calibri"/>
          <w:shd w:val="clear" w:color="auto" w:fill="FFFFFF"/>
        </w:rPr>
      </w:pPr>
      <w:r w:rsidRPr="00766467">
        <w:rPr>
          <w:rFonts w:ascii="Calibri" w:eastAsia="Times New Roman" w:hAnsi="Calibri" w:cs="Calibri"/>
        </w:rPr>
        <w:t>Przetwarzanie powierzonych danych osobowych</w:t>
      </w:r>
      <w:r w:rsidRPr="00766467">
        <w:rPr>
          <w:rFonts w:ascii="Calibri" w:eastAsia="Times New Roman" w:hAnsi="Calibri" w:cs="Calibri"/>
          <w:sz w:val="22"/>
        </w:rPr>
        <w:t xml:space="preserve"> </w:t>
      </w:r>
      <w:r w:rsidRPr="00766467">
        <w:rPr>
          <w:rFonts w:ascii="Calibri" w:eastAsia="Times New Roman" w:hAnsi="Calibri" w:cs="Calibri"/>
          <w:b/>
          <w:i/>
          <w:color w:val="808080"/>
        </w:rPr>
        <w:t>………………………… (będzie/nie będzie)</w:t>
      </w:r>
      <w:r w:rsidRPr="00766467">
        <w:rPr>
          <w:rFonts w:ascii="Calibri" w:eastAsia="Times New Roman" w:hAnsi="Calibri" w:cs="Calibri"/>
        </w:rPr>
        <w:t xml:space="preserve"> odbywać się z wykorzystaniem systemów informatycznych.</w:t>
      </w:r>
    </w:p>
    <w:p w14:paraId="342A8EF3" w14:textId="62CC6A7D" w:rsidR="00766467" w:rsidRPr="009C52F1" w:rsidRDefault="00766467" w:rsidP="009C52F1">
      <w:pPr>
        <w:widowControl/>
        <w:numPr>
          <w:ilvl w:val="0"/>
          <w:numId w:val="3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Administrator nie wyraża zgody na przetwarzanie danych osobowych poza Europejskim Obszarem Gospodarczym.</w:t>
      </w:r>
    </w:p>
    <w:p w14:paraId="5FBAC4C3"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4.</w:t>
      </w:r>
      <w:r w:rsidRPr="00766467">
        <w:rPr>
          <w:rFonts w:ascii="Calibri" w:eastAsia="Times New Roman" w:hAnsi="Calibri" w:cs="Calibri"/>
          <w:b/>
          <w:kern w:val="1"/>
        </w:rPr>
        <w:br/>
      </w:r>
      <w:r w:rsidRPr="00766467">
        <w:rPr>
          <w:rFonts w:ascii="Calibri" w:eastAsia="Times New Roman" w:hAnsi="Calibri" w:cs="Calibri"/>
          <w:b/>
        </w:rPr>
        <w:t>Obowiązki Procesora</w:t>
      </w:r>
    </w:p>
    <w:p w14:paraId="1B1B476E" w14:textId="77777777" w:rsidR="00766467" w:rsidRPr="00766467" w:rsidRDefault="00766467" w:rsidP="00E97EC4">
      <w:pPr>
        <w:widowControl/>
        <w:numPr>
          <w:ilvl w:val="0"/>
          <w:numId w:val="28"/>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Procesor oświadcza, że przetwarzanie powierzonych mu danych osobowych, będzie odbywało się z poszanowaniem przepisów Rozporządzenia, ustawy o ochronie danych osobowych i innych powszechnie obowiązujących przepisów z zakresu ochrony danych osobowych.</w:t>
      </w:r>
    </w:p>
    <w:p w14:paraId="00901198" w14:textId="77777777" w:rsidR="00766467" w:rsidRPr="00766467" w:rsidRDefault="00766467" w:rsidP="00E97EC4">
      <w:pPr>
        <w:widowControl/>
        <w:numPr>
          <w:ilvl w:val="0"/>
          <w:numId w:val="28"/>
        </w:numPr>
        <w:spacing w:before="120" w:after="120" w:line="276" w:lineRule="auto"/>
        <w:ind w:left="369" w:hanging="369"/>
        <w:contextualSpacing/>
        <w:jc w:val="both"/>
        <w:textAlignment w:val="baseline"/>
        <w:rPr>
          <w:rFonts w:ascii="Calibri" w:eastAsia="Times New Roman" w:hAnsi="Calibri" w:cs="Calibri"/>
        </w:rPr>
      </w:pPr>
      <w:r w:rsidRPr="00766467">
        <w:rPr>
          <w:rFonts w:ascii="Calibri" w:eastAsia="Times New Roman" w:hAnsi="Calibri" w:cs="Calibri"/>
        </w:rPr>
        <w:t>W związku z powierzeniem przetwarzania danych osobowych Procesor zobowiązuje się do:</w:t>
      </w:r>
    </w:p>
    <w:p w14:paraId="31FFA466" w14:textId="77777777" w:rsidR="00766467" w:rsidRPr="00766467" w:rsidRDefault="00766467" w:rsidP="00E97EC4">
      <w:pPr>
        <w:widowControl/>
        <w:numPr>
          <w:ilvl w:val="0"/>
          <w:numId w:val="29"/>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lastRenderedPageBreak/>
        <w:t>przetwarzania danych osobowych wyłącznie na udokumentowane polecenie Administratora; za udokumentowane polecenie uznaje się zadania zlecone do wykonywania w drodze Umowy Głównej;</w:t>
      </w:r>
    </w:p>
    <w:p w14:paraId="3752AF07" w14:textId="77777777" w:rsidR="00766467" w:rsidRPr="00766467" w:rsidRDefault="00766467" w:rsidP="00E97EC4">
      <w:pPr>
        <w:widowControl/>
        <w:numPr>
          <w:ilvl w:val="0"/>
          <w:numId w:val="29"/>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t>dopuszczenia do przetwarzania danych osobowych wyłącznie osób posiadających upoważnienie, o którym mowa w art. 29 Rozporządzenia, oraz przeszkolonych z zakresu przepisów o ochronie danych osobowych;</w:t>
      </w:r>
    </w:p>
    <w:p w14:paraId="7A1179F1" w14:textId="77777777" w:rsidR="00766467" w:rsidRPr="00766467" w:rsidRDefault="00766467" w:rsidP="00E97EC4">
      <w:pPr>
        <w:widowControl/>
        <w:numPr>
          <w:ilvl w:val="0"/>
          <w:numId w:val="29"/>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t>zobowiązania osób upoważnionych do przetwarzania danych osobowych do zachowania tajemnicy;</w:t>
      </w:r>
    </w:p>
    <w:p w14:paraId="0B800558" w14:textId="77777777" w:rsidR="00766467" w:rsidRPr="00766467" w:rsidRDefault="00766467" w:rsidP="00E97EC4">
      <w:pPr>
        <w:widowControl/>
        <w:numPr>
          <w:ilvl w:val="0"/>
          <w:numId w:val="29"/>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4959BEEF" w14:textId="77777777" w:rsidR="00766467" w:rsidRPr="00766467" w:rsidRDefault="00766467" w:rsidP="00E97EC4">
      <w:pPr>
        <w:widowControl/>
        <w:numPr>
          <w:ilvl w:val="0"/>
          <w:numId w:val="33"/>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pseudonimizacji i szyfrowania danych osobowych,</w:t>
      </w:r>
    </w:p>
    <w:p w14:paraId="12FEB8FC" w14:textId="77777777" w:rsidR="00766467" w:rsidRPr="00766467" w:rsidRDefault="00766467" w:rsidP="00E97EC4">
      <w:pPr>
        <w:widowControl/>
        <w:numPr>
          <w:ilvl w:val="0"/>
          <w:numId w:val="33"/>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510B4D13" w14:textId="77777777" w:rsidR="00766467" w:rsidRPr="00766467" w:rsidRDefault="00766467" w:rsidP="00E97EC4">
      <w:pPr>
        <w:widowControl/>
        <w:numPr>
          <w:ilvl w:val="0"/>
          <w:numId w:val="33"/>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zapewnienia w działaniach serwisowych (w tym wymiana uszkodzonych zasobów dyskowych), by dostęp do zasobów był ograniczony do osób upoważnionych,</w:t>
      </w:r>
    </w:p>
    <w:p w14:paraId="3998AE37" w14:textId="77777777" w:rsidR="00766467" w:rsidRPr="00766467" w:rsidRDefault="00766467" w:rsidP="00E97EC4">
      <w:pPr>
        <w:widowControl/>
        <w:numPr>
          <w:ilvl w:val="0"/>
          <w:numId w:val="33"/>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zdolności do ciągłego zapewnienia poufności, integralności, dostępności i odporności systemów informatycznych i usług przetwarzania,</w:t>
      </w:r>
    </w:p>
    <w:p w14:paraId="3160456E" w14:textId="77777777" w:rsidR="00766467" w:rsidRPr="00766467" w:rsidRDefault="00766467" w:rsidP="00E97EC4">
      <w:pPr>
        <w:widowControl/>
        <w:numPr>
          <w:ilvl w:val="0"/>
          <w:numId w:val="33"/>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zdolności do szybkiego przywrócenia dostępności danych osobowych i dostępu do nich w razie incydentu fizycznego lub technicznego,</w:t>
      </w:r>
    </w:p>
    <w:p w14:paraId="55545172" w14:textId="77777777" w:rsidR="00766467" w:rsidRPr="00766467" w:rsidRDefault="00766467" w:rsidP="00E97EC4">
      <w:pPr>
        <w:widowControl/>
        <w:numPr>
          <w:ilvl w:val="0"/>
          <w:numId w:val="33"/>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regularnego testowania, mierzenia i oceniania skuteczności środków technicznych i organizacyjnych mających zapewnić bezpieczeństwo przetwarzania danych osobowych;</w:t>
      </w:r>
    </w:p>
    <w:p w14:paraId="1EC55D01" w14:textId="77777777" w:rsidR="00766467" w:rsidRPr="00766467" w:rsidRDefault="00766467" w:rsidP="00E97EC4">
      <w:pPr>
        <w:widowControl/>
        <w:numPr>
          <w:ilvl w:val="0"/>
          <w:numId w:val="29"/>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przestrzegania określonych w § 7 niniejszej Umowy Powierzenia warunków podpowierzenia przetwarzania danych osobowych innemu podmiotowi;</w:t>
      </w:r>
    </w:p>
    <w:p w14:paraId="148DB9FF" w14:textId="77777777" w:rsidR="00766467" w:rsidRPr="00766467" w:rsidRDefault="00766467" w:rsidP="00E97EC4">
      <w:pPr>
        <w:widowControl/>
        <w:numPr>
          <w:ilvl w:val="0"/>
          <w:numId w:val="29"/>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w:t>
      </w:r>
      <w:r w:rsidRPr="00766467">
        <w:rPr>
          <w:rFonts w:ascii="Calibri" w:eastAsia="Times New Roman" w:hAnsi="Calibri" w:cs="Calibri"/>
        </w:rPr>
        <w:lastRenderedPageBreak/>
        <w:t>Administratorowi wywiązywać się z obowiązków w zakresie zagwarantowania bezpieczeństwa danych osobowych.</w:t>
      </w:r>
    </w:p>
    <w:p w14:paraId="1C251BD1" w14:textId="77777777" w:rsidR="00766467" w:rsidRPr="00766467" w:rsidRDefault="00766467" w:rsidP="00E97EC4">
      <w:pPr>
        <w:widowControl/>
        <w:numPr>
          <w:ilvl w:val="0"/>
          <w:numId w:val="28"/>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Procesor realizując zadania wynikające z Umowy Głównej:</w:t>
      </w:r>
    </w:p>
    <w:p w14:paraId="56A8F2E5" w14:textId="77777777" w:rsidR="00766467" w:rsidRPr="00766467" w:rsidRDefault="00766467" w:rsidP="00E97EC4">
      <w:pPr>
        <w:widowControl/>
        <w:numPr>
          <w:ilvl w:val="0"/>
          <w:numId w:val="34"/>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zastosuje odpowiednie środki organizacyjne w celu zgodnego z przepisami przetwarzania powierzonych danych osobowych;</w:t>
      </w:r>
    </w:p>
    <w:p w14:paraId="2A7B3075" w14:textId="77777777" w:rsidR="00766467" w:rsidRPr="00766467" w:rsidRDefault="00766467" w:rsidP="00E97EC4">
      <w:pPr>
        <w:widowControl/>
        <w:numPr>
          <w:ilvl w:val="0"/>
          <w:numId w:val="34"/>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zastosuje środki zabezpieczenia określone w art. 32 Rozporządzenia – wdrożone środki zabezpieczenia muszą być adekwatne do zidentyfikowanych ryzyk dla zakresu powierzonego przetwarzania danych osobowych;</w:t>
      </w:r>
    </w:p>
    <w:p w14:paraId="52FEB63E" w14:textId="77777777" w:rsidR="00766467" w:rsidRPr="00766467" w:rsidRDefault="00766467" w:rsidP="00E97EC4">
      <w:pPr>
        <w:widowControl/>
        <w:numPr>
          <w:ilvl w:val="0"/>
          <w:numId w:val="34"/>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udzieli pomocy Administratorowi w zakresie:</w:t>
      </w:r>
    </w:p>
    <w:p w14:paraId="10A25C24" w14:textId="77777777" w:rsidR="00766467" w:rsidRPr="00766467" w:rsidRDefault="00766467" w:rsidP="00E97EC4">
      <w:pPr>
        <w:widowControl/>
        <w:numPr>
          <w:ilvl w:val="0"/>
          <w:numId w:val="35"/>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realizacji obowiązku udzielania odpowiedzi na żądania osób, których dane dotyczą, w zakresie wykonywania jej praw określonych w rozdziale III Rozporządzenia,</w:t>
      </w:r>
    </w:p>
    <w:p w14:paraId="3FB58EF8" w14:textId="77777777" w:rsidR="00766467" w:rsidRPr="00766467" w:rsidRDefault="00766467" w:rsidP="00E97EC4">
      <w:pPr>
        <w:widowControl/>
        <w:numPr>
          <w:ilvl w:val="0"/>
          <w:numId w:val="35"/>
        </w:numPr>
        <w:suppressAutoHyphens w:val="0"/>
        <w:spacing w:after="200" w:line="276" w:lineRule="auto"/>
        <w:ind w:left="1106" w:hanging="369"/>
        <w:contextualSpacing/>
        <w:jc w:val="both"/>
        <w:rPr>
          <w:rFonts w:ascii="Calibri" w:eastAsia="Times New Roman" w:hAnsi="Calibri" w:cs="Calibri"/>
        </w:rPr>
      </w:pPr>
      <w:r w:rsidRPr="00766467">
        <w:rPr>
          <w:rFonts w:ascii="Calibri" w:eastAsia="Times New Roman" w:hAnsi="Calibri" w:cs="Calibri"/>
        </w:rPr>
        <w:t>zapewnienia realizacji obowiązków wynikających z art. 32-36 Rozporządzenia;</w:t>
      </w:r>
    </w:p>
    <w:p w14:paraId="333A9B48" w14:textId="77777777" w:rsidR="00766467" w:rsidRPr="00766467" w:rsidRDefault="00766467" w:rsidP="00E97EC4">
      <w:pPr>
        <w:widowControl/>
        <w:numPr>
          <w:ilvl w:val="0"/>
          <w:numId w:val="34"/>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po zakończeniu przetwarzania danych osobowych niezwłocznie zwróci powierzone mu dane osobowe lub dokona ich zniszczenia – adekwatnie do woli Administratora;</w:t>
      </w:r>
    </w:p>
    <w:p w14:paraId="6A63F52A" w14:textId="77777777" w:rsidR="00766467" w:rsidRPr="00766467" w:rsidRDefault="00766467" w:rsidP="00E97EC4">
      <w:pPr>
        <w:widowControl/>
        <w:numPr>
          <w:ilvl w:val="0"/>
          <w:numId w:val="34"/>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17C14E90" w14:textId="77777777" w:rsidR="00766467" w:rsidRPr="00766467" w:rsidRDefault="00766467" w:rsidP="00E97EC4">
      <w:pPr>
        <w:widowControl/>
        <w:numPr>
          <w:ilvl w:val="0"/>
          <w:numId w:val="28"/>
        </w:numPr>
        <w:spacing w:before="120" w:after="120" w:line="276" w:lineRule="auto"/>
        <w:ind w:left="357" w:hanging="357"/>
        <w:contextualSpacing/>
        <w:jc w:val="both"/>
        <w:rPr>
          <w:rFonts w:ascii="Calibri" w:eastAsia="Times New Roman" w:hAnsi="Calibri" w:cs="Calibri"/>
        </w:rPr>
      </w:pPr>
      <w:r w:rsidRPr="00766467">
        <w:rPr>
          <w:rFonts w:ascii="Calibri" w:eastAsia="Times New Roman" w:hAnsi="Calibri" w:cs="Calibri"/>
        </w:rPr>
        <w:t>Procesor zobowiązuje się niezwłocznie (nie później niż w ciągu 24 godzin) zawiadomić Administratora o:</w:t>
      </w:r>
    </w:p>
    <w:p w14:paraId="6DEF98EA" w14:textId="77777777" w:rsidR="00766467" w:rsidRPr="00766467" w:rsidRDefault="00766467" w:rsidP="00E97EC4">
      <w:pPr>
        <w:widowControl/>
        <w:numPr>
          <w:ilvl w:val="0"/>
          <w:numId w:val="36"/>
        </w:numPr>
        <w:suppressAutoHyphens w:val="0"/>
        <w:spacing w:after="200" w:line="276" w:lineRule="auto"/>
        <w:ind w:left="738" w:hanging="369"/>
        <w:contextualSpacing/>
        <w:jc w:val="both"/>
        <w:rPr>
          <w:rFonts w:ascii="Calibri" w:eastAsia="Times New Roman" w:hAnsi="Calibri" w:cs="Calibri"/>
          <w:b/>
        </w:rPr>
      </w:pPr>
      <w:r w:rsidRPr="00766467">
        <w:rPr>
          <w:rFonts w:ascii="Calibri" w:eastAsia="Times New Roman" w:hAnsi="Calibri" w:cs="Calibri"/>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1BCA4877" w14:textId="77777777" w:rsidR="00766467" w:rsidRPr="00766467" w:rsidRDefault="00766467" w:rsidP="00E97EC4">
      <w:pPr>
        <w:widowControl/>
        <w:numPr>
          <w:ilvl w:val="0"/>
          <w:numId w:val="36"/>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3A4AAFA8" w14:textId="77777777" w:rsidR="00766467" w:rsidRPr="00766467" w:rsidRDefault="00766467" w:rsidP="00E97EC4">
      <w:pPr>
        <w:widowControl/>
        <w:numPr>
          <w:ilvl w:val="0"/>
          <w:numId w:val="28"/>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Wykaz środków, o których mowa w ust. 2 pkt 4 oraz ust. 3 pkt 1-2, stanowi Załącznik nr 1 do niniejszej Umowy.</w:t>
      </w:r>
    </w:p>
    <w:p w14:paraId="5E41A33C" w14:textId="77777777" w:rsidR="00766467" w:rsidRPr="00766467" w:rsidRDefault="00766467" w:rsidP="00E97EC4">
      <w:pPr>
        <w:widowControl/>
        <w:numPr>
          <w:ilvl w:val="0"/>
          <w:numId w:val="28"/>
        </w:numPr>
        <w:spacing w:before="120" w:after="120" w:line="276" w:lineRule="auto"/>
        <w:ind w:left="369" w:hanging="369"/>
        <w:contextualSpacing/>
        <w:jc w:val="both"/>
        <w:rPr>
          <w:rFonts w:ascii="Calibri" w:eastAsia="Calibri" w:hAnsi="Calibri" w:cs="Calibri"/>
          <w:iCs/>
          <w:lang w:eastAsia="en-GB"/>
        </w:rPr>
      </w:pPr>
      <w:r w:rsidRPr="00766467">
        <w:rPr>
          <w:rFonts w:ascii="Calibri" w:eastAsia="Calibri" w:hAnsi="Calibri" w:cs="Calibr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17202185" w14:textId="77777777" w:rsidR="00766467" w:rsidRPr="00766467" w:rsidRDefault="00766467" w:rsidP="00E97EC4">
      <w:pPr>
        <w:widowControl/>
        <w:numPr>
          <w:ilvl w:val="0"/>
          <w:numId w:val="28"/>
        </w:numPr>
        <w:spacing w:before="120" w:after="120" w:line="276" w:lineRule="auto"/>
        <w:ind w:left="369" w:hanging="369"/>
        <w:contextualSpacing/>
        <w:jc w:val="both"/>
        <w:rPr>
          <w:rFonts w:ascii="Calibri" w:eastAsia="Calibri" w:hAnsi="Calibri" w:cs="Calibri"/>
          <w:b/>
          <w:lang w:eastAsia="en-GB"/>
        </w:rPr>
      </w:pPr>
      <w:r w:rsidRPr="00766467">
        <w:rPr>
          <w:rFonts w:ascii="Calibri" w:eastAsia="Calibri" w:hAnsi="Calibri" w:cs="Calibri"/>
          <w:iCs/>
          <w:lang w:eastAsia="en-GB"/>
        </w:rPr>
        <w:t>Odpowiedzi, o której mowa w ust. 5, Procesor udzieli niezwłocznie, nie później niż w terminie 7 dni roboczych od dnia otrzymania wniosku Administratora.</w:t>
      </w:r>
    </w:p>
    <w:p w14:paraId="46B2B44C" w14:textId="77777777" w:rsidR="00766467" w:rsidRPr="00766467" w:rsidRDefault="00766467" w:rsidP="00766467">
      <w:pPr>
        <w:spacing w:before="120" w:after="120"/>
        <w:rPr>
          <w:rFonts w:ascii="Calibri" w:eastAsia="Calibri" w:hAnsi="Calibri" w:cs="Calibri"/>
          <w:b/>
          <w:lang w:eastAsia="en-GB"/>
        </w:rPr>
      </w:pPr>
    </w:p>
    <w:p w14:paraId="50BB9E4D"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5.</w:t>
      </w:r>
      <w:r w:rsidRPr="00766467">
        <w:rPr>
          <w:rFonts w:ascii="Calibri" w:eastAsia="Times New Roman" w:hAnsi="Calibri" w:cs="Calibri"/>
          <w:b/>
          <w:kern w:val="1"/>
        </w:rPr>
        <w:br/>
      </w:r>
      <w:r w:rsidRPr="00766467">
        <w:rPr>
          <w:rFonts w:ascii="Calibri" w:eastAsia="Times New Roman" w:hAnsi="Calibri" w:cs="Calibri"/>
          <w:b/>
        </w:rPr>
        <w:t>Naruszenie bezpieczeństwa danych osobowych</w:t>
      </w:r>
    </w:p>
    <w:p w14:paraId="48B4CFE1" w14:textId="77777777" w:rsidR="00766467" w:rsidRPr="00766467" w:rsidRDefault="00766467" w:rsidP="00E97EC4">
      <w:pPr>
        <w:widowControl/>
        <w:numPr>
          <w:ilvl w:val="0"/>
          <w:numId w:val="37"/>
        </w:numPr>
        <w:suppressAutoHyphens w:val="0"/>
        <w:spacing w:after="200" w:line="276" w:lineRule="auto"/>
        <w:ind w:left="369" w:hanging="369"/>
        <w:contextualSpacing/>
        <w:jc w:val="both"/>
        <w:rPr>
          <w:rFonts w:ascii="Calibri" w:eastAsia="Times New Roman" w:hAnsi="Calibri" w:cs="Calibri"/>
          <w:color w:val="000000"/>
        </w:rPr>
      </w:pPr>
      <w:r w:rsidRPr="00766467">
        <w:rPr>
          <w:rFonts w:ascii="Calibri" w:eastAsia="Times New Roman" w:hAnsi="Calibri" w:cs="Calibri"/>
          <w:color w:val="000000"/>
        </w:rPr>
        <w:t xml:space="preserve">W przypadku podejrzenia lub stwierdzenia naruszenia ochrony danych osobowych, Procesor bez zbędnej zwłoki – w miarę możliwości, nie później niż w terminie 24 godzin od momentu pozyskania informacji o wystąpieniu naruszenia lub podejrzeniu jego </w:t>
      </w:r>
      <w:r w:rsidRPr="00766467">
        <w:rPr>
          <w:rFonts w:ascii="Calibri" w:eastAsia="Times New Roman" w:hAnsi="Calibri" w:cs="Calibri"/>
          <w:color w:val="000000"/>
        </w:rPr>
        <w:lastRenderedPageBreak/>
        <w:t>wystąpienia – zgłasza je Administratorowi. Zgłoszenie powinno zawierać informacje wskazane w art. 33 ust. 3 Rozporządzenia.</w:t>
      </w:r>
    </w:p>
    <w:p w14:paraId="5B97D7C2" w14:textId="77777777" w:rsidR="00766467" w:rsidRPr="00766467" w:rsidRDefault="00766467" w:rsidP="00E97EC4">
      <w:pPr>
        <w:widowControl/>
        <w:numPr>
          <w:ilvl w:val="0"/>
          <w:numId w:val="37"/>
        </w:numPr>
        <w:suppressAutoHyphens w:val="0"/>
        <w:spacing w:after="200" w:line="276" w:lineRule="auto"/>
        <w:ind w:left="369" w:hanging="369"/>
        <w:contextualSpacing/>
        <w:jc w:val="both"/>
        <w:rPr>
          <w:rFonts w:ascii="Calibri" w:eastAsia="Times New Roman" w:hAnsi="Calibri" w:cs="Calibri"/>
          <w:color w:val="000000"/>
        </w:rPr>
      </w:pPr>
      <w:r w:rsidRPr="00766467">
        <w:rPr>
          <w:rFonts w:ascii="Calibri" w:eastAsia="Times New Roman" w:hAnsi="Calibri" w:cs="Calibri"/>
          <w:color w:val="000000"/>
        </w:rPr>
        <w:t>Procesor zobowiązuje się zapewnić odpowiednie wsparcie wymagane przez Administratora lub organ nadzorczy w celu podjęcia sprawnych i odpowiednich działań w przedmiocie naruszenia bezpieczeństwa danych osobowych.</w:t>
      </w:r>
    </w:p>
    <w:p w14:paraId="6B3D1254" w14:textId="77777777" w:rsidR="00766467" w:rsidRPr="00766467" w:rsidRDefault="00766467" w:rsidP="00E97EC4">
      <w:pPr>
        <w:widowControl/>
        <w:numPr>
          <w:ilvl w:val="0"/>
          <w:numId w:val="37"/>
        </w:numPr>
        <w:suppressAutoHyphens w:val="0"/>
        <w:spacing w:after="200" w:line="276" w:lineRule="auto"/>
        <w:ind w:left="369" w:hanging="369"/>
        <w:contextualSpacing/>
        <w:jc w:val="both"/>
        <w:rPr>
          <w:rFonts w:ascii="Calibri" w:eastAsia="Times New Roman" w:hAnsi="Calibri" w:cs="Calibri"/>
          <w:color w:val="000000"/>
        </w:rPr>
      </w:pPr>
      <w:r w:rsidRPr="00766467">
        <w:rPr>
          <w:rFonts w:ascii="Calibri" w:eastAsia="Times New Roman" w:hAnsi="Calibri" w:cs="Calibri"/>
          <w:color w:val="000000"/>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20F50D17" w14:textId="77777777" w:rsidR="00766467" w:rsidRPr="00766467" w:rsidRDefault="00766467" w:rsidP="00766467">
      <w:pPr>
        <w:jc w:val="both"/>
        <w:rPr>
          <w:rFonts w:ascii="Calibri" w:eastAsia="Times New Roman" w:hAnsi="Calibri" w:cs="Calibri"/>
          <w:color w:val="000000"/>
        </w:rPr>
      </w:pPr>
    </w:p>
    <w:p w14:paraId="7403E679" w14:textId="77777777" w:rsidR="00766467" w:rsidRPr="00766467" w:rsidRDefault="00766467" w:rsidP="00766467">
      <w:pPr>
        <w:keepNext/>
        <w:spacing w:before="120" w:after="120"/>
        <w:jc w:val="center"/>
        <w:outlineLvl w:val="3"/>
        <w:rPr>
          <w:rFonts w:ascii="Calibri" w:eastAsia="Times New Roman" w:hAnsi="Calibri" w:cs="Calibri"/>
          <w:b/>
        </w:rPr>
      </w:pPr>
      <w:r w:rsidRPr="00766467">
        <w:rPr>
          <w:rFonts w:ascii="Calibri" w:eastAsia="Times New Roman" w:hAnsi="Calibri" w:cs="Calibri"/>
          <w:b/>
        </w:rPr>
        <w:t>§ 6.</w:t>
      </w:r>
      <w:r w:rsidRPr="00766467">
        <w:rPr>
          <w:rFonts w:ascii="Calibri" w:eastAsia="Times New Roman" w:hAnsi="Calibri" w:cs="Calibri"/>
          <w:b/>
        </w:rPr>
        <w:br/>
        <w:t>Prawo audytu</w:t>
      </w:r>
    </w:p>
    <w:p w14:paraId="54AD95DC" w14:textId="77777777" w:rsidR="00766467" w:rsidRPr="00766467" w:rsidRDefault="00766467" w:rsidP="00E97EC4">
      <w:pPr>
        <w:widowControl/>
        <w:numPr>
          <w:ilvl w:val="0"/>
          <w:numId w:val="38"/>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225AF3F6" w14:textId="77777777" w:rsidR="00766467" w:rsidRPr="00766467" w:rsidRDefault="00766467" w:rsidP="00E97EC4">
      <w:pPr>
        <w:widowControl/>
        <w:numPr>
          <w:ilvl w:val="0"/>
          <w:numId w:val="38"/>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Procesor zobowiązany jest:</w:t>
      </w:r>
    </w:p>
    <w:p w14:paraId="164DF272" w14:textId="77777777" w:rsidR="00766467" w:rsidRPr="00766467" w:rsidRDefault="00766467" w:rsidP="00E97EC4">
      <w:pPr>
        <w:widowControl/>
        <w:numPr>
          <w:ilvl w:val="0"/>
          <w:numId w:val="39"/>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udostępnić Administratorowi lub audytorowi upoważnionemu przez Administratora wszelkie informacje niezbędne do wykazania spełnienia obowiązków spoczywających na Procesorze;</w:t>
      </w:r>
    </w:p>
    <w:p w14:paraId="475ABD3B" w14:textId="77777777" w:rsidR="00766467" w:rsidRPr="00766467" w:rsidRDefault="00766467" w:rsidP="00E97EC4">
      <w:pPr>
        <w:widowControl/>
        <w:numPr>
          <w:ilvl w:val="0"/>
          <w:numId w:val="39"/>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umożliwić Administratorowi lub audytorowi upoważnionemu przez Administratora przeprowadzanie audytów, w tym inspekcji, współpracując przy działaniach sprawdzających i naprawczych;</w:t>
      </w:r>
    </w:p>
    <w:p w14:paraId="7F1A54A6" w14:textId="77777777" w:rsidR="00766467" w:rsidRPr="00766467" w:rsidRDefault="00766467" w:rsidP="00E97EC4">
      <w:pPr>
        <w:widowControl/>
        <w:numPr>
          <w:ilvl w:val="0"/>
          <w:numId w:val="39"/>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zastosować się do zaleceń poaudytowych przekazanych przez Administratora lub audytora upoważnionego przez Administratora.</w:t>
      </w:r>
    </w:p>
    <w:p w14:paraId="302E6ACD" w14:textId="77777777" w:rsidR="00766467" w:rsidRPr="00766467" w:rsidRDefault="00766467" w:rsidP="00E97EC4">
      <w:pPr>
        <w:widowControl/>
        <w:numPr>
          <w:ilvl w:val="0"/>
          <w:numId w:val="38"/>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Informacja o terminie i zakresie audytu, o którym mowa w ust. 1, będzie przekazana Procesorowi z co najmniej 24-godzinnym wyprzedzeniem.</w:t>
      </w:r>
    </w:p>
    <w:p w14:paraId="7FC4161B" w14:textId="77777777" w:rsidR="00766467" w:rsidRPr="00766467" w:rsidRDefault="00766467" w:rsidP="00E97EC4">
      <w:pPr>
        <w:widowControl/>
        <w:numPr>
          <w:ilvl w:val="0"/>
          <w:numId w:val="38"/>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20910FA2" w14:textId="77777777" w:rsidR="00766467" w:rsidRPr="00766467" w:rsidRDefault="00766467" w:rsidP="00E97EC4">
      <w:pPr>
        <w:widowControl/>
        <w:numPr>
          <w:ilvl w:val="0"/>
          <w:numId w:val="38"/>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78117D36" w14:textId="1467D6DE" w:rsidR="00766467" w:rsidRDefault="00766467" w:rsidP="00766467">
      <w:pPr>
        <w:spacing w:before="120" w:after="120"/>
        <w:jc w:val="both"/>
        <w:rPr>
          <w:rFonts w:ascii="Calibri" w:eastAsia="Times New Roman" w:hAnsi="Calibri" w:cs="Calibri"/>
        </w:rPr>
      </w:pPr>
    </w:p>
    <w:p w14:paraId="6EAAB021" w14:textId="77777777" w:rsidR="009C52F1" w:rsidRPr="00766467" w:rsidRDefault="009C52F1" w:rsidP="00766467">
      <w:pPr>
        <w:spacing w:before="120" w:after="120"/>
        <w:jc w:val="both"/>
        <w:rPr>
          <w:rFonts w:ascii="Calibri" w:eastAsia="Times New Roman" w:hAnsi="Calibri" w:cs="Calibri"/>
        </w:rPr>
      </w:pPr>
    </w:p>
    <w:p w14:paraId="51FD65C5"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lastRenderedPageBreak/>
        <w:t>§ 7.</w:t>
      </w:r>
      <w:r w:rsidRPr="00766467">
        <w:rPr>
          <w:rFonts w:ascii="Calibri" w:eastAsia="Times New Roman" w:hAnsi="Calibri" w:cs="Calibri"/>
          <w:b/>
          <w:kern w:val="1"/>
        </w:rPr>
        <w:br/>
        <w:t>Podpowierzenie</w:t>
      </w:r>
    </w:p>
    <w:p w14:paraId="136228F9" w14:textId="2533D125" w:rsidR="00766467" w:rsidRPr="00766467" w:rsidRDefault="00766467" w:rsidP="00766467">
      <w:pPr>
        <w:spacing w:before="120" w:after="120"/>
        <w:jc w:val="both"/>
        <w:rPr>
          <w:rFonts w:ascii="Calibri" w:eastAsia="Times New Roman" w:hAnsi="Calibri" w:cs="Calibri"/>
        </w:rPr>
      </w:pPr>
      <w:r w:rsidRPr="00766467">
        <w:rPr>
          <w:rFonts w:ascii="Calibri" w:eastAsia="Times New Roman" w:hAnsi="Calibri" w:cs="Calibri"/>
        </w:rPr>
        <w:t>Procesor nie będzie podpowierzał innym podmiotom danych osobowych, o których mowa w § 3 ust. 1.</w:t>
      </w:r>
    </w:p>
    <w:p w14:paraId="37CA8A49" w14:textId="77777777" w:rsidR="00766467" w:rsidRPr="00766467" w:rsidRDefault="00766467" w:rsidP="00766467">
      <w:pPr>
        <w:keepNext/>
        <w:spacing w:before="120" w:after="120"/>
        <w:jc w:val="center"/>
        <w:outlineLvl w:val="3"/>
        <w:rPr>
          <w:rFonts w:ascii="Calibri" w:eastAsia="Times New Roman" w:hAnsi="Calibri" w:cs="Calibri"/>
          <w:b/>
        </w:rPr>
      </w:pPr>
      <w:r w:rsidRPr="00766467">
        <w:rPr>
          <w:rFonts w:ascii="Calibri" w:eastAsia="Times New Roman" w:hAnsi="Calibri" w:cs="Calibri"/>
          <w:b/>
        </w:rPr>
        <w:t>§ 8.</w:t>
      </w:r>
      <w:r w:rsidRPr="00766467">
        <w:rPr>
          <w:rFonts w:ascii="Calibri" w:eastAsia="Times New Roman" w:hAnsi="Calibri" w:cs="Calibri"/>
          <w:b/>
        </w:rPr>
        <w:br/>
        <w:t>Odpowiedzialność Procesora</w:t>
      </w:r>
    </w:p>
    <w:p w14:paraId="7027EFD7" w14:textId="77777777" w:rsidR="00766467" w:rsidRPr="00766467" w:rsidRDefault="00766467" w:rsidP="00E97EC4">
      <w:pPr>
        <w:widowControl/>
        <w:numPr>
          <w:ilvl w:val="0"/>
          <w:numId w:val="4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Procesor, dla zapewnienia, iż spełnia wymagania Rozporządzenia, zobowiązany jest:</w:t>
      </w:r>
    </w:p>
    <w:p w14:paraId="4729010B" w14:textId="77777777" w:rsidR="00766467" w:rsidRPr="00766467" w:rsidRDefault="00766467" w:rsidP="00E97EC4">
      <w:pPr>
        <w:widowControl/>
        <w:numPr>
          <w:ilvl w:val="0"/>
          <w:numId w:val="41"/>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0B19D93E" w14:textId="77777777" w:rsidR="00766467" w:rsidRPr="00766467" w:rsidRDefault="00766467" w:rsidP="00E97EC4">
      <w:pPr>
        <w:widowControl/>
        <w:numPr>
          <w:ilvl w:val="0"/>
          <w:numId w:val="41"/>
        </w:numPr>
        <w:suppressAutoHyphens w:val="0"/>
        <w:spacing w:after="200" w:line="276" w:lineRule="auto"/>
        <w:ind w:left="738" w:hanging="369"/>
        <w:contextualSpacing/>
        <w:jc w:val="both"/>
        <w:rPr>
          <w:rFonts w:ascii="Calibri" w:eastAsia="Times New Roman" w:hAnsi="Calibri" w:cs="Calibri"/>
        </w:rPr>
      </w:pPr>
      <w:r w:rsidRPr="00766467">
        <w:rPr>
          <w:rFonts w:ascii="Calibri" w:eastAsia="Times New Roman" w:hAnsi="Calibri" w:cs="Calibri"/>
        </w:rPr>
        <w:t>przynajmniej raz w roku dostarczyć raport z audytu zabezpieczenia środowiska informacyjnego, w którym przetwarzane są powierzone Umową Główną dane osobowe.</w:t>
      </w:r>
    </w:p>
    <w:p w14:paraId="79AFD59E" w14:textId="77777777" w:rsidR="00766467" w:rsidRPr="00766467" w:rsidRDefault="00766467" w:rsidP="00E97EC4">
      <w:pPr>
        <w:widowControl/>
        <w:numPr>
          <w:ilvl w:val="0"/>
          <w:numId w:val="40"/>
        </w:numPr>
        <w:suppressAutoHyphens w:val="0"/>
        <w:spacing w:after="200" w:line="276" w:lineRule="auto"/>
        <w:contextualSpacing/>
        <w:jc w:val="both"/>
        <w:rPr>
          <w:rFonts w:ascii="Calibri" w:eastAsia="Times New Roman" w:hAnsi="Calibri" w:cs="Calibri"/>
        </w:rPr>
      </w:pPr>
      <w:r w:rsidRPr="00766467">
        <w:rPr>
          <w:rFonts w:ascii="Calibri" w:eastAsia="Times New Roman" w:hAnsi="Calibri" w:cs="Calibri"/>
        </w:rPr>
        <w:t>Procesor jest odpowiedzialny za udostępnienie lub wykorzystanie danych osobowych niezgodnie z niniejszą Umową Powierzenia, a w szczególności udostępnienie ich osobom nieuprawnionym.</w:t>
      </w:r>
    </w:p>
    <w:p w14:paraId="69A31425" w14:textId="77777777" w:rsidR="00766467" w:rsidRPr="00766467" w:rsidRDefault="00766467" w:rsidP="00E97EC4">
      <w:pPr>
        <w:widowControl/>
        <w:numPr>
          <w:ilvl w:val="0"/>
          <w:numId w:val="4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 zł (słownie: </w:t>
      </w:r>
      <w:r w:rsidRPr="00766467">
        <w:rPr>
          <w:rFonts w:ascii="Calibri" w:eastAsia="Times New Roman" w:hAnsi="Calibri" w:cs="Calibri"/>
          <w:sz w:val="22"/>
        </w:rPr>
        <w:t>………………………………………………………………..  zł</w:t>
      </w:r>
      <w:r w:rsidRPr="00766467">
        <w:rPr>
          <w:rFonts w:ascii="Calibri" w:eastAsia="Times New Roman" w:hAnsi="Calibri" w:cs="Calibri"/>
        </w:rPr>
        <w:t>) za każdy przypadek stwierdzonej nieprawidłowości.</w:t>
      </w:r>
    </w:p>
    <w:p w14:paraId="3048B220" w14:textId="77777777" w:rsidR="00766467" w:rsidRPr="00766467" w:rsidRDefault="00766467" w:rsidP="00E97EC4">
      <w:pPr>
        <w:widowControl/>
        <w:numPr>
          <w:ilvl w:val="0"/>
          <w:numId w:val="4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Jeżeli podobne nieprawidłowości zostaną ujawnione ponownie lub </w:t>
      </w:r>
      <w:r w:rsidRPr="00766467">
        <w:rPr>
          <w:rFonts w:ascii="Calibri" w:eastAsia="Times New Roman" w:hAnsi="Calibri" w:cs="Calibri"/>
          <w:color w:val="000000"/>
        </w:rPr>
        <w:t>nie zostanie dotrzymany termin usunięcia uchybień, o którym mowa w ust. 3</w:t>
      </w:r>
      <w:r w:rsidRPr="00766467">
        <w:rPr>
          <w:rFonts w:ascii="Calibri" w:eastAsia="Times New Roman" w:hAnsi="Calibri" w:cs="Calibri"/>
        </w:rPr>
        <w:t>, Administrator jest uprawniony do nałożenia kary umownej bez wyznaczania terminu do ich usunięcia.</w:t>
      </w:r>
    </w:p>
    <w:p w14:paraId="6FE63191" w14:textId="77777777" w:rsidR="00766467" w:rsidRPr="00766467" w:rsidRDefault="00766467" w:rsidP="00E97EC4">
      <w:pPr>
        <w:widowControl/>
        <w:numPr>
          <w:ilvl w:val="0"/>
          <w:numId w:val="4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6D086D80" w14:textId="77777777" w:rsidR="00766467" w:rsidRPr="00766467" w:rsidRDefault="00766467" w:rsidP="00E97EC4">
      <w:pPr>
        <w:widowControl/>
        <w:numPr>
          <w:ilvl w:val="0"/>
          <w:numId w:val="40"/>
        </w:numPr>
        <w:suppressAutoHyphens w:val="0"/>
        <w:spacing w:after="200" w:line="276" w:lineRule="auto"/>
        <w:ind w:left="369" w:hanging="369"/>
        <w:contextualSpacing/>
        <w:jc w:val="both"/>
        <w:rPr>
          <w:rFonts w:ascii="Calibri" w:eastAsia="Times New Roman" w:hAnsi="Calibri" w:cs="Calibri"/>
        </w:rPr>
      </w:pPr>
      <w:r w:rsidRPr="00766467">
        <w:rPr>
          <w:rFonts w:ascii="Calibri" w:eastAsia="Times New Roman" w:hAnsi="Calibri" w:cs="Calibri"/>
        </w:rPr>
        <w:t>Administratorowi przysługuje względem Procesora prawo do dochodzenia odszkodowania przewyższającego zastrzeżoną karę umowną – do pełnej wysokości poniesionej szkody.</w:t>
      </w:r>
    </w:p>
    <w:p w14:paraId="775DC201" w14:textId="77777777" w:rsidR="00766467" w:rsidRPr="00766467" w:rsidRDefault="00766467" w:rsidP="00766467">
      <w:pPr>
        <w:jc w:val="both"/>
        <w:rPr>
          <w:rFonts w:ascii="Calibri" w:eastAsia="Times New Roman" w:hAnsi="Calibri" w:cs="Calibri"/>
        </w:rPr>
      </w:pPr>
    </w:p>
    <w:p w14:paraId="118CA829" w14:textId="77777777" w:rsidR="009C52F1" w:rsidRDefault="009C52F1" w:rsidP="00766467">
      <w:pPr>
        <w:keepNext/>
        <w:spacing w:before="120" w:after="120"/>
        <w:jc w:val="center"/>
        <w:outlineLvl w:val="3"/>
        <w:rPr>
          <w:rFonts w:ascii="Calibri" w:eastAsia="Times New Roman" w:hAnsi="Calibri" w:cs="Calibri"/>
          <w:b/>
          <w:kern w:val="1"/>
        </w:rPr>
      </w:pPr>
    </w:p>
    <w:p w14:paraId="3408735C" w14:textId="77777777" w:rsidR="009C52F1" w:rsidRDefault="009C52F1" w:rsidP="00766467">
      <w:pPr>
        <w:keepNext/>
        <w:spacing w:before="120" w:after="120"/>
        <w:jc w:val="center"/>
        <w:outlineLvl w:val="3"/>
        <w:rPr>
          <w:rFonts w:ascii="Calibri" w:eastAsia="Times New Roman" w:hAnsi="Calibri" w:cs="Calibri"/>
          <w:b/>
          <w:kern w:val="1"/>
        </w:rPr>
      </w:pPr>
    </w:p>
    <w:p w14:paraId="62E89FF7" w14:textId="5C1BDD5F"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9.</w:t>
      </w:r>
      <w:r w:rsidRPr="00766467">
        <w:rPr>
          <w:rFonts w:ascii="Calibri" w:eastAsia="Times New Roman" w:hAnsi="Calibri" w:cs="Calibri"/>
          <w:b/>
          <w:kern w:val="1"/>
        </w:rPr>
        <w:br/>
        <w:t>Usunięcie lub zwrot danych osobowych</w:t>
      </w:r>
    </w:p>
    <w:p w14:paraId="114DAD76" w14:textId="77777777" w:rsidR="00766467" w:rsidRPr="00766467" w:rsidRDefault="00766467" w:rsidP="00E97EC4">
      <w:pPr>
        <w:widowControl/>
        <w:numPr>
          <w:ilvl w:val="0"/>
          <w:numId w:val="42"/>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79908EB3" w14:textId="2E83E15A" w:rsidR="00766467" w:rsidRPr="009C52F1" w:rsidRDefault="00766467" w:rsidP="00766467">
      <w:pPr>
        <w:widowControl/>
        <w:numPr>
          <w:ilvl w:val="0"/>
          <w:numId w:val="42"/>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color w:val="000000"/>
        </w:rPr>
        <w:t>Powierzenie przetwarzania danych osobowych trwa do upływu wyżej wskazanego terminu.</w:t>
      </w:r>
    </w:p>
    <w:p w14:paraId="39BF5167"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10.</w:t>
      </w:r>
      <w:r w:rsidRPr="00766467">
        <w:rPr>
          <w:rFonts w:ascii="Calibri" w:eastAsia="Times New Roman" w:hAnsi="Calibri" w:cs="Calibri"/>
          <w:b/>
          <w:kern w:val="1"/>
        </w:rPr>
        <w:br/>
        <w:t>Czas trwania i wypowiedzenie Umowy Powierzenia</w:t>
      </w:r>
    </w:p>
    <w:p w14:paraId="7BA2B74D" w14:textId="77777777" w:rsidR="00766467" w:rsidRPr="00766467" w:rsidRDefault="00766467" w:rsidP="00E97EC4">
      <w:pPr>
        <w:widowControl/>
        <w:numPr>
          <w:ilvl w:val="0"/>
          <w:numId w:val="43"/>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Niniejsza Umowa Powierzenia zawarta jest na czas określony odpowiadający okresowi obowiązywania Umowy Głównej</w:t>
      </w:r>
    </w:p>
    <w:p w14:paraId="2C5F11D7" w14:textId="77777777" w:rsidR="00766467" w:rsidRPr="00766467" w:rsidRDefault="00766467" w:rsidP="00E97EC4">
      <w:pPr>
        <w:widowControl/>
        <w:numPr>
          <w:ilvl w:val="0"/>
          <w:numId w:val="43"/>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Administrator ma prawo wypowiedzieć niniejszą Umowę Powierzenia w trybie natychmiastowym z dniem rozwiązania lub wygaśnięcia Umowy Głównej, a także, gdy Procesor:</w:t>
      </w:r>
    </w:p>
    <w:p w14:paraId="563C2B2A" w14:textId="77777777" w:rsidR="00766467" w:rsidRPr="00766467" w:rsidRDefault="00766467" w:rsidP="00E97EC4">
      <w:pPr>
        <w:widowControl/>
        <w:numPr>
          <w:ilvl w:val="1"/>
          <w:numId w:val="44"/>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t>wykorzystał dane osobowe w sposób niezgodny z niniejszą Umową Powierzenia;</w:t>
      </w:r>
    </w:p>
    <w:p w14:paraId="5D50BDBA" w14:textId="77777777" w:rsidR="00766467" w:rsidRPr="00766467" w:rsidRDefault="00766467" w:rsidP="00E97EC4">
      <w:pPr>
        <w:widowControl/>
        <w:numPr>
          <w:ilvl w:val="1"/>
          <w:numId w:val="44"/>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t>wykonuje niniejszą Umowę Powierzenia niezgodnie z obowiązującymi w tym zakresie przepisami prawa;</w:t>
      </w:r>
    </w:p>
    <w:p w14:paraId="7D8B6FBE" w14:textId="77777777" w:rsidR="00766467" w:rsidRPr="00766467" w:rsidRDefault="00766467" w:rsidP="00E97EC4">
      <w:pPr>
        <w:widowControl/>
        <w:numPr>
          <w:ilvl w:val="1"/>
          <w:numId w:val="44"/>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t>nie zaprzestał niewłaściwego przetwarzania danych osobowych;</w:t>
      </w:r>
    </w:p>
    <w:p w14:paraId="694AD0CB" w14:textId="77777777" w:rsidR="00766467" w:rsidRPr="00766467" w:rsidRDefault="00766467" w:rsidP="00E97EC4">
      <w:pPr>
        <w:widowControl/>
        <w:numPr>
          <w:ilvl w:val="1"/>
          <w:numId w:val="44"/>
        </w:numPr>
        <w:spacing w:before="120" w:after="120" w:line="276" w:lineRule="auto"/>
        <w:ind w:left="738" w:hanging="369"/>
        <w:contextualSpacing/>
        <w:jc w:val="both"/>
        <w:rPr>
          <w:rFonts w:ascii="Calibri" w:eastAsia="Times New Roman" w:hAnsi="Calibri" w:cs="Calibri"/>
        </w:rPr>
      </w:pPr>
      <w:r w:rsidRPr="00766467">
        <w:rPr>
          <w:rFonts w:ascii="Calibri" w:eastAsia="Times New Roman" w:hAnsi="Calibri" w:cs="Calibri"/>
        </w:rPr>
        <w:t>zawiadomił o swojej niezdolności do wypełnienia niniejszej Umowy Powierzenia, a w szczególności wymagań określonych w § 4 niniejszej Umowy Powierzenia.</w:t>
      </w:r>
    </w:p>
    <w:p w14:paraId="7638F6DA" w14:textId="77777777" w:rsidR="00766467" w:rsidRPr="00766467" w:rsidRDefault="00766467" w:rsidP="00E97EC4">
      <w:pPr>
        <w:widowControl/>
        <w:numPr>
          <w:ilvl w:val="0"/>
          <w:numId w:val="43"/>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Wypowiedzenie niniejszej Umowy Powierzenia przez Administratora nie zwalnia Procesora od zapłaty należnych kar umownych i odszkodowania.</w:t>
      </w:r>
    </w:p>
    <w:p w14:paraId="0262F3BF" w14:textId="77777777" w:rsidR="00766467" w:rsidRPr="00766467" w:rsidRDefault="00766467" w:rsidP="00766467">
      <w:pPr>
        <w:spacing w:before="120" w:after="120"/>
        <w:jc w:val="both"/>
        <w:rPr>
          <w:rFonts w:ascii="Calibri" w:eastAsia="Times New Roman" w:hAnsi="Calibri" w:cs="Calibri"/>
        </w:rPr>
      </w:pPr>
    </w:p>
    <w:p w14:paraId="292DA541"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11.</w:t>
      </w:r>
      <w:r w:rsidRPr="00766467">
        <w:rPr>
          <w:rFonts w:ascii="Calibri" w:eastAsia="Times New Roman" w:hAnsi="Calibri" w:cs="Calibri"/>
          <w:b/>
          <w:kern w:val="1"/>
        </w:rPr>
        <w:br/>
        <w:t>Pozostałe postanowienia</w:t>
      </w:r>
    </w:p>
    <w:p w14:paraId="5729714D" w14:textId="77777777" w:rsidR="00766467" w:rsidRPr="00766467" w:rsidRDefault="00766467" w:rsidP="00E97EC4">
      <w:pPr>
        <w:widowControl/>
        <w:numPr>
          <w:ilvl w:val="0"/>
          <w:numId w:val="45"/>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color w:val="000000"/>
        </w:rPr>
        <w:t>Przetwarzanie powierzonych danych osobowych dozwolone jest wyłącznie w celu określonym w § 3 ust. 3 niniejszej Umowy Powierzenia.</w:t>
      </w:r>
    </w:p>
    <w:p w14:paraId="6A2EFC08" w14:textId="5623EF9F" w:rsidR="00766467" w:rsidRDefault="00766467" w:rsidP="00766467">
      <w:pPr>
        <w:widowControl/>
        <w:numPr>
          <w:ilvl w:val="0"/>
          <w:numId w:val="45"/>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color w:val="000000"/>
        </w:rPr>
        <w:t xml:space="preserve">Wykorzystanie przez </w:t>
      </w:r>
      <w:r w:rsidRPr="00766467">
        <w:rPr>
          <w:rFonts w:ascii="Calibri" w:eastAsia="Times New Roman" w:hAnsi="Calibri" w:cs="Calibri"/>
        </w:rPr>
        <w:t>Procesora</w:t>
      </w:r>
      <w:r w:rsidRPr="00766467">
        <w:rPr>
          <w:rFonts w:ascii="Calibri" w:eastAsia="Times New Roman" w:hAnsi="Calibri" w:cs="Calibri"/>
          <w:color w:val="000000"/>
        </w:rPr>
        <w:t xml:space="preserve"> powierzonych danych osobowych w celach innych niż określone niniejszą Umową Powierzenia wymaga każdorazowo pisemnej zgody </w:t>
      </w:r>
      <w:r w:rsidRPr="00766467">
        <w:rPr>
          <w:rFonts w:ascii="Calibri" w:eastAsia="Times New Roman" w:hAnsi="Calibri" w:cs="Calibri"/>
        </w:rPr>
        <w:t>Administratora</w:t>
      </w:r>
      <w:r w:rsidRPr="00766467">
        <w:rPr>
          <w:rFonts w:ascii="Calibri" w:eastAsia="Times New Roman" w:hAnsi="Calibri" w:cs="Calibri"/>
          <w:color w:val="000000"/>
        </w:rPr>
        <w:t>.</w:t>
      </w:r>
    </w:p>
    <w:p w14:paraId="3BAC93DC" w14:textId="77777777" w:rsidR="009C52F1" w:rsidRPr="009C52F1" w:rsidRDefault="009C52F1" w:rsidP="009C52F1">
      <w:pPr>
        <w:widowControl/>
        <w:spacing w:before="120" w:after="120" w:line="276" w:lineRule="auto"/>
        <w:ind w:left="369"/>
        <w:contextualSpacing/>
        <w:jc w:val="both"/>
        <w:rPr>
          <w:rFonts w:ascii="Calibri" w:eastAsia="Times New Roman" w:hAnsi="Calibri" w:cs="Calibri"/>
        </w:rPr>
      </w:pPr>
    </w:p>
    <w:p w14:paraId="2787B3B9" w14:textId="77777777" w:rsidR="00766467" w:rsidRPr="00766467" w:rsidRDefault="00766467" w:rsidP="00766467">
      <w:pPr>
        <w:keepNext/>
        <w:spacing w:before="120" w:after="120"/>
        <w:jc w:val="center"/>
        <w:outlineLvl w:val="3"/>
        <w:rPr>
          <w:rFonts w:ascii="Calibri" w:eastAsia="Times New Roman" w:hAnsi="Calibri" w:cs="Calibri"/>
          <w:b/>
          <w:kern w:val="1"/>
        </w:rPr>
      </w:pPr>
      <w:r w:rsidRPr="00766467">
        <w:rPr>
          <w:rFonts w:ascii="Calibri" w:eastAsia="Times New Roman" w:hAnsi="Calibri" w:cs="Calibri"/>
          <w:b/>
          <w:kern w:val="1"/>
        </w:rPr>
        <w:t>§ 12.</w:t>
      </w:r>
      <w:r w:rsidRPr="00766467">
        <w:rPr>
          <w:rFonts w:ascii="Calibri" w:eastAsia="Times New Roman" w:hAnsi="Calibri" w:cs="Calibri"/>
          <w:b/>
          <w:kern w:val="1"/>
        </w:rPr>
        <w:br/>
        <w:t>Postanowienia końcowe</w:t>
      </w:r>
    </w:p>
    <w:p w14:paraId="1C067A81" w14:textId="77777777" w:rsidR="00766467" w:rsidRPr="00766467" w:rsidRDefault="00766467" w:rsidP="00E97EC4">
      <w:pPr>
        <w:widowControl/>
        <w:numPr>
          <w:ilvl w:val="0"/>
          <w:numId w:val="46"/>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Niniejsza Umowa Powierzenia stanowi udokumentowane polecenie Administratora, o którym mowa w art. 28 ust. 3 lit. a Rozporządzenia.</w:t>
      </w:r>
    </w:p>
    <w:p w14:paraId="3F96667A" w14:textId="77777777" w:rsidR="00766467" w:rsidRPr="00766467" w:rsidRDefault="00766467" w:rsidP="00E97EC4">
      <w:pPr>
        <w:widowControl/>
        <w:numPr>
          <w:ilvl w:val="0"/>
          <w:numId w:val="46"/>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W sprawach nieuregulowanych postanowieniami niniejszej Umowy Powierzenia zastosowanie będą mieć właściwe w tym zakresie przepisy prawa polskiego.</w:t>
      </w:r>
    </w:p>
    <w:p w14:paraId="07E63855" w14:textId="77777777" w:rsidR="00766467" w:rsidRPr="00766467" w:rsidRDefault="00766467" w:rsidP="00E97EC4">
      <w:pPr>
        <w:widowControl/>
        <w:numPr>
          <w:ilvl w:val="0"/>
          <w:numId w:val="46"/>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lastRenderedPageBreak/>
        <w:t>Wszelkie zmiany, uzupełnienia lub rozwiązanie niniejszej Umowy Powierzenia wymagają zachowania formy pisemnej pod rygorem nieważności.</w:t>
      </w:r>
    </w:p>
    <w:p w14:paraId="260BB879" w14:textId="77777777" w:rsidR="00766467" w:rsidRPr="00766467" w:rsidRDefault="00766467" w:rsidP="00E97EC4">
      <w:pPr>
        <w:widowControl/>
        <w:numPr>
          <w:ilvl w:val="0"/>
          <w:numId w:val="46"/>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2AB0B826" w14:textId="77777777" w:rsidR="00766467" w:rsidRPr="00766467" w:rsidRDefault="00766467" w:rsidP="00E97EC4">
      <w:pPr>
        <w:widowControl/>
        <w:numPr>
          <w:ilvl w:val="0"/>
          <w:numId w:val="46"/>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58955A80" w14:textId="77777777" w:rsidR="00766467" w:rsidRPr="00766467" w:rsidRDefault="00766467" w:rsidP="00E97EC4">
      <w:pPr>
        <w:widowControl/>
        <w:numPr>
          <w:ilvl w:val="0"/>
          <w:numId w:val="46"/>
        </w:numPr>
        <w:spacing w:before="120" w:after="120" w:line="276" w:lineRule="auto"/>
        <w:ind w:left="369" w:hanging="369"/>
        <w:contextualSpacing/>
        <w:jc w:val="both"/>
        <w:rPr>
          <w:rFonts w:ascii="Calibri" w:eastAsia="Times New Roman" w:hAnsi="Calibri" w:cs="Calibri"/>
        </w:rPr>
      </w:pPr>
      <w:r w:rsidRPr="00766467">
        <w:rPr>
          <w:rFonts w:ascii="Calibri" w:eastAsia="Times New Roman" w:hAnsi="Calibri" w:cs="Calibri"/>
        </w:rPr>
        <w:t>Niniejsza Umowa Powierzenia została sporządzona w dwóch jednobrzmiących egzemplarzach – po jednym dla każdej ze Stron.</w:t>
      </w:r>
    </w:p>
    <w:p w14:paraId="74BDD263" w14:textId="77777777" w:rsidR="00766467" w:rsidRPr="00766467" w:rsidRDefault="00766467" w:rsidP="00766467">
      <w:pPr>
        <w:spacing w:before="120" w:after="120"/>
        <w:jc w:val="both"/>
        <w:rPr>
          <w:rFonts w:ascii="Calibri" w:eastAsia="Times New Roman" w:hAnsi="Calibri" w:cs="Calibri"/>
        </w:rPr>
      </w:pPr>
    </w:p>
    <w:p w14:paraId="313D23C4" w14:textId="77777777" w:rsidR="00766467" w:rsidRPr="00766467" w:rsidRDefault="00766467" w:rsidP="00766467">
      <w:pPr>
        <w:rPr>
          <w:rFonts w:ascii="Calibri" w:hAnsi="Calibri" w:cs="Calibri"/>
        </w:rPr>
        <w:sectPr w:rsidR="00766467" w:rsidRPr="00766467" w:rsidSect="00A01F30">
          <w:headerReference w:type="even"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1191DD2A" w14:textId="77777777" w:rsidR="00766467" w:rsidRPr="00766467" w:rsidRDefault="00766467" w:rsidP="00766467">
      <w:pPr>
        <w:jc w:val="center"/>
        <w:rPr>
          <w:rFonts w:ascii="Calibri" w:hAnsi="Calibri" w:cs="Calibri"/>
          <w:b/>
        </w:rPr>
      </w:pPr>
      <w:r w:rsidRPr="00766467">
        <w:rPr>
          <w:rFonts w:ascii="Calibri" w:hAnsi="Calibri" w:cs="Calibri"/>
          <w:b/>
        </w:rPr>
        <w:t>Administrator:</w:t>
      </w:r>
    </w:p>
    <w:p w14:paraId="23DE4843" w14:textId="77777777" w:rsidR="00766467" w:rsidRPr="00766467" w:rsidRDefault="00766467" w:rsidP="00766467">
      <w:pPr>
        <w:widowControl/>
        <w:suppressAutoHyphens w:val="0"/>
        <w:jc w:val="center"/>
        <w:rPr>
          <w:rFonts w:ascii="Calibri" w:eastAsia="Times New Roman" w:hAnsi="Calibri" w:cs="Calibri"/>
          <w:sz w:val="20"/>
          <w:szCs w:val="20"/>
          <w:lang w:val="en-US" w:eastAsia="pl-PL" w:bidi="en-US"/>
        </w:rPr>
      </w:pPr>
    </w:p>
    <w:p w14:paraId="2186E811" w14:textId="77777777" w:rsidR="00766467" w:rsidRPr="00766467" w:rsidRDefault="00766467" w:rsidP="00766467">
      <w:pPr>
        <w:jc w:val="center"/>
        <w:rPr>
          <w:rFonts w:ascii="Calibri" w:hAnsi="Calibri" w:cs="Calibri"/>
        </w:rPr>
      </w:pPr>
      <w:r w:rsidRPr="00766467">
        <w:rPr>
          <w:rFonts w:ascii="Calibri" w:hAnsi="Calibri" w:cs="Calibri"/>
        </w:rPr>
        <w:t>………………………………………………………………………</w:t>
      </w:r>
    </w:p>
    <w:p w14:paraId="4F8190B8" w14:textId="77777777" w:rsidR="00766467" w:rsidRPr="00766467" w:rsidRDefault="00766467" w:rsidP="00766467">
      <w:pPr>
        <w:jc w:val="center"/>
        <w:rPr>
          <w:rFonts w:ascii="Calibri" w:hAnsi="Calibri" w:cs="Calibri"/>
          <w:b/>
        </w:rPr>
      </w:pPr>
      <w:r w:rsidRPr="00766467">
        <w:rPr>
          <w:rFonts w:ascii="Calibri" w:hAnsi="Calibri" w:cs="Calibri"/>
          <w:b/>
        </w:rPr>
        <w:t>Procesor:</w:t>
      </w:r>
    </w:p>
    <w:p w14:paraId="3899B3B1" w14:textId="77777777" w:rsidR="00766467" w:rsidRPr="00766467" w:rsidRDefault="00766467" w:rsidP="00766467">
      <w:pPr>
        <w:widowControl/>
        <w:suppressAutoHyphens w:val="0"/>
        <w:jc w:val="center"/>
        <w:rPr>
          <w:rFonts w:ascii="Calibri" w:eastAsia="Times New Roman" w:hAnsi="Calibri" w:cs="Calibri"/>
          <w:sz w:val="20"/>
          <w:szCs w:val="20"/>
          <w:lang w:val="en-US" w:eastAsia="pl-PL" w:bidi="en-US"/>
        </w:rPr>
      </w:pPr>
    </w:p>
    <w:p w14:paraId="7B8F66C3" w14:textId="77777777" w:rsidR="00766467" w:rsidRPr="00766467" w:rsidRDefault="00766467" w:rsidP="00766467">
      <w:pPr>
        <w:jc w:val="center"/>
        <w:rPr>
          <w:rFonts w:ascii="Calibri" w:hAnsi="Calibri" w:cs="Calibri"/>
        </w:rPr>
      </w:pPr>
      <w:r w:rsidRPr="00766467">
        <w:rPr>
          <w:rFonts w:ascii="Calibri" w:hAnsi="Calibri" w:cs="Calibri"/>
        </w:rPr>
        <w:t>………………………………………………………………………</w:t>
      </w:r>
    </w:p>
    <w:p w14:paraId="47664265" w14:textId="77777777" w:rsidR="00766467" w:rsidRPr="00766467" w:rsidRDefault="00766467" w:rsidP="00766467">
      <w:pPr>
        <w:rPr>
          <w:rFonts w:ascii="Calibri" w:hAnsi="Calibri" w:cs="Calibri"/>
        </w:rPr>
        <w:sectPr w:rsidR="00766467" w:rsidRPr="00766467" w:rsidSect="00A01F30">
          <w:type w:val="continuous"/>
          <w:pgSz w:w="11906" w:h="16838"/>
          <w:pgMar w:top="1417" w:right="1417" w:bottom="1417" w:left="1417" w:header="708" w:footer="708" w:gutter="0"/>
          <w:cols w:num="2" w:space="708"/>
          <w:titlePg/>
          <w:docGrid w:linePitch="360"/>
        </w:sectPr>
      </w:pPr>
    </w:p>
    <w:p w14:paraId="390E0AC3" w14:textId="77777777" w:rsidR="00766467" w:rsidRPr="00766467" w:rsidRDefault="00766467" w:rsidP="00766467">
      <w:pPr>
        <w:rPr>
          <w:rFonts w:ascii="Calibri" w:hAnsi="Calibri" w:cs="Calibri"/>
        </w:rPr>
        <w:sectPr w:rsidR="00766467" w:rsidRPr="00766467" w:rsidSect="00A01F30">
          <w:headerReference w:type="even" r:id="rId18"/>
          <w:headerReference w:type="default" r:id="rId19"/>
          <w:type w:val="continuous"/>
          <w:pgSz w:w="11906" w:h="16838"/>
          <w:pgMar w:top="1417" w:right="1417" w:bottom="1417" w:left="1417" w:header="708" w:footer="708" w:gutter="0"/>
          <w:cols w:space="708"/>
          <w:titlePg/>
          <w:docGrid w:linePitch="360"/>
        </w:sectPr>
      </w:pPr>
      <w:r w:rsidRPr="00766467">
        <w:rPr>
          <w:rFonts w:ascii="Calibri" w:hAnsi="Calibri" w:cs="Calibri"/>
        </w:rPr>
        <w:br w:type="page"/>
      </w:r>
    </w:p>
    <w:p w14:paraId="6ABFAE28" w14:textId="77777777" w:rsidR="00766467" w:rsidRPr="00766467" w:rsidRDefault="00766467" w:rsidP="00766467">
      <w:pPr>
        <w:rPr>
          <w:rFonts w:ascii="Calibri" w:hAnsi="Calibri" w:cs="Calibri"/>
        </w:rPr>
      </w:pPr>
    </w:p>
    <w:p w14:paraId="56893422" w14:textId="77777777" w:rsidR="00766467" w:rsidRPr="00766467" w:rsidRDefault="00766467" w:rsidP="00766467">
      <w:pPr>
        <w:jc w:val="right"/>
        <w:rPr>
          <w:rFonts w:ascii="Calibri" w:hAnsi="Calibri" w:cs="Calibri"/>
          <w:sz w:val="20"/>
          <w:szCs w:val="20"/>
        </w:rPr>
      </w:pPr>
      <w:r w:rsidRPr="00766467">
        <w:rPr>
          <w:rFonts w:ascii="Calibri" w:hAnsi="Calibri" w:cs="Calibri"/>
          <w:sz w:val="20"/>
          <w:szCs w:val="20"/>
        </w:rPr>
        <w:t>Załącznik nr 1 do umowy powierzenia przetwarzania danych osobowych</w:t>
      </w:r>
    </w:p>
    <w:p w14:paraId="68A1E300" w14:textId="77777777" w:rsidR="00766467" w:rsidRPr="00766467" w:rsidRDefault="00766467" w:rsidP="00766467">
      <w:pPr>
        <w:jc w:val="both"/>
        <w:rPr>
          <w:rFonts w:ascii="Calibri" w:hAnsi="Calibri" w:cs="Calibri"/>
        </w:rPr>
      </w:pPr>
    </w:p>
    <w:p w14:paraId="258E715C" w14:textId="77777777" w:rsidR="00766467" w:rsidRPr="00766467" w:rsidRDefault="00766467" w:rsidP="00766467">
      <w:pPr>
        <w:jc w:val="both"/>
        <w:rPr>
          <w:rFonts w:ascii="Calibri" w:hAnsi="Calibri" w:cs="Calibri"/>
        </w:rPr>
      </w:pPr>
    </w:p>
    <w:p w14:paraId="649FA1A6" w14:textId="77777777" w:rsidR="00766467" w:rsidRPr="00766467" w:rsidRDefault="00766467" w:rsidP="00766467">
      <w:pPr>
        <w:jc w:val="center"/>
        <w:rPr>
          <w:rFonts w:ascii="Calibri" w:hAnsi="Calibri" w:cs="Calibri"/>
          <w:sz w:val="28"/>
          <w:u w:val="single"/>
        </w:rPr>
      </w:pPr>
      <w:r w:rsidRPr="00766467">
        <w:rPr>
          <w:rFonts w:ascii="Calibri" w:hAnsi="Calibri" w:cs="Calibri"/>
          <w:sz w:val="28"/>
          <w:u w:val="single"/>
        </w:rPr>
        <w:t xml:space="preserve">ŚRODKI ODPOWIEDNIEGO ZABEZPIECZENIA </w:t>
      </w:r>
      <w:r w:rsidRPr="00766467">
        <w:rPr>
          <w:rFonts w:ascii="Calibri" w:hAnsi="Calibri" w:cs="Calibri"/>
          <w:sz w:val="28"/>
          <w:u w:val="single"/>
        </w:rPr>
        <w:br/>
        <w:t xml:space="preserve">POWIERZONYCH DO PRZETWARZANIA DANYCH OSOBOWYCH </w:t>
      </w:r>
      <w:r w:rsidRPr="00766467">
        <w:rPr>
          <w:rFonts w:ascii="Calibri" w:hAnsi="Calibri" w:cs="Calibri"/>
          <w:sz w:val="28"/>
          <w:u w:val="single"/>
        </w:rPr>
        <w:br/>
        <w:t>STOSOWANE PRZEZ PODMIOT PRZETWARZAJĄCY</w:t>
      </w:r>
    </w:p>
    <w:p w14:paraId="5B09453B" w14:textId="77777777" w:rsidR="00766467" w:rsidRPr="00766467" w:rsidRDefault="00766467" w:rsidP="00766467">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46"/>
        <w:gridCol w:w="8075"/>
      </w:tblGrid>
      <w:tr w:rsidR="00766467" w:rsidRPr="00766467" w14:paraId="7717ED5E" w14:textId="77777777" w:rsidTr="005A0525">
        <w:trPr>
          <w:jc w:val="center"/>
        </w:trPr>
        <w:tc>
          <w:tcPr>
            <w:tcW w:w="9072" w:type="dxa"/>
            <w:gridSpan w:val="3"/>
            <w:shd w:val="clear" w:color="auto" w:fill="auto"/>
          </w:tcPr>
          <w:p w14:paraId="0DB1BFCE" w14:textId="77777777" w:rsidR="00766467" w:rsidRPr="00766467" w:rsidRDefault="00766467" w:rsidP="00766467">
            <w:pPr>
              <w:jc w:val="both"/>
              <w:rPr>
                <w:rFonts w:ascii="Calibri" w:hAnsi="Calibri" w:cs="Calibri"/>
                <w:b/>
                <w:sz w:val="22"/>
                <w:szCs w:val="22"/>
              </w:rPr>
            </w:pPr>
            <w:r w:rsidRPr="00766467">
              <w:rPr>
                <w:rFonts w:ascii="Calibri" w:hAnsi="Calibri" w:cs="Calibri"/>
                <w:b/>
                <w:sz w:val="22"/>
                <w:szCs w:val="22"/>
              </w:rPr>
              <w:t>Środki ochrony fizycznej powierzonych do przetwarzania danych osobowych</w:t>
            </w:r>
          </w:p>
        </w:tc>
      </w:tr>
      <w:tr w:rsidR="00766467" w:rsidRPr="00766467" w14:paraId="75486046" w14:textId="77777777" w:rsidTr="005A0525">
        <w:trPr>
          <w:jc w:val="center"/>
        </w:trPr>
        <w:tc>
          <w:tcPr>
            <w:tcW w:w="9072" w:type="dxa"/>
            <w:gridSpan w:val="3"/>
            <w:shd w:val="clear" w:color="auto" w:fill="auto"/>
          </w:tcPr>
          <w:p w14:paraId="6BFA1D71"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W tej grupie środków należy zaznaczyć te pozycje, które odnoszą się do fizycznego zabezpieczenia przetwarzanych danych osobowych.</w:t>
            </w:r>
          </w:p>
        </w:tc>
      </w:tr>
      <w:tr w:rsidR="00766467" w:rsidRPr="00766467" w14:paraId="720906A6" w14:textId="77777777" w:rsidTr="005A0525">
        <w:trPr>
          <w:jc w:val="center"/>
        </w:trPr>
        <w:tc>
          <w:tcPr>
            <w:tcW w:w="441" w:type="dxa"/>
            <w:shd w:val="clear" w:color="auto" w:fill="auto"/>
            <w:vAlign w:val="center"/>
          </w:tcPr>
          <w:p w14:paraId="74A250BE"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w:t>
            </w:r>
          </w:p>
        </w:tc>
        <w:tc>
          <w:tcPr>
            <w:tcW w:w="546" w:type="dxa"/>
            <w:shd w:val="clear" w:color="auto" w:fill="auto"/>
            <w:vAlign w:val="center"/>
          </w:tcPr>
          <w:p w14:paraId="120077D8"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70265D2"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przechowywany jest w pomieszczeniu zabezpieczonym drzwiami zwykłymi (niewzmacnianymi, nie przeciwpożarowymi).</w:t>
            </w:r>
          </w:p>
        </w:tc>
      </w:tr>
      <w:tr w:rsidR="00766467" w:rsidRPr="00766467" w14:paraId="0C6017E0" w14:textId="77777777" w:rsidTr="005A0525">
        <w:trPr>
          <w:jc w:val="center"/>
        </w:trPr>
        <w:tc>
          <w:tcPr>
            <w:tcW w:w="441" w:type="dxa"/>
            <w:shd w:val="clear" w:color="auto" w:fill="auto"/>
            <w:vAlign w:val="center"/>
          </w:tcPr>
          <w:p w14:paraId="5F50F495"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2</w:t>
            </w:r>
          </w:p>
        </w:tc>
        <w:tc>
          <w:tcPr>
            <w:tcW w:w="546" w:type="dxa"/>
            <w:shd w:val="clear" w:color="auto" w:fill="auto"/>
            <w:vAlign w:val="center"/>
          </w:tcPr>
          <w:p w14:paraId="3FC3CFB8"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5604ACA5"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przechowywany jest w pomieszczeniu zabezpieczonym drzwiami o podwyższonej odporności ogniowej &gt;= 30 min.</w:t>
            </w:r>
          </w:p>
        </w:tc>
      </w:tr>
      <w:tr w:rsidR="00766467" w:rsidRPr="00766467" w14:paraId="49F584D5" w14:textId="77777777" w:rsidTr="005A0525">
        <w:trPr>
          <w:jc w:val="center"/>
        </w:trPr>
        <w:tc>
          <w:tcPr>
            <w:tcW w:w="441" w:type="dxa"/>
            <w:shd w:val="clear" w:color="auto" w:fill="auto"/>
            <w:vAlign w:val="center"/>
          </w:tcPr>
          <w:p w14:paraId="5D80AF5C"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3</w:t>
            </w:r>
          </w:p>
        </w:tc>
        <w:tc>
          <w:tcPr>
            <w:tcW w:w="546" w:type="dxa"/>
            <w:shd w:val="clear" w:color="auto" w:fill="auto"/>
            <w:vAlign w:val="center"/>
          </w:tcPr>
          <w:p w14:paraId="2CD44519"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66BA067"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przechowywany jest w pomieszczeniu zabezpieczonym drzwiami o podwyższonej odporności na włamanie – drzwi klasy C.</w:t>
            </w:r>
          </w:p>
        </w:tc>
      </w:tr>
      <w:tr w:rsidR="00766467" w:rsidRPr="00766467" w14:paraId="3F814351" w14:textId="77777777" w:rsidTr="005A0525">
        <w:trPr>
          <w:jc w:val="center"/>
        </w:trPr>
        <w:tc>
          <w:tcPr>
            <w:tcW w:w="441" w:type="dxa"/>
            <w:shd w:val="clear" w:color="auto" w:fill="auto"/>
            <w:vAlign w:val="center"/>
          </w:tcPr>
          <w:p w14:paraId="6AF5AB0E"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4</w:t>
            </w:r>
          </w:p>
        </w:tc>
        <w:tc>
          <w:tcPr>
            <w:tcW w:w="546" w:type="dxa"/>
            <w:shd w:val="clear" w:color="auto" w:fill="auto"/>
            <w:vAlign w:val="center"/>
          </w:tcPr>
          <w:p w14:paraId="6DB02375"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194D2496"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przechowywany jest w pomieszczeniu, w którym okna zabezpieczone są za pomocą krat, rolet lub folii antywłamaniowej.</w:t>
            </w:r>
          </w:p>
        </w:tc>
      </w:tr>
      <w:tr w:rsidR="00766467" w:rsidRPr="00766467" w14:paraId="6CB516F5" w14:textId="77777777" w:rsidTr="005A0525">
        <w:trPr>
          <w:jc w:val="center"/>
        </w:trPr>
        <w:tc>
          <w:tcPr>
            <w:tcW w:w="441" w:type="dxa"/>
            <w:shd w:val="clear" w:color="auto" w:fill="auto"/>
            <w:vAlign w:val="center"/>
          </w:tcPr>
          <w:p w14:paraId="5D005670"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5</w:t>
            </w:r>
          </w:p>
        </w:tc>
        <w:tc>
          <w:tcPr>
            <w:tcW w:w="546" w:type="dxa"/>
            <w:shd w:val="clear" w:color="auto" w:fill="auto"/>
            <w:vAlign w:val="center"/>
          </w:tcPr>
          <w:p w14:paraId="7100E29F"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4A02E918"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Pomieszczenia, w których przetwarzany jest zbiór danych osobowych, wyposażone są w system alarmowy przeciwwłamaniowy.</w:t>
            </w:r>
          </w:p>
        </w:tc>
      </w:tr>
      <w:tr w:rsidR="00766467" w:rsidRPr="00766467" w14:paraId="05900C26" w14:textId="77777777" w:rsidTr="005A0525">
        <w:trPr>
          <w:jc w:val="center"/>
        </w:trPr>
        <w:tc>
          <w:tcPr>
            <w:tcW w:w="441" w:type="dxa"/>
            <w:shd w:val="clear" w:color="auto" w:fill="auto"/>
            <w:vAlign w:val="center"/>
          </w:tcPr>
          <w:p w14:paraId="7A3E9BA7"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6</w:t>
            </w:r>
          </w:p>
        </w:tc>
        <w:tc>
          <w:tcPr>
            <w:tcW w:w="546" w:type="dxa"/>
            <w:shd w:val="clear" w:color="auto" w:fill="auto"/>
            <w:vAlign w:val="center"/>
          </w:tcPr>
          <w:p w14:paraId="4EE6502D"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749EA796"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pomieszczeń, w których przetwarzany jest zbiór danych osobowych, objęty jest systemem kontroli dostępu.</w:t>
            </w:r>
          </w:p>
        </w:tc>
      </w:tr>
      <w:tr w:rsidR="00766467" w:rsidRPr="00766467" w14:paraId="1BC7899A" w14:textId="77777777" w:rsidTr="005A0525">
        <w:trPr>
          <w:jc w:val="center"/>
        </w:trPr>
        <w:tc>
          <w:tcPr>
            <w:tcW w:w="441" w:type="dxa"/>
            <w:shd w:val="clear" w:color="auto" w:fill="auto"/>
            <w:vAlign w:val="center"/>
          </w:tcPr>
          <w:p w14:paraId="022EBB97"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7</w:t>
            </w:r>
          </w:p>
        </w:tc>
        <w:tc>
          <w:tcPr>
            <w:tcW w:w="546" w:type="dxa"/>
            <w:shd w:val="clear" w:color="auto" w:fill="auto"/>
            <w:vAlign w:val="center"/>
          </w:tcPr>
          <w:p w14:paraId="55DF42A8"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710D06B7"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pomieszczeń, w których przetwarzany jest zbiór danych osobowych kontrolowany jest przez system monitoringu z zastosowaniem kamer przemysłowych.</w:t>
            </w:r>
          </w:p>
        </w:tc>
      </w:tr>
      <w:tr w:rsidR="00766467" w:rsidRPr="00766467" w14:paraId="4EF280A4" w14:textId="77777777" w:rsidTr="005A0525">
        <w:trPr>
          <w:jc w:val="center"/>
        </w:trPr>
        <w:tc>
          <w:tcPr>
            <w:tcW w:w="441" w:type="dxa"/>
            <w:shd w:val="clear" w:color="auto" w:fill="auto"/>
            <w:vAlign w:val="center"/>
          </w:tcPr>
          <w:p w14:paraId="50F69ACE"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8</w:t>
            </w:r>
          </w:p>
        </w:tc>
        <w:tc>
          <w:tcPr>
            <w:tcW w:w="546" w:type="dxa"/>
            <w:shd w:val="clear" w:color="auto" w:fill="auto"/>
            <w:vAlign w:val="center"/>
          </w:tcPr>
          <w:p w14:paraId="1F9DC414"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277F4AF"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pomieszczeń, w których przetwarzany jest zbiór danych osobowych, w czasie nieobecności zatrudnionych tam pracowników jest nadzorowany przez służbę ochrony.</w:t>
            </w:r>
          </w:p>
        </w:tc>
      </w:tr>
      <w:tr w:rsidR="00766467" w:rsidRPr="00766467" w14:paraId="1FB1B3F0" w14:textId="77777777" w:rsidTr="005A0525">
        <w:trPr>
          <w:jc w:val="center"/>
        </w:trPr>
        <w:tc>
          <w:tcPr>
            <w:tcW w:w="441" w:type="dxa"/>
            <w:shd w:val="clear" w:color="auto" w:fill="auto"/>
            <w:vAlign w:val="center"/>
          </w:tcPr>
          <w:p w14:paraId="483DEDB8"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9</w:t>
            </w:r>
          </w:p>
        </w:tc>
        <w:tc>
          <w:tcPr>
            <w:tcW w:w="546" w:type="dxa"/>
            <w:shd w:val="clear" w:color="auto" w:fill="auto"/>
            <w:vAlign w:val="center"/>
          </w:tcPr>
          <w:p w14:paraId="0AD58A08"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D1D14BF"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pomieszczeń, w których przetwarzany jest zbiór danych osobowych, przez całą dobę jest nadzorowany przez służbę ochrony.</w:t>
            </w:r>
          </w:p>
        </w:tc>
      </w:tr>
      <w:tr w:rsidR="00766467" w:rsidRPr="00766467" w14:paraId="01ECAF2B" w14:textId="77777777" w:rsidTr="005A0525">
        <w:trPr>
          <w:jc w:val="center"/>
        </w:trPr>
        <w:tc>
          <w:tcPr>
            <w:tcW w:w="441" w:type="dxa"/>
            <w:shd w:val="clear" w:color="auto" w:fill="auto"/>
            <w:vAlign w:val="center"/>
          </w:tcPr>
          <w:p w14:paraId="7F50BBC6"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10</w:t>
            </w:r>
          </w:p>
        </w:tc>
        <w:tc>
          <w:tcPr>
            <w:tcW w:w="546" w:type="dxa"/>
            <w:shd w:val="clear" w:color="auto" w:fill="auto"/>
            <w:vAlign w:val="center"/>
          </w:tcPr>
          <w:p w14:paraId="5740A6F8"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65264AA"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w formie papierowej przechowywany jest w zamkniętej niemetalowej szafie.</w:t>
            </w:r>
          </w:p>
        </w:tc>
      </w:tr>
      <w:tr w:rsidR="00766467" w:rsidRPr="00766467" w14:paraId="2282020C" w14:textId="77777777" w:rsidTr="005A0525">
        <w:trPr>
          <w:jc w:val="center"/>
        </w:trPr>
        <w:tc>
          <w:tcPr>
            <w:tcW w:w="441" w:type="dxa"/>
            <w:shd w:val="clear" w:color="auto" w:fill="auto"/>
            <w:vAlign w:val="center"/>
          </w:tcPr>
          <w:p w14:paraId="7008BD30"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11</w:t>
            </w:r>
          </w:p>
        </w:tc>
        <w:tc>
          <w:tcPr>
            <w:tcW w:w="546" w:type="dxa"/>
            <w:shd w:val="clear" w:color="auto" w:fill="auto"/>
            <w:vAlign w:val="center"/>
          </w:tcPr>
          <w:p w14:paraId="1A4EDFF7"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5EF2C525"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w formie papierowej przechowywany jest w zamkniętej metalowej szafie.</w:t>
            </w:r>
          </w:p>
        </w:tc>
      </w:tr>
      <w:tr w:rsidR="00766467" w:rsidRPr="00766467" w14:paraId="542F2C27" w14:textId="77777777" w:rsidTr="005A0525">
        <w:trPr>
          <w:jc w:val="center"/>
        </w:trPr>
        <w:tc>
          <w:tcPr>
            <w:tcW w:w="441" w:type="dxa"/>
            <w:shd w:val="clear" w:color="auto" w:fill="auto"/>
            <w:vAlign w:val="center"/>
          </w:tcPr>
          <w:p w14:paraId="70954585"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12</w:t>
            </w:r>
          </w:p>
        </w:tc>
        <w:tc>
          <w:tcPr>
            <w:tcW w:w="546" w:type="dxa"/>
            <w:shd w:val="clear" w:color="auto" w:fill="auto"/>
            <w:vAlign w:val="center"/>
          </w:tcPr>
          <w:p w14:paraId="2999043E"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E447AFD"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w formie papierowej przechowywany jest w zamkniętym sejfie lub szafie pancernej.</w:t>
            </w:r>
          </w:p>
        </w:tc>
      </w:tr>
      <w:tr w:rsidR="00766467" w:rsidRPr="00766467" w14:paraId="28F97C42" w14:textId="77777777" w:rsidTr="005A0525">
        <w:trPr>
          <w:jc w:val="center"/>
        </w:trPr>
        <w:tc>
          <w:tcPr>
            <w:tcW w:w="441" w:type="dxa"/>
            <w:shd w:val="clear" w:color="auto" w:fill="auto"/>
            <w:vAlign w:val="center"/>
          </w:tcPr>
          <w:p w14:paraId="30BDB1E8"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13</w:t>
            </w:r>
          </w:p>
        </w:tc>
        <w:tc>
          <w:tcPr>
            <w:tcW w:w="546" w:type="dxa"/>
            <w:shd w:val="clear" w:color="auto" w:fill="auto"/>
            <w:vAlign w:val="center"/>
          </w:tcPr>
          <w:p w14:paraId="785ECDAC"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80528C2"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Kopie zapasowe/archiwalne zbioru danych osobowych przechowywane są w zamkniętej niemetalowej szafie.</w:t>
            </w:r>
          </w:p>
        </w:tc>
      </w:tr>
      <w:tr w:rsidR="00766467" w:rsidRPr="00766467" w14:paraId="7B0208F0" w14:textId="77777777" w:rsidTr="005A0525">
        <w:trPr>
          <w:jc w:val="center"/>
        </w:trPr>
        <w:tc>
          <w:tcPr>
            <w:tcW w:w="441" w:type="dxa"/>
            <w:shd w:val="clear" w:color="auto" w:fill="auto"/>
            <w:vAlign w:val="center"/>
          </w:tcPr>
          <w:p w14:paraId="0620CB65"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14</w:t>
            </w:r>
          </w:p>
        </w:tc>
        <w:tc>
          <w:tcPr>
            <w:tcW w:w="546" w:type="dxa"/>
            <w:shd w:val="clear" w:color="auto" w:fill="auto"/>
            <w:vAlign w:val="center"/>
          </w:tcPr>
          <w:p w14:paraId="332785E2"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E47FEAE"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Kopie zapasowe/archiwalne zbioru danych osobowych przechowywane są w zamkniętej metalowej szafie.</w:t>
            </w:r>
          </w:p>
        </w:tc>
      </w:tr>
      <w:tr w:rsidR="00766467" w:rsidRPr="00766467" w14:paraId="02B169F1" w14:textId="77777777" w:rsidTr="005A0525">
        <w:trPr>
          <w:jc w:val="center"/>
        </w:trPr>
        <w:tc>
          <w:tcPr>
            <w:tcW w:w="441" w:type="dxa"/>
            <w:shd w:val="clear" w:color="auto" w:fill="auto"/>
            <w:vAlign w:val="center"/>
          </w:tcPr>
          <w:p w14:paraId="181DD414"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15</w:t>
            </w:r>
          </w:p>
        </w:tc>
        <w:tc>
          <w:tcPr>
            <w:tcW w:w="546" w:type="dxa"/>
            <w:shd w:val="clear" w:color="auto" w:fill="auto"/>
            <w:vAlign w:val="center"/>
          </w:tcPr>
          <w:p w14:paraId="4B5DC487"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74950E6"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Kopie zapasowe/archiwalne zbioru danych osobowych przechowywane są w zamkniętym sejfie lub szafie pancernej.</w:t>
            </w:r>
          </w:p>
        </w:tc>
      </w:tr>
      <w:tr w:rsidR="00766467" w:rsidRPr="00766467" w14:paraId="7F86D584" w14:textId="77777777" w:rsidTr="005A0525">
        <w:trPr>
          <w:jc w:val="center"/>
        </w:trPr>
        <w:tc>
          <w:tcPr>
            <w:tcW w:w="441" w:type="dxa"/>
            <w:shd w:val="clear" w:color="auto" w:fill="auto"/>
            <w:vAlign w:val="center"/>
          </w:tcPr>
          <w:p w14:paraId="6B39E29E"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16</w:t>
            </w:r>
          </w:p>
        </w:tc>
        <w:tc>
          <w:tcPr>
            <w:tcW w:w="546" w:type="dxa"/>
            <w:shd w:val="clear" w:color="auto" w:fill="auto"/>
            <w:vAlign w:val="center"/>
          </w:tcPr>
          <w:p w14:paraId="26B7BDB7"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71F5D8B0"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przetwarzany jest w kancelarii tajnej, prowadzonej zgodnie z wymogami określonymi w odrębnych przepisach.</w:t>
            </w:r>
          </w:p>
        </w:tc>
      </w:tr>
      <w:tr w:rsidR="00766467" w:rsidRPr="00766467" w14:paraId="7B2D17EF" w14:textId="77777777" w:rsidTr="005A0525">
        <w:trPr>
          <w:jc w:val="center"/>
        </w:trPr>
        <w:tc>
          <w:tcPr>
            <w:tcW w:w="441" w:type="dxa"/>
            <w:shd w:val="clear" w:color="auto" w:fill="auto"/>
            <w:vAlign w:val="center"/>
          </w:tcPr>
          <w:p w14:paraId="72BA1346"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17</w:t>
            </w:r>
          </w:p>
        </w:tc>
        <w:tc>
          <w:tcPr>
            <w:tcW w:w="546" w:type="dxa"/>
            <w:shd w:val="clear" w:color="auto" w:fill="auto"/>
            <w:vAlign w:val="center"/>
          </w:tcPr>
          <w:p w14:paraId="67825B0A"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EEB7D28"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Pomieszczenie, w którym przetwarzany jest zbiór danych osobowych, zabezpieczone jest przed skutkami pożaru za pomocą systemu przeciwpożarowego i/lub wolnostojącej gaśnicy.</w:t>
            </w:r>
          </w:p>
        </w:tc>
      </w:tr>
      <w:tr w:rsidR="00766467" w:rsidRPr="00766467" w14:paraId="45C91518" w14:textId="77777777" w:rsidTr="005A0525">
        <w:trPr>
          <w:jc w:val="center"/>
        </w:trPr>
        <w:tc>
          <w:tcPr>
            <w:tcW w:w="441" w:type="dxa"/>
            <w:shd w:val="clear" w:color="auto" w:fill="auto"/>
            <w:vAlign w:val="center"/>
          </w:tcPr>
          <w:p w14:paraId="0BFC12B4"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18</w:t>
            </w:r>
          </w:p>
        </w:tc>
        <w:tc>
          <w:tcPr>
            <w:tcW w:w="546" w:type="dxa"/>
            <w:shd w:val="clear" w:color="auto" w:fill="auto"/>
            <w:vAlign w:val="center"/>
          </w:tcPr>
          <w:p w14:paraId="60664600"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4E985A32"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Dokumenty zawierające dane osobowe po ustaniu przydatności są niszczone w sposób mechaniczny za pomocą niszczarek dokumentów.</w:t>
            </w:r>
          </w:p>
        </w:tc>
      </w:tr>
      <w:tr w:rsidR="00766467" w:rsidRPr="00766467" w14:paraId="2A186321" w14:textId="77777777" w:rsidTr="005A0525">
        <w:trPr>
          <w:jc w:val="center"/>
        </w:trPr>
        <w:tc>
          <w:tcPr>
            <w:tcW w:w="9072" w:type="dxa"/>
            <w:gridSpan w:val="3"/>
            <w:shd w:val="clear" w:color="auto" w:fill="auto"/>
          </w:tcPr>
          <w:p w14:paraId="4E3B06E5" w14:textId="77777777" w:rsidR="00766467" w:rsidRPr="00766467" w:rsidRDefault="00766467" w:rsidP="00766467">
            <w:pPr>
              <w:rPr>
                <w:rFonts w:ascii="Calibri" w:hAnsi="Calibri" w:cs="Calibri"/>
                <w:b/>
                <w:sz w:val="22"/>
                <w:szCs w:val="22"/>
              </w:rPr>
            </w:pPr>
          </w:p>
          <w:p w14:paraId="49845C7A" w14:textId="77777777" w:rsidR="00766467" w:rsidRPr="00766467" w:rsidRDefault="00766467" w:rsidP="00766467">
            <w:pPr>
              <w:rPr>
                <w:rFonts w:ascii="Calibri" w:hAnsi="Calibri" w:cs="Calibri"/>
                <w:b/>
                <w:sz w:val="22"/>
                <w:szCs w:val="22"/>
              </w:rPr>
            </w:pPr>
            <w:r w:rsidRPr="00766467">
              <w:rPr>
                <w:rFonts w:ascii="Calibri" w:hAnsi="Calibri" w:cs="Calibri"/>
                <w:b/>
                <w:sz w:val="22"/>
                <w:szCs w:val="22"/>
              </w:rPr>
              <w:t>Środki sprzętowe infrastruktury informatycznej i telekomunikacyjnej</w:t>
            </w:r>
          </w:p>
          <w:p w14:paraId="75DC93A0" w14:textId="77777777" w:rsidR="00766467" w:rsidRPr="00766467" w:rsidRDefault="00766467" w:rsidP="00766467">
            <w:pPr>
              <w:rPr>
                <w:rFonts w:ascii="Calibri" w:hAnsi="Calibri" w:cs="Calibri"/>
                <w:b/>
                <w:sz w:val="22"/>
                <w:szCs w:val="22"/>
              </w:rPr>
            </w:pPr>
          </w:p>
        </w:tc>
      </w:tr>
      <w:tr w:rsidR="00766467" w:rsidRPr="00766467" w14:paraId="79D25BCE" w14:textId="77777777" w:rsidTr="005A0525">
        <w:trPr>
          <w:jc w:val="center"/>
        </w:trPr>
        <w:tc>
          <w:tcPr>
            <w:tcW w:w="9072" w:type="dxa"/>
            <w:gridSpan w:val="3"/>
            <w:shd w:val="clear" w:color="auto" w:fill="auto"/>
          </w:tcPr>
          <w:p w14:paraId="049FA22A"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W tej grupie środków należy zaznaczyć te pozycje, które odnoszą się do:</w:t>
            </w:r>
          </w:p>
          <w:p w14:paraId="7B1CC912" w14:textId="77777777" w:rsidR="00766467" w:rsidRPr="00766467" w:rsidRDefault="00766467" w:rsidP="00E97EC4">
            <w:pPr>
              <w:widowControl/>
              <w:numPr>
                <w:ilvl w:val="0"/>
                <w:numId w:val="47"/>
              </w:numPr>
              <w:suppressAutoHyphens w:val="0"/>
              <w:ind w:left="463"/>
              <w:contextualSpacing/>
              <w:jc w:val="both"/>
              <w:rPr>
                <w:rFonts w:ascii="Calibri" w:eastAsia="Times New Roman" w:hAnsi="Calibri" w:cs="Calibri"/>
                <w:sz w:val="22"/>
                <w:szCs w:val="22"/>
              </w:rPr>
            </w:pPr>
            <w:r w:rsidRPr="00766467">
              <w:rPr>
                <w:rFonts w:ascii="Calibri" w:eastAsia="Times New Roman" w:hAnsi="Calibri" w:cs="Calibri"/>
                <w:sz w:val="22"/>
                <w:szCs w:val="22"/>
              </w:rPr>
              <w:t>technicznych środków zabezpieczenia komputerów przed skutkami awarii zasilania;</w:t>
            </w:r>
          </w:p>
          <w:p w14:paraId="1A5AB100" w14:textId="77777777" w:rsidR="00766467" w:rsidRPr="00766467" w:rsidRDefault="00766467" w:rsidP="00E97EC4">
            <w:pPr>
              <w:widowControl/>
              <w:numPr>
                <w:ilvl w:val="0"/>
                <w:numId w:val="47"/>
              </w:numPr>
              <w:suppressAutoHyphens w:val="0"/>
              <w:ind w:left="463"/>
              <w:contextualSpacing/>
              <w:jc w:val="both"/>
              <w:rPr>
                <w:rFonts w:ascii="Calibri" w:eastAsia="Times New Roman" w:hAnsi="Calibri" w:cs="Calibri"/>
                <w:sz w:val="22"/>
                <w:szCs w:val="22"/>
              </w:rPr>
            </w:pPr>
            <w:r w:rsidRPr="00766467">
              <w:rPr>
                <w:rFonts w:ascii="Calibri" w:eastAsia="Times New Roman" w:hAnsi="Calibri" w:cs="Calibri"/>
                <w:sz w:val="22"/>
                <w:szCs w:val="22"/>
              </w:rPr>
              <w:t>opisu infrastruktury sieci informatycznej, w której użytkowane są komputery wykorzystywane do przetwarzania danych osobowych;</w:t>
            </w:r>
          </w:p>
          <w:p w14:paraId="24451169" w14:textId="77777777" w:rsidR="00766467" w:rsidRPr="00766467" w:rsidRDefault="00766467" w:rsidP="00E97EC4">
            <w:pPr>
              <w:widowControl/>
              <w:numPr>
                <w:ilvl w:val="0"/>
                <w:numId w:val="47"/>
              </w:numPr>
              <w:suppressAutoHyphens w:val="0"/>
              <w:ind w:left="463"/>
              <w:contextualSpacing/>
              <w:jc w:val="both"/>
              <w:rPr>
                <w:rFonts w:ascii="Calibri" w:eastAsia="Times New Roman" w:hAnsi="Calibri" w:cs="Calibri"/>
                <w:sz w:val="22"/>
                <w:szCs w:val="22"/>
              </w:rPr>
            </w:pPr>
            <w:r w:rsidRPr="00766467">
              <w:rPr>
                <w:rFonts w:ascii="Calibri" w:eastAsia="Times New Roman" w:hAnsi="Calibri" w:cs="Calibri"/>
                <w:sz w:val="22"/>
                <w:szCs w:val="22"/>
              </w:rPr>
              <w:t>sprzętowych i programowych środków ochrony przed nieuprawnionym dostępem do danych osobowych, w tym środków zapewniających rozliczalność wykonywanych operacji;</w:t>
            </w:r>
          </w:p>
          <w:p w14:paraId="08B9BCC5" w14:textId="77777777" w:rsidR="00766467" w:rsidRPr="00766467" w:rsidRDefault="00766467" w:rsidP="00E97EC4">
            <w:pPr>
              <w:widowControl/>
              <w:numPr>
                <w:ilvl w:val="0"/>
                <w:numId w:val="47"/>
              </w:numPr>
              <w:suppressAutoHyphens w:val="0"/>
              <w:ind w:left="463"/>
              <w:contextualSpacing/>
              <w:jc w:val="both"/>
              <w:rPr>
                <w:rFonts w:ascii="Calibri" w:eastAsia="Times New Roman" w:hAnsi="Calibri" w:cs="Calibri"/>
                <w:sz w:val="22"/>
                <w:szCs w:val="22"/>
              </w:rPr>
            </w:pPr>
            <w:r w:rsidRPr="00766467">
              <w:rPr>
                <w:rFonts w:ascii="Calibri" w:eastAsia="Times New Roman" w:hAnsi="Calibri" w:cs="Calibri"/>
                <w:sz w:val="22"/>
                <w:szCs w:val="22"/>
              </w:rPr>
              <w:t>sprzętowych i programowych środków ochrony poufności danych osobowych przesyłanych drogą elektroniczną (środków ochrony transmisji);</w:t>
            </w:r>
          </w:p>
          <w:p w14:paraId="588B79F4" w14:textId="77777777" w:rsidR="00766467" w:rsidRPr="00766467" w:rsidRDefault="00766467" w:rsidP="00E97EC4">
            <w:pPr>
              <w:widowControl/>
              <w:numPr>
                <w:ilvl w:val="0"/>
                <w:numId w:val="47"/>
              </w:numPr>
              <w:suppressAutoHyphens w:val="0"/>
              <w:ind w:left="463"/>
              <w:contextualSpacing/>
              <w:jc w:val="both"/>
              <w:rPr>
                <w:rFonts w:ascii="Calibri" w:eastAsia="Times New Roman" w:hAnsi="Calibri" w:cs="Calibri"/>
                <w:sz w:val="22"/>
                <w:szCs w:val="22"/>
              </w:rPr>
            </w:pPr>
            <w:r w:rsidRPr="00766467">
              <w:rPr>
                <w:rFonts w:ascii="Calibri" w:eastAsia="Times New Roman" w:hAnsi="Calibri" w:cs="Calibri"/>
                <w:sz w:val="22"/>
                <w:szCs w:val="22"/>
              </w:rPr>
              <w:t>sprzętowych i programowych środków ochrony przed szkodliwym oprogramowaniem i nieuprawnionym dostępem do przetwarzania danych osobowych.</w:t>
            </w:r>
          </w:p>
        </w:tc>
      </w:tr>
      <w:tr w:rsidR="00766467" w:rsidRPr="00766467" w14:paraId="17DBEFEE" w14:textId="77777777" w:rsidTr="005A0525">
        <w:trPr>
          <w:jc w:val="center"/>
        </w:trPr>
        <w:tc>
          <w:tcPr>
            <w:tcW w:w="441" w:type="dxa"/>
            <w:shd w:val="clear" w:color="auto" w:fill="auto"/>
            <w:vAlign w:val="center"/>
          </w:tcPr>
          <w:p w14:paraId="1618E9B2"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w:t>
            </w:r>
          </w:p>
        </w:tc>
        <w:tc>
          <w:tcPr>
            <w:tcW w:w="546" w:type="dxa"/>
            <w:shd w:val="clear" w:color="auto" w:fill="auto"/>
            <w:vAlign w:val="center"/>
          </w:tcPr>
          <w:p w14:paraId="54CA0EE1"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6A9B6F0"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Zbiór danych osobowych przetwarzany jest przy użyciu komputera przenośnego.</w:t>
            </w:r>
          </w:p>
        </w:tc>
      </w:tr>
      <w:tr w:rsidR="00766467" w:rsidRPr="00766467" w14:paraId="73FB3CB5" w14:textId="77777777" w:rsidTr="005A0525">
        <w:trPr>
          <w:jc w:val="center"/>
        </w:trPr>
        <w:tc>
          <w:tcPr>
            <w:tcW w:w="441" w:type="dxa"/>
            <w:shd w:val="clear" w:color="auto" w:fill="auto"/>
            <w:vAlign w:val="center"/>
          </w:tcPr>
          <w:p w14:paraId="6B902FA9"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2</w:t>
            </w:r>
          </w:p>
        </w:tc>
        <w:tc>
          <w:tcPr>
            <w:tcW w:w="546" w:type="dxa"/>
            <w:shd w:val="clear" w:color="auto" w:fill="auto"/>
            <w:vAlign w:val="center"/>
          </w:tcPr>
          <w:p w14:paraId="15815B10"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1E8F213F"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Komputer służący do przetwarzania danych osobowych nie jest połączony z lokalną siecią komputerową.</w:t>
            </w:r>
          </w:p>
        </w:tc>
      </w:tr>
      <w:tr w:rsidR="00766467" w:rsidRPr="00766467" w14:paraId="4E807232" w14:textId="77777777" w:rsidTr="005A0525">
        <w:trPr>
          <w:jc w:val="center"/>
        </w:trPr>
        <w:tc>
          <w:tcPr>
            <w:tcW w:w="441" w:type="dxa"/>
            <w:shd w:val="clear" w:color="auto" w:fill="auto"/>
            <w:vAlign w:val="center"/>
          </w:tcPr>
          <w:p w14:paraId="0854EF42"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3</w:t>
            </w:r>
          </w:p>
        </w:tc>
        <w:tc>
          <w:tcPr>
            <w:tcW w:w="546" w:type="dxa"/>
            <w:shd w:val="clear" w:color="auto" w:fill="auto"/>
            <w:vAlign w:val="center"/>
          </w:tcPr>
          <w:p w14:paraId="3D6B6210"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5B9DC44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urządzenia typu UPS, generator prądu i/lub wydzieloną sieć elektroenergetyczną, chroniące system informatyczny służący do przetwarzania danych osobowych, przed skutkami awarii zasilania.</w:t>
            </w:r>
          </w:p>
        </w:tc>
      </w:tr>
      <w:tr w:rsidR="00766467" w:rsidRPr="00766467" w14:paraId="56FE9C6C" w14:textId="77777777" w:rsidTr="005A0525">
        <w:trPr>
          <w:jc w:val="center"/>
        </w:trPr>
        <w:tc>
          <w:tcPr>
            <w:tcW w:w="441" w:type="dxa"/>
            <w:shd w:val="clear" w:color="auto" w:fill="auto"/>
            <w:vAlign w:val="center"/>
          </w:tcPr>
          <w:p w14:paraId="30A9D928"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4</w:t>
            </w:r>
          </w:p>
        </w:tc>
        <w:tc>
          <w:tcPr>
            <w:tcW w:w="546" w:type="dxa"/>
            <w:shd w:val="clear" w:color="auto" w:fill="auto"/>
            <w:vAlign w:val="center"/>
          </w:tcPr>
          <w:p w14:paraId="7EFCAA12"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E156CE0"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zbioru danych osobowych, który przetwarzany jest na wydzielonej stacji komputerowej/komputerze przenośnym, zabezpieczony został przed nieautoryzowanym uruchomieniem za pomocą hasła BIOS.</w:t>
            </w:r>
          </w:p>
        </w:tc>
      </w:tr>
      <w:tr w:rsidR="00766467" w:rsidRPr="00766467" w14:paraId="0B68DA02" w14:textId="77777777" w:rsidTr="005A0525">
        <w:trPr>
          <w:jc w:val="center"/>
        </w:trPr>
        <w:tc>
          <w:tcPr>
            <w:tcW w:w="441" w:type="dxa"/>
            <w:shd w:val="clear" w:color="auto" w:fill="auto"/>
            <w:vAlign w:val="center"/>
          </w:tcPr>
          <w:p w14:paraId="00C3CD48"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5</w:t>
            </w:r>
          </w:p>
        </w:tc>
        <w:tc>
          <w:tcPr>
            <w:tcW w:w="546" w:type="dxa"/>
            <w:shd w:val="clear" w:color="auto" w:fill="auto"/>
            <w:vAlign w:val="center"/>
          </w:tcPr>
          <w:p w14:paraId="72A6E1CD"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7315A7B"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systemu operacyjnego komputera, w którym przetwarzane są dane osobowe, zabezpieczony jest za pomocą procesu uwierzytelnienia z wykorzystaniem identyfikatora użytkownika oraz hasła.</w:t>
            </w:r>
          </w:p>
        </w:tc>
      </w:tr>
      <w:tr w:rsidR="00766467" w:rsidRPr="00766467" w14:paraId="14E7A1F5" w14:textId="77777777" w:rsidTr="005A0525">
        <w:trPr>
          <w:jc w:val="center"/>
        </w:trPr>
        <w:tc>
          <w:tcPr>
            <w:tcW w:w="441" w:type="dxa"/>
            <w:shd w:val="clear" w:color="auto" w:fill="auto"/>
            <w:vAlign w:val="center"/>
          </w:tcPr>
          <w:p w14:paraId="5080307A"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6</w:t>
            </w:r>
          </w:p>
        </w:tc>
        <w:tc>
          <w:tcPr>
            <w:tcW w:w="546" w:type="dxa"/>
            <w:shd w:val="clear" w:color="auto" w:fill="auto"/>
            <w:vAlign w:val="center"/>
          </w:tcPr>
          <w:p w14:paraId="60D0A989"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4004D838"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systemu operacyjnego komputera, w którym przetwarzane są dane osobowe zabezpieczony jest za pomocą procesu uwierzytelnienia z wykorzystaniem karty procesorowej oraz kodu PIN lub tokena.</w:t>
            </w:r>
          </w:p>
        </w:tc>
      </w:tr>
      <w:tr w:rsidR="00766467" w:rsidRPr="00766467" w14:paraId="3389CE71" w14:textId="77777777" w:rsidTr="005A0525">
        <w:trPr>
          <w:jc w:val="center"/>
        </w:trPr>
        <w:tc>
          <w:tcPr>
            <w:tcW w:w="441" w:type="dxa"/>
            <w:shd w:val="clear" w:color="auto" w:fill="auto"/>
            <w:vAlign w:val="center"/>
          </w:tcPr>
          <w:p w14:paraId="153CDDAB"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7</w:t>
            </w:r>
          </w:p>
        </w:tc>
        <w:tc>
          <w:tcPr>
            <w:tcW w:w="546" w:type="dxa"/>
            <w:shd w:val="clear" w:color="auto" w:fill="auto"/>
            <w:vAlign w:val="center"/>
          </w:tcPr>
          <w:p w14:paraId="5B109C4C"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2748EBC6"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systemu operacyjnego komputera, w którym przetwarzane są dane osobowe zabezpieczony jest za pomocą procesu uwierzytelnienia z wykorzystaniem technologii biometrycznej.</w:t>
            </w:r>
          </w:p>
        </w:tc>
      </w:tr>
      <w:tr w:rsidR="00766467" w:rsidRPr="00766467" w14:paraId="6AD8A291" w14:textId="77777777" w:rsidTr="005A0525">
        <w:trPr>
          <w:jc w:val="center"/>
        </w:trPr>
        <w:tc>
          <w:tcPr>
            <w:tcW w:w="441" w:type="dxa"/>
            <w:shd w:val="clear" w:color="auto" w:fill="auto"/>
            <w:vAlign w:val="center"/>
          </w:tcPr>
          <w:p w14:paraId="48C191C7"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8</w:t>
            </w:r>
          </w:p>
        </w:tc>
        <w:tc>
          <w:tcPr>
            <w:tcW w:w="546" w:type="dxa"/>
            <w:shd w:val="clear" w:color="auto" w:fill="auto"/>
            <w:vAlign w:val="center"/>
          </w:tcPr>
          <w:p w14:paraId="45025922"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6223F07"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środki uniemożliwiające wykonywanie nieautoryzowanych kopii danych osobowych przetwarzanych przy użyciu systemów informatycznych.</w:t>
            </w:r>
          </w:p>
        </w:tc>
      </w:tr>
      <w:tr w:rsidR="00766467" w:rsidRPr="00766467" w14:paraId="38235C91" w14:textId="77777777" w:rsidTr="005A0525">
        <w:trPr>
          <w:jc w:val="center"/>
        </w:trPr>
        <w:tc>
          <w:tcPr>
            <w:tcW w:w="441" w:type="dxa"/>
            <w:shd w:val="clear" w:color="auto" w:fill="auto"/>
            <w:vAlign w:val="center"/>
          </w:tcPr>
          <w:p w14:paraId="13E18944"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9</w:t>
            </w:r>
          </w:p>
        </w:tc>
        <w:tc>
          <w:tcPr>
            <w:tcW w:w="546" w:type="dxa"/>
            <w:shd w:val="clear" w:color="auto" w:fill="auto"/>
            <w:vAlign w:val="center"/>
          </w:tcPr>
          <w:p w14:paraId="4E5BC175"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119717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systemowe mechanizmy wymuszające okresową zmianę haseł.</w:t>
            </w:r>
          </w:p>
        </w:tc>
      </w:tr>
      <w:tr w:rsidR="00766467" w:rsidRPr="00766467" w14:paraId="1F651FC9" w14:textId="77777777" w:rsidTr="005A0525">
        <w:trPr>
          <w:jc w:val="center"/>
        </w:trPr>
        <w:tc>
          <w:tcPr>
            <w:tcW w:w="441" w:type="dxa"/>
            <w:shd w:val="clear" w:color="auto" w:fill="auto"/>
            <w:vAlign w:val="center"/>
          </w:tcPr>
          <w:p w14:paraId="3FA2FB32"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10</w:t>
            </w:r>
          </w:p>
        </w:tc>
        <w:tc>
          <w:tcPr>
            <w:tcW w:w="546" w:type="dxa"/>
            <w:shd w:val="clear" w:color="auto" w:fill="auto"/>
            <w:vAlign w:val="center"/>
          </w:tcPr>
          <w:p w14:paraId="6A8B82CE"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5260A48"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system rejestracji dostępu do systemu/zbioru danych osobowych.</w:t>
            </w:r>
          </w:p>
        </w:tc>
      </w:tr>
      <w:tr w:rsidR="00766467" w:rsidRPr="00766467" w14:paraId="741EFEB1" w14:textId="77777777" w:rsidTr="005A0525">
        <w:trPr>
          <w:jc w:val="center"/>
        </w:trPr>
        <w:tc>
          <w:tcPr>
            <w:tcW w:w="441" w:type="dxa"/>
            <w:shd w:val="clear" w:color="auto" w:fill="auto"/>
            <w:vAlign w:val="center"/>
          </w:tcPr>
          <w:p w14:paraId="05811B45"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11</w:t>
            </w:r>
          </w:p>
        </w:tc>
        <w:tc>
          <w:tcPr>
            <w:tcW w:w="546" w:type="dxa"/>
            <w:shd w:val="clear" w:color="auto" w:fill="auto"/>
            <w:vAlign w:val="center"/>
          </w:tcPr>
          <w:p w14:paraId="44FFD0DA"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24FC0A2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środki kryptograficznej ochrony danych dla danych osobowych przekazywanych drogą teletransmisji.</w:t>
            </w:r>
          </w:p>
        </w:tc>
      </w:tr>
      <w:tr w:rsidR="00766467" w:rsidRPr="00766467" w14:paraId="4D6024E7" w14:textId="77777777" w:rsidTr="005A0525">
        <w:trPr>
          <w:jc w:val="center"/>
        </w:trPr>
        <w:tc>
          <w:tcPr>
            <w:tcW w:w="441" w:type="dxa"/>
            <w:shd w:val="clear" w:color="auto" w:fill="auto"/>
            <w:vAlign w:val="center"/>
          </w:tcPr>
          <w:p w14:paraId="641DBBCB"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12</w:t>
            </w:r>
          </w:p>
        </w:tc>
        <w:tc>
          <w:tcPr>
            <w:tcW w:w="546" w:type="dxa"/>
            <w:shd w:val="clear" w:color="auto" w:fill="auto"/>
            <w:vAlign w:val="center"/>
          </w:tcPr>
          <w:p w14:paraId="63BA3F5F"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7B1E1D8A"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środków teletransmisji zabezpieczono za pomocą mechanizmów uwierzytelnienia.</w:t>
            </w:r>
          </w:p>
        </w:tc>
      </w:tr>
      <w:tr w:rsidR="00766467" w:rsidRPr="00766467" w14:paraId="4CA27157" w14:textId="77777777" w:rsidTr="005A0525">
        <w:trPr>
          <w:jc w:val="center"/>
        </w:trPr>
        <w:tc>
          <w:tcPr>
            <w:tcW w:w="441" w:type="dxa"/>
            <w:shd w:val="clear" w:color="auto" w:fill="auto"/>
            <w:vAlign w:val="center"/>
          </w:tcPr>
          <w:p w14:paraId="7C748FCD"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13</w:t>
            </w:r>
          </w:p>
        </w:tc>
        <w:tc>
          <w:tcPr>
            <w:tcW w:w="546" w:type="dxa"/>
            <w:shd w:val="clear" w:color="auto" w:fill="auto"/>
            <w:vAlign w:val="center"/>
          </w:tcPr>
          <w:p w14:paraId="1EBD9C2B"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B1CD84A"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procedurę oddzwonienia (callback) przy transmisji realizowanej za pośrednictwem modemu.</w:t>
            </w:r>
          </w:p>
        </w:tc>
      </w:tr>
      <w:tr w:rsidR="00766467" w:rsidRPr="00766467" w14:paraId="55879C92" w14:textId="77777777" w:rsidTr="005A0525">
        <w:trPr>
          <w:jc w:val="center"/>
        </w:trPr>
        <w:tc>
          <w:tcPr>
            <w:tcW w:w="441" w:type="dxa"/>
            <w:shd w:val="clear" w:color="auto" w:fill="auto"/>
            <w:vAlign w:val="center"/>
          </w:tcPr>
          <w:p w14:paraId="0EE2E429"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14</w:t>
            </w:r>
          </w:p>
        </w:tc>
        <w:tc>
          <w:tcPr>
            <w:tcW w:w="546" w:type="dxa"/>
            <w:shd w:val="clear" w:color="auto" w:fill="auto"/>
            <w:vAlign w:val="center"/>
          </w:tcPr>
          <w:p w14:paraId="3157AC4C"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B79AA51"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macierz dyskową w celu ochrony danych osobowych przed skutkami awarii pamięci dyskowej.</w:t>
            </w:r>
          </w:p>
        </w:tc>
      </w:tr>
      <w:tr w:rsidR="00766467" w:rsidRPr="00766467" w14:paraId="7FB64D5D" w14:textId="77777777" w:rsidTr="005A0525">
        <w:trPr>
          <w:jc w:val="center"/>
        </w:trPr>
        <w:tc>
          <w:tcPr>
            <w:tcW w:w="441" w:type="dxa"/>
            <w:shd w:val="clear" w:color="auto" w:fill="auto"/>
            <w:vAlign w:val="center"/>
          </w:tcPr>
          <w:p w14:paraId="4E8E8141"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15</w:t>
            </w:r>
          </w:p>
        </w:tc>
        <w:tc>
          <w:tcPr>
            <w:tcW w:w="546" w:type="dxa"/>
            <w:shd w:val="clear" w:color="auto" w:fill="auto"/>
            <w:vAlign w:val="center"/>
          </w:tcPr>
          <w:p w14:paraId="4C0169E3"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D480A0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środki ochrony przed szkodliwym oprogramowaniem, takim jak np. robaki, wirusy, konie trojańskie, rootkity.</w:t>
            </w:r>
          </w:p>
        </w:tc>
      </w:tr>
      <w:tr w:rsidR="00766467" w:rsidRPr="00766467" w14:paraId="5AB23BAF" w14:textId="77777777" w:rsidTr="005A0525">
        <w:trPr>
          <w:jc w:val="center"/>
        </w:trPr>
        <w:tc>
          <w:tcPr>
            <w:tcW w:w="441" w:type="dxa"/>
            <w:shd w:val="clear" w:color="auto" w:fill="auto"/>
            <w:vAlign w:val="center"/>
          </w:tcPr>
          <w:p w14:paraId="0FC2F547"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16</w:t>
            </w:r>
          </w:p>
        </w:tc>
        <w:tc>
          <w:tcPr>
            <w:tcW w:w="546" w:type="dxa"/>
            <w:shd w:val="clear" w:color="auto" w:fill="auto"/>
            <w:vAlign w:val="center"/>
          </w:tcPr>
          <w:p w14:paraId="45486E73"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06C1FA76"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Użyto system Firewall do ochrony dostępu do sieci komputerowej.</w:t>
            </w:r>
          </w:p>
        </w:tc>
      </w:tr>
      <w:tr w:rsidR="00766467" w:rsidRPr="00766467" w14:paraId="5F72FBB4" w14:textId="77777777" w:rsidTr="005A0525">
        <w:trPr>
          <w:jc w:val="center"/>
        </w:trPr>
        <w:tc>
          <w:tcPr>
            <w:tcW w:w="441" w:type="dxa"/>
            <w:shd w:val="clear" w:color="auto" w:fill="auto"/>
            <w:vAlign w:val="center"/>
          </w:tcPr>
          <w:p w14:paraId="02A898F9"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17</w:t>
            </w:r>
          </w:p>
        </w:tc>
        <w:tc>
          <w:tcPr>
            <w:tcW w:w="546" w:type="dxa"/>
            <w:shd w:val="clear" w:color="auto" w:fill="auto"/>
            <w:vAlign w:val="center"/>
          </w:tcPr>
          <w:p w14:paraId="19012741"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5C4BB531"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Użyto system IDS/IPS do ochrony dostępu do sieci komputerowej.</w:t>
            </w:r>
          </w:p>
        </w:tc>
      </w:tr>
      <w:tr w:rsidR="00766467" w:rsidRPr="00766467" w14:paraId="7FDC3068" w14:textId="77777777" w:rsidTr="005A0525">
        <w:trPr>
          <w:jc w:val="center"/>
        </w:trPr>
        <w:tc>
          <w:tcPr>
            <w:tcW w:w="9072" w:type="dxa"/>
            <w:gridSpan w:val="3"/>
            <w:shd w:val="clear" w:color="auto" w:fill="auto"/>
          </w:tcPr>
          <w:p w14:paraId="592F1F9A" w14:textId="77777777" w:rsidR="00766467" w:rsidRPr="00766467" w:rsidRDefault="00766467" w:rsidP="00766467">
            <w:pPr>
              <w:jc w:val="both"/>
              <w:rPr>
                <w:rFonts w:ascii="Calibri" w:hAnsi="Calibri" w:cs="Calibri"/>
                <w:b/>
                <w:sz w:val="22"/>
                <w:szCs w:val="22"/>
              </w:rPr>
            </w:pPr>
            <w:r w:rsidRPr="00766467">
              <w:rPr>
                <w:rFonts w:ascii="Calibri" w:hAnsi="Calibri" w:cs="Calibri"/>
                <w:b/>
                <w:sz w:val="22"/>
                <w:szCs w:val="22"/>
              </w:rPr>
              <w:t>Środki ochrony w ramach narzędzi programowych i baz danych</w:t>
            </w:r>
          </w:p>
        </w:tc>
      </w:tr>
      <w:tr w:rsidR="00766467" w:rsidRPr="00766467" w14:paraId="75522E4F" w14:textId="77777777" w:rsidTr="005A0525">
        <w:trPr>
          <w:jc w:val="center"/>
        </w:trPr>
        <w:tc>
          <w:tcPr>
            <w:tcW w:w="9072" w:type="dxa"/>
            <w:gridSpan w:val="3"/>
            <w:shd w:val="clear" w:color="auto" w:fill="auto"/>
          </w:tcPr>
          <w:p w14:paraId="3D3A0157"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 xml:space="preserve">W tej grupie środków należy zaznaczyć te pozycje, które odnoszą się do technicznych i programowych środków bezpieczeństwa zastosowanych w procedurach, aplikacjach i programach </w:t>
            </w:r>
            <w:r w:rsidRPr="00766467">
              <w:rPr>
                <w:rFonts w:ascii="Calibri" w:hAnsi="Calibri" w:cs="Calibri"/>
                <w:sz w:val="22"/>
                <w:szCs w:val="22"/>
              </w:rPr>
              <w:lastRenderedPageBreak/>
              <w:t>oraz innych narzędziach programowych wykorzystywanych do przetwarzania danych osobowych.</w:t>
            </w:r>
          </w:p>
        </w:tc>
      </w:tr>
      <w:tr w:rsidR="00766467" w:rsidRPr="00766467" w14:paraId="33A01258" w14:textId="77777777" w:rsidTr="005A0525">
        <w:trPr>
          <w:jc w:val="center"/>
        </w:trPr>
        <w:tc>
          <w:tcPr>
            <w:tcW w:w="441" w:type="dxa"/>
            <w:shd w:val="clear" w:color="auto" w:fill="auto"/>
            <w:vAlign w:val="center"/>
          </w:tcPr>
          <w:p w14:paraId="6CC78661"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lastRenderedPageBreak/>
              <w:t>1</w:t>
            </w:r>
          </w:p>
        </w:tc>
        <w:tc>
          <w:tcPr>
            <w:tcW w:w="546" w:type="dxa"/>
            <w:shd w:val="clear" w:color="auto" w:fill="auto"/>
            <w:vAlign w:val="center"/>
          </w:tcPr>
          <w:p w14:paraId="3D7B36D7"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AF3BCD5"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Wykorzystano środki pozwalające na rejestrację zmian wykonywanych na poszczególnych elementach zbioru danych osobowych.</w:t>
            </w:r>
          </w:p>
        </w:tc>
      </w:tr>
      <w:tr w:rsidR="00766467" w:rsidRPr="00766467" w14:paraId="135C8408" w14:textId="77777777" w:rsidTr="005A0525">
        <w:trPr>
          <w:jc w:val="center"/>
        </w:trPr>
        <w:tc>
          <w:tcPr>
            <w:tcW w:w="441" w:type="dxa"/>
            <w:shd w:val="clear" w:color="auto" w:fill="auto"/>
            <w:vAlign w:val="center"/>
          </w:tcPr>
          <w:p w14:paraId="1EEC8114"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2</w:t>
            </w:r>
          </w:p>
        </w:tc>
        <w:tc>
          <w:tcPr>
            <w:tcW w:w="546" w:type="dxa"/>
            <w:shd w:val="clear" w:color="auto" w:fill="auto"/>
            <w:vAlign w:val="center"/>
          </w:tcPr>
          <w:p w14:paraId="72209E33"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86204B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środki umożliwiające określenie praw dostępu do wskazanego zakresu danych osobowych w ramach przetwarzanego zbioru danych osobowych.</w:t>
            </w:r>
          </w:p>
        </w:tc>
      </w:tr>
      <w:tr w:rsidR="00766467" w:rsidRPr="00766467" w14:paraId="2CC726FB" w14:textId="77777777" w:rsidTr="005A0525">
        <w:trPr>
          <w:jc w:val="center"/>
        </w:trPr>
        <w:tc>
          <w:tcPr>
            <w:tcW w:w="441" w:type="dxa"/>
            <w:shd w:val="clear" w:color="auto" w:fill="auto"/>
            <w:vAlign w:val="center"/>
          </w:tcPr>
          <w:p w14:paraId="5F41D150"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3</w:t>
            </w:r>
          </w:p>
        </w:tc>
        <w:tc>
          <w:tcPr>
            <w:tcW w:w="546" w:type="dxa"/>
            <w:shd w:val="clear" w:color="auto" w:fill="auto"/>
            <w:vAlign w:val="center"/>
          </w:tcPr>
          <w:p w14:paraId="7B07E2EB"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7899510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zbioru danych osobowych wymaga uwierzytelnienia z wykorzystaniem identyfikatora użytkownika oraz hasła.</w:t>
            </w:r>
          </w:p>
        </w:tc>
      </w:tr>
      <w:tr w:rsidR="00766467" w:rsidRPr="00766467" w14:paraId="68A4A9B2" w14:textId="77777777" w:rsidTr="005A0525">
        <w:trPr>
          <w:jc w:val="center"/>
        </w:trPr>
        <w:tc>
          <w:tcPr>
            <w:tcW w:w="441" w:type="dxa"/>
            <w:shd w:val="clear" w:color="auto" w:fill="auto"/>
            <w:vAlign w:val="center"/>
          </w:tcPr>
          <w:p w14:paraId="6F2F3B21"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4</w:t>
            </w:r>
          </w:p>
        </w:tc>
        <w:tc>
          <w:tcPr>
            <w:tcW w:w="546" w:type="dxa"/>
            <w:shd w:val="clear" w:color="auto" w:fill="auto"/>
            <w:vAlign w:val="center"/>
          </w:tcPr>
          <w:p w14:paraId="01FC59ED"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4912932B"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zbioru danych osobowych wymaga uwierzytelnienia przy użyciu karty procesorowej oraz kodu PIN lub tokena.</w:t>
            </w:r>
          </w:p>
        </w:tc>
      </w:tr>
      <w:tr w:rsidR="00766467" w:rsidRPr="00766467" w14:paraId="59593B1C" w14:textId="77777777" w:rsidTr="005A0525">
        <w:trPr>
          <w:jc w:val="center"/>
        </w:trPr>
        <w:tc>
          <w:tcPr>
            <w:tcW w:w="441" w:type="dxa"/>
            <w:shd w:val="clear" w:color="auto" w:fill="auto"/>
            <w:vAlign w:val="center"/>
          </w:tcPr>
          <w:p w14:paraId="100EF0AD"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5</w:t>
            </w:r>
          </w:p>
        </w:tc>
        <w:tc>
          <w:tcPr>
            <w:tcW w:w="546" w:type="dxa"/>
            <w:shd w:val="clear" w:color="auto" w:fill="auto"/>
            <w:vAlign w:val="center"/>
          </w:tcPr>
          <w:p w14:paraId="2833DC9D"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8A33C9D"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Dostęp do zbioru danych osobowych wymaga uwierzytelnienia z wykorzystaniem technologii biometrycznej.</w:t>
            </w:r>
          </w:p>
        </w:tc>
      </w:tr>
      <w:tr w:rsidR="00766467" w:rsidRPr="00766467" w14:paraId="6A8FE9AE" w14:textId="77777777" w:rsidTr="005A0525">
        <w:trPr>
          <w:jc w:val="center"/>
        </w:trPr>
        <w:tc>
          <w:tcPr>
            <w:tcW w:w="441" w:type="dxa"/>
            <w:shd w:val="clear" w:color="auto" w:fill="auto"/>
            <w:vAlign w:val="center"/>
          </w:tcPr>
          <w:p w14:paraId="4F3D8679"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6</w:t>
            </w:r>
          </w:p>
        </w:tc>
        <w:tc>
          <w:tcPr>
            <w:tcW w:w="546" w:type="dxa"/>
            <w:shd w:val="clear" w:color="auto" w:fill="auto"/>
            <w:vAlign w:val="center"/>
          </w:tcPr>
          <w:p w14:paraId="065CBFFB"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2F3DA281"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systemowe środki pozwalające na określenie odpowiednich praw dostępu do zasobów informatycznych, w tym zbiorów danych osobowych dla poszczególnych użytkowników systemu informatycznego.</w:t>
            </w:r>
          </w:p>
        </w:tc>
      </w:tr>
      <w:tr w:rsidR="00766467" w:rsidRPr="00766467" w14:paraId="2BCF8AE3" w14:textId="77777777" w:rsidTr="005A0525">
        <w:trPr>
          <w:jc w:val="center"/>
        </w:trPr>
        <w:tc>
          <w:tcPr>
            <w:tcW w:w="441" w:type="dxa"/>
            <w:shd w:val="clear" w:color="auto" w:fill="auto"/>
            <w:vAlign w:val="center"/>
          </w:tcPr>
          <w:p w14:paraId="2E04A89B"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7</w:t>
            </w:r>
          </w:p>
        </w:tc>
        <w:tc>
          <w:tcPr>
            <w:tcW w:w="546" w:type="dxa"/>
            <w:shd w:val="clear" w:color="auto" w:fill="auto"/>
            <w:vAlign w:val="center"/>
          </w:tcPr>
          <w:p w14:paraId="03C50779"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8BC532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mechanizm wymuszający okresową zmianę haseł dostępu do zbioru danych osobowych.</w:t>
            </w:r>
          </w:p>
        </w:tc>
      </w:tr>
      <w:tr w:rsidR="00766467" w:rsidRPr="00766467" w14:paraId="66507D53" w14:textId="77777777" w:rsidTr="005A0525">
        <w:trPr>
          <w:jc w:val="center"/>
        </w:trPr>
        <w:tc>
          <w:tcPr>
            <w:tcW w:w="441" w:type="dxa"/>
            <w:shd w:val="clear" w:color="auto" w:fill="auto"/>
            <w:vAlign w:val="center"/>
          </w:tcPr>
          <w:p w14:paraId="54100061"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8</w:t>
            </w:r>
          </w:p>
        </w:tc>
        <w:tc>
          <w:tcPr>
            <w:tcW w:w="546" w:type="dxa"/>
            <w:shd w:val="clear" w:color="auto" w:fill="auto"/>
            <w:vAlign w:val="center"/>
          </w:tcPr>
          <w:p w14:paraId="04EB61E2"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5516CA01"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kryptograficzne środki ochrony danych osobowych.</w:t>
            </w:r>
          </w:p>
        </w:tc>
      </w:tr>
      <w:tr w:rsidR="00766467" w:rsidRPr="00766467" w14:paraId="1F67F2BB" w14:textId="77777777" w:rsidTr="005A0525">
        <w:trPr>
          <w:jc w:val="center"/>
        </w:trPr>
        <w:tc>
          <w:tcPr>
            <w:tcW w:w="441" w:type="dxa"/>
            <w:shd w:val="clear" w:color="auto" w:fill="auto"/>
            <w:vAlign w:val="center"/>
          </w:tcPr>
          <w:p w14:paraId="38E4C7BF"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9</w:t>
            </w:r>
          </w:p>
        </w:tc>
        <w:tc>
          <w:tcPr>
            <w:tcW w:w="546" w:type="dxa"/>
            <w:shd w:val="clear" w:color="auto" w:fill="auto"/>
            <w:vAlign w:val="center"/>
          </w:tcPr>
          <w:p w14:paraId="3BCFC81F"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2D3D3005"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Zainstalowano wygaszacze ekranów na stanowiskach, na których przetwarzane są dane osobowe.</w:t>
            </w:r>
          </w:p>
        </w:tc>
      </w:tr>
      <w:tr w:rsidR="00766467" w:rsidRPr="00766467" w14:paraId="7CE839E2" w14:textId="77777777" w:rsidTr="005A0525">
        <w:trPr>
          <w:jc w:val="center"/>
        </w:trPr>
        <w:tc>
          <w:tcPr>
            <w:tcW w:w="441" w:type="dxa"/>
            <w:shd w:val="clear" w:color="auto" w:fill="auto"/>
            <w:vAlign w:val="center"/>
          </w:tcPr>
          <w:p w14:paraId="71D7AB46"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10</w:t>
            </w:r>
          </w:p>
        </w:tc>
        <w:tc>
          <w:tcPr>
            <w:tcW w:w="546" w:type="dxa"/>
            <w:shd w:val="clear" w:color="auto" w:fill="auto"/>
            <w:vAlign w:val="center"/>
          </w:tcPr>
          <w:p w14:paraId="79D2973C"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1F00CDEA"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Zastosowano mechanizm automatycznej blokady dostępu do systemu informatycznego służącego do przetwarzania danych osobowych w przypadku dłuższej nieaktywności pracy użytkownika.</w:t>
            </w:r>
          </w:p>
        </w:tc>
      </w:tr>
      <w:tr w:rsidR="00766467" w:rsidRPr="00766467" w14:paraId="7BE184A1" w14:textId="77777777" w:rsidTr="005A0525">
        <w:trPr>
          <w:jc w:val="center"/>
        </w:trPr>
        <w:tc>
          <w:tcPr>
            <w:tcW w:w="9072" w:type="dxa"/>
            <w:gridSpan w:val="3"/>
            <w:shd w:val="clear" w:color="auto" w:fill="auto"/>
          </w:tcPr>
          <w:p w14:paraId="740195EC" w14:textId="77777777" w:rsidR="00766467" w:rsidRPr="00766467" w:rsidRDefault="00766467" w:rsidP="00766467">
            <w:pPr>
              <w:jc w:val="both"/>
              <w:rPr>
                <w:rFonts w:ascii="Calibri" w:hAnsi="Calibri" w:cs="Calibri"/>
                <w:b/>
                <w:sz w:val="22"/>
                <w:szCs w:val="22"/>
              </w:rPr>
            </w:pPr>
            <w:r w:rsidRPr="00766467">
              <w:rPr>
                <w:rFonts w:ascii="Calibri" w:hAnsi="Calibri" w:cs="Calibri"/>
                <w:b/>
                <w:sz w:val="22"/>
                <w:szCs w:val="22"/>
              </w:rPr>
              <w:t>Środki organizacyjne</w:t>
            </w:r>
          </w:p>
        </w:tc>
      </w:tr>
      <w:tr w:rsidR="00766467" w:rsidRPr="00766467" w14:paraId="3692B6F3" w14:textId="77777777" w:rsidTr="005A0525">
        <w:trPr>
          <w:jc w:val="center"/>
        </w:trPr>
        <w:tc>
          <w:tcPr>
            <w:tcW w:w="9072" w:type="dxa"/>
            <w:gridSpan w:val="3"/>
            <w:shd w:val="clear" w:color="auto" w:fill="auto"/>
          </w:tcPr>
          <w:p w14:paraId="15AA051C"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W tej grupie środków należy zaznaczyć te pozycje, które odnoszą się do innych środków organizacyjnych zastosowanych przez Procesora w celu ochrony danych osobowych, takich jak: instrukcje, szkolenia, zobowiązania.</w:t>
            </w:r>
          </w:p>
        </w:tc>
      </w:tr>
      <w:tr w:rsidR="00766467" w:rsidRPr="00766467" w14:paraId="07DB93B3" w14:textId="77777777" w:rsidTr="005A0525">
        <w:trPr>
          <w:jc w:val="center"/>
        </w:trPr>
        <w:tc>
          <w:tcPr>
            <w:tcW w:w="441" w:type="dxa"/>
            <w:shd w:val="clear" w:color="auto" w:fill="auto"/>
            <w:vAlign w:val="center"/>
          </w:tcPr>
          <w:p w14:paraId="35814F76"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1</w:t>
            </w:r>
          </w:p>
        </w:tc>
        <w:tc>
          <w:tcPr>
            <w:tcW w:w="546" w:type="dxa"/>
            <w:shd w:val="clear" w:color="auto" w:fill="auto"/>
            <w:vAlign w:val="center"/>
          </w:tcPr>
          <w:p w14:paraId="3CD22AC6"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5BFBDA7"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Osoby zatrudnione przy przetwarzaniu danych osobowych zostały zaznajomione z przepisami dotyczącymi ochrony danych osobowych.</w:t>
            </w:r>
          </w:p>
        </w:tc>
      </w:tr>
      <w:tr w:rsidR="00766467" w:rsidRPr="00766467" w14:paraId="05954A05" w14:textId="77777777" w:rsidTr="005A0525">
        <w:trPr>
          <w:jc w:val="center"/>
        </w:trPr>
        <w:tc>
          <w:tcPr>
            <w:tcW w:w="441" w:type="dxa"/>
            <w:shd w:val="clear" w:color="auto" w:fill="auto"/>
            <w:vAlign w:val="center"/>
          </w:tcPr>
          <w:p w14:paraId="0DBE0050"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2</w:t>
            </w:r>
          </w:p>
        </w:tc>
        <w:tc>
          <w:tcPr>
            <w:tcW w:w="546" w:type="dxa"/>
            <w:shd w:val="clear" w:color="auto" w:fill="auto"/>
            <w:vAlign w:val="center"/>
          </w:tcPr>
          <w:p w14:paraId="4D1EBF13"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2F9516B7"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Przeszkolono osoby zatrudnione przy przetwarzaniu danych osobowych w zakresie zabezpieczeń systemu informatycznego.</w:t>
            </w:r>
          </w:p>
        </w:tc>
      </w:tr>
      <w:tr w:rsidR="00766467" w:rsidRPr="00766467" w14:paraId="18AE03B1" w14:textId="77777777" w:rsidTr="005A0525">
        <w:trPr>
          <w:jc w:val="center"/>
        </w:trPr>
        <w:tc>
          <w:tcPr>
            <w:tcW w:w="441" w:type="dxa"/>
            <w:shd w:val="clear" w:color="auto" w:fill="auto"/>
            <w:vAlign w:val="center"/>
          </w:tcPr>
          <w:p w14:paraId="4B4545A2"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3</w:t>
            </w:r>
          </w:p>
        </w:tc>
        <w:tc>
          <w:tcPr>
            <w:tcW w:w="546" w:type="dxa"/>
            <w:shd w:val="clear" w:color="auto" w:fill="auto"/>
            <w:vAlign w:val="center"/>
          </w:tcPr>
          <w:p w14:paraId="3B8D2AF3"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1B5709D"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Osoby zatrudnione przy przetwarzaniu danych osobowych obowiązane zostały do zachowania ich w tajemnicy.</w:t>
            </w:r>
          </w:p>
        </w:tc>
      </w:tr>
      <w:tr w:rsidR="00766467" w:rsidRPr="00766467" w14:paraId="4CA624A1" w14:textId="77777777" w:rsidTr="005A0525">
        <w:trPr>
          <w:jc w:val="center"/>
        </w:trPr>
        <w:tc>
          <w:tcPr>
            <w:tcW w:w="441" w:type="dxa"/>
            <w:shd w:val="clear" w:color="auto" w:fill="auto"/>
            <w:vAlign w:val="center"/>
          </w:tcPr>
          <w:p w14:paraId="66D049CE"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4</w:t>
            </w:r>
          </w:p>
        </w:tc>
        <w:tc>
          <w:tcPr>
            <w:tcW w:w="546" w:type="dxa"/>
            <w:shd w:val="clear" w:color="auto" w:fill="auto"/>
            <w:vAlign w:val="center"/>
          </w:tcPr>
          <w:p w14:paraId="5FAC5FFE"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72EB6C49"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Monitory komputerów, na których przetwarzane są dane osobowe ustawione są w sposób uniemożliwiający wgląd osobom postronnym w przetwarzane dane osobowe.</w:t>
            </w:r>
          </w:p>
        </w:tc>
      </w:tr>
      <w:tr w:rsidR="00766467" w:rsidRPr="00766467" w14:paraId="130EB516" w14:textId="77777777" w:rsidTr="005A0525">
        <w:trPr>
          <w:jc w:val="center"/>
        </w:trPr>
        <w:tc>
          <w:tcPr>
            <w:tcW w:w="441" w:type="dxa"/>
            <w:shd w:val="clear" w:color="auto" w:fill="auto"/>
            <w:vAlign w:val="center"/>
          </w:tcPr>
          <w:p w14:paraId="1CD814EC"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5</w:t>
            </w:r>
          </w:p>
        </w:tc>
        <w:tc>
          <w:tcPr>
            <w:tcW w:w="546" w:type="dxa"/>
            <w:shd w:val="clear" w:color="auto" w:fill="auto"/>
            <w:vAlign w:val="center"/>
          </w:tcPr>
          <w:p w14:paraId="28A772CF"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AEC3735"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Kopie zapasowe zbioru danych osobowych przechowywane są w innym pomieszczeniu niż to, w którym znajduje się serwer, na którym dane osobowe przetwarzane są na bieżąco.</w:t>
            </w:r>
          </w:p>
        </w:tc>
      </w:tr>
      <w:tr w:rsidR="00766467" w:rsidRPr="00766467" w14:paraId="4F78B787" w14:textId="77777777" w:rsidTr="005A0525">
        <w:trPr>
          <w:jc w:val="center"/>
        </w:trPr>
        <w:tc>
          <w:tcPr>
            <w:tcW w:w="441" w:type="dxa"/>
            <w:shd w:val="clear" w:color="auto" w:fill="auto"/>
            <w:vAlign w:val="center"/>
          </w:tcPr>
          <w:p w14:paraId="3645D5C0"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6</w:t>
            </w:r>
          </w:p>
        </w:tc>
        <w:tc>
          <w:tcPr>
            <w:tcW w:w="546" w:type="dxa"/>
            <w:shd w:val="clear" w:color="auto" w:fill="auto"/>
            <w:vAlign w:val="center"/>
          </w:tcPr>
          <w:p w14:paraId="3025E88A"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3956BC0B"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 xml:space="preserve">Wyznaczono inspektora ochrony danych osobowych, nadzorującego przestrzeganie zasad ochrony przetwarzanych danych osobowych: </w:t>
            </w:r>
            <w:r w:rsidRPr="00766467">
              <w:rPr>
                <w:rFonts w:ascii="Calibri" w:hAnsi="Calibri" w:cs="Calibri"/>
                <w:b/>
                <w:i/>
                <w:color w:val="808080"/>
                <w:sz w:val="22"/>
                <w:szCs w:val="22"/>
              </w:rPr>
              <w:t>………………………………………………… (imię i nazwisko, nr telefonu, adres e-mail inspektora ochrony danych)</w:t>
            </w:r>
            <w:r w:rsidRPr="00766467">
              <w:rPr>
                <w:rFonts w:ascii="Calibri" w:hAnsi="Calibri" w:cs="Calibri"/>
                <w:sz w:val="22"/>
                <w:szCs w:val="22"/>
              </w:rPr>
              <w:t>.</w:t>
            </w:r>
          </w:p>
        </w:tc>
      </w:tr>
      <w:tr w:rsidR="00766467" w:rsidRPr="00766467" w14:paraId="0D71D57D" w14:textId="77777777" w:rsidTr="005A0525">
        <w:trPr>
          <w:jc w:val="center"/>
        </w:trPr>
        <w:tc>
          <w:tcPr>
            <w:tcW w:w="441" w:type="dxa"/>
            <w:shd w:val="clear" w:color="auto" w:fill="auto"/>
            <w:vAlign w:val="center"/>
          </w:tcPr>
          <w:p w14:paraId="6525A576"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7</w:t>
            </w:r>
          </w:p>
        </w:tc>
        <w:tc>
          <w:tcPr>
            <w:tcW w:w="546" w:type="dxa"/>
            <w:shd w:val="clear" w:color="auto" w:fill="auto"/>
            <w:vAlign w:val="center"/>
          </w:tcPr>
          <w:p w14:paraId="70497D86"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4E617FD4"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Do przetwarzania danych osobowych zostały dopuszczone wyłącznie osoby posiadające upoważnienie w przedmiotowym zakresie.</w:t>
            </w:r>
          </w:p>
        </w:tc>
      </w:tr>
      <w:tr w:rsidR="00766467" w:rsidRPr="00766467" w14:paraId="58AF1A2B" w14:textId="77777777" w:rsidTr="005A0525">
        <w:trPr>
          <w:jc w:val="center"/>
        </w:trPr>
        <w:tc>
          <w:tcPr>
            <w:tcW w:w="441" w:type="dxa"/>
            <w:shd w:val="clear" w:color="auto" w:fill="auto"/>
            <w:vAlign w:val="center"/>
          </w:tcPr>
          <w:p w14:paraId="6317DE58"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8</w:t>
            </w:r>
          </w:p>
        </w:tc>
        <w:tc>
          <w:tcPr>
            <w:tcW w:w="546" w:type="dxa"/>
            <w:shd w:val="clear" w:color="auto" w:fill="auto"/>
            <w:vAlign w:val="center"/>
          </w:tcPr>
          <w:p w14:paraId="25B9D02E"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4743200" w14:textId="77777777" w:rsidR="00766467" w:rsidRPr="00766467" w:rsidRDefault="00766467" w:rsidP="00766467">
            <w:pPr>
              <w:jc w:val="both"/>
              <w:rPr>
                <w:rFonts w:ascii="Calibri" w:hAnsi="Calibri" w:cs="Calibri"/>
                <w:sz w:val="22"/>
                <w:szCs w:val="22"/>
              </w:rPr>
            </w:pPr>
            <w:r w:rsidRPr="00766467">
              <w:rPr>
                <w:rFonts w:ascii="Calibri" w:hAnsi="Calibri" w:cs="Calibri"/>
                <w:sz w:val="22"/>
                <w:szCs w:val="22"/>
              </w:rPr>
              <w:t>Prowadzona jest ewidencja/rejestr osób upoważnionych do przetwarzania danych osobowych.</w:t>
            </w:r>
          </w:p>
        </w:tc>
      </w:tr>
      <w:tr w:rsidR="00766467" w:rsidRPr="00766467" w14:paraId="375CA630" w14:textId="77777777" w:rsidTr="005A0525">
        <w:trPr>
          <w:jc w:val="center"/>
        </w:trPr>
        <w:tc>
          <w:tcPr>
            <w:tcW w:w="441" w:type="dxa"/>
            <w:shd w:val="clear" w:color="auto" w:fill="auto"/>
            <w:vAlign w:val="center"/>
          </w:tcPr>
          <w:p w14:paraId="508BBA3D" w14:textId="77777777" w:rsidR="00766467" w:rsidRPr="00766467" w:rsidRDefault="00766467" w:rsidP="00766467">
            <w:pPr>
              <w:jc w:val="center"/>
              <w:rPr>
                <w:rFonts w:ascii="Calibri" w:hAnsi="Calibri" w:cs="Calibri"/>
                <w:sz w:val="22"/>
                <w:szCs w:val="22"/>
              </w:rPr>
            </w:pPr>
            <w:r w:rsidRPr="00766467">
              <w:rPr>
                <w:rFonts w:ascii="Calibri" w:hAnsi="Calibri" w:cs="Calibri"/>
                <w:sz w:val="22"/>
                <w:szCs w:val="22"/>
              </w:rPr>
              <w:t>9</w:t>
            </w:r>
          </w:p>
        </w:tc>
        <w:tc>
          <w:tcPr>
            <w:tcW w:w="546" w:type="dxa"/>
            <w:shd w:val="clear" w:color="auto" w:fill="auto"/>
            <w:vAlign w:val="center"/>
          </w:tcPr>
          <w:p w14:paraId="1B748F1A" w14:textId="77777777" w:rsidR="00766467" w:rsidRPr="00766467" w:rsidRDefault="00766467" w:rsidP="00766467">
            <w:pPr>
              <w:jc w:val="center"/>
              <w:rPr>
                <w:rFonts w:ascii="Calibri" w:hAnsi="Calibri" w:cs="Calibri"/>
                <w:sz w:val="22"/>
                <w:szCs w:val="22"/>
              </w:rPr>
            </w:pPr>
            <w:r w:rsidRPr="00766467">
              <w:rPr>
                <w:rFonts w:ascii="Segoe UI Symbol" w:eastAsia="MS Gothic" w:hAnsi="Segoe UI Symbol" w:cs="Segoe UI Symbol"/>
                <w:sz w:val="22"/>
                <w:szCs w:val="22"/>
              </w:rPr>
              <w:t>☐</w:t>
            </w:r>
          </w:p>
        </w:tc>
        <w:tc>
          <w:tcPr>
            <w:tcW w:w="8085" w:type="dxa"/>
            <w:shd w:val="clear" w:color="auto" w:fill="auto"/>
          </w:tcPr>
          <w:p w14:paraId="61A2A339" w14:textId="77777777" w:rsidR="00766467" w:rsidRPr="00766467" w:rsidRDefault="00766467" w:rsidP="00766467">
            <w:pPr>
              <w:jc w:val="both"/>
              <w:rPr>
                <w:rFonts w:ascii="Calibri" w:hAnsi="Calibri" w:cs="Calibri"/>
                <w:sz w:val="22"/>
                <w:szCs w:val="22"/>
                <w:shd w:val="clear" w:color="auto" w:fill="FFFFFF"/>
              </w:rPr>
            </w:pPr>
            <w:r w:rsidRPr="00766467">
              <w:rPr>
                <w:rFonts w:ascii="Calibri" w:hAnsi="Calibri" w:cs="Calibri"/>
                <w:sz w:val="22"/>
                <w:szCs w:val="22"/>
              </w:rPr>
              <w:t>Została opracowana i wdrożona dokumentacja w zakresie ochrony danych osobowych, spełniająca wymagania określone dla środków organizacyjnych, o których mowa w art. 24 ust. 2 R</w:t>
            </w:r>
            <w:r w:rsidRPr="00766467">
              <w:rPr>
                <w:rFonts w:ascii="Calibri" w:eastAsia="Times New Roman" w:hAnsi="Calibri" w:cs="Calibri"/>
                <w:sz w:val="22"/>
                <w:szCs w:val="22"/>
                <w:lang w:bidi="en-US"/>
              </w:rPr>
              <w:t>ozporządzenia.</w:t>
            </w:r>
          </w:p>
        </w:tc>
      </w:tr>
    </w:tbl>
    <w:p w14:paraId="7860492A" w14:textId="77777777" w:rsidR="00766467" w:rsidRPr="00766467" w:rsidRDefault="00766467" w:rsidP="00766467">
      <w:pPr>
        <w:rPr>
          <w:rFonts w:ascii="Calibri" w:hAnsi="Calibri" w:cs="Calibri"/>
        </w:rPr>
        <w:sectPr w:rsidR="00766467" w:rsidRPr="00766467" w:rsidSect="00A01F30">
          <w:headerReference w:type="even" r:id="rId20"/>
          <w:headerReference w:type="default" r:id="rId21"/>
          <w:type w:val="continuous"/>
          <w:pgSz w:w="11906" w:h="16838"/>
          <w:pgMar w:top="1417" w:right="1417" w:bottom="1417" w:left="1417" w:header="708" w:footer="708" w:gutter="0"/>
          <w:cols w:space="708"/>
          <w:titlePg/>
          <w:docGrid w:linePitch="360"/>
        </w:sectPr>
      </w:pPr>
    </w:p>
    <w:p w14:paraId="20E3C646" w14:textId="77777777" w:rsidR="00766467" w:rsidRPr="00766467" w:rsidRDefault="00766467" w:rsidP="00766467">
      <w:pPr>
        <w:rPr>
          <w:rFonts w:ascii="Calibri" w:hAnsi="Calibri" w:cs="Calibri"/>
        </w:rPr>
      </w:pPr>
    </w:p>
    <w:p w14:paraId="5D3A2233" w14:textId="3F071A0E" w:rsidR="00766467" w:rsidRPr="00766467" w:rsidRDefault="00766467" w:rsidP="00766467">
      <w:pPr>
        <w:widowControl/>
        <w:suppressAutoHyphens w:val="0"/>
        <w:ind w:left="709" w:hanging="352"/>
        <w:jc w:val="right"/>
        <w:rPr>
          <w:rFonts w:ascii="Calibri" w:eastAsia="Times New Roman" w:hAnsi="Calibri" w:cs="Calibri"/>
          <w:bCs/>
          <w:sz w:val="12"/>
          <w:szCs w:val="12"/>
          <w:lang w:eastAsia="pl-PL"/>
        </w:rPr>
      </w:pPr>
      <w:r w:rsidRPr="00766467">
        <w:rPr>
          <w:rFonts w:ascii="Calibri" w:eastAsia="Times New Roman" w:hAnsi="Calibri" w:cs="Calibri"/>
          <w:bCs/>
          <w:sz w:val="20"/>
          <w:szCs w:val="20"/>
          <w:lang w:eastAsia="pl-PL"/>
        </w:rPr>
        <w:t xml:space="preserve">Załącznik do umowy nr </w:t>
      </w:r>
      <w:r w:rsidR="00B0514F">
        <w:rPr>
          <w:rFonts w:ascii="Calibri" w:eastAsia="Times New Roman" w:hAnsi="Calibri" w:cs="Calibri"/>
          <w:bCs/>
          <w:sz w:val="20"/>
          <w:szCs w:val="20"/>
          <w:lang w:eastAsia="pl-PL"/>
        </w:rPr>
        <w:t>4</w:t>
      </w:r>
    </w:p>
    <w:p w14:paraId="1A3EF644" w14:textId="77777777" w:rsidR="00766467" w:rsidRPr="00766467" w:rsidRDefault="00766467" w:rsidP="00766467">
      <w:pPr>
        <w:widowControl/>
        <w:suppressAutoHyphens w:val="0"/>
        <w:ind w:left="-782" w:hanging="352"/>
        <w:rPr>
          <w:rFonts w:ascii="Calibri" w:eastAsia="Times New Roman" w:hAnsi="Calibri" w:cs="Calibri"/>
          <w:sz w:val="12"/>
          <w:szCs w:val="12"/>
          <w:lang w:eastAsia="pl-PL"/>
        </w:rPr>
      </w:pPr>
    </w:p>
    <w:p w14:paraId="7C7A4C37" w14:textId="77777777" w:rsidR="00766467" w:rsidRPr="00766467" w:rsidRDefault="00766467" w:rsidP="00766467">
      <w:pPr>
        <w:widowControl/>
        <w:suppressAutoHyphens w:val="0"/>
        <w:ind w:left="709" w:hanging="352"/>
        <w:jc w:val="center"/>
        <w:rPr>
          <w:rFonts w:ascii="Calibri" w:eastAsia="Times New Roman" w:hAnsi="Calibri" w:cs="Calibri"/>
          <w:sz w:val="12"/>
          <w:szCs w:val="12"/>
          <w:lang w:eastAsia="pl-PL"/>
        </w:rPr>
      </w:pPr>
    </w:p>
    <w:p w14:paraId="7ACADF0D" w14:textId="77777777" w:rsidR="00766467" w:rsidRPr="00766467" w:rsidRDefault="00766467" w:rsidP="00766467">
      <w:pPr>
        <w:widowControl/>
        <w:suppressAutoHyphens w:val="0"/>
        <w:ind w:left="709" w:hanging="352"/>
        <w:jc w:val="right"/>
        <w:rPr>
          <w:rFonts w:ascii="Calibri" w:eastAsia="Times New Roman" w:hAnsi="Calibri" w:cs="Calibri"/>
          <w:sz w:val="12"/>
          <w:szCs w:val="12"/>
          <w:lang w:eastAsia="pl-PL"/>
        </w:rPr>
      </w:pPr>
      <w:r w:rsidRPr="00766467">
        <w:rPr>
          <w:rFonts w:ascii="Calibri" w:eastAsia="Times New Roman" w:hAnsi="Calibri" w:cs="Calibri"/>
          <w:sz w:val="12"/>
          <w:szCs w:val="12"/>
          <w:lang w:eastAsia="pl-PL"/>
        </w:rPr>
        <w:t>…………………………………………………..……………………………………..</w:t>
      </w:r>
    </w:p>
    <w:p w14:paraId="53DBE657" w14:textId="77777777" w:rsidR="00766467" w:rsidRPr="00766467" w:rsidRDefault="00766467" w:rsidP="00766467">
      <w:pPr>
        <w:widowControl/>
        <w:suppressAutoHyphens w:val="0"/>
        <w:ind w:left="7230"/>
        <w:rPr>
          <w:rFonts w:ascii="Calibri" w:eastAsia="Times New Roman" w:hAnsi="Calibri" w:cs="Calibri"/>
          <w:sz w:val="14"/>
          <w:szCs w:val="14"/>
          <w:lang w:eastAsia="pl-PL"/>
        </w:rPr>
      </w:pPr>
      <w:r w:rsidRPr="00766467">
        <w:rPr>
          <w:rFonts w:ascii="Calibri" w:eastAsia="Times New Roman" w:hAnsi="Calibri" w:cs="Calibri"/>
          <w:sz w:val="14"/>
          <w:szCs w:val="14"/>
          <w:lang w:eastAsia="pl-PL"/>
        </w:rPr>
        <w:t xml:space="preserve">(Miejscowość i data) </w:t>
      </w:r>
    </w:p>
    <w:p w14:paraId="362071BF" w14:textId="77777777" w:rsidR="00766467" w:rsidRPr="00766467" w:rsidRDefault="00766467" w:rsidP="00766467">
      <w:pPr>
        <w:widowControl/>
        <w:suppressAutoHyphens w:val="0"/>
        <w:ind w:left="709" w:hanging="352"/>
        <w:jc w:val="center"/>
        <w:rPr>
          <w:rFonts w:ascii="Calibri" w:eastAsia="Times New Roman" w:hAnsi="Calibri" w:cs="Calibri"/>
          <w:sz w:val="14"/>
          <w:szCs w:val="14"/>
          <w:lang w:eastAsia="pl-PL"/>
        </w:rPr>
      </w:pPr>
      <w:r w:rsidRPr="00766467">
        <w:rPr>
          <w:rFonts w:ascii="Calibri" w:eastAsia="Times New Roman" w:hAnsi="Calibri" w:cs="Calibri"/>
          <w:sz w:val="14"/>
          <w:szCs w:val="14"/>
          <w:lang w:eastAsia="pl-PL"/>
        </w:rPr>
        <w:t xml:space="preserve"> </w:t>
      </w:r>
    </w:p>
    <w:p w14:paraId="15B87392" w14:textId="77777777" w:rsidR="00766467" w:rsidRPr="00766467" w:rsidRDefault="00766467" w:rsidP="00766467">
      <w:pPr>
        <w:widowControl/>
        <w:suppressAutoHyphens w:val="0"/>
        <w:ind w:left="709" w:hanging="352"/>
        <w:jc w:val="center"/>
        <w:rPr>
          <w:rFonts w:ascii="Calibri" w:eastAsia="Times New Roman" w:hAnsi="Calibri" w:cs="Calibri"/>
          <w:b/>
          <w:szCs w:val="20"/>
          <w:u w:val="single"/>
          <w:lang w:eastAsia="pl-PL"/>
        </w:rPr>
      </w:pPr>
    </w:p>
    <w:p w14:paraId="603670F1" w14:textId="77777777" w:rsidR="00766467" w:rsidRPr="00766467" w:rsidRDefault="00766467" w:rsidP="00766467">
      <w:pPr>
        <w:widowControl/>
        <w:suppressAutoHyphens w:val="0"/>
        <w:spacing w:line="480" w:lineRule="auto"/>
        <w:ind w:left="709" w:hanging="352"/>
        <w:jc w:val="center"/>
        <w:rPr>
          <w:rFonts w:ascii="Calibri" w:eastAsia="Times New Roman" w:hAnsi="Calibri" w:cs="Calibri"/>
          <w:b/>
          <w:szCs w:val="20"/>
          <w:u w:val="single"/>
          <w:lang w:eastAsia="pl-PL"/>
        </w:rPr>
      </w:pPr>
      <w:r w:rsidRPr="00766467">
        <w:rPr>
          <w:rFonts w:ascii="Calibri" w:eastAsia="Times New Roman" w:hAnsi="Calibri" w:cs="Calibri"/>
          <w:b/>
          <w:szCs w:val="20"/>
          <w:u w:val="single"/>
          <w:lang w:eastAsia="pl-PL"/>
        </w:rPr>
        <w:t>ZAWIADOMIENIE</w:t>
      </w:r>
    </w:p>
    <w:p w14:paraId="2397C3A4" w14:textId="77777777" w:rsidR="00766467" w:rsidRPr="00766467" w:rsidRDefault="00766467" w:rsidP="00766467">
      <w:pPr>
        <w:spacing w:after="120" w:line="500" w:lineRule="exact"/>
        <w:ind w:firstLine="567"/>
        <w:rPr>
          <w:rFonts w:ascii="Calibri" w:hAnsi="Calibri" w:cs="Calibri"/>
          <w:sz w:val="12"/>
          <w:szCs w:val="12"/>
        </w:rPr>
      </w:pPr>
      <w:r w:rsidRPr="00766467">
        <w:rPr>
          <w:rFonts w:ascii="Calibri" w:hAnsi="Calibri" w:cs="Calibri"/>
          <w:sz w:val="18"/>
        </w:rPr>
        <w:t xml:space="preserve">Niniejszym zawiadamiam, że w dniu </w:t>
      </w:r>
      <w:r w:rsidRPr="00766467">
        <w:rPr>
          <w:rFonts w:ascii="Calibri" w:hAnsi="Calibri" w:cs="Calibri"/>
          <w:sz w:val="12"/>
          <w:szCs w:val="12"/>
        </w:rPr>
        <w:t>………………………………….……………</w:t>
      </w:r>
      <w:r w:rsidRPr="00766467">
        <w:rPr>
          <w:rFonts w:ascii="Calibri" w:hAnsi="Calibri" w:cs="Calibri"/>
          <w:sz w:val="18"/>
        </w:rPr>
        <w:t xml:space="preserve"> zakończone zostały roboty objęte umową nr………… na zadaniu utrzymaniowym p.n.:………………………………………………………………………………………………………………………………………………</w:t>
      </w:r>
    </w:p>
    <w:p w14:paraId="1039283F" w14:textId="77777777" w:rsidR="00766467" w:rsidRPr="00766467" w:rsidRDefault="00766467" w:rsidP="00766467">
      <w:pPr>
        <w:tabs>
          <w:tab w:val="right" w:leader="dot" w:pos="8504"/>
        </w:tabs>
        <w:spacing w:line="500" w:lineRule="exact"/>
        <w:rPr>
          <w:rFonts w:ascii="Calibri" w:hAnsi="Calibri" w:cs="Calibri"/>
          <w:sz w:val="18"/>
          <w:szCs w:val="16"/>
        </w:rPr>
      </w:pPr>
      <w:r w:rsidRPr="00766467">
        <w:rPr>
          <w:rFonts w:ascii="Calibri" w:hAnsi="Calibri" w:cs="Calibri"/>
          <w:sz w:val="18"/>
          <w:szCs w:val="16"/>
        </w:rPr>
        <w:t xml:space="preserve">co zostało potwierdzone w dniu </w:t>
      </w:r>
      <w:r w:rsidRPr="00766467">
        <w:rPr>
          <w:rFonts w:ascii="Calibri" w:hAnsi="Calibri" w:cs="Calibri"/>
          <w:sz w:val="12"/>
          <w:szCs w:val="12"/>
        </w:rPr>
        <w:t xml:space="preserve">………………………………….…………… </w:t>
      </w:r>
      <w:r w:rsidRPr="00766467">
        <w:rPr>
          <w:rFonts w:ascii="Calibri" w:hAnsi="Calibri" w:cs="Calibri"/>
          <w:sz w:val="18"/>
          <w:szCs w:val="12"/>
        </w:rPr>
        <w:t>wpisem do Dziennika realizacji zadania utrzymaniowego.</w:t>
      </w:r>
    </w:p>
    <w:p w14:paraId="7BC9BF2B" w14:textId="77777777" w:rsidR="00766467" w:rsidRPr="00766467" w:rsidRDefault="00766467" w:rsidP="00766467">
      <w:pPr>
        <w:tabs>
          <w:tab w:val="right" w:leader="dot" w:pos="8504"/>
        </w:tabs>
        <w:spacing w:line="500" w:lineRule="exact"/>
        <w:rPr>
          <w:rFonts w:ascii="Calibri" w:hAnsi="Calibri" w:cs="Calibri"/>
          <w:sz w:val="18"/>
          <w:szCs w:val="18"/>
        </w:rPr>
      </w:pPr>
      <w:r w:rsidRPr="00766467">
        <w:rPr>
          <w:rFonts w:ascii="Calibri" w:hAnsi="Calibri" w:cs="Calibri"/>
          <w:sz w:val="18"/>
          <w:szCs w:val="18"/>
        </w:rPr>
        <w:t>Jednocześnie oświadczam, że:</w:t>
      </w:r>
    </w:p>
    <w:p w14:paraId="05B7BD00" w14:textId="77777777" w:rsidR="00766467" w:rsidRPr="00766467" w:rsidRDefault="00766467" w:rsidP="00E97EC4">
      <w:pPr>
        <w:widowControl/>
        <w:numPr>
          <w:ilvl w:val="0"/>
          <w:numId w:val="48"/>
        </w:numPr>
        <w:tabs>
          <w:tab w:val="left" w:pos="426"/>
        </w:tabs>
        <w:suppressAutoHyphens w:val="0"/>
        <w:spacing w:line="500" w:lineRule="exact"/>
        <w:ind w:left="426" w:hanging="426"/>
        <w:jc w:val="both"/>
        <w:rPr>
          <w:rFonts w:ascii="Calibri" w:hAnsi="Calibri" w:cs="Calibri"/>
          <w:color w:val="212121"/>
          <w:kern w:val="2"/>
          <w:sz w:val="18"/>
          <w:szCs w:val="18"/>
        </w:rPr>
      </w:pPr>
      <w:r w:rsidRPr="00766467">
        <w:rPr>
          <w:rFonts w:ascii="Calibri" w:hAnsi="Calibri" w:cs="Calibri"/>
          <w:color w:val="212121"/>
          <w:kern w:val="2"/>
          <w:sz w:val="18"/>
          <w:szCs w:val="18"/>
        </w:rPr>
        <w:t>zakres wykonanych robót jest zgodny z umową,</w:t>
      </w:r>
    </w:p>
    <w:p w14:paraId="74DA5D86" w14:textId="77777777" w:rsidR="00766467" w:rsidRPr="00766467" w:rsidRDefault="00766467" w:rsidP="00E97EC4">
      <w:pPr>
        <w:widowControl/>
        <w:numPr>
          <w:ilvl w:val="0"/>
          <w:numId w:val="48"/>
        </w:numPr>
        <w:tabs>
          <w:tab w:val="left" w:pos="426"/>
        </w:tabs>
        <w:suppressAutoHyphens w:val="0"/>
        <w:spacing w:line="500" w:lineRule="exact"/>
        <w:ind w:left="426" w:hanging="426"/>
        <w:jc w:val="both"/>
        <w:rPr>
          <w:rFonts w:ascii="Calibri" w:hAnsi="Calibri" w:cs="Calibri"/>
          <w:color w:val="212121"/>
          <w:kern w:val="2"/>
          <w:sz w:val="18"/>
          <w:szCs w:val="18"/>
        </w:rPr>
      </w:pPr>
      <w:r w:rsidRPr="00766467">
        <w:rPr>
          <w:rFonts w:ascii="Calibri" w:hAnsi="Calibri" w:cs="Calibri"/>
          <w:color w:val="212121"/>
          <w:kern w:val="2"/>
          <w:sz w:val="18"/>
          <w:szCs w:val="18"/>
        </w:rPr>
        <w:t>jakość wykonanych robót jest dobra,</w:t>
      </w:r>
    </w:p>
    <w:p w14:paraId="7842C42E" w14:textId="77777777" w:rsidR="00766467" w:rsidRPr="00766467" w:rsidRDefault="00766467" w:rsidP="00E97EC4">
      <w:pPr>
        <w:widowControl/>
        <w:numPr>
          <w:ilvl w:val="0"/>
          <w:numId w:val="48"/>
        </w:numPr>
        <w:tabs>
          <w:tab w:val="left" w:pos="426"/>
        </w:tabs>
        <w:suppressAutoHyphens w:val="0"/>
        <w:spacing w:line="500" w:lineRule="exact"/>
        <w:ind w:left="426" w:hanging="426"/>
        <w:jc w:val="both"/>
        <w:rPr>
          <w:rFonts w:ascii="Calibri" w:hAnsi="Calibri" w:cs="Calibri"/>
          <w:color w:val="212121"/>
          <w:kern w:val="2"/>
          <w:sz w:val="18"/>
          <w:szCs w:val="18"/>
        </w:rPr>
      </w:pPr>
      <w:r w:rsidRPr="00766467">
        <w:rPr>
          <w:rFonts w:ascii="Calibri" w:hAnsi="Calibri" w:cs="Calibri"/>
          <w:color w:val="212121"/>
          <w:kern w:val="2"/>
          <w:sz w:val="18"/>
          <w:szCs w:val="18"/>
        </w:rPr>
        <w:t>użyte i wbudowanie materiały budowlane odpowiadają normom wymaganym prawem</w:t>
      </w:r>
      <w:r w:rsidRPr="00766467">
        <w:rPr>
          <w:rFonts w:ascii="Calibri" w:hAnsi="Calibri" w:cs="Calibri"/>
          <w:sz w:val="18"/>
          <w:szCs w:val="18"/>
          <w:vertAlign w:val="superscript"/>
        </w:rPr>
        <w:endnoteReference w:id="1"/>
      </w:r>
      <w:r w:rsidRPr="00766467">
        <w:rPr>
          <w:rFonts w:ascii="Calibri" w:hAnsi="Calibri" w:cs="Calibri"/>
          <w:sz w:val="18"/>
          <w:szCs w:val="18"/>
          <w:vertAlign w:val="superscript"/>
        </w:rPr>
        <w:t>)</w:t>
      </w:r>
      <w:r w:rsidRPr="00766467">
        <w:rPr>
          <w:rFonts w:ascii="Calibri" w:hAnsi="Calibri" w:cs="Calibri"/>
          <w:color w:val="212121"/>
          <w:kern w:val="2"/>
          <w:sz w:val="18"/>
          <w:szCs w:val="18"/>
        </w:rPr>
        <w:t>,</w:t>
      </w:r>
    </w:p>
    <w:p w14:paraId="346D0522" w14:textId="77777777" w:rsidR="00766467" w:rsidRPr="00766467" w:rsidRDefault="00766467" w:rsidP="00E97EC4">
      <w:pPr>
        <w:widowControl/>
        <w:numPr>
          <w:ilvl w:val="0"/>
          <w:numId w:val="48"/>
        </w:numPr>
        <w:tabs>
          <w:tab w:val="left" w:pos="426"/>
        </w:tabs>
        <w:suppressAutoHyphens w:val="0"/>
        <w:spacing w:line="500" w:lineRule="exact"/>
        <w:ind w:left="426" w:hanging="426"/>
        <w:jc w:val="both"/>
        <w:rPr>
          <w:rFonts w:ascii="Calibri" w:hAnsi="Calibri" w:cs="Calibri"/>
          <w:color w:val="212121"/>
          <w:kern w:val="2"/>
          <w:sz w:val="18"/>
          <w:szCs w:val="18"/>
        </w:rPr>
      </w:pPr>
      <w:r w:rsidRPr="00766467">
        <w:rPr>
          <w:rFonts w:ascii="Calibri" w:hAnsi="Calibri" w:cs="Calibri"/>
          <w:color w:val="212121"/>
          <w:kern w:val="2"/>
          <w:sz w:val="18"/>
          <w:szCs w:val="18"/>
        </w:rPr>
        <w:t>uporządkowany został teren po zrealizowanych robotach.</w:t>
      </w:r>
    </w:p>
    <w:p w14:paraId="556ABCE5" w14:textId="77777777" w:rsidR="00766467" w:rsidRPr="00766467" w:rsidRDefault="00766467" w:rsidP="00766467">
      <w:pPr>
        <w:tabs>
          <w:tab w:val="left" w:pos="426"/>
        </w:tabs>
        <w:spacing w:after="120" w:line="500" w:lineRule="exact"/>
        <w:ind w:left="426"/>
        <w:rPr>
          <w:rFonts w:ascii="Calibri" w:hAnsi="Calibri" w:cs="Calibri"/>
          <w:color w:val="212121"/>
          <w:kern w:val="2"/>
          <w:sz w:val="18"/>
          <w:szCs w:val="18"/>
        </w:rPr>
      </w:pPr>
    </w:p>
    <w:p w14:paraId="7ADD8B55" w14:textId="77777777" w:rsidR="00766467" w:rsidRPr="00766467" w:rsidRDefault="00766467" w:rsidP="00766467">
      <w:pPr>
        <w:tabs>
          <w:tab w:val="left" w:pos="426"/>
        </w:tabs>
        <w:spacing w:after="120"/>
        <w:ind w:left="426"/>
        <w:rPr>
          <w:rFonts w:ascii="Calibri" w:hAnsi="Calibri" w:cs="Calibri"/>
          <w:color w:val="212121"/>
          <w:kern w:val="2"/>
          <w:sz w:val="18"/>
          <w:szCs w:val="18"/>
        </w:rPr>
      </w:pPr>
    </w:p>
    <w:p w14:paraId="20373C88" w14:textId="77777777" w:rsidR="00766467" w:rsidRPr="00766467" w:rsidRDefault="00766467" w:rsidP="00766467">
      <w:pPr>
        <w:tabs>
          <w:tab w:val="left" w:pos="426"/>
        </w:tabs>
        <w:spacing w:after="120"/>
        <w:ind w:left="426"/>
        <w:rPr>
          <w:rFonts w:ascii="Calibri" w:hAnsi="Calibri" w:cs="Calibri"/>
          <w:color w:val="212121"/>
          <w:kern w:val="2"/>
          <w:sz w:val="18"/>
          <w:szCs w:val="18"/>
        </w:rPr>
      </w:pPr>
    </w:p>
    <w:p w14:paraId="021A029B" w14:textId="77777777" w:rsidR="00766467" w:rsidRPr="00766467" w:rsidRDefault="00766467" w:rsidP="00766467">
      <w:pPr>
        <w:tabs>
          <w:tab w:val="left" w:pos="426"/>
        </w:tabs>
        <w:spacing w:after="120"/>
        <w:ind w:left="426"/>
        <w:rPr>
          <w:rFonts w:ascii="Calibri" w:hAnsi="Calibri" w:cs="Calibri"/>
          <w:color w:val="212121"/>
          <w:kern w:val="2"/>
          <w:sz w:val="18"/>
          <w:szCs w:val="18"/>
        </w:rPr>
      </w:pPr>
    </w:p>
    <w:p w14:paraId="3AE29594" w14:textId="77777777" w:rsidR="00766467" w:rsidRPr="00766467" w:rsidRDefault="00766467" w:rsidP="00766467">
      <w:pPr>
        <w:spacing w:after="120"/>
        <w:ind w:left="1701"/>
        <w:rPr>
          <w:rFonts w:ascii="Calibri" w:hAnsi="Calibri" w:cs="Calibri"/>
          <w:color w:val="212121"/>
          <w:kern w:val="2"/>
          <w:sz w:val="12"/>
          <w:szCs w:val="12"/>
        </w:rPr>
      </w:pPr>
      <w:r w:rsidRPr="00766467">
        <w:rPr>
          <w:rFonts w:ascii="Calibri" w:hAnsi="Calibri" w:cs="Calibri"/>
          <w:color w:val="212121"/>
          <w:kern w:val="2"/>
          <w:sz w:val="12"/>
          <w:szCs w:val="12"/>
        </w:rPr>
        <w:t>…………………………………………………………………………….………………………………………………………………..</w:t>
      </w:r>
    </w:p>
    <w:p w14:paraId="21911B1F" w14:textId="77777777" w:rsidR="00766467" w:rsidRPr="00766467" w:rsidRDefault="00766467" w:rsidP="00766467">
      <w:pPr>
        <w:spacing w:after="120"/>
        <w:ind w:left="1418"/>
        <w:rPr>
          <w:rFonts w:ascii="Calibri" w:hAnsi="Calibri" w:cs="Calibri"/>
          <w:color w:val="212121"/>
          <w:kern w:val="2"/>
          <w:sz w:val="14"/>
          <w:szCs w:val="14"/>
        </w:rPr>
      </w:pPr>
      <w:r w:rsidRPr="00766467">
        <w:rPr>
          <w:rFonts w:ascii="Calibri" w:hAnsi="Calibri" w:cs="Calibri"/>
          <w:color w:val="212121"/>
          <w:kern w:val="2"/>
          <w:sz w:val="14"/>
          <w:szCs w:val="14"/>
        </w:rPr>
        <w:t xml:space="preserve"> (Pieczęć i podpis lub podpis czytelny przedstawiciela Wykonawcy lub Kierownika robót)</w:t>
      </w:r>
    </w:p>
    <w:p w14:paraId="56CA4243" w14:textId="77777777" w:rsidR="00766467" w:rsidRPr="00766467" w:rsidRDefault="00766467" w:rsidP="00766467">
      <w:pPr>
        <w:tabs>
          <w:tab w:val="left" w:pos="426"/>
        </w:tabs>
        <w:spacing w:after="120" w:line="500" w:lineRule="exact"/>
        <w:ind w:left="426"/>
        <w:rPr>
          <w:rFonts w:ascii="Calibri" w:hAnsi="Calibri" w:cs="Calibri"/>
          <w:color w:val="212121"/>
          <w:kern w:val="2"/>
          <w:sz w:val="18"/>
          <w:szCs w:val="18"/>
        </w:rPr>
      </w:pPr>
    </w:p>
    <w:p w14:paraId="0E45B691" w14:textId="77777777" w:rsidR="00766467" w:rsidRPr="00766467" w:rsidRDefault="00766467" w:rsidP="00766467">
      <w:pPr>
        <w:tabs>
          <w:tab w:val="left" w:pos="426"/>
        </w:tabs>
        <w:spacing w:after="120"/>
        <w:rPr>
          <w:rFonts w:ascii="Calibri" w:hAnsi="Calibri" w:cs="Calibri"/>
          <w:color w:val="212121"/>
          <w:kern w:val="2"/>
          <w:sz w:val="18"/>
          <w:szCs w:val="18"/>
        </w:rPr>
      </w:pPr>
    </w:p>
    <w:p w14:paraId="23799213" w14:textId="77777777" w:rsidR="00766467" w:rsidRPr="00766467" w:rsidRDefault="00766467" w:rsidP="00766467">
      <w:pPr>
        <w:tabs>
          <w:tab w:val="left" w:pos="426"/>
        </w:tabs>
        <w:spacing w:after="120"/>
        <w:ind w:left="426"/>
        <w:rPr>
          <w:rFonts w:ascii="Calibri" w:hAnsi="Calibri" w:cs="Calibri"/>
          <w:color w:val="212121"/>
          <w:kern w:val="2"/>
          <w:sz w:val="18"/>
          <w:szCs w:val="18"/>
        </w:rPr>
      </w:pPr>
    </w:p>
    <w:p w14:paraId="09E59BA0" w14:textId="77777777" w:rsidR="00766467" w:rsidRPr="00766467" w:rsidRDefault="00766467" w:rsidP="00766467">
      <w:pPr>
        <w:tabs>
          <w:tab w:val="left" w:pos="426"/>
        </w:tabs>
        <w:spacing w:after="120"/>
        <w:ind w:left="426"/>
        <w:rPr>
          <w:rFonts w:ascii="Calibri" w:hAnsi="Calibri" w:cs="Calibri"/>
          <w:color w:val="212121"/>
          <w:kern w:val="2"/>
          <w:sz w:val="18"/>
          <w:szCs w:val="18"/>
        </w:rPr>
      </w:pPr>
    </w:p>
    <w:p w14:paraId="48900FDB" w14:textId="77777777" w:rsidR="00766467" w:rsidRPr="00766467" w:rsidRDefault="00766467" w:rsidP="00766467">
      <w:pPr>
        <w:tabs>
          <w:tab w:val="left" w:pos="426"/>
        </w:tabs>
        <w:spacing w:after="120"/>
        <w:ind w:left="426"/>
        <w:rPr>
          <w:rFonts w:ascii="Calibri" w:hAnsi="Calibri" w:cs="Calibri"/>
          <w:color w:val="212121"/>
          <w:kern w:val="2"/>
          <w:sz w:val="18"/>
          <w:szCs w:val="18"/>
        </w:rPr>
      </w:pPr>
    </w:p>
    <w:p w14:paraId="59BD3061" w14:textId="77777777" w:rsidR="00766467" w:rsidRPr="00766467" w:rsidRDefault="00766467" w:rsidP="00766467">
      <w:pPr>
        <w:spacing w:after="120" w:line="360" w:lineRule="auto"/>
        <w:rPr>
          <w:rFonts w:ascii="Calibri" w:hAnsi="Calibri" w:cs="Calibri"/>
          <w:color w:val="212121"/>
          <w:kern w:val="2"/>
          <w:sz w:val="16"/>
          <w:szCs w:val="18"/>
          <w:u w:val="single"/>
        </w:rPr>
      </w:pPr>
      <w:r w:rsidRPr="00766467">
        <w:rPr>
          <w:rFonts w:ascii="Calibri" w:hAnsi="Calibri" w:cs="Calibri"/>
          <w:color w:val="212121"/>
          <w:kern w:val="2"/>
          <w:sz w:val="16"/>
          <w:szCs w:val="18"/>
          <w:u w:val="single"/>
        </w:rPr>
        <w:t>Otrzymują:</w:t>
      </w:r>
    </w:p>
    <w:p w14:paraId="49F5E1B0" w14:textId="77777777" w:rsidR="00766467" w:rsidRPr="00766467" w:rsidRDefault="00766467" w:rsidP="00E97EC4">
      <w:pPr>
        <w:widowControl/>
        <w:numPr>
          <w:ilvl w:val="0"/>
          <w:numId w:val="49"/>
        </w:numPr>
        <w:tabs>
          <w:tab w:val="left" w:pos="426"/>
        </w:tabs>
        <w:suppressAutoHyphens w:val="0"/>
        <w:spacing w:line="360" w:lineRule="auto"/>
        <w:ind w:left="426" w:hanging="426"/>
        <w:jc w:val="both"/>
        <w:rPr>
          <w:rFonts w:ascii="Calibri" w:hAnsi="Calibri" w:cs="Calibri"/>
          <w:color w:val="212121"/>
          <w:kern w:val="2"/>
          <w:sz w:val="16"/>
          <w:szCs w:val="18"/>
        </w:rPr>
      </w:pPr>
      <w:r w:rsidRPr="00766467">
        <w:rPr>
          <w:rFonts w:ascii="Calibri" w:hAnsi="Calibri" w:cs="Calibri"/>
          <w:color w:val="212121"/>
          <w:kern w:val="2"/>
          <w:sz w:val="16"/>
          <w:szCs w:val="18"/>
        </w:rPr>
        <w:t>Pan</w:t>
      </w:r>
      <w:r w:rsidRPr="00766467">
        <w:rPr>
          <w:rFonts w:ascii="Calibri" w:hAnsi="Calibri" w:cs="Calibri"/>
          <w:color w:val="212121"/>
          <w:kern w:val="2"/>
          <w:sz w:val="18"/>
          <w:szCs w:val="18"/>
        </w:rPr>
        <w:t xml:space="preserve"> </w:t>
      </w:r>
      <w:r w:rsidRPr="00766467">
        <w:rPr>
          <w:rFonts w:ascii="Calibri" w:hAnsi="Calibri" w:cs="Calibri"/>
          <w:sz w:val="12"/>
          <w:szCs w:val="12"/>
        </w:rPr>
        <w:t>………………………………….……………</w:t>
      </w:r>
      <w:r w:rsidRPr="00766467">
        <w:rPr>
          <w:rFonts w:ascii="Calibri" w:hAnsi="Calibri" w:cs="Calibri"/>
          <w:sz w:val="18"/>
          <w:szCs w:val="12"/>
        </w:rPr>
        <w:t xml:space="preserve"> </w:t>
      </w:r>
      <w:r w:rsidRPr="00766467">
        <w:rPr>
          <w:rFonts w:ascii="Calibri" w:hAnsi="Calibri" w:cs="Calibri"/>
          <w:sz w:val="16"/>
          <w:szCs w:val="12"/>
        </w:rPr>
        <w:t>- Osoba wyznaczona do kontroli technicznej zadania/Inspektor nadzoru</w:t>
      </w:r>
      <w:r w:rsidRPr="00766467">
        <w:rPr>
          <w:rFonts w:ascii="Calibri" w:hAnsi="Calibri" w:cs="Calibri"/>
          <w:sz w:val="16"/>
          <w:szCs w:val="12"/>
          <w:vertAlign w:val="superscript"/>
        </w:rPr>
        <w:t>2)</w:t>
      </w:r>
      <w:r w:rsidRPr="00766467">
        <w:rPr>
          <w:rFonts w:ascii="Calibri" w:hAnsi="Calibri" w:cs="Calibri"/>
          <w:sz w:val="16"/>
          <w:szCs w:val="12"/>
        </w:rPr>
        <w:t>.</w:t>
      </w:r>
    </w:p>
    <w:p w14:paraId="78DFFEB7" w14:textId="77777777" w:rsidR="00766467" w:rsidRPr="00766467" w:rsidRDefault="00766467" w:rsidP="00E97EC4">
      <w:pPr>
        <w:widowControl/>
        <w:numPr>
          <w:ilvl w:val="0"/>
          <w:numId w:val="49"/>
        </w:numPr>
        <w:tabs>
          <w:tab w:val="left" w:pos="426"/>
        </w:tabs>
        <w:suppressAutoHyphens w:val="0"/>
        <w:spacing w:line="360" w:lineRule="auto"/>
        <w:ind w:left="426" w:hanging="426"/>
        <w:jc w:val="both"/>
        <w:rPr>
          <w:rFonts w:ascii="Calibri" w:hAnsi="Calibri" w:cs="Calibri"/>
          <w:color w:val="212121"/>
          <w:kern w:val="2"/>
          <w:sz w:val="16"/>
          <w:szCs w:val="18"/>
        </w:rPr>
      </w:pPr>
      <w:r w:rsidRPr="00766467">
        <w:rPr>
          <w:rFonts w:ascii="Calibri" w:hAnsi="Calibri" w:cs="Calibri"/>
          <w:sz w:val="16"/>
          <w:szCs w:val="12"/>
        </w:rPr>
        <w:t>Wykonawca (w przypadku gdy zawiadomienia dokonuje Kierownik robót).</w:t>
      </w:r>
    </w:p>
    <w:p w14:paraId="443BB442" w14:textId="77777777" w:rsidR="00766467" w:rsidRPr="00766467" w:rsidRDefault="00766467" w:rsidP="00766467">
      <w:pPr>
        <w:tabs>
          <w:tab w:val="left" w:pos="426"/>
        </w:tabs>
        <w:spacing w:after="120" w:line="360" w:lineRule="auto"/>
        <w:rPr>
          <w:rFonts w:ascii="Calibri" w:hAnsi="Calibri" w:cs="Calibri"/>
          <w:color w:val="212121"/>
          <w:kern w:val="2"/>
          <w:sz w:val="18"/>
          <w:szCs w:val="18"/>
        </w:rPr>
      </w:pPr>
    </w:p>
    <w:p w14:paraId="417F1288" w14:textId="77777777" w:rsidR="00766467" w:rsidRPr="00766467" w:rsidRDefault="00766467" w:rsidP="00766467">
      <w:pPr>
        <w:rPr>
          <w:rFonts w:ascii="Calibri" w:hAnsi="Calibri" w:cs="Calibri"/>
          <w:sz w:val="18"/>
          <w:szCs w:val="18"/>
        </w:rPr>
      </w:pPr>
    </w:p>
    <w:p w14:paraId="5AEBE50E" w14:textId="77777777" w:rsidR="00766467" w:rsidRPr="00C54500" w:rsidRDefault="00766467" w:rsidP="001D4B02">
      <w:pPr>
        <w:spacing w:line="276" w:lineRule="auto"/>
        <w:rPr>
          <w:rFonts w:asciiTheme="minorHAnsi" w:hAnsiTheme="minorHAnsi" w:cs="Calibri"/>
          <w:sz w:val="22"/>
          <w:szCs w:val="22"/>
        </w:rPr>
      </w:pPr>
    </w:p>
    <w:sectPr w:rsidR="00766467" w:rsidRPr="00C54500" w:rsidSect="00261748">
      <w:footerReference w:type="default" r:id="rId22"/>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7E8B" w14:textId="77777777" w:rsidR="00DD6301" w:rsidRDefault="00DD6301" w:rsidP="00700BA1">
      <w:r>
        <w:separator/>
      </w:r>
    </w:p>
  </w:endnote>
  <w:endnote w:type="continuationSeparator" w:id="0">
    <w:p w14:paraId="0621FC27" w14:textId="77777777" w:rsidR="00DD6301" w:rsidRDefault="00DD6301" w:rsidP="00700BA1">
      <w:r>
        <w:continuationSeparator/>
      </w:r>
    </w:p>
  </w:endnote>
  <w:endnote w:id="1">
    <w:p w14:paraId="42F6BAFB" w14:textId="77777777" w:rsidR="00766467" w:rsidRDefault="00766467" w:rsidP="00766467">
      <w:pPr>
        <w:pStyle w:val="Tekstprzypisukocowego"/>
        <w:rPr>
          <w:rFonts w:ascii="Tahoma" w:hAnsi="Tahoma" w:cs="Tahoma"/>
          <w:sz w:val="16"/>
        </w:rPr>
      </w:pPr>
      <w:r w:rsidRPr="00DB1713">
        <w:rPr>
          <w:rStyle w:val="Odwoanieprzypisukocowego"/>
          <w:rFonts w:ascii="Tahoma" w:hAnsi="Tahoma" w:cs="Tahoma"/>
        </w:rPr>
        <w:endnoteRef/>
      </w:r>
      <w:r w:rsidRPr="00DB1713">
        <w:rPr>
          <w:rFonts w:ascii="Tahoma" w:hAnsi="Tahoma" w:cs="Tahoma"/>
          <w:vertAlign w:val="superscript"/>
        </w:rPr>
        <w:t>)</w:t>
      </w:r>
      <w:r>
        <w:rPr>
          <w:rFonts w:ascii="Tahoma" w:hAnsi="Tahoma" w:cs="Tahoma"/>
        </w:rPr>
        <w:t xml:space="preserve"> </w:t>
      </w:r>
      <w:r w:rsidRPr="00DB1713">
        <w:rPr>
          <w:rFonts w:ascii="Tahoma" w:hAnsi="Tahoma" w:cs="Tahoma"/>
          <w:sz w:val="16"/>
        </w:rPr>
        <w:t>wykreślić jeżeli nie dotyczy</w:t>
      </w:r>
      <w:r>
        <w:rPr>
          <w:rFonts w:ascii="Tahoma" w:hAnsi="Tahoma" w:cs="Tahoma"/>
          <w:sz w:val="16"/>
        </w:rPr>
        <w:t>;</w:t>
      </w:r>
    </w:p>
    <w:p w14:paraId="0E700548" w14:textId="77777777" w:rsidR="00766467" w:rsidRPr="00DB1713" w:rsidRDefault="00766467" w:rsidP="00766467">
      <w:pPr>
        <w:pStyle w:val="Tekstprzypisukocowego"/>
        <w:rPr>
          <w:rFonts w:ascii="Tahoma" w:hAnsi="Tahoma" w:cs="Tahoma"/>
        </w:rPr>
      </w:pPr>
      <w:r w:rsidRPr="00A2089F">
        <w:rPr>
          <w:rFonts w:ascii="Tahoma" w:hAnsi="Tahoma" w:cs="Tahoma"/>
          <w:sz w:val="16"/>
          <w:vertAlign w:val="superscript"/>
        </w:rPr>
        <w:t>2)</w:t>
      </w:r>
      <w:r>
        <w:rPr>
          <w:rFonts w:ascii="Tahoma" w:hAnsi="Tahoma" w:cs="Tahoma"/>
          <w:sz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E604" w14:textId="77777777" w:rsidR="00766467" w:rsidRDefault="00766467" w:rsidP="00A01F30">
    <w:pPr>
      <w:pStyle w:val="Stopka"/>
      <w:tabs>
        <w:tab w:val="clear" w:pos="4536"/>
        <w:tab w:val="clear" w:pos="9072"/>
      </w:tabs>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9251" w14:textId="77777777" w:rsidR="00766467" w:rsidRPr="00A01F30" w:rsidRDefault="00766467" w:rsidP="00A01F30">
    <w:pPr>
      <w:pStyle w:val="Stopka"/>
      <w:tabs>
        <w:tab w:val="clear" w:pos="4536"/>
        <w:tab w:val="clear" w:pos="9072"/>
      </w:tabs>
      <w:jc w:val="right"/>
      <w:rPr>
        <w:rFonts w:ascii="Calibri" w:hAnsi="Calibri" w:cs="Calibri"/>
      </w:rPr>
    </w:pPr>
    <w:r w:rsidRPr="00A01F30">
      <w:rPr>
        <w:rFonts w:ascii="Calibri" w:hAnsi="Calibri" w:cs="Calibri"/>
      </w:rPr>
      <w:fldChar w:fldCharType="begin"/>
    </w:r>
    <w:r w:rsidRPr="00A01F30">
      <w:rPr>
        <w:rFonts w:ascii="Calibri" w:hAnsi="Calibri" w:cs="Calibri"/>
      </w:rPr>
      <w:instrText>PAGE   \* MERGEFORMAT</w:instrText>
    </w:r>
    <w:r w:rsidRPr="00A01F30">
      <w:rPr>
        <w:rFonts w:ascii="Calibri" w:hAnsi="Calibri" w:cs="Calibri"/>
      </w:rPr>
      <w:fldChar w:fldCharType="separate"/>
    </w:r>
    <w:r w:rsidRPr="00A01F30">
      <w:rPr>
        <w:rFonts w:ascii="Calibri" w:hAnsi="Calibri" w:cs="Calibri"/>
        <w:noProof/>
      </w:rPr>
      <w:t>11</w:t>
    </w:r>
    <w:r w:rsidRPr="00A01F30">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019B" w14:textId="77777777" w:rsidR="00766467" w:rsidRDefault="00766467">
    <w:pPr>
      <w:pStyle w:val="Stopka"/>
      <w:jc w:val="right"/>
    </w:pPr>
    <w:r>
      <w:fldChar w:fldCharType="begin"/>
    </w:r>
    <w:r>
      <w:instrText>PAGE   \* MERGEFORMAT</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6285"/>
      <w:docPartObj>
        <w:docPartGallery w:val="Page Numbers (Bottom of Page)"/>
        <w:docPartUnique/>
      </w:docPartObj>
    </w:sdtPr>
    <w:sdtContent>
      <w:p w14:paraId="3F09DE16" w14:textId="3F66F977" w:rsidR="00165682" w:rsidRDefault="00165682">
        <w:pPr>
          <w:pStyle w:val="Stopka"/>
          <w:jc w:val="center"/>
        </w:pPr>
        <w:r>
          <w:fldChar w:fldCharType="begin"/>
        </w:r>
        <w:r>
          <w:instrText>PAGE   \* MERGEFORMAT</w:instrText>
        </w:r>
        <w:r>
          <w:fldChar w:fldCharType="separate"/>
        </w:r>
        <w:r w:rsidR="00BB4C29">
          <w:rPr>
            <w:noProof/>
          </w:rPr>
          <w:t>8</w:t>
        </w:r>
        <w:r>
          <w:fldChar w:fldCharType="end"/>
        </w:r>
      </w:p>
    </w:sdtContent>
  </w:sdt>
  <w:p w14:paraId="06D6AD86"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89B7" w14:textId="77777777" w:rsidR="00DD6301" w:rsidRDefault="00DD6301" w:rsidP="00700BA1">
      <w:r>
        <w:separator/>
      </w:r>
    </w:p>
  </w:footnote>
  <w:footnote w:type="continuationSeparator" w:id="0">
    <w:p w14:paraId="2CA1B3DE" w14:textId="77777777" w:rsidR="00DD6301" w:rsidRDefault="00DD6301" w:rsidP="0070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620E" w14:textId="77777777" w:rsidR="00766467" w:rsidRDefault="00766467" w:rsidP="00A01F30">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E236" w14:textId="77777777" w:rsidR="00766467" w:rsidRPr="00080B45" w:rsidRDefault="00000000" w:rsidP="00A01F30">
    <w:pPr>
      <w:jc w:val="right"/>
      <w:rPr>
        <w:rFonts w:ascii="Lato" w:hAnsi="Lato"/>
        <w:sz w:val="16"/>
        <w:szCs w:val="16"/>
      </w:rPr>
    </w:pPr>
    <w:r>
      <w:rPr>
        <w:noProof/>
      </w:rPr>
      <w:pict w14:anchorId="7A87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5" type="#_x0000_t75" alt="LOGO-PAPIER-BIG" style="position:absolute;left:0;text-align:left;margin-left:0;margin-top:-28.55pt;width:186.65pt;height:65.75pt;z-index:-251658752;visibility:visible;mso-position-horizontal:left;mso-position-horizontal-relative:margin">
          <v:imagedata r:id="rId1" o:title="LOGO-PAPIER-BIG" croptop="-8995f" cropbottom="-10023f" cropleft="-2726f" cropright="-1512f"/>
          <w10:wrap anchorx="margin"/>
        </v:shape>
      </w:pict>
    </w:r>
  </w:p>
  <w:p w14:paraId="38171D24" w14:textId="77777777" w:rsidR="00766467" w:rsidRPr="00080B45" w:rsidRDefault="00766467" w:rsidP="00A01F30">
    <w:pPr>
      <w:jc w:val="right"/>
      <w:rPr>
        <w:rFonts w:ascii="Lato" w:hAnsi="Lato"/>
        <w:sz w:val="16"/>
        <w:szCs w:val="16"/>
      </w:rPr>
    </w:pPr>
  </w:p>
  <w:p w14:paraId="69C5BABA" w14:textId="77777777" w:rsidR="00766467" w:rsidRDefault="00766467" w:rsidP="00A01F30">
    <w:pPr>
      <w:jc w:val="right"/>
      <w:rPr>
        <w:rFonts w:ascii="Lato" w:hAnsi="Lato"/>
        <w:sz w:val="16"/>
        <w:szCs w:val="16"/>
      </w:rPr>
    </w:pPr>
  </w:p>
  <w:p w14:paraId="61996ACD" w14:textId="00810B1E" w:rsidR="00766467" w:rsidRPr="00DE08CE" w:rsidRDefault="00766467" w:rsidP="00080B45">
    <w:pPr>
      <w:jc w:val="right"/>
      <w:rPr>
        <w:rFonts w:ascii="Calibri" w:eastAsia="Calibri" w:hAnsi="Calibri" w:cs="Calibri"/>
        <w:sz w:val="22"/>
        <w:szCs w:val="22"/>
      </w:rPr>
    </w:pPr>
    <w:r w:rsidRPr="00DE08CE">
      <w:rPr>
        <w:rFonts w:ascii="Calibri" w:eastAsia="Calibri" w:hAnsi="Calibri" w:cs="Calibri"/>
        <w:sz w:val="22"/>
        <w:szCs w:val="22"/>
      </w:rPr>
      <w:t xml:space="preserve">Załącznik nr </w:t>
    </w:r>
    <w:r w:rsidR="00DC01D2">
      <w:rPr>
        <w:rFonts w:ascii="Calibri" w:eastAsia="Calibri" w:hAnsi="Calibri" w:cs="Calibri"/>
        <w:sz w:val="22"/>
        <w:szCs w:val="22"/>
      </w:rPr>
      <w:t>…..</w:t>
    </w:r>
    <w:r w:rsidRPr="00DE08CE">
      <w:rPr>
        <w:rFonts w:ascii="Calibri" w:eastAsia="Calibri" w:hAnsi="Calibri" w:cs="Calibri"/>
        <w:sz w:val="22"/>
        <w:szCs w:val="22"/>
      </w:rPr>
      <w:t xml:space="preserve"> do SWZ</w:t>
    </w:r>
  </w:p>
  <w:p w14:paraId="55A336A1" w14:textId="77777777" w:rsidR="00766467" w:rsidRDefault="007664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42F5" w14:textId="77777777" w:rsidR="00766467" w:rsidRDefault="00766467" w:rsidP="00A01F30">
    <w:pPr>
      <w:pStyle w:val="Nagwek"/>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84E4" w14:textId="77777777" w:rsidR="00766467" w:rsidRDefault="0076646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245E" w14:textId="77777777" w:rsidR="00766467" w:rsidRDefault="00766467" w:rsidP="00A01F30">
    <w:pPr>
      <w:pStyle w:val="Nagwek"/>
      <w:tabs>
        <w:tab w:val="clear" w:pos="4536"/>
        <w:tab w:val="clear"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D380" w14:textId="77777777" w:rsidR="00766467" w:rsidRDefault="007664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5AA6BF7"/>
    <w:multiLevelType w:val="hybridMultilevel"/>
    <w:tmpl w:val="DFA42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3D7355"/>
    <w:multiLevelType w:val="hybridMultilevel"/>
    <w:tmpl w:val="43D2283E"/>
    <w:lvl w:ilvl="0" w:tplc="BD3C528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C8D2A58"/>
    <w:multiLevelType w:val="hybridMultilevel"/>
    <w:tmpl w:val="3FB450B8"/>
    <w:lvl w:ilvl="0" w:tplc="D862C4F2">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5440874"/>
    <w:multiLevelType w:val="multilevel"/>
    <w:tmpl w:val="10AE469C"/>
    <w:lvl w:ilvl="0">
      <w:start w:val="1"/>
      <w:numFmt w:val="decimal"/>
      <w:lvlText w:val="%1."/>
      <w:lvlJc w:val="left"/>
      <w:pPr>
        <w:ind w:left="360" w:hanging="360"/>
      </w:pPr>
      <w:rPr>
        <w:rFonts w:ascii="Calibri" w:eastAsia="Lucida Sans Unicode" w:hAnsi="Calibri" w:cs="Calibri"/>
      </w:rPr>
    </w:lvl>
    <w:lvl w:ilvl="1">
      <w:start w:val="1"/>
      <w:numFmt w:val="decimal"/>
      <w:isLgl/>
      <w:lvlText w:val="%1.%2"/>
      <w:lvlJc w:val="left"/>
      <w:pPr>
        <w:ind w:left="1125" w:hanging="45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9E0D07"/>
    <w:multiLevelType w:val="hybridMultilevel"/>
    <w:tmpl w:val="FB8E23CE"/>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1F6A3F"/>
    <w:multiLevelType w:val="multilevel"/>
    <w:tmpl w:val="92E84552"/>
    <w:styleLink w:val="WWNum3"/>
    <w:lvl w:ilvl="0">
      <w:start w:val="4"/>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28" w15:restartNumberingAfterBreak="0">
    <w:nsid w:val="2F516EB9"/>
    <w:multiLevelType w:val="multilevel"/>
    <w:tmpl w:val="1A824CD8"/>
    <w:name w:val="WW8Num12"/>
    <w:lvl w:ilvl="0">
      <w:start w:val="1"/>
      <w:numFmt w:val="lowerLetter"/>
      <w:lvlText w:val="%1)"/>
      <w:lvlJc w:val="left"/>
      <w:pPr>
        <w:tabs>
          <w:tab w:val="num" w:pos="0"/>
        </w:tabs>
        <w:ind w:left="360" w:hanging="360"/>
      </w:pPr>
      <w:rPr>
        <w:rFonts w:hint="default"/>
        <w:strike w:val="0"/>
        <w:dstrike w:val="0"/>
      </w:rPr>
    </w:lvl>
    <w:lvl w:ilvl="1">
      <w:start w:val="1"/>
      <w:numFmt w:val="lowerLetter"/>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9150EB"/>
    <w:multiLevelType w:val="hybridMultilevel"/>
    <w:tmpl w:val="1D5EFD5A"/>
    <w:lvl w:ilvl="0" w:tplc="DC1A9008">
      <w:start w:val="1"/>
      <w:numFmt w:val="decimal"/>
      <w:lvlText w:val="%1."/>
      <w:lvlJc w:val="left"/>
      <w:pPr>
        <w:tabs>
          <w:tab w:val="num" w:pos="340"/>
        </w:tabs>
        <w:ind w:left="340" w:hanging="340"/>
      </w:pPr>
      <w:rPr>
        <w:rFonts w:ascii="Calibri" w:hAnsi="Calibri"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EE3E99"/>
    <w:multiLevelType w:val="multilevel"/>
    <w:tmpl w:val="A912B090"/>
    <w:name w:val="WW8Num622"/>
    <w:lvl w:ilvl="0">
      <w:start w:val="15"/>
      <w:numFmt w:val="upperRoman"/>
      <w:lvlText w:val="%1."/>
      <w:lvlJc w:val="left"/>
      <w:pPr>
        <w:tabs>
          <w:tab w:val="num" w:pos="360"/>
        </w:tabs>
        <w:ind w:left="360" w:hanging="360"/>
      </w:pPr>
      <w:rPr>
        <w:rFonts w:hint="default"/>
        <w:strike w:val="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0D47D22"/>
    <w:multiLevelType w:val="hybridMultilevel"/>
    <w:tmpl w:val="9A6A5DC2"/>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9022D7"/>
    <w:multiLevelType w:val="hybridMultilevel"/>
    <w:tmpl w:val="95C40044"/>
    <w:lvl w:ilvl="0" w:tplc="B966221C">
      <w:start w:val="1"/>
      <w:numFmt w:val="decimal"/>
      <w:lvlText w:val="%1."/>
      <w:lvlJc w:val="left"/>
      <w:pPr>
        <w:ind w:left="9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D72C7E"/>
    <w:multiLevelType w:val="hybridMultilevel"/>
    <w:tmpl w:val="718C9A9A"/>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8F6772"/>
    <w:multiLevelType w:val="hybridMultilevel"/>
    <w:tmpl w:val="7C9E42D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9E3DD7"/>
    <w:multiLevelType w:val="hybridMultilevel"/>
    <w:tmpl w:val="3F0C0BFA"/>
    <w:lvl w:ilvl="0" w:tplc="CE44B4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823768465">
    <w:abstractNumId w:val="0"/>
  </w:num>
  <w:num w:numId="2" w16cid:durableId="1832600809">
    <w:abstractNumId w:val="30"/>
  </w:num>
  <w:num w:numId="3" w16cid:durableId="710426074">
    <w:abstractNumId w:val="47"/>
  </w:num>
  <w:num w:numId="4" w16cid:durableId="467894072">
    <w:abstractNumId w:val="46"/>
  </w:num>
  <w:num w:numId="5" w16cid:durableId="1048996307">
    <w:abstractNumId w:val="51"/>
  </w:num>
  <w:num w:numId="6" w16cid:durableId="2058815848">
    <w:abstractNumId w:val="40"/>
  </w:num>
  <w:num w:numId="7" w16cid:durableId="140387866">
    <w:abstractNumId w:val="48"/>
  </w:num>
  <w:num w:numId="8" w16cid:durableId="271866907">
    <w:abstractNumId w:val="38"/>
  </w:num>
  <w:num w:numId="9" w16cid:durableId="1569538666">
    <w:abstractNumId w:val="45"/>
  </w:num>
  <w:num w:numId="10" w16cid:durableId="977687495">
    <w:abstractNumId w:val="29"/>
  </w:num>
  <w:num w:numId="11" w16cid:durableId="1906836746">
    <w:abstractNumId w:val="55"/>
  </w:num>
  <w:num w:numId="12" w16cid:durableId="1470784285">
    <w:abstractNumId w:val="25"/>
  </w:num>
  <w:num w:numId="13" w16cid:durableId="1957448890">
    <w:abstractNumId w:val="43"/>
  </w:num>
  <w:num w:numId="14" w16cid:durableId="729421416">
    <w:abstractNumId w:val="15"/>
  </w:num>
  <w:num w:numId="15" w16cid:durableId="173686713">
    <w:abstractNumId w:val="36"/>
  </w:num>
  <w:num w:numId="16" w16cid:durableId="1720282314">
    <w:abstractNumId w:val="17"/>
  </w:num>
  <w:num w:numId="17" w16cid:durableId="574978868">
    <w:abstractNumId w:val="49"/>
  </w:num>
  <w:num w:numId="18" w16cid:durableId="20102542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4898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2757640">
    <w:abstractNumId w:val="14"/>
  </w:num>
  <w:num w:numId="21" w16cid:durableId="1964574843">
    <w:abstractNumId w:val="19"/>
  </w:num>
  <w:num w:numId="22" w16cid:durableId="1336566025">
    <w:abstractNumId w:val="9"/>
  </w:num>
  <w:num w:numId="23" w16cid:durableId="1414861559">
    <w:abstractNumId w:val="52"/>
  </w:num>
  <w:num w:numId="24" w16cid:durableId="212694777">
    <w:abstractNumId w:val="53"/>
  </w:num>
  <w:num w:numId="25" w16cid:durableId="310672649">
    <w:abstractNumId w:val="12"/>
  </w:num>
  <w:num w:numId="26" w16cid:durableId="301619042">
    <w:abstractNumId w:val="21"/>
  </w:num>
  <w:num w:numId="27" w16cid:durableId="222642572">
    <w:abstractNumId w:val="54"/>
  </w:num>
  <w:num w:numId="28" w16cid:durableId="786003420">
    <w:abstractNumId w:val="26"/>
  </w:num>
  <w:num w:numId="29" w16cid:durableId="1528449680">
    <w:abstractNumId w:val="23"/>
  </w:num>
  <w:num w:numId="30" w16cid:durableId="1293245499">
    <w:abstractNumId w:val="27"/>
  </w:num>
  <w:num w:numId="31" w16cid:durableId="349600244">
    <w:abstractNumId w:val="41"/>
  </w:num>
  <w:num w:numId="32" w16cid:durableId="1724060131">
    <w:abstractNumId w:val="50"/>
  </w:num>
  <w:num w:numId="33" w16cid:durableId="1556819775">
    <w:abstractNumId w:val="56"/>
  </w:num>
  <w:num w:numId="34" w16cid:durableId="1352803754">
    <w:abstractNumId w:val="57"/>
  </w:num>
  <w:num w:numId="35" w16cid:durableId="449208205">
    <w:abstractNumId w:val="13"/>
  </w:num>
  <w:num w:numId="36" w16cid:durableId="2081904806">
    <w:abstractNumId w:val="35"/>
  </w:num>
  <w:num w:numId="37" w16cid:durableId="831260514">
    <w:abstractNumId w:val="18"/>
  </w:num>
  <w:num w:numId="38" w16cid:durableId="2016419980">
    <w:abstractNumId w:val="33"/>
  </w:num>
  <w:num w:numId="39" w16cid:durableId="1313830462">
    <w:abstractNumId w:val="24"/>
  </w:num>
  <w:num w:numId="40" w16cid:durableId="1747805757">
    <w:abstractNumId w:val="31"/>
  </w:num>
  <w:num w:numId="41" w16cid:durableId="235362724">
    <w:abstractNumId w:val="16"/>
  </w:num>
  <w:num w:numId="42" w16cid:durableId="566496941">
    <w:abstractNumId w:val="42"/>
  </w:num>
  <w:num w:numId="43" w16cid:durableId="585386222">
    <w:abstractNumId w:val="22"/>
  </w:num>
  <w:num w:numId="44" w16cid:durableId="538586623">
    <w:abstractNumId w:val="11"/>
  </w:num>
  <w:num w:numId="45" w16cid:durableId="1208496025">
    <w:abstractNumId w:val="20"/>
  </w:num>
  <w:num w:numId="46" w16cid:durableId="1247224434">
    <w:abstractNumId w:val="39"/>
  </w:num>
  <w:num w:numId="47" w16cid:durableId="987369488">
    <w:abstractNumId w:val="37"/>
  </w:num>
  <w:num w:numId="48" w16cid:durableId="1725136011">
    <w:abstractNumId w:val="44"/>
  </w:num>
  <w:num w:numId="49" w16cid:durableId="1093166161">
    <w:abstractNumId w:val="59"/>
  </w:num>
  <w:num w:numId="50" w16cid:durableId="22160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04291"/>
    <w:rsid w:val="00006C4E"/>
    <w:rsid w:val="00010FAF"/>
    <w:rsid w:val="000124C0"/>
    <w:rsid w:val="000170C2"/>
    <w:rsid w:val="00017BCC"/>
    <w:rsid w:val="00021F22"/>
    <w:rsid w:val="00031D27"/>
    <w:rsid w:val="00045838"/>
    <w:rsid w:val="00053F1D"/>
    <w:rsid w:val="0006038D"/>
    <w:rsid w:val="0006167E"/>
    <w:rsid w:val="000621CB"/>
    <w:rsid w:val="000628E7"/>
    <w:rsid w:val="000664E1"/>
    <w:rsid w:val="00072A9D"/>
    <w:rsid w:val="00081147"/>
    <w:rsid w:val="00086F20"/>
    <w:rsid w:val="00097A40"/>
    <w:rsid w:val="000A1712"/>
    <w:rsid w:val="000C48A5"/>
    <w:rsid w:val="000C4C32"/>
    <w:rsid w:val="000C779C"/>
    <w:rsid w:val="000D3966"/>
    <w:rsid w:val="000E299B"/>
    <w:rsid w:val="00110B45"/>
    <w:rsid w:val="00115C38"/>
    <w:rsid w:val="00120AEF"/>
    <w:rsid w:val="00124144"/>
    <w:rsid w:val="001363B6"/>
    <w:rsid w:val="00142987"/>
    <w:rsid w:val="00144411"/>
    <w:rsid w:val="001463C8"/>
    <w:rsid w:val="00165682"/>
    <w:rsid w:val="001709FF"/>
    <w:rsid w:val="00170B0D"/>
    <w:rsid w:val="001740BF"/>
    <w:rsid w:val="0017541B"/>
    <w:rsid w:val="00180AAB"/>
    <w:rsid w:val="00182205"/>
    <w:rsid w:val="001B72A0"/>
    <w:rsid w:val="001C4F29"/>
    <w:rsid w:val="001D46F6"/>
    <w:rsid w:val="001D4B02"/>
    <w:rsid w:val="001E0843"/>
    <w:rsid w:val="001E5CF1"/>
    <w:rsid w:val="001F3354"/>
    <w:rsid w:val="001F3E35"/>
    <w:rsid w:val="001F569A"/>
    <w:rsid w:val="001F5CF4"/>
    <w:rsid w:val="00210F52"/>
    <w:rsid w:val="00213972"/>
    <w:rsid w:val="00221EBC"/>
    <w:rsid w:val="0022214A"/>
    <w:rsid w:val="00242E62"/>
    <w:rsid w:val="002447BD"/>
    <w:rsid w:val="00251D6F"/>
    <w:rsid w:val="00252831"/>
    <w:rsid w:val="00261748"/>
    <w:rsid w:val="00263EAE"/>
    <w:rsid w:val="00273160"/>
    <w:rsid w:val="00274003"/>
    <w:rsid w:val="002868B7"/>
    <w:rsid w:val="00287CCA"/>
    <w:rsid w:val="0029336D"/>
    <w:rsid w:val="00297FC9"/>
    <w:rsid w:val="002B0DB6"/>
    <w:rsid w:val="002C4D9C"/>
    <w:rsid w:val="002C7CBB"/>
    <w:rsid w:val="002D2AFD"/>
    <w:rsid w:val="002D7CD4"/>
    <w:rsid w:val="002E0862"/>
    <w:rsid w:val="002E1A1B"/>
    <w:rsid w:val="002E7FD7"/>
    <w:rsid w:val="002F7796"/>
    <w:rsid w:val="002F7906"/>
    <w:rsid w:val="00300EAD"/>
    <w:rsid w:val="00306757"/>
    <w:rsid w:val="0031714D"/>
    <w:rsid w:val="00320DA5"/>
    <w:rsid w:val="00321492"/>
    <w:rsid w:val="003256D4"/>
    <w:rsid w:val="003300F4"/>
    <w:rsid w:val="00337813"/>
    <w:rsid w:val="00344D75"/>
    <w:rsid w:val="0035094B"/>
    <w:rsid w:val="00352450"/>
    <w:rsid w:val="00375B21"/>
    <w:rsid w:val="00384ACC"/>
    <w:rsid w:val="003A0E94"/>
    <w:rsid w:val="003A4552"/>
    <w:rsid w:val="003D2C48"/>
    <w:rsid w:val="003D7A5C"/>
    <w:rsid w:val="003E0FD9"/>
    <w:rsid w:val="003E4BB1"/>
    <w:rsid w:val="003E6F66"/>
    <w:rsid w:val="003F0F9A"/>
    <w:rsid w:val="003F48AB"/>
    <w:rsid w:val="00402EC4"/>
    <w:rsid w:val="004068EC"/>
    <w:rsid w:val="00423CC5"/>
    <w:rsid w:val="00423D93"/>
    <w:rsid w:val="0042749D"/>
    <w:rsid w:val="00430406"/>
    <w:rsid w:val="00431D7B"/>
    <w:rsid w:val="00436E20"/>
    <w:rsid w:val="00441F7E"/>
    <w:rsid w:val="00444A33"/>
    <w:rsid w:val="004527C6"/>
    <w:rsid w:val="004A3172"/>
    <w:rsid w:val="004B258D"/>
    <w:rsid w:val="004B2E8E"/>
    <w:rsid w:val="004B2F81"/>
    <w:rsid w:val="004C2854"/>
    <w:rsid w:val="004D60E1"/>
    <w:rsid w:val="004E0CD7"/>
    <w:rsid w:val="004F27D2"/>
    <w:rsid w:val="005039B5"/>
    <w:rsid w:val="0051154F"/>
    <w:rsid w:val="005142FF"/>
    <w:rsid w:val="00515876"/>
    <w:rsid w:val="00521E02"/>
    <w:rsid w:val="00523B2E"/>
    <w:rsid w:val="005251F8"/>
    <w:rsid w:val="00525B2F"/>
    <w:rsid w:val="005346B5"/>
    <w:rsid w:val="0055177F"/>
    <w:rsid w:val="005541D9"/>
    <w:rsid w:val="00554A7B"/>
    <w:rsid w:val="00565807"/>
    <w:rsid w:val="005662A7"/>
    <w:rsid w:val="005771BE"/>
    <w:rsid w:val="00582EC2"/>
    <w:rsid w:val="005A112B"/>
    <w:rsid w:val="005A5000"/>
    <w:rsid w:val="005A6BD2"/>
    <w:rsid w:val="005A7A8F"/>
    <w:rsid w:val="005C00D1"/>
    <w:rsid w:val="005C50E4"/>
    <w:rsid w:val="005C6742"/>
    <w:rsid w:val="005D5440"/>
    <w:rsid w:val="005D549B"/>
    <w:rsid w:val="005E2F5B"/>
    <w:rsid w:val="005E380A"/>
    <w:rsid w:val="005E43E5"/>
    <w:rsid w:val="005E6CC2"/>
    <w:rsid w:val="005E7348"/>
    <w:rsid w:val="005F0E71"/>
    <w:rsid w:val="005F5C2A"/>
    <w:rsid w:val="006065C5"/>
    <w:rsid w:val="00616BAD"/>
    <w:rsid w:val="00630A12"/>
    <w:rsid w:val="006310FA"/>
    <w:rsid w:val="00644020"/>
    <w:rsid w:val="00644D26"/>
    <w:rsid w:val="00647780"/>
    <w:rsid w:val="00653E6D"/>
    <w:rsid w:val="00654EF1"/>
    <w:rsid w:val="0066339A"/>
    <w:rsid w:val="0066751B"/>
    <w:rsid w:val="006704DA"/>
    <w:rsid w:val="0067694A"/>
    <w:rsid w:val="00690BDD"/>
    <w:rsid w:val="00691590"/>
    <w:rsid w:val="00691ADC"/>
    <w:rsid w:val="00695C6B"/>
    <w:rsid w:val="006C401D"/>
    <w:rsid w:val="006D24E7"/>
    <w:rsid w:val="006E7875"/>
    <w:rsid w:val="006F182D"/>
    <w:rsid w:val="006F7734"/>
    <w:rsid w:val="00700BA1"/>
    <w:rsid w:val="00705641"/>
    <w:rsid w:val="007150EF"/>
    <w:rsid w:val="00724BB0"/>
    <w:rsid w:val="00733E62"/>
    <w:rsid w:val="00742112"/>
    <w:rsid w:val="00766467"/>
    <w:rsid w:val="00797782"/>
    <w:rsid w:val="007A261D"/>
    <w:rsid w:val="007A3F6B"/>
    <w:rsid w:val="007A448E"/>
    <w:rsid w:val="007B2C5A"/>
    <w:rsid w:val="007C7285"/>
    <w:rsid w:val="007D10B7"/>
    <w:rsid w:val="007E3A59"/>
    <w:rsid w:val="007E50FC"/>
    <w:rsid w:val="007E6FE3"/>
    <w:rsid w:val="007E7A35"/>
    <w:rsid w:val="00803720"/>
    <w:rsid w:val="00805C65"/>
    <w:rsid w:val="008062E8"/>
    <w:rsid w:val="00810EC3"/>
    <w:rsid w:val="008125AA"/>
    <w:rsid w:val="00816971"/>
    <w:rsid w:val="00841DBF"/>
    <w:rsid w:val="008478C2"/>
    <w:rsid w:val="008478C6"/>
    <w:rsid w:val="008528AB"/>
    <w:rsid w:val="00853662"/>
    <w:rsid w:val="008638E5"/>
    <w:rsid w:val="00883669"/>
    <w:rsid w:val="00884360"/>
    <w:rsid w:val="008A45B4"/>
    <w:rsid w:val="008B7745"/>
    <w:rsid w:val="008D7D90"/>
    <w:rsid w:val="008E2DD8"/>
    <w:rsid w:val="008E30FD"/>
    <w:rsid w:val="008F3DFE"/>
    <w:rsid w:val="008F4892"/>
    <w:rsid w:val="009127D7"/>
    <w:rsid w:val="00912852"/>
    <w:rsid w:val="009210A3"/>
    <w:rsid w:val="009351D7"/>
    <w:rsid w:val="00936BAB"/>
    <w:rsid w:val="00944279"/>
    <w:rsid w:val="009476DD"/>
    <w:rsid w:val="00955657"/>
    <w:rsid w:val="009655E3"/>
    <w:rsid w:val="0096742E"/>
    <w:rsid w:val="0096777B"/>
    <w:rsid w:val="00977157"/>
    <w:rsid w:val="00983827"/>
    <w:rsid w:val="009973A6"/>
    <w:rsid w:val="009A1872"/>
    <w:rsid w:val="009A5818"/>
    <w:rsid w:val="009B0BCD"/>
    <w:rsid w:val="009B3495"/>
    <w:rsid w:val="009C0B8A"/>
    <w:rsid w:val="009C325C"/>
    <w:rsid w:val="009C3403"/>
    <w:rsid w:val="009C52F1"/>
    <w:rsid w:val="009C60F9"/>
    <w:rsid w:val="009D78DF"/>
    <w:rsid w:val="009F16C1"/>
    <w:rsid w:val="009F3F02"/>
    <w:rsid w:val="00A10698"/>
    <w:rsid w:val="00A1131B"/>
    <w:rsid w:val="00A27CB1"/>
    <w:rsid w:val="00A31CA8"/>
    <w:rsid w:val="00A44B91"/>
    <w:rsid w:val="00A44F3D"/>
    <w:rsid w:val="00A4673D"/>
    <w:rsid w:val="00A525A6"/>
    <w:rsid w:val="00A55A5D"/>
    <w:rsid w:val="00A728FA"/>
    <w:rsid w:val="00A72CAB"/>
    <w:rsid w:val="00A75EA0"/>
    <w:rsid w:val="00A80E52"/>
    <w:rsid w:val="00A814BC"/>
    <w:rsid w:val="00A874DC"/>
    <w:rsid w:val="00A87FB1"/>
    <w:rsid w:val="00A960B8"/>
    <w:rsid w:val="00AA38AC"/>
    <w:rsid w:val="00AA5038"/>
    <w:rsid w:val="00AA6982"/>
    <w:rsid w:val="00AA74B5"/>
    <w:rsid w:val="00AB344B"/>
    <w:rsid w:val="00AC3F27"/>
    <w:rsid w:val="00AC4D03"/>
    <w:rsid w:val="00AC7972"/>
    <w:rsid w:val="00AC79BE"/>
    <w:rsid w:val="00AD0B85"/>
    <w:rsid w:val="00AD1E85"/>
    <w:rsid w:val="00AE16FF"/>
    <w:rsid w:val="00AE6037"/>
    <w:rsid w:val="00B0514F"/>
    <w:rsid w:val="00B122E2"/>
    <w:rsid w:val="00B13013"/>
    <w:rsid w:val="00B172FD"/>
    <w:rsid w:val="00B205FE"/>
    <w:rsid w:val="00B33C91"/>
    <w:rsid w:val="00B44139"/>
    <w:rsid w:val="00B55200"/>
    <w:rsid w:val="00B60810"/>
    <w:rsid w:val="00B65E26"/>
    <w:rsid w:val="00B83DCE"/>
    <w:rsid w:val="00B901C5"/>
    <w:rsid w:val="00B91A1A"/>
    <w:rsid w:val="00BB0D7B"/>
    <w:rsid w:val="00BB40A0"/>
    <w:rsid w:val="00BB4C29"/>
    <w:rsid w:val="00BB591F"/>
    <w:rsid w:val="00BC052C"/>
    <w:rsid w:val="00BD0091"/>
    <w:rsid w:val="00BD3899"/>
    <w:rsid w:val="00BE0982"/>
    <w:rsid w:val="00BE2B64"/>
    <w:rsid w:val="00C03196"/>
    <w:rsid w:val="00C031C3"/>
    <w:rsid w:val="00C11A12"/>
    <w:rsid w:val="00C12856"/>
    <w:rsid w:val="00C2043D"/>
    <w:rsid w:val="00C23329"/>
    <w:rsid w:val="00C5105E"/>
    <w:rsid w:val="00C51AC5"/>
    <w:rsid w:val="00C53EE1"/>
    <w:rsid w:val="00C54500"/>
    <w:rsid w:val="00C6460C"/>
    <w:rsid w:val="00C75C30"/>
    <w:rsid w:val="00C852C3"/>
    <w:rsid w:val="00C920F5"/>
    <w:rsid w:val="00CA1F5A"/>
    <w:rsid w:val="00CA2358"/>
    <w:rsid w:val="00CA56D9"/>
    <w:rsid w:val="00CC6622"/>
    <w:rsid w:val="00CE1DD0"/>
    <w:rsid w:val="00CE4B95"/>
    <w:rsid w:val="00CF63CC"/>
    <w:rsid w:val="00D034F7"/>
    <w:rsid w:val="00D0376D"/>
    <w:rsid w:val="00D21D22"/>
    <w:rsid w:val="00D22558"/>
    <w:rsid w:val="00D243BF"/>
    <w:rsid w:val="00D337E2"/>
    <w:rsid w:val="00D34EB7"/>
    <w:rsid w:val="00D417B7"/>
    <w:rsid w:val="00D4545E"/>
    <w:rsid w:val="00D462D7"/>
    <w:rsid w:val="00D46CC1"/>
    <w:rsid w:val="00D528E4"/>
    <w:rsid w:val="00D56C62"/>
    <w:rsid w:val="00D624E2"/>
    <w:rsid w:val="00D70F86"/>
    <w:rsid w:val="00D74A45"/>
    <w:rsid w:val="00D77360"/>
    <w:rsid w:val="00D979A6"/>
    <w:rsid w:val="00DA4AC0"/>
    <w:rsid w:val="00DB0813"/>
    <w:rsid w:val="00DB15F7"/>
    <w:rsid w:val="00DC01D2"/>
    <w:rsid w:val="00DC5148"/>
    <w:rsid w:val="00DD10B2"/>
    <w:rsid w:val="00DD10CE"/>
    <w:rsid w:val="00DD1FC9"/>
    <w:rsid w:val="00DD2AA0"/>
    <w:rsid w:val="00DD5B20"/>
    <w:rsid w:val="00DD6301"/>
    <w:rsid w:val="00DF089E"/>
    <w:rsid w:val="00E32718"/>
    <w:rsid w:val="00E3541A"/>
    <w:rsid w:val="00E3563B"/>
    <w:rsid w:val="00E4209C"/>
    <w:rsid w:val="00E432CF"/>
    <w:rsid w:val="00E44E52"/>
    <w:rsid w:val="00E44FBE"/>
    <w:rsid w:val="00E50CAC"/>
    <w:rsid w:val="00E50E0F"/>
    <w:rsid w:val="00E538E4"/>
    <w:rsid w:val="00E66542"/>
    <w:rsid w:val="00E775B8"/>
    <w:rsid w:val="00E8072A"/>
    <w:rsid w:val="00E90AD9"/>
    <w:rsid w:val="00E94641"/>
    <w:rsid w:val="00E96249"/>
    <w:rsid w:val="00E97EC4"/>
    <w:rsid w:val="00EB1CC4"/>
    <w:rsid w:val="00EB3504"/>
    <w:rsid w:val="00EB3BF1"/>
    <w:rsid w:val="00EB5AA3"/>
    <w:rsid w:val="00EB73B1"/>
    <w:rsid w:val="00EC2331"/>
    <w:rsid w:val="00ED5415"/>
    <w:rsid w:val="00F01F72"/>
    <w:rsid w:val="00F125AA"/>
    <w:rsid w:val="00F16B1C"/>
    <w:rsid w:val="00F202F3"/>
    <w:rsid w:val="00F239D7"/>
    <w:rsid w:val="00F3006F"/>
    <w:rsid w:val="00F42599"/>
    <w:rsid w:val="00F51CC1"/>
    <w:rsid w:val="00F527CE"/>
    <w:rsid w:val="00F616A0"/>
    <w:rsid w:val="00F65CF2"/>
    <w:rsid w:val="00F7604E"/>
    <w:rsid w:val="00F764FC"/>
    <w:rsid w:val="00F84683"/>
    <w:rsid w:val="00F87212"/>
    <w:rsid w:val="00FA5AAC"/>
    <w:rsid w:val="00FB32D6"/>
    <w:rsid w:val="00FB7C3F"/>
    <w:rsid w:val="00FC1F74"/>
    <w:rsid w:val="00FC3B4D"/>
    <w:rsid w:val="00FC41C7"/>
    <w:rsid w:val="00FC57A4"/>
    <w:rsid w:val="00FC7D02"/>
    <w:rsid w:val="00FD4FAD"/>
    <w:rsid w:val="00FE5D66"/>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013DB"/>
  <w15:docId w15:val="{D8C9694E-927C-42B7-A108-CD911E8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F74"/>
    <w:pPr>
      <w:widowControl w:val="0"/>
      <w:suppressAutoHyphens/>
    </w:pPr>
    <w:rPr>
      <w:rFonts w:eastAsia="Lucida Sans Unicode"/>
      <w:sz w:val="24"/>
      <w:szCs w:val="24"/>
      <w:lang w:eastAsia="ar-SA"/>
    </w:rPr>
  </w:style>
  <w:style w:type="paragraph" w:styleId="Nagwek1">
    <w:name w:val="heading 1"/>
    <w:basedOn w:val="Normalny"/>
    <w:next w:val="Normalny"/>
    <w:link w:val="Nagwek1Znak"/>
    <w:uiPriority w:val="9"/>
    <w:qFormat/>
    <w:rsid w:val="00766467"/>
    <w:pPr>
      <w:keepNext/>
      <w:keepLines/>
      <w:widowControl/>
      <w:suppressAutoHyphens w:val="0"/>
      <w:spacing w:before="240" w:line="276" w:lineRule="auto"/>
      <w:outlineLvl w:val="0"/>
    </w:pPr>
    <w:rPr>
      <w:rFonts w:ascii="Cambria" w:eastAsia="Times New Roman" w:hAnsi="Cambria"/>
      <w:color w:val="365F91"/>
      <w:sz w:val="3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uiPriority w:val="99"/>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uiPriority w:val="99"/>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styleId="Odwoaniedokomentarza">
    <w:name w:val="annotation reference"/>
    <w:uiPriority w:val="99"/>
    <w:semiHidden/>
    <w:unhideWhenUsed/>
    <w:rsid w:val="00E32718"/>
    <w:rPr>
      <w:sz w:val="16"/>
      <w:szCs w:val="16"/>
    </w:rPr>
  </w:style>
  <w:style w:type="paragraph" w:styleId="Tekstkomentarza">
    <w:name w:val="annotation text"/>
    <w:basedOn w:val="Normalny"/>
    <w:link w:val="TekstkomentarzaZnak"/>
    <w:uiPriority w:val="99"/>
    <w:unhideWhenUsed/>
    <w:rsid w:val="00E32718"/>
    <w:rPr>
      <w:sz w:val="20"/>
      <w:szCs w:val="20"/>
    </w:rPr>
  </w:style>
  <w:style w:type="character" w:customStyle="1" w:styleId="TekstkomentarzaZnak">
    <w:name w:val="Tekst komentarza Znak"/>
    <w:link w:val="Tekstkomentarza"/>
    <w:uiPriority w:val="99"/>
    <w:rsid w:val="00E32718"/>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E32718"/>
    <w:rPr>
      <w:b/>
      <w:bCs/>
    </w:rPr>
  </w:style>
  <w:style w:type="character" w:customStyle="1" w:styleId="TematkomentarzaZnak">
    <w:name w:val="Temat komentarza Znak"/>
    <w:link w:val="Tematkomentarza"/>
    <w:uiPriority w:val="99"/>
    <w:semiHidden/>
    <w:rsid w:val="00E32718"/>
    <w:rPr>
      <w:rFonts w:eastAsia="Lucida Sans Unicode"/>
      <w:b/>
      <w:bCs/>
      <w:lang w:eastAsia="ar-SA"/>
    </w:rPr>
  </w:style>
  <w:style w:type="character" w:customStyle="1" w:styleId="Nierozpoznanawzmianka1">
    <w:name w:val="Nierozpoznana wzmianka1"/>
    <w:uiPriority w:val="99"/>
    <w:semiHidden/>
    <w:unhideWhenUsed/>
    <w:rsid w:val="00CE1DD0"/>
    <w:rPr>
      <w:color w:val="605E5C"/>
      <w:shd w:val="clear" w:color="auto" w:fill="E1DFDD"/>
    </w:rPr>
  </w:style>
  <w:style w:type="numbering" w:customStyle="1" w:styleId="WWNum3">
    <w:name w:val="WWNum3"/>
    <w:basedOn w:val="Bezlisty"/>
    <w:rsid w:val="00FC41C7"/>
    <w:pPr>
      <w:numPr>
        <w:numId w:val="12"/>
      </w:numPr>
    </w:pPr>
  </w:style>
  <w:style w:type="character" w:customStyle="1" w:styleId="alb">
    <w:name w:val="a_lb"/>
    <w:basedOn w:val="Domylnaczcionkaakapitu"/>
    <w:rsid w:val="00D77360"/>
  </w:style>
  <w:style w:type="paragraph" w:customStyle="1" w:styleId="text-justify">
    <w:name w:val="text-justify"/>
    <w:basedOn w:val="Normalny"/>
    <w:rsid w:val="00D77360"/>
    <w:pPr>
      <w:widowControl/>
      <w:suppressAutoHyphens w:val="0"/>
      <w:spacing w:before="100" w:beforeAutospacing="1" w:after="100" w:afterAutospacing="1"/>
    </w:pPr>
    <w:rPr>
      <w:rFonts w:eastAsia="Times New Roman"/>
      <w:lang w:eastAsia="pl-PL"/>
    </w:rPr>
  </w:style>
  <w:style w:type="character" w:customStyle="1" w:styleId="Nagwek1Znak">
    <w:name w:val="Nagłówek 1 Znak"/>
    <w:basedOn w:val="Domylnaczcionkaakapitu"/>
    <w:link w:val="Nagwek1"/>
    <w:uiPriority w:val="9"/>
    <w:rsid w:val="00766467"/>
    <w:rPr>
      <w:rFonts w:ascii="Cambria" w:hAnsi="Cambria"/>
      <w:color w:val="365F91"/>
      <w:sz w:val="32"/>
      <w:szCs w:val="32"/>
    </w:rPr>
  </w:style>
  <w:style w:type="character" w:customStyle="1" w:styleId="Domylnaczcionkaakapitu2">
    <w:name w:val="Domyślna czcionka akapitu2"/>
    <w:rsid w:val="00766467"/>
  </w:style>
  <w:style w:type="paragraph" w:customStyle="1" w:styleId="Akapitzlist2">
    <w:name w:val="Akapit z listą2"/>
    <w:basedOn w:val="Normalny"/>
    <w:rsid w:val="00766467"/>
    <w:pPr>
      <w:widowControl/>
      <w:ind w:left="720"/>
    </w:pPr>
    <w:rPr>
      <w:rFonts w:eastAsia="Times New Roman"/>
    </w:rPr>
  </w:style>
  <w:style w:type="paragraph" w:customStyle="1" w:styleId="Tekstdymka2">
    <w:name w:val="Tekst dymka2"/>
    <w:basedOn w:val="Normalny"/>
    <w:rsid w:val="00766467"/>
    <w:rPr>
      <w:rFonts w:ascii="Segoe UI" w:hAnsi="Segoe UI" w:cs="Segoe UI"/>
      <w:sz w:val="18"/>
      <w:szCs w:val="18"/>
    </w:rPr>
  </w:style>
  <w:style w:type="paragraph" w:customStyle="1" w:styleId="Bezodstpw2">
    <w:name w:val="Bez odstępów2"/>
    <w:rsid w:val="00766467"/>
    <w:pPr>
      <w:widowControl w:val="0"/>
      <w:suppressAutoHyphens/>
    </w:pPr>
    <w:rPr>
      <w:rFonts w:eastAsia="Lucida Sans Unicode"/>
      <w:sz w:val="24"/>
      <w:szCs w:val="24"/>
      <w:lang w:eastAsia="ar-SA"/>
    </w:rPr>
  </w:style>
  <w:style w:type="character" w:styleId="Nierozpoznanawzmianka">
    <w:name w:val="Unresolved Mention"/>
    <w:uiPriority w:val="99"/>
    <w:semiHidden/>
    <w:unhideWhenUsed/>
    <w:rsid w:val="00766467"/>
    <w:rPr>
      <w:color w:val="605E5C"/>
      <w:shd w:val="clear" w:color="auto" w:fill="E1DFDD"/>
    </w:rPr>
  </w:style>
  <w:style w:type="character" w:customStyle="1" w:styleId="BezodstpwZnak">
    <w:name w:val="Bez odstępów Znak"/>
    <w:link w:val="Bezodstpw"/>
    <w:uiPriority w:val="1"/>
    <w:locked/>
    <w:rsid w:val="00766467"/>
    <w:rPr>
      <w:rFonts w:ascii="Calibri" w:hAnsi="Calibri"/>
      <w:lang w:val="en-US" w:bidi="en-US"/>
    </w:rPr>
  </w:style>
  <w:style w:type="paragraph" w:styleId="Bezodstpw">
    <w:name w:val="No Spacing"/>
    <w:basedOn w:val="Normalny"/>
    <w:link w:val="BezodstpwZnak"/>
    <w:uiPriority w:val="1"/>
    <w:qFormat/>
    <w:rsid w:val="00766467"/>
    <w:pPr>
      <w:widowControl/>
      <w:suppressAutoHyphens w:val="0"/>
      <w:jc w:val="both"/>
    </w:pPr>
    <w:rPr>
      <w:rFonts w:ascii="Calibri" w:eastAsia="Times New Roman" w:hAnsi="Calibri"/>
      <w:sz w:val="20"/>
      <w:szCs w:val="20"/>
      <w:lang w:val="en-US" w:eastAsia="pl-PL" w:bidi="en-US"/>
    </w:rPr>
  </w:style>
  <w:style w:type="character" w:customStyle="1" w:styleId="Teksttreci">
    <w:name w:val="Tekst treści_"/>
    <w:link w:val="Teksttreci0"/>
    <w:rsid w:val="00766467"/>
    <w:rPr>
      <w:shd w:val="clear" w:color="auto" w:fill="FFFFFF"/>
    </w:rPr>
  </w:style>
  <w:style w:type="paragraph" w:customStyle="1" w:styleId="Teksttreci0">
    <w:name w:val="Tekst treści"/>
    <w:basedOn w:val="Normalny"/>
    <w:link w:val="Teksttreci"/>
    <w:rsid w:val="00766467"/>
    <w:pPr>
      <w:shd w:val="clear" w:color="auto" w:fill="FFFFFF"/>
      <w:suppressAutoHyphens w:val="0"/>
      <w:spacing w:line="254" w:lineRule="auto"/>
      <w:jc w:val="both"/>
    </w:pPr>
    <w:rPr>
      <w:rFonts w:eastAsia="Times New Roman"/>
      <w:sz w:val="20"/>
      <w:szCs w:val="20"/>
      <w:lang w:eastAsia="pl-PL"/>
    </w:rPr>
  </w:style>
  <w:style w:type="character" w:customStyle="1" w:styleId="cf01">
    <w:name w:val="cf01"/>
    <w:rsid w:val="00766467"/>
    <w:rPr>
      <w:rFonts w:ascii="Segoe UI" w:hAnsi="Segoe UI" w:cs="Segoe UI" w:hint="default"/>
      <w:sz w:val="18"/>
      <w:szCs w:val="18"/>
    </w:rPr>
  </w:style>
  <w:style w:type="table" w:customStyle="1" w:styleId="Tabela-Siatka1">
    <w:name w:val="Tabela - Siatka1"/>
    <w:basedOn w:val="Standardowy"/>
    <w:uiPriority w:val="59"/>
    <w:rsid w:val="007664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766467"/>
    <w:rPr>
      <w:color w:val="808080"/>
    </w:rPr>
  </w:style>
  <w:style w:type="character" w:customStyle="1" w:styleId="Styl1">
    <w:name w:val="Styl1"/>
    <w:uiPriority w:val="1"/>
    <w:rsid w:val="00766467"/>
    <w:rPr>
      <w:sz w:val="20"/>
    </w:rPr>
  </w:style>
  <w:style w:type="character" w:customStyle="1" w:styleId="Styl2">
    <w:name w:val="Styl2"/>
    <w:uiPriority w:val="1"/>
    <w:rsid w:val="00766467"/>
    <w:rPr>
      <w:b/>
    </w:rPr>
  </w:style>
  <w:style w:type="character" w:customStyle="1" w:styleId="Styl3">
    <w:name w:val="Styl3"/>
    <w:uiPriority w:val="1"/>
    <w:rsid w:val="00766467"/>
    <w:rPr>
      <w:sz w:val="22"/>
    </w:rPr>
  </w:style>
  <w:style w:type="table" w:styleId="Tabela-Siatka">
    <w:name w:val="Table Grid"/>
    <w:basedOn w:val="Standardowy"/>
    <w:uiPriority w:val="59"/>
    <w:rsid w:val="00766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uiPriority w:val="1"/>
    <w:rsid w:val="00766467"/>
    <w:rPr>
      <w:color w:val="0000FF"/>
      <w:u w:val="single"/>
    </w:rPr>
  </w:style>
  <w:style w:type="paragraph" w:styleId="Tekstpodstawowy2">
    <w:name w:val="Body Text 2"/>
    <w:basedOn w:val="Normalny"/>
    <w:link w:val="Tekstpodstawowy2Znak"/>
    <w:uiPriority w:val="99"/>
    <w:unhideWhenUsed/>
    <w:rsid w:val="00766467"/>
    <w:pPr>
      <w:spacing w:after="120" w:line="480" w:lineRule="auto"/>
    </w:pPr>
  </w:style>
  <w:style w:type="character" w:customStyle="1" w:styleId="Tekstpodstawowy2Znak">
    <w:name w:val="Tekst podstawowy 2 Znak"/>
    <w:basedOn w:val="Domylnaczcionkaakapitu"/>
    <w:link w:val="Tekstpodstawowy2"/>
    <w:uiPriority w:val="99"/>
    <w:rsid w:val="00766467"/>
    <w:rPr>
      <w:rFonts w:eastAsia="Lucida Sans Unicode"/>
      <w:sz w:val="24"/>
      <w:szCs w:val="24"/>
      <w:lang w:eastAsia="ar-SA"/>
    </w:rPr>
  </w:style>
  <w:style w:type="paragraph" w:styleId="Tytu">
    <w:name w:val="Title"/>
    <w:basedOn w:val="Normalny"/>
    <w:link w:val="TytuZnak"/>
    <w:qFormat/>
    <w:rsid w:val="00766467"/>
    <w:pPr>
      <w:widowControl/>
      <w:suppressAutoHyphens w:val="0"/>
      <w:spacing w:line="480" w:lineRule="auto"/>
      <w:ind w:left="709" w:hanging="352"/>
      <w:jc w:val="center"/>
    </w:pPr>
    <w:rPr>
      <w:rFonts w:ascii="Arial" w:eastAsia="Times New Roman" w:hAnsi="Arial"/>
      <w:b/>
      <w:sz w:val="28"/>
      <w:szCs w:val="20"/>
      <w:u w:val="single"/>
      <w:lang w:eastAsia="pl-PL"/>
    </w:rPr>
  </w:style>
  <w:style w:type="character" w:customStyle="1" w:styleId="TytuZnak">
    <w:name w:val="Tytuł Znak"/>
    <w:basedOn w:val="Domylnaczcionkaakapitu"/>
    <w:link w:val="Tytu"/>
    <w:rsid w:val="00766467"/>
    <w:rPr>
      <w:rFonts w:ascii="Arial" w:hAnsi="Arial"/>
      <w:b/>
      <w:sz w:val="28"/>
      <w:u w:val="single"/>
    </w:rPr>
  </w:style>
  <w:style w:type="paragraph" w:styleId="Tekstprzypisukocowego">
    <w:name w:val="endnote text"/>
    <w:basedOn w:val="Normalny"/>
    <w:link w:val="TekstprzypisukocowegoZnak"/>
    <w:uiPriority w:val="99"/>
    <w:semiHidden/>
    <w:unhideWhenUsed/>
    <w:rsid w:val="00766467"/>
    <w:pPr>
      <w:widowControl/>
      <w:suppressAutoHyphens w:val="0"/>
      <w:spacing w:line="480" w:lineRule="auto"/>
      <w:ind w:left="709" w:hanging="352"/>
      <w:jc w:val="both"/>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66467"/>
  </w:style>
  <w:style w:type="character" w:styleId="Odwoanieprzypisukocowego">
    <w:name w:val="endnote reference"/>
    <w:uiPriority w:val="99"/>
    <w:semiHidden/>
    <w:unhideWhenUsed/>
    <w:rsid w:val="00766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4513">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668896193">
      <w:bodyDiv w:val="1"/>
      <w:marLeft w:val="0"/>
      <w:marRight w:val="0"/>
      <w:marTop w:val="0"/>
      <w:marBottom w:val="0"/>
      <w:divBdr>
        <w:top w:val="none" w:sz="0" w:space="0" w:color="auto"/>
        <w:left w:val="none" w:sz="0" w:space="0" w:color="auto"/>
        <w:bottom w:val="none" w:sz="0" w:space="0" w:color="auto"/>
        <w:right w:val="none" w:sz="0" w:space="0" w:color="auto"/>
      </w:divBdr>
    </w:div>
    <w:div w:id="1721442842">
      <w:bodyDiv w:val="1"/>
      <w:marLeft w:val="0"/>
      <w:marRight w:val="0"/>
      <w:marTop w:val="0"/>
      <w:marBottom w:val="0"/>
      <w:divBdr>
        <w:top w:val="none" w:sz="0" w:space="0" w:color="auto"/>
        <w:left w:val="none" w:sz="0" w:space="0" w:color="auto"/>
        <w:bottom w:val="none" w:sz="0" w:space="0" w:color="auto"/>
        <w:right w:val="none" w:sz="0" w:space="0" w:color="auto"/>
      </w:divBdr>
    </w:div>
    <w:div w:id="1722052520">
      <w:bodyDiv w:val="1"/>
      <w:marLeft w:val="0"/>
      <w:marRight w:val="0"/>
      <w:marTop w:val="0"/>
      <w:marBottom w:val="0"/>
      <w:divBdr>
        <w:top w:val="none" w:sz="0" w:space="0" w:color="auto"/>
        <w:left w:val="none" w:sz="0" w:space="0" w:color="auto"/>
        <w:bottom w:val="none" w:sz="0" w:space="0" w:color="auto"/>
        <w:right w:val="none" w:sz="0" w:space="0" w:color="auto"/>
      </w:divBdr>
      <w:divsChild>
        <w:div w:id="1246113657">
          <w:marLeft w:val="360"/>
          <w:marRight w:val="0"/>
          <w:marTop w:val="72"/>
          <w:marBottom w:val="72"/>
          <w:divBdr>
            <w:top w:val="none" w:sz="0" w:space="0" w:color="auto"/>
            <w:left w:val="none" w:sz="0" w:space="0" w:color="auto"/>
            <w:bottom w:val="none" w:sz="0" w:space="0" w:color="auto"/>
            <w:right w:val="none" w:sz="0" w:space="0" w:color="auto"/>
          </w:divBdr>
        </w:div>
        <w:div w:id="1159612347">
          <w:marLeft w:val="360"/>
          <w:marRight w:val="0"/>
          <w:marTop w:val="0"/>
          <w:marBottom w:val="72"/>
          <w:divBdr>
            <w:top w:val="none" w:sz="0" w:space="0" w:color="auto"/>
            <w:left w:val="none" w:sz="0" w:space="0" w:color="auto"/>
            <w:bottom w:val="none" w:sz="0" w:space="0" w:color="auto"/>
            <w:right w:val="none" w:sz="0" w:space="0" w:color="auto"/>
          </w:divBdr>
        </w:div>
        <w:div w:id="2144887536">
          <w:marLeft w:val="360"/>
          <w:marRight w:val="0"/>
          <w:marTop w:val="0"/>
          <w:marBottom w:val="72"/>
          <w:divBdr>
            <w:top w:val="none" w:sz="0" w:space="0" w:color="auto"/>
            <w:left w:val="none" w:sz="0" w:space="0" w:color="auto"/>
            <w:bottom w:val="none" w:sz="0" w:space="0" w:color="auto"/>
            <w:right w:val="none" w:sz="0" w:space="0" w:color="auto"/>
          </w:divBdr>
        </w:div>
        <w:div w:id="973556690">
          <w:marLeft w:val="360"/>
          <w:marRight w:val="0"/>
          <w:marTop w:val="0"/>
          <w:marBottom w:val="72"/>
          <w:divBdr>
            <w:top w:val="none" w:sz="0" w:space="0" w:color="auto"/>
            <w:left w:val="none" w:sz="0" w:space="0" w:color="auto"/>
            <w:bottom w:val="none" w:sz="0" w:space="0" w:color="auto"/>
            <w:right w:val="none" w:sz="0" w:space="0" w:color="auto"/>
          </w:divBdr>
        </w:div>
      </w:divsChild>
    </w:div>
    <w:div w:id="19611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riod.krakow@wody.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zz-krakow@wody.gov.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DDD8-455E-4EBB-B436-09714951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9910</Words>
  <Characters>59463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69235</CharactersWithSpaces>
  <SharedDoc>false</SharedDoc>
  <HLinks>
    <vt:vector size="24" baseType="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Porębski</dc:creator>
  <cp:lastModifiedBy>Małgorzata Bujniak (RZGW Kraków)</cp:lastModifiedBy>
  <cp:revision>4</cp:revision>
  <cp:lastPrinted>2021-03-17T08:56:00Z</cp:lastPrinted>
  <dcterms:created xsi:type="dcterms:W3CDTF">2022-04-27T09:15:00Z</dcterms:created>
  <dcterms:modified xsi:type="dcterms:W3CDTF">2022-07-26T07:22:00Z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