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C5F0" w14:textId="77777777" w:rsidR="003F7329" w:rsidRDefault="00426356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Wzór umowy</w:t>
      </w:r>
    </w:p>
    <w:p w14:paraId="4F2D5DFB" w14:textId="77777777" w:rsidR="003F7329" w:rsidRDefault="003F7329">
      <w:pPr>
        <w:pStyle w:val="Tytu"/>
        <w:spacing w:line="276" w:lineRule="auto"/>
        <w:rPr>
          <w:rFonts w:asciiTheme="minorHAnsi" w:eastAsiaTheme="majorEastAsia" w:hAnsiTheme="minorHAnsi" w:cstheme="minorHAnsi"/>
          <w:b w:val="0"/>
          <w:bCs w:val="0"/>
          <w:iCs/>
          <w:smallCaps w:val="0"/>
          <w:spacing w:val="15"/>
          <w:sz w:val="20"/>
          <w:szCs w:val="20"/>
        </w:rPr>
      </w:pPr>
    </w:p>
    <w:p w14:paraId="1A7B3F33" w14:textId="77777777" w:rsidR="003F7329" w:rsidRDefault="00426356">
      <w:pPr>
        <w:pStyle w:val="Tytu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  NR   [_________]</w:t>
      </w:r>
    </w:p>
    <w:p w14:paraId="05345947" w14:textId="77777777" w:rsidR="003F7329" w:rsidRDefault="003F7329">
      <w:pPr>
        <w:pStyle w:val="Tytu"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451B2CA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Zawarta w  dniu [_______________]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Gliwicach, pomiędzy:</w:t>
      </w:r>
    </w:p>
    <w:p w14:paraId="0D44B97E" w14:textId="77777777" w:rsidR="003F7329" w:rsidRDefault="003F73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8CBC8A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Państwowym Gospodarstwem Wodnym Wody Polskie z siedzibą w Warszawie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229C296" w14:textId="71BA1A71" w:rsidR="003F7329" w:rsidRDefault="004263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00-84</w:t>
      </w:r>
      <w:r w:rsidR="004C5B77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 Warszawa, ul. </w:t>
      </w:r>
      <w:r w:rsidR="00A329DC">
        <w:rPr>
          <w:rFonts w:asciiTheme="minorHAnsi" w:hAnsiTheme="minorHAnsi" w:cstheme="minorHAnsi"/>
          <w:sz w:val="20"/>
          <w:szCs w:val="20"/>
        </w:rPr>
        <w:t>Żelazna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329DC">
        <w:rPr>
          <w:rFonts w:asciiTheme="minorHAnsi" w:hAnsiTheme="minorHAnsi" w:cstheme="minorHAnsi"/>
          <w:sz w:val="20"/>
          <w:szCs w:val="20"/>
        </w:rPr>
        <w:t>59A</w:t>
      </w:r>
      <w:r>
        <w:rPr>
          <w:rFonts w:asciiTheme="minorHAnsi" w:hAnsiTheme="minorHAnsi" w:cstheme="minorHAnsi"/>
          <w:sz w:val="20"/>
          <w:szCs w:val="20"/>
        </w:rPr>
        <w:t xml:space="preserve"> REGON: 368302575 i NIP: 527-282-56-16, w imieniu którego działa: Regionalny Zarząd Gospodarki </w:t>
      </w:r>
      <w:r w:rsidR="00B3248F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odnej w Gliwicach, ul. Sienkiewicza 2, 44-100 Gliwice, </w:t>
      </w:r>
    </w:p>
    <w:p w14:paraId="271AE722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reprezentowanym przez:</w:t>
      </w:r>
    </w:p>
    <w:p w14:paraId="4E21D9BE" w14:textId="5F1BF47A" w:rsidR="003F7329" w:rsidRDefault="00A329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426356">
        <w:rPr>
          <w:rFonts w:asciiTheme="minorHAnsi" w:hAnsiTheme="minorHAnsi" w:cstheme="minorHAnsi"/>
          <w:sz w:val="20"/>
          <w:szCs w:val="20"/>
        </w:rPr>
        <w:t>– Dyrektora</w:t>
      </w:r>
      <w:r>
        <w:rPr>
          <w:rFonts w:asciiTheme="minorHAnsi" w:hAnsiTheme="minorHAnsi" w:cstheme="minorHAnsi"/>
          <w:sz w:val="20"/>
          <w:szCs w:val="20"/>
        </w:rPr>
        <w:t xml:space="preserve">/Z- </w:t>
      </w:r>
      <w:proofErr w:type="spellStart"/>
      <w:r>
        <w:rPr>
          <w:rFonts w:asciiTheme="minorHAnsi" w:hAnsiTheme="minorHAnsi" w:cstheme="minorHAnsi"/>
          <w:sz w:val="20"/>
          <w:szCs w:val="20"/>
        </w:rPr>
        <w:t>cę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Dyrektora</w:t>
      </w:r>
      <w:r w:rsidR="00426356">
        <w:rPr>
          <w:rFonts w:asciiTheme="minorHAnsi" w:hAnsiTheme="minorHAnsi" w:cstheme="minorHAnsi"/>
          <w:sz w:val="20"/>
          <w:szCs w:val="20"/>
        </w:rPr>
        <w:t xml:space="preserve"> Regionalnego Zarządu Gospodarki Wodnej w Gliwicach</w:t>
      </w:r>
    </w:p>
    <w:p w14:paraId="03AB386D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zwanym dalej </w:t>
      </w:r>
      <w:r>
        <w:rPr>
          <w:rFonts w:asciiTheme="minorHAnsi" w:hAnsiTheme="minorHAnsi" w:cstheme="minorHAnsi"/>
          <w:b/>
          <w:sz w:val="20"/>
          <w:szCs w:val="20"/>
        </w:rPr>
        <w:t>„Zamawiającym”</w:t>
      </w:r>
    </w:p>
    <w:p w14:paraId="5AA05E60" w14:textId="77777777" w:rsidR="003F7329" w:rsidRDefault="003F73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516C3B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</w:p>
    <w:p w14:paraId="2FB1E7BB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[________________________________________________________________________________________________________________________]</w:t>
      </w:r>
    </w:p>
    <w:p w14:paraId="5713B1AC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[________________________________________________________________________________________________________________________][________________________________________________________________________________________________________________________]</w:t>
      </w:r>
    </w:p>
    <w:p w14:paraId="2993EAED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reprezentowanym przez:</w:t>
      </w:r>
    </w:p>
    <w:p w14:paraId="2AA85EF7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[________________________________________________________________________________________________________________________]- zwanym dalej </w:t>
      </w:r>
      <w:r>
        <w:rPr>
          <w:rFonts w:asciiTheme="minorHAnsi" w:hAnsiTheme="minorHAnsi" w:cstheme="minorHAnsi"/>
          <w:b/>
          <w:sz w:val="20"/>
          <w:szCs w:val="20"/>
        </w:rPr>
        <w:t>„Wykonawcą”</w:t>
      </w:r>
    </w:p>
    <w:p w14:paraId="184FED8B" w14:textId="77777777" w:rsidR="003F7329" w:rsidRDefault="003F73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58AFBB" w14:textId="77777777" w:rsidR="003F7329" w:rsidRDefault="004263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Została zawarta umowa o następującej treści:</w:t>
      </w:r>
    </w:p>
    <w:p w14:paraId="5E5A88A6" w14:textId="77777777" w:rsidR="003F7329" w:rsidRDefault="003F73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3941D6" w14:textId="77777777" w:rsidR="003F7329" w:rsidRDefault="00426356">
      <w:pPr>
        <w:tabs>
          <w:tab w:val="left" w:pos="4340"/>
          <w:tab w:val="center" w:pos="4614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799FA068" w14:textId="77777777" w:rsidR="003F7329" w:rsidRDefault="00426356">
      <w:pPr>
        <w:tabs>
          <w:tab w:val="left" w:pos="4340"/>
          <w:tab w:val="center" w:pos="4614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0F15E803" w14:textId="521A1C64" w:rsidR="004E38D1" w:rsidRPr="004E38D1" w:rsidRDefault="00426356" w:rsidP="004E38D1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38D1">
        <w:rPr>
          <w:rFonts w:asciiTheme="minorHAnsi" w:hAnsiTheme="minorHAnsi" w:cstheme="minorHAnsi"/>
          <w:sz w:val="20"/>
          <w:szCs w:val="20"/>
        </w:rPr>
        <w:t xml:space="preserve">W wyniku przetargu nieograniczonego o nr [_________________________] przeprowadzonego wg zasad określonych ustawą z dnia </w:t>
      </w:r>
      <w:r w:rsidR="00A329DC" w:rsidRPr="004E38D1">
        <w:rPr>
          <w:rFonts w:asciiTheme="minorHAnsi" w:hAnsiTheme="minorHAnsi" w:cstheme="minorHAnsi"/>
          <w:sz w:val="20"/>
          <w:szCs w:val="20"/>
        </w:rPr>
        <w:t>11 września 2019 r.</w:t>
      </w:r>
      <w:r w:rsidRPr="004E38D1">
        <w:rPr>
          <w:rFonts w:asciiTheme="minorHAnsi" w:hAnsiTheme="minorHAnsi" w:cstheme="minorHAnsi"/>
          <w:sz w:val="20"/>
          <w:szCs w:val="20"/>
        </w:rPr>
        <w:t xml:space="preserve"> r. – Prawo zamówień publicznych (Dz.U. z 20</w:t>
      </w:r>
      <w:r w:rsidR="00B31263">
        <w:rPr>
          <w:rFonts w:asciiTheme="minorHAnsi" w:hAnsiTheme="minorHAnsi" w:cstheme="minorHAnsi"/>
          <w:sz w:val="20"/>
          <w:szCs w:val="20"/>
        </w:rPr>
        <w:t>21</w:t>
      </w:r>
      <w:r w:rsidRPr="004E38D1">
        <w:rPr>
          <w:rFonts w:asciiTheme="minorHAnsi" w:hAnsiTheme="minorHAnsi" w:cstheme="minorHAnsi"/>
          <w:sz w:val="20"/>
          <w:szCs w:val="20"/>
        </w:rPr>
        <w:t xml:space="preserve"> r., poz.</w:t>
      </w:r>
      <w:r w:rsidR="00B31263">
        <w:rPr>
          <w:rFonts w:asciiTheme="minorHAnsi" w:hAnsiTheme="minorHAnsi" w:cstheme="minorHAnsi"/>
          <w:sz w:val="20"/>
          <w:szCs w:val="20"/>
        </w:rPr>
        <w:t>1129</w:t>
      </w:r>
      <w:r w:rsidR="00736C5B" w:rsidRPr="004E38D1">
        <w:rPr>
          <w:rFonts w:asciiTheme="minorHAnsi" w:hAnsiTheme="minorHAnsi" w:cstheme="minorHAnsi"/>
          <w:sz w:val="20"/>
          <w:szCs w:val="20"/>
        </w:rPr>
        <w:t xml:space="preserve"> </w:t>
      </w:r>
      <w:r w:rsidRPr="004E38D1">
        <w:rPr>
          <w:rFonts w:asciiTheme="minorHAnsi" w:hAnsiTheme="minorHAnsi" w:cstheme="minorHAnsi"/>
          <w:sz w:val="20"/>
          <w:szCs w:val="20"/>
        </w:rPr>
        <w:t>ze zm.)</w:t>
      </w:r>
      <w:r w:rsidR="00A329DC" w:rsidRPr="004E38D1">
        <w:rPr>
          <w:rFonts w:asciiTheme="minorHAnsi" w:hAnsiTheme="minorHAnsi" w:cstheme="minorHAnsi"/>
          <w:sz w:val="20"/>
          <w:szCs w:val="20"/>
        </w:rPr>
        <w:t xml:space="preserve"> </w:t>
      </w:r>
      <w:r w:rsidRPr="004E38D1">
        <w:rPr>
          <w:rFonts w:asciiTheme="minorHAnsi" w:hAnsiTheme="minorHAnsi" w:cstheme="minorHAnsi"/>
          <w:sz w:val="20"/>
          <w:szCs w:val="20"/>
        </w:rPr>
        <w:t>Zamawiający powierza, a Wykonawca przyjmuje do wykonania prace</w:t>
      </w:r>
      <w:r w:rsidRPr="004E38D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4E38D1">
        <w:rPr>
          <w:rFonts w:asciiTheme="minorHAnsi" w:hAnsiTheme="minorHAnsi" w:cstheme="minorHAnsi"/>
          <w:sz w:val="20"/>
          <w:szCs w:val="20"/>
        </w:rPr>
        <w:t>na zadaniu pn.:</w:t>
      </w:r>
    </w:p>
    <w:p w14:paraId="40AB8509" w14:textId="7A9110EF" w:rsidR="00FA6233" w:rsidRDefault="00B9531B" w:rsidP="00C50443">
      <w:pPr>
        <w:spacing w:line="276" w:lineRule="auto"/>
        <w:ind w:left="502"/>
        <w:contextualSpacing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  <w:lang w:eastAsia="pl-PL" w:bidi="pl-PL"/>
        </w:rPr>
      </w:pPr>
      <w:r w:rsidRPr="00B9531B">
        <w:rPr>
          <w:rFonts w:asciiTheme="minorHAnsi" w:hAnsiTheme="minorHAnsi" w:cstheme="minorHAnsi"/>
          <w:b/>
          <w:sz w:val="20"/>
          <w:szCs w:val="20"/>
        </w:rPr>
        <w:t>”</w:t>
      </w:r>
      <w:r w:rsidR="00FA6233" w:rsidRPr="00FA6233">
        <w:rPr>
          <w:rFonts w:ascii="Verdana" w:hAnsi="Verdana"/>
          <w:b/>
          <w:sz w:val="18"/>
          <w:szCs w:val="18"/>
        </w:rPr>
        <w:t xml:space="preserve"> </w:t>
      </w:r>
      <w:r w:rsidR="00C50443" w:rsidRPr="00C50443">
        <w:rPr>
          <w:rFonts w:ascii="Verdana" w:hAnsi="Verdana"/>
          <w:b/>
          <w:sz w:val="18"/>
          <w:szCs w:val="18"/>
        </w:rPr>
        <w:t>Wycinka drzew, krzewów na terenie ZZ Opole</w:t>
      </w:r>
      <w:r w:rsidR="00C50443">
        <w:rPr>
          <w:rFonts w:ascii="Verdana" w:hAnsi="Verdana"/>
          <w:b/>
          <w:sz w:val="18"/>
          <w:szCs w:val="18"/>
        </w:rPr>
        <w:t xml:space="preserve"> </w:t>
      </w:r>
      <w:r w:rsidRPr="00FA6233">
        <w:rPr>
          <w:rFonts w:asciiTheme="minorHAnsi" w:hAnsiTheme="minorHAnsi" w:cstheme="minorHAnsi"/>
          <w:b/>
          <w:sz w:val="20"/>
          <w:szCs w:val="20"/>
        </w:rPr>
        <w:t>”</w:t>
      </w:r>
      <w:r w:rsidR="00DC6627" w:rsidRPr="00FA6233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  <w:lang w:eastAsia="pl-PL" w:bidi="pl-PL"/>
        </w:rPr>
        <w:t xml:space="preserve"> </w:t>
      </w:r>
    </w:p>
    <w:p w14:paraId="75C2D643" w14:textId="5D0D6504" w:rsidR="00C50443" w:rsidRPr="009C3D37" w:rsidRDefault="00C50443" w:rsidP="00D74946">
      <w:pPr>
        <w:tabs>
          <w:tab w:val="left" w:pos="567"/>
        </w:tabs>
        <w:spacing w:line="276" w:lineRule="auto"/>
        <w:ind w:left="502"/>
        <w:contextualSpacing/>
        <w:rPr>
          <w:rFonts w:ascii="Verdana" w:hAnsi="Verdana"/>
          <w:bCs/>
          <w:sz w:val="18"/>
          <w:szCs w:val="18"/>
        </w:rPr>
      </w:pPr>
      <w:r w:rsidRPr="00C50443">
        <w:rPr>
          <w:rFonts w:ascii="Verdana" w:hAnsi="Verdana"/>
          <w:b/>
          <w:sz w:val="18"/>
          <w:szCs w:val="18"/>
        </w:rPr>
        <w:t xml:space="preserve">dla części </w:t>
      </w:r>
      <w:r w:rsidR="00D74946">
        <w:rPr>
          <w:rFonts w:ascii="Verdana" w:hAnsi="Verdana"/>
          <w:b/>
          <w:sz w:val="18"/>
          <w:szCs w:val="18"/>
        </w:rPr>
        <w:t>…………….</w:t>
      </w:r>
    </w:p>
    <w:p w14:paraId="7BD9A4AC" w14:textId="7C543E5E" w:rsidR="00975567" w:rsidRPr="00FA6233" w:rsidRDefault="00DC6627" w:rsidP="00FA6233">
      <w:pPr>
        <w:spacing w:line="276" w:lineRule="auto"/>
        <w:ind w:left="502"/>
        <w:contextualSpacing/>
        <w:rPr>
          <w:rFonts w:ascii="Verdana" w:hAnsi="Verdana"/>
          <w:b/>
          <w:sz w:val="18"/>
          <w:szCs w:val="18"/>
        </w:rPr>
      </w:pPr>
      <w:r w:rsidRPr="00FA6233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426356" w:rsidRPr="00FA6233">
        <w:rPr>
          <w:rFonts w:asciiTheme="minorHAnsi" w:hAnsiTheme="minorHAnsi" w:cstheme="minorHAnsi"/>
          <w:sz w:val="20"/>
          <w:szCs w:val="20"/>
        </w:rPr>
        <w:t xml:space="preserve"> w zakresie i na warunkach określonych w Specyfikacji Warunków Zamówienia oraz załączników do tejże specyfikacji, kosztorysie ofertowym oraz ofercie Wykonawcy.</w:t>
      </w:r>
    </w:p>
    <w:p w14:paraId="678F5417" w14:textId="1F847102" w:rsidR="003F7329" w:rsidRDefault="004E38D1" w:rsidP="004E38D1">
      <w:pPr>
        <w:widowControl w:val="0"/>
        <w:tabs>
          <w:tab w:val="left" w:pos="284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26356">
        <w:rPr>
          <w:rFonts w:asciiTheme="minorHAnsi" w:hAnsiTheme="minorHAnsi" w:cstheme="minorHAnsi"/>
          <w:sz w:val="20"/>
          <w:szCs w:val="20"/>
        </w:rPr>
        <w:t>2. Wskazane w ust. 1 dokumenty przetargowe stanowią integralną cześć Umowy.</w:t>
      </w:r>
    </w:p>
    <w:p w14:paraId="0099EF12" w14:textId="77777777" w:rsidR="003F7329" w:rsidRDefault="003F73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752A8E" w14:textId="77777777" w:rsidR="003F7329" w:rsidRDefault="004263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§ 2</w:t>
      </w:r>
    </w:p>
    <w:p w14:paraId="25EE5917" w14:textId="77777777" w:rsidR="003F7329" w:rsidRDefault="004263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Obowiązki wykonawcy</w:t>
      </w:r>
    </w:p>
    <w:p w14:paraId="43DC7B9E" w14:textId="77777777" w:rsidR="003F7329" w:rsidRDefault="00426356">
      <w:pPr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jest zobowiązany do:</w:t>
      </w:r>
    </w:p>
    <w:p w14:paraId="2C5B7582" w14:textId="18119395" w:rsidR="006D286E" w:rsidRPr="006D286E" w:rsidRDefault="00426356" w:rsidP="006D286E">
      <w:pPr>
        <w:numPr>
          <w:ilvl w:val="1"/>
          <w:numId w:val="13"/>
        </w:numPr>
        <w:suppressAutoHyphens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przejęcia protokolarnego terenu prac, na którym wykonywane są prace objęte Umową,</w:t>
      </w:r>
    </w:p>
    <w:p w14:paraId="07C9E164" w14:textId="360C8B21" w:rsidR="006D286E" w:rsidRPr="006D286E" w:rsidRDefault="006D286E" w:rsidP="006D286E">
      <w:pPr>
        <w:pStyle w:val="Akapitzlist"/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jc w:val="both"/>
        <w:rPr>
          <w:sz w:val="20"/>
          <w:szCs w:val="20"/>
        </w:rPr>
      </w:pPr>
      <w:r w:rsidRPr="006D286E">
        <w:rPr>
          <w:sz w:val="20"/>
          <w:szCs w:val="20"/>
        </w:rPr>
        <w:t>przyjęcia od Zamawiającego Dziennika realizacji zadania utrzymaniowego, dokonywania w nim wpisów dotyczących przebiegu prac oraz udostępniania Dziennika Osobie wyznaczonej do nadzoru nad pracami, podczas każdego jej pobytu na terenie realizacji prac, w celu dokonania przez Zamawiającego wpisu,</w:t>
      </w:r>
    </w:p>
    <w:p w14:paraId="386E9701" w14:textId="0565DE3A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prawidłowego wykonania wszystkich prac związanych z realizacją Przedmiotu Umowy, </w:t>
      </w:r>
      <w:r>
        <w:rPr>
          <w:rFonts w:asciiTheme="minorHAnsi" w:hAnsiTheme="minorHAnsi" w:cstheme="minorHAnsi"/>
          <w:sz w:val="20"/>
          <w:szCs w:val="20"/>
        </w:rPr>
        <w:t>w zakresie i na warunkach określonych w Specyfikacji Warunków Zamówienia oraz załączników do tejże specyfikacji, kosztorysie ofertowym oraz ofercie Wykonawcy,</w:t>
      </w:r>
    </w:p>
    <w:p w14:paraId="05A3C3D4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utrzymywania terenu, na którym wykonywane są pracę w stanie wolnym od przeszkód komunikacyjnych, </w:t>
      </w:r>
    </w:p>
    <w:p w14:paraId="769C53E9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usuwania i składowania wszelkich urządzeń pomocniczych, zbędnych materiałów, odpadów i śmieci oraz innych niepotrzebnych urządzeń prowizorycznych w sposób zapewniający utrzymanie porządku na terenie prowadzonych prac,</w:t>
      </w:r>
    </w:p>
    <w:p w14:paraId="664BFED0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dokonania zabezpieczenia i oznakowania prowadzonych prac, w razie zaistnienia takiej potrzeby oraz dbania o stan techniczny i prawidłowość tego dokonanego zabezpieczenia oraz oznakowania przez cały czas trwania realizacji prac,</w:t>
      </w:r>
    </w:p>
    <w:p w14:paraId="0C7B646E" w14:textId="2714D54E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zatrudnienie na podstawie umowy o pracę osób, które będą wykonywały czynności bezpośrednio związane z realizacją przedmiotu zamówienia w zakresie wskazanym w </w:t>
      </w:r>
      <w:r>
        <w:rPr>
          <w:rFonts w:asciiTheme="minorHAnsi" w:hAnsiTheme="minorHAnsi" w:cstheme="minorHAnsi"/>
          <w:sz w:val="20"/>
          <w:szCs w:val="20"/>
        </w:rPr>
        <w:t>Specyfikacji Warunków Zamówienia, na warunkach wskazanych w § 3 Umowy,</w:t>
      </w:r>
    </w:p>
    <w:p w14:paraId="74C894E4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zapewnienia wykonywania prac przez pracowników posiadających wymagane kwalifikacje,</w:t>
      </w:r>
    </w:p>
    <w:p w14:paraId="4E04F33A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zapewnienia wykonywania prac za pomocą sprzętu spełniającego wymagania norm technicznych,</w:t>
      </w:r>
    </w:p>
    <w:p w14:paraId="2EF3D06A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zapewnienia we własnym zakresie dostępu do mediów oraz kosztów z tym związanych,</w:t>
      </w:r>
    </w:p>
    <w:p w14:paraId="5A8F2BE7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wykonywania prac przy zachowaniu warunków BHP i ochrony ppoż.,</w:t>
      </w:r>
    </w:p>
    <w:p w14:paraId="41941C01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ochrony i zabezpieczenia własnego mienia znajdującego się na terenie, na którym wykonywane są prace,</w:t>
      </w:r>
    </w:p>
    <w:p w14:paraId="6A031918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zagospodarowania terenu na własny koszt oraz ponoszenia kosztów zużycia wody i energii w okresie realizacji przedmiotu Umowy,</w:t>
      </w:r>
    </w:p>
    <w:p w14:paraId="109D2B96" w14:textId="77777777" w:rsidR="003F7329" w:rsidRDefault="00426356">
      <w:pPr>
        <w:numPr>
          <w:ilvl w:val="1"/>
          <w:numId w:val="13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likwidacji zaplecza własnego Wykonawcy bezzwłocznie po zakończeniu prac, do daty dokonania odbioru końcowego oraz przywrócenia i uporządkowania zajętego terenu, co najmniej do stanu pierwotnego, w tym również wywiezienia i utylizacji na swój koszt powstałych podczas prac odpadów.</w:t>
      </w:r>
    </w:p>
    <w:p w14:paraId="789DD4E8" w14:textId="77777777" w:rsidR="003F7329" w:rsidRDefault="0042635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że zapoznał się z warunkami lokalno-terenowymi i nie wnosi do nich uwag,</w:t>
      </w:r>
    </w:p>
    <w:p w14:paraId="59FDCA0E" w14:textId="77777777" w:rsidR="00825845" w:rsidRDefault="00426356" w:rsidP="008258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ponosi pełną odpowiedzialność za teren, na którym wykonywane są prace od chwili przejęcia terenu, na którym wykonywane są prace.</w:t>
      </w:r>
    </w:p>
    <w:p w14:paraId="783D6C00" w14:textId="3CD773B1" w:rsidR="00825845" w:rsidRDefault="00825845" w:rsidP="008258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5845">
        <w:rPr>
          <w:color w:val="000000"/>
          <w:sz w:val="20"/>
          <w:szCs w:val="20"/>
          <w:shd w:val="clear" w:color="auto" w:fill="FFFFFF"/>
        </w:rPr>
        <w:t>Wykonawca jest zobowiązany posiadać w okresie obowiązywania umowy opłaconą polisę ubezpieczenia odpowiedzialności cywilnej w zakresie prowadzonej działalnoś</w:t>
      </w:r>
      <w:r w:rsidR="00814533">
        <w:rPr>
          <w:color w:val="000000"/>
          <w:sz w:val="20"/>
          <w:szCs w:val="20"/>
          <w:shd w:val="clear" w:color="auto" w:fill="FFFFFF"/>
        </w:rPr>
        <w:t>ci na kwotę nie mniejszą</w:t>
      </w:r>
      <w:r w:rsidRPr="00825845">
        <w:rPr>
          <w:color w:val="000000"/>
          <w:sz w:val="20"/>
          <w:szCs w:val="20"/>
          <w:shd w:val="clear" w:color="auto" w:fill="FFFFFF"/>
        </w:rPr>
        <w:t xml:space="preserve"> niż </w:t>
      </w:r>
      <w:r w:rsidR="00C015C1">
        <w:rPr>
          <w:b/>
          <w:bCs/>
          <w:sz w:val="20"/>
          <w:szCs w:val="20"/>
          <w:shd w:val="clear" w:color="auto" w:fill="FFFFFF"/>
        </w:rPr>
        <w:t>20</w:t>
      </w:r>
      <w:r w:rsidR="00A32FA6" w:rsidRPr="00A32FA6">
        <w:rPr>
          <w:b/>
          <w:bCs/>
          <w:sz w:val="20"/>
          <w:szCs w:val="20"/>
          <w:shd w:val="clear" w:color="auto" w:fill="FFFFFF"/>
        </w:rPr>
        <w:t>0</w:t>
      </w:r>
      <w:r w:rsidRPr="00A32FA6">
        <w:rPr>
          <w:b/>
          <w:bCs/>
          <w:sz w:val="20"/>
          <w:szCs w:val="20"/>
          <w:shd w:val="clear" w:color="auto" w:fill="FFFFFF"/>
        </w:rPr>
        <w:t xml:space="preserve"> 000</w:t>
      </w:r>
      <w:r w:rsidRPr="00A32FA6">
        <w:rPr>
          <w:sz w:val="20"/>
          <w:szCs w:val="20"/>
          <w:shd w:val="clear" w:color="auto" w:fill="FFFFFF"/>
        </w:rPr>
        <w:t xml:space="preserve"> </w:t>
      </w:r>
      <w:r w:rsidRPr="00825845">
        <w:rPr>
          <w:color w:val="000000"/>
          <w:sz w:val="20"/>
          <w:szCs w:val="20"/>
          <w:shd w:val="clear" w:color="auto" w:fill="FFFFFF"/>
        </w:rPr>
        <w:t xml:space="preserve">złotych (słownie złotych: </w:t>
      </w:r>
      <w:r w:rsidR="00C015C1">
        <w:rPr>
          <w:color w:val="000000"/>
          <w:sz w:val="20"/>
          <w:szCs w:val="20"/>
          <w:shd w:val="clear" w:color="auto" w:fill="FFFFFF"/>
        </w:rPr>
        <w:t>dwieście</w:t>
      </w:r>
      <w:r w:rsidR="00A32FA6">
        <w:rPr>
          <w:color w:val="000000"/>
          <w:sz w:val="20"/>
          <w:szCs w:val="20"/>
          <w:shd w:val="clear" w:color="auto" w:fill="FFFFFF"/>
        </w:rPr>
        <w:t xml:space="preserve"> tysięcy</w:t>
      </w:r>
      <w:r w:rsidRPr="00825845">
        <w:rPr>
          <w:color w:val="000000"/>
          <w:sz w:val="20"/>
          <w:szCs w:val="20"/>
          <w:shd w:val="clear" w:color="auto" w:fill="FFFFFF"/>
        </w:rPr>
        <w:t xml:space="preserve"> zł). Wykonawca winien okazać polisę OC do wglądu wraz z dowodem opłacenia składki na ubezpieczenie, pod rygorem wstrzymania przekazania terenu z przyczyn obciążających wyłącznie wykonawcę lub odstąpienia od Umowy z winy Wykonawcy. Ubezpieczenie powinno obejmować cały okres realizacji prac tj. od dnia przekazania terenu do dnia dokonania przez Zamawiającego odbioru końcowego. Na każde żądanie Zamawiającego, Wykonawca przedłoży Zamawiającemu w terminie 5 dni od daty otrzymania żądania uwierzytelnioną kopię polisy potwierdzającą ważność ubezpieczeni</w:t>
      </w:r>
      <w:r w:rsidR="00814533">
        <w:rPr>
          <w:color w:val="000000"/>
          <w:sz w:val="20"/>
          <w:szCs w:val="20"/>
          <w:shd w:val="clear" w:color="auto" w:fill="FFFFFF"/>
        </w:rPr>
        <w:t>a, o którym mowa</w:t>
      </w:r>
      <w:r w:rsidR="00814533">
        <w:rPr>
          <w:color w:val="000000"/>
          <w:sz w:val="20"/>
          <w:szCs w:val="20"/>
          <w:shd w:val="clear" w:color="auto" w:fill="FFFFFF"/>
        </w:rPr>
        <w:br/>
      </w:r>
      <w:r w:rsidRPr="00825845">
        <w:rPr>
          <w:color w:val="000000"/>
          <w:sz w:val="20"/>
          <w:szCs w:val="20"/>
          <w:shd w:val="clear" w:color="auto" w:fill="FFFFFF"/>
        </w:rPr>
        <w:t>w zdaniu pierwszym.</w:t>
      </w:r>
    </w:p>
    <w:p w14:paraId="676531EF" w14:textId="77777777" w:rsidR="003F7329" w:rsidRPr="00825845" w:rsidRDefault="00426356" w:rsidP="0082584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5845">
        <w:rPr>
          <w:rFonts w:asciiTheme="minorHAnsi" w:hAnsiTheme="minorHAnsi" w:cstheme="minorHAnsi"/>
          <w:sz w:val="20"/>
          <w:szCs w:val="20"/>
        </w:rPr>
        <w:t xml:space="preserve">W przypadku wystąpienia konieczności wejścia </w:t>
      </w:r>
      <w:r w:rsidRPr="00825845">
        <w:rPr>
          <w:rFonts w:asciiTheme="minorHAnsi" w:eastAsia="Times New Roman" w:hAnsiTheme="minorHAnsi" w:cstheme="minorHAnsi"/>
          <w:sz w:val="20"/>
          <w:szCs w:val="20"/>
          <w:lang w:eastAsia="ar-SA"/>
        </w:rPr>
        <w:t>na</w:t>
      </w:r>
      <w:r w:rsidRPr="00825845">
        <w:rPr>
          <w:rFonts w:asciiTheme="minorHAnsi" w:hAnsiTheme="minorHAnsi" w:cstheme="minorHAnsi"/>
          <w:sz w:val="20"/>
          <w:szCs w:val="20"/>
        </w:rPr>
        <w:t xml:space="preserve"> teren osób trzecich, Wykonawca zobowiązany jest do uzyskania we własnym zakresie stosownych zgód od tych osób trzecich oraz pokrycia ewentualnych kosztów z tym związanych we własnym zakresie.</w:t>
      </w:r>
    </w:p>
    <w:p w14:paraId="30399A6E" w14:textId="77777777" w:rsidR="003F7329" w:rsidRDefault="0042635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uszkodzenia lub zniszczenia mienia Zamawiającego lub osób trzecich w toku realizacji zadania Wykonawca zobowiązany jest doprowadzić go do stanu pierwotnego, a w przypadku braku takiej możliwości, obowiązany jest naprawić wyrządzoną szkodę na swój koszt.</w:t>
      </w:r>
    </w:p>
    <w:p w14:paraId="2CE64A6D" w14:textId="77777777" w:rsidR="003F7329" w:rsidRDefault="0042635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wystąpienia konieczności zajęcia pasa drogowego Wykonawca zobowiązany jest do uzyskania zezwolenia od właściciela drogi zgody na zajęcie pasa drogowego oraz do pokrycia kosztów z tym związanych.</w:t>
      </w:r>
    </w:p>
    <w:p w14:paraId="19C1F09F" w14:textId="77777777" w:rsidR="003F7329" w:rsidRDefault="003F7329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38C001" w14:textId="77777777" w:rsidR="003F7329" w:rsidRDefault="0042635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5C2AC1B3" w14:textId="77777777" w:rsidR="003F7329" w:rsidRDefault="0042635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Pracownicy Wykonawcy </w:t>
      </w:r>
    </w:p>
    <w:p w14:paraId="6F55D9F9" w14:textId="7DF7E12C" w:rsidR="003F7329" w:rsidRDefault="00426356">
      <w:pPr>
        <w:pStyle w:val="Akapitzlist"/>
        <w:numPr>
          <w:ilvl w:val="0"/>
          <w:numId w:val="22"/>
        </w:numPr>
        <w:spacing w:after="0" w:line="276" w:lineRule="auto"/>
        <w:ind w:left="0" w:hanging="3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trakcie realizacji zamówienia na każde wezwanie Zamawiającego w wyznaczonym w tym wezwaniu terminie, nie krótszym niż 10 dni, Wykonawca przedłoży Zamawiającemu wskazane poniżej dowody w celu potwierdzenia spełnienia wymogu zatrudnienia na podstawie umowy o pracę przez Wykonawcę (lub Podwykonawcę) osób wykonujących wskazane w Specyfikacji Warunków Zamówienia czynności w trakcie realizacji zamówienia:</w:t>
      </w:r>
    </w:p>
    <w:p w14:paraId="4B981F84" w14:textId="77777777" w:rsidR="003F7329" w:rsidRDefault="00426356">
      <w:pPr>
        <w:widowControl w:val="0"/>
        <w:numPr>
          <w:ilvl w:val="0"/>
          <w:numId w:val="23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oświadczenie Wykonawcy (lub Podwykonawcy)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(lub Podwykonawcy);</w:t>
      </w:r>
    </w:p>
    <w:p w14:paraId="25FDE0BF" w14:textId="77777777" w:rsidR="003F7329" w:rsidRDefault="00426356">
      <w:pPr>
        <w:widowControl w:val="0"/>
        <w:numPr>
          <w:ilvl w:val="0"/>
          <w:numId w:val="23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poświadczoną za zgodność z oryginałem odpowiednio przez Wykonawcę (lub Podwykonawcę) kopię umowy/umów o pracę osób wykonujących w trakcie realizacji zamówienia czynności, których dotyczy ww. oświadczenie Wykonawcy (lub Podwykonawcy) (wraz z dokumentem regulującym zakres obowiązków, jeżeli został sporządzony). Kopia umowy/umów powinna zostać zanonimizowana w sposób zapewniający ochronę danych osobowych pracowników, (tj. w szczególności bez adresów, nr PESEL pracowników).  Imię  i nazwisko pracownika nie podlega </w:t>
      </w:r>
      <w:proofErr w:type="spellStart"/>
      <w:r>
        <w:rPr>
          <w:rFonts w:asciiTheme="minorHAnsi" w:hAnsiTheme="minorHAnsi" w:cs="Arial"/>
          <w:sz w:val="20"/>
          <w:szCs w:val="20"/>
        </w:rPr>
        <w:t>anonimizacji</w:t>
      </w:r>
      <w:proofErr w:type="spellEnd"/>
      <w:r>
        <w:rPr>
          <w:rFonts w:asciiTheme="minorHAnsi" w:hAnsiTheme="minorHAnsi" w:cs="Arial"/>
          <w:sz w:val="20"/>
          <w:szCs w:val="20"/>
        </w:rPr>
        <w:t>. Informacje takie jak: data zawarcia umowy, rodzaj umowy o pracę i wymiar etatu powinny być możliwe do zidentyfikowania;</w:t>
      </w:r>
    </w:p>
    <w:p w14:paraId="17A3D868" w14:textId="77777777" w:rsidR="003F7329" w:rsidRDefault="00426356">
      <w:pPr>
        <w:widowControl w:val="0"/>
        <w:numPr>
          <w:ilvl w:val="0"/>
          <w:numId w:val="23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zaświadczenie właściwego oddziału ZUS, potwierdzające opłacanie przez Wykonawcę (lub Podwykonawcę) składek na ubezpieczenia społeczne i zdrowotne z tytułu zatrudnienia na podstawie umów o pracę za ostatni okres rozliczeniowy;</w:t>
      </w:r>
    </w:p>
    <w:p w14:paraId="03B1B92B" w14:textId="50EF0BE6" w:rsidR="003F7329" w:rsidRDefault="00426356">
      <w:pPr>
        <w:widowControl w:val="0"/>
        <w:numPr>
          <w:ilvl w:val="0"/>
          <w:numId w:val="23"/>
        </w:numPr>
        <w:suppressAutoHyphens w:val="0"/>
        <w:spacing w:line="276" w:lineRule="auto"/>
        <w:ind w:left="127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poświadczoną za zgodność z oryginałem odpowiednio przez Wykonawcę (lub Podwykonawcę) kopię dowodu potwierdzającego zgłoszenie pracownika przez pracodawcę do ubezpieczeń, zanonimizowaną w sposób zapewniający ochronę danych osobowych pracowników, zgodnie </w:t>
      </w:r>
      <w:r w:rsidR="0046616D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 xml:space="preserve">z przepisami ustawy z dnia 10 maja 2018 r. o ochronie danych osobowych. Imię i nazwisko pracownika nie podlega </w:t>
      </w:r>
      <w:proofErr w:type="spellStart"/>
      <w:r>
        <w:rPr>
          <w:rFonts w:asciiTheme="minorHAnsi" w:hAnsiTheme="minorHAnsi" w:cs="Arial"/>
          <w:sz w:val="20"/>
          <w:szCs w:val="20"/>
        </w:rPr>
        <w:t>anonimizacji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14:paraId="5419609D" w14:textId="731A40B8" w:rsidR="003F7329" w:rsidRDefault="00426356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/>
          <w:b/>
          <w:strike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W przypadku ujawnienia niespełnienia wymogu zatrudnienia przez Wykonawcę </w:t>
      </w:r>
      <w:r>
        <w:rPr>
          <w:rFonts w:asciiTheme="minorHAnsi" w:hAnsiTheme="minorHAnsi" w:cs="Arial"/>
          <w:sz w:val="20"/>
          <w:szCs w:val="20"/>
        </w:rPr>
        <w:t xml:space="preserve">(lub Podwykonawcę) </w:t>
      </w:r>
      <w:r>
        <w:rPr>
          <w:rFonts w:asciiTheme="minorHAnsi" w:hAnsiTheme="minorHAnsi"/>
          <w:sz w:val="20"/>
          <w:szCs w:val="20"/>
          <w:lang w:eastAsia="pl-PL"/>
        </w:rPr>
        <w:t>na podstawie umowy o pracę osób wykonujących czynności wymienione</w:t>
      </w:r>
      <w:r>
        <w:rPr>
          <w:rFonts w:asciiTheme="minorHAnsi" w:hAnsiTheme="minorHAnsi"/>
          <w:sz w:val="20"/>
          <w:szCs w:val="20"/>
          <w:lang w:eastAsia="pl-PL"/>
        </w:rPr>
        <w:br/>
        <w:t xml:space="preserve">w Specyfikacji Warunków Zamówienia w trakcie realizacji Przedmiotu Umowy, Wykonawca </w:t>
      </w:r>
      <w:r>
        <w:rPr>
          <w:rFonts w:asciiTheme="minorHAnsi" w:hAnsiTheme="minorHAnsi" w:cs="Arial"/>
          <w:sz w:val="20"/>
          <w:szCs w:val="20"/>
        </w:rPr>
        <w:t xml:space="preserve">(lub Podwykonawcę) </w:t>
      </w:r>
      <w:r>
        <w:rPr>
          <w:rFonts w:asciiTheme="minorHAnsi" w:hAnsiTheme="minorHAnsi"/>
          <w:sz w:val="20"/>
          <w:szCs w:val="20"/>
          <w:lang w:eastAsia="pl-PL"/>
        </w:rPr>
        <w:t xml:space="preserve">zobowiązany jest do zatrudnienia na umowę o pracę osoby, której dotyczy przedmiotowe uchybienie w terminie nie dłuższym niż 7 dni od daty ujawnienia uchybienia. Ponadto Wykonawca </w:t>
      </w:r>
      <w:r>
        <w:rPr>
          <w:rFonts w:asciiTheme="minorHAnsi" w:hAnsiTheme="minorHAnsi" w:cs="Arial"/>
          <w:sz w:val="20"/>
          <w:szCs w:val="20"/>
        </w:rPr>
        <w:t xml:space="preserve">(lub Podwykonawcę) </w:t>
      </w:r>
      <w:r>
        <w:rPr>
          <w:rFonts w:asciiTheme="minorHAnsi" w:hAnsiTheme="minorHAnsi"/>
          <w:sz w:val="20"/>
          <w:szCs w:val="20"/>
          <w:lang w:eastAsia="pl-PL"/>
        </w:rPr>
        <w:t xml:space="preserve">zobowiązany jest do okazania Zamawiającemu zanonimizowanych dokumentów potwierdzających zatrudnienie powyższej osoby na umowę o pracę, w szczególności: umowy o pracę, zgłoszenia do ZUS czy też wydanego pracownikowi potwierdzenia warunków zatrudnienia. </w:t>
      </w:r>
    </w:p>
    <w:p w14:paraId="6C9C5780" w14:textId="77777777" w:rsidR="003F7329" w:rsidRDefault="00426356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W przypadku uzasadnionych wątpliwości co do przestrzegania prawa pracy przez Wykonawcę (lub Podwykonawcę), Zamawiający może zwrócić się o przeprowadzenie kontroli przez Państwową Inspekcję Pracy.</w:t>
      </w:r>
    </w:p>
    <w:p w14:paraId="44D5BBFE" w14:textId="3B597366" w:rsidR="003F7329" w:rsidRDefault="00426356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 xml:space="preserve">Wykonawca zapłaci Zamawiającemu kary umowne za każdy stwierdzony przypadek, gdy czynności zastrzeżone dla wykonania przez osoby zatrudnione na podstawie umowy o pracę u Wykonawcy </w:t>
      </w:r>
      <w:r>
        <w:rPr>
          <w:rFonts w:asciiTheme="minorHAnsi" w:hAnsiTheme="minorHAnsi" w:cs="Arial"/>
          <w:sz w:val="20"/>
          <w:szCs w:val="20"/>
        </w:rPr>
        <w:t xml:space="preserve">(lub Podwykonawcy) </w:t>
      </w:r>
      <w:r>
        <w:rPr>
          <w:rFonts w:asciiTheme="minorHAnsi" w:hAnsiTheme="minorHAnsi"/>
          <w:sz w:val="20"/>
          <w:szCs w:val="20"/>
        </w:rPr>
        <w:t>wykonują osoby zatrudnione na innej podstawie – w wysokości 1.000,00 zł (słownie:</w:t>
      </w:r>
      <w:r w:rsidR="00A8183D">
        <w:rPr>
          <w:rFonts w:asciiTheme="minorHAnsi" w:hAnsiTheme="minorHAnsi"/>
          <w:sz w:val="20"/>
          <w:szCs w:val="20"/>
        </w:rPr>
        <w:t xml:space="preserve"> jeden</w:t>
      </w:r>
      <w:r>
        <w:rPr>
          <w:rFonts w:asciiTheme="minorHAnsi" w:hAnsiTheme="minorHAnsi"/>
          <w:sz w:val="20"/>
          <w:szCs w:val="20"/>
        </w:rPr>
        <w:t xml:space="preserve"> tysiąc złotych, 00/100 groszy), za każdy rozpoczęty miesiąc, w którym zatrudnienie osób wykonujących czynności określone w </w:t>
      </w:r>
      <w:r>
        <w:rPr>
          <w:rFonts w:asciiTheme="minorHAnsi" w:hAnsiTheme="minorHAnsi"/>
          <w:sz w:val="20"/>
          <w:szCs w:val="20"/>
          <w:lang w:eastAsia="pl-PL"/>
        </w:rPr>
        <w:t>Specyfikacji Warunków Zamówienia</w:t>
      </w:r>
      <w:r>
        <w:rPr>
          <w:rFonts w:asciiTheme="minorHAnsi" w:hAnsiTheme="minorHAnsi"/>
          <w:sz w:val="20"/>
          <w:szCs w:val="20"/>
        </w:rPr>
        <w:t xml:space="preserve"> jest niezgodne z Umową. Kara w tej samej wysokości przysługuje za niewykonanie obowiązku udowodnienia Zamawiającemu zatrudnienia którejkolwiek z tych osób na podstawie umowy o pracę w szczególności nieokazania Zamawiającemu w terminie dokumentów wymienionych w ust. 1 lit. b) i c) wykazujących to zatrudnienie.</w:t>
      </w:r>
    </w:p>
    <w:p w14:paraId="5699C7BA" w14:textId="77777777" w:rsidR="003F7329" w:rsidRDefault="003F7329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901D35" w14:textId="77777777" w:rsidR="003F7329" w:rsidRDefault="004263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4</w:t>
      </w:r>
    </w:p>
    <w:p w14:paraId="07BD7703" w14:textId="77777777" w:rsidR="003F7329" w:rsidRDefault="00426356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Obowiązki Zamawiającego</w:t>
      </w:r>
    </w:p>
    <w:p w14:paraId="0A8B7221" w14:textId="77777777" w:rsidR="003F7329" w:rsidRDefault="00426356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Zamawiający jest zobowiązany:</w:t>
      </w:r>
    </w:p>
    <w:p w14:paraId="22A60CC5" w14:textId="77777777" w:rsidR="003F7329" w:rsidRDefault="00426356">
      <w:pPr>
        <w:numPr>
          <w:ilvl w:val="0"/>
          <w:numId w:val="14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przekazać Wykonawcy teren, na którym wykonywane będą prace,</w:t>
      </w:r>
    </w:p>
    <w:p w14:paraId="57449E8F" w14:textId="77777777" w:rsidR="003F7329" w:rsidRDefault="00426356">
      <w:pPr>
        <w:numPr>
          <w:ilvl w:val="0"/>
          <w:numId w:val="14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dokonać odbioru wykonanych prac,</w:t>
      </w:r>
    </w:p>
    <w:p w14:paraId="7E83A83D" w14:textId="77777777" w:rsidR="003F7329" w:rsidRDefault="00426356">
      <w:pPr>
        <w:numPr>
          <w:ilvl w:val="0"/>
          <w:numId w:val="14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zapewnić bieżący nadzór nad pracami.</w:t>
      </w:r>
    </w:p>
    <w:p w14:paraId="6FF4418A" w14:textId="77777777" w:rsidR="00D20B2E" w:rsidRDefault="00D20B2E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CA0DA03" w14:textId="77777777" w:rsidR="003F7329" w:rsidRDefault="0042635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31D8756A" w14:textId="52A6846B" w:rsidR="003F7329" w:rsidRDefault="00426356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Termin realizacji zamówienia</w:t>
      </w:r>
    </w:p>
    <w:p w14:paraId="15DFDC80" w14:textId="5A32151E" w:rsidR="003F7329" w:rsidRPr="00AF2562" w:rsidRDefault="002A01C3" w:rsidP="00AF2562">
      <w:pPr>
        <w:pStyle w:val="Akapitzlist"/>
        <w:numPr>
          <w:ilvl w:val="3"/>
          <w:numId w:val="14"/>
        </w:numPr>
        <w:spacing w:line="276" w:lineRule="auto"/>
        <w:ind w:left="284" w:firstLine="142"/>
        <w:rPr>
          <w:rFonts w:asciiTheme="minorHAnsi" w:hAnsiTheme="minorHAnsi" w:cstheme="minorHAnsi"/>
          <w:sz w:val="20"/>
          <w:szCs w:val="20"/>
        </w:rPr>
      </w:pPr>
      <w:r w:rsidRPr="00AF2562">
        <w:rPr>
          <w:rFonts w:asciiTheme="minorHAnsi" w:hAnsiTheme="minorHAnsi" w:cstheme="minorHAnsi"/>
          <w:sz w:val="20"/>
          <w:szCs w:val="20"/>
        </w:rPr>
        <w:t xml:space="preserve">Wykonawca zobowiązuje się wykonać przedmiot umowy: </w:t>
      </w:r>
    </w:p>
    <w:p w14:paraId="4130B46B" w14:textId="274E0EBA" w:rsidR="00213243" w:rsidRPr="00213243" w:rsidRDefault="00D74946" w:rsidP="0021324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 w:rsidR="00154FD9">
        <w:rPr>
          <w:rFonts w:asciiTheme="minorHAnsi" w:hAnsiTheme="minorHAnsi" w:cstheme="minorHAnsi"/>
          <w:sz w:val="20"/>
          <w:szCs w:val="20"/>
        </w:rPr>
        <w:t>7 tygodni</w:t>
      </w:r>
      <w:r>
        <w:rPr>
          <w:rFonts w:asciiTheme="minorHAnsi" w:hAnsiTheme="minorHAnsi" w:cstheme="minorHAnsi"/>
          <w:sz w:val="20"/>
          <w:szCs w:val="20"/>
        </w:rPr>
        <w:t xml:space="preserve"> od dnia 17.10.2022 r.</w:t>
      </w:r>
    </w:p>
    <w:p w14:paraId="481AD937" w14:textId="77777777" w:rsidR="003F7329" w:rsidRPr="002A01C3" w:rsidRDefault="0042635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1C3">
        <w:rPr>
          <w:rFonts w:asciiTheme="minorHAnsi" w:hAnsiTheme="minorHAnsi" w:cstheme="minorHAnsi"/>
          <w:sz w:val="20"/>
          <w:szCs w:val="20"/>
        </w:rPr>
        <w:t>Zamawiający protokolarnie przekaże przedmiot umowy Wykonawcy.</w:t>
      </w:r>
    </w:p>
    <w:p w14:paraId="69B9E3C3" w14:textId="77777777" w:rsidR="003F7329" w:rsidRDefault="003F7329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B638FE7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14:paraId="55943F26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Wynagrodzenie i warunki płatności</w:t>
      </w:r>
    </w:p>
    <w:p w14:paraId="3347716B" w14:textId="207EB6D8" w:rsidR="003F7329" w:rsidRDefault="0042635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wykonanie przedmiotu umowy Zamawiający zapłaci Wykonawcy wynagrodzenie kosztorysowe </w:t>
      </w:r>
      <w:r w:rsidR="00B3248F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kwocie:</w:t>
      </w:r>
    </w:p>
    <w:tbl>
      <w:tblPr>
        <w:tblW w:w="9638" w:type="dxa"/>
        <w:tblInd w:w="284" w:type="dxa"/>
        <w:tblLook w:val="04A0" w:firstRow="1" w:lastRow="0" w:firstColumn="1" w:lastColumn="0" w:noHBand="0" w:noVBand="1"/>
      </w:tblPr>
      <w:tblGrid>
        <w:gridCol w:w="4393"/>
        <w:gridCol w:w="5245"/>
      </w:tblGrid>
      <w:tr w:rsidR="003F7329" w14:paraId="0D09E454" w14:textId="77777777">
        <w:tc>
          <w:tcPr>
            <w:tcW w:w="4393" w:type="dxa"/>
            <w:shd w:val="clear" w:color="auto" w:fill="auto"/>
          </w:tcPr>
          <w:p w14:paraId="56D6DCD4" w14:textId="77777777" w:rsidR="003F7329" w:rsidRDefault="00426356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netto:</w:t>
            </w:r>
          </w:p>
        </w:tc>
        <w:tc>
          <w:tcPr>
            <w:tcW w:w="5244" w:type="dxa"/>
            <w:shd w:val="clear" w:color="auto" w:fill="auto"/>
          </w:tcPr>
          <w:p w14:paraId="0BE28B62" w14:textId="77777777" w:rsidR="003F7329" w:rsidRDefault="00426356">
            <w:pPr>
              <w:pStyle w:val="Akapitzlis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[___________________] zł</w:t>
            </w:r>
          </w:p>
        </w:tc>
      </w:tr>
      <w:tr w:rsidR="003F7329" w14:paraId="796BAC12" w14:textId="77777777">
        <w:tc>
          <w:tcPr>
            <w:tcW w:w="4393" w:type="dxa"/>
            <w:shd w:val="clear" w:color="auto" w:fill="auto"/>
          </w:tcPr>
          <w:p w14:paraId="4F89270F" w14:textId="77777777" w:rsidR="003F7329" w:rsidRDefault="00426356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podatek VAT wg stawki [____] % w zł</w:t>
            </w:r>
          </w:p>
        </w:tc>
        <w:tc>
          <w:tcPr>
            <w:tcW w:w="5244" w:type="dxa"/>
            <w:shd w:val="clear" w:color="auto" w:fill="auto"/>
          </w:tcPr>
          <w:p w14:paraId="5BAC3B4C" w14:textId="77777777" w:rsidR="003F7329" w:rsidRDefault="00426356">
            <w:pPr>
              <w:pStyle w:val="Akapitzlis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[___________________] zł </w:t>
            </w:r>
          </w:p>
        </w:tc>
      </w:tr>
      <w:tr w:rsidR="003F7329" w14:paraId="4A4FC0B4" w14:textId="77777777">
        <w:tc>
          <w:tcPr>
            <w:tcW w:w="4393" w:type="dxa"/>
            <w:shd w:val="clear" w:color="auto" w:fill="auto"/>
          </w:tcPr>
          <w:p w14:paraId="32B52A19" w14:textId="77777777" w:rsidR="003F7329" w:rsidRDefault="00426356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brutto:</w:t>
            </w:r>
          </w:p>
        </w:tc>
        <w:tc>
          <w:tcPr>
            <w:tcW w:w="5244" w:type="dxa"/>
            <w:shd w:val="clear" w:color="auto" w:fill="auto"/>
          </w:tcPr>
          <w:p w14:paraId="6B1CC8C9" w14:textId="77777777" w:rsidR="003F7329" w:rsidRDefault="00426356">
            <w:pPr>
              <w:pStyle w:val="Akapitzlis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[___________________] zł</w:t>
            </w:r>
          </w:p>
        </w:tc>
      </w:tr>
    </w:tbl>
    <w:p w14:paraId="70A092A1" w14:textId="427D8C4D" w:rsidR="003F7329" w:rsidRDefault="00426356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brutto :</w:t>
      </w:r>
      <w:r>
        <w:rPr>
          <w:rFonts w:asciiTheme="minorHAnsi" w:hAnsiTheme="minorHAnsi" w:cstheme="minorHAnsi"/>
          <w:bCs/>
          <w:sz w:val="20"/>
          <w:szCs w:val="20"/>
        </w:rPr>
        <w:t xml:space="preserve"> [___________________ złotych, [____]/100 groszy], </w:t>
      </w:r>
      <w:r>
        <w:rPr>
          <w:rFonts w:asciiTheme="minorHAnsi" w:hAnsiTheme="minorHAnsi" w:cstheme="minorHAnsi"/>
          <w:sz w:val="20"/>
          <w:szCs w:val="20"/>
        </w:rPr>
        <w:t>zgodnie z ofertą Wykonawcy.</w:t>
      </w:r>
    </w:p>
    <w:p w14:paraId="508F3204" w14:textId="77777777" w:rsidR="00B3248F" w:rsidRDefault="00B3248F" w:rsidP="00B3248F">
      <w:pPr>
        <w:pStyle w:val="Akapitzlist"/>
        <w:spacing w:line="276" w:lineRule="auto"/>
        <w:jc w:val="both"/>
        <w:rPr>
          <w:color w:val="000000"/>
          <w:sz w:val="20"/>
          <w:szCs w:val="20"/>
        </w:rPr>
      </w:pPr>
    </w:p>
    <w:p w14:paraId="657C40B5" w14:textId="00B6A43F" w:rsidR="00B3248F" w:rsidRPr="00B3248F" w:rsidRDefault="00B3248F" w:rsidP="00B3248F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17F1">
        <w:rPr>
          <w:color w:val="000000"/>
          <w:sz w:val="20"/>
          <w:szCs w:val="20"/>
        </w:rPr>
        <w:t xml:space="preserve">Ostateczne wynagrodzenie za wykonanie prac objętych przedmiotem umowy wyliczone   zostanie </w:t>
      </w:r>
      <w:r>
        <w:rPr>
          <w:color w:val="000000"/>
          <w:sz w:val="20"/>
          <w:szCs w:val="20"/>
        </w:rPr>
        <w:br/>
      </w:r>
      <w:r w:rsidRPr="00F517F1">
        <w:rPr>
          <w:color w:val="000000"/>
          <w:sz w:val="20"/>
          <w:szCs w:val="20"/>
        </w:rPr>
        <w:t>w oparciu o ceny jednostkowe określone w Kosztorysie Ofertowym oraz ilości rzeczywiście wykonanych robót, potwierdzonych pod względem zasadności i odebranych przez Zamawiającego. Nie przewiduje się możliwości wzrostu cen jednostkowych przedstawionych w Kosztorysie Ofertowym. Wymagane jest uzyskanie uprzedniej pisemnej akceptacji  Zamawiającego w razie konieczności zwiększenia rozmiaru robót określonych</w:t>
      </w:r>
      <w:r w:rsidR="00897C28">
        <w:rPr>
          <w:color w:val="000000"/>
          <w:sz w:val="20"/>
          <w:szCs w:val="20"/>
        </w:rPr>
        <w:t xml:space="preserve"> w</w:t>
      </w:r>
      <w:r w:rsidRPr="00F517F1">
        <w:rPr>
          <w:color w:val="000000"/>
          <w:sz w:val="20"/>
          <w:szCs w:val="20"/>
        </w:rPr>
        <w:t xml:space="preserve"> przedmiarze.</w:t>
      </w:r>
    </w:p>
    <w:p w14:paraId="5B261124" w14:textId="399D3BAC" w:rsidR="003F7329" w:rsidRDefault="0042635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Rozliczenie pomiędzy stronami następuje</w:t>
      </w:r>
      <w:r w:rsidR="006B65B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fakturą końcową po zakończeniu prac</w:t>
      </w:r>
      <w:r w:rsidR="00AF2562">
        <w:rPr>
          <w:rFonts w:asciiTheme="minorHAnsi" w:hAnsiTheme="minorHAnsi" w:cstheme="minorHAnsi"/>
          <w:sz w:val="20"/>
          <w:szCs w:val="20"/>
        </w:rPr>
        <w:t>.</w:t>
      </w:r>
    </w:p>
    <w:p w14:paraId="5E6C6639" w14:textId="021BCBA3" w:rsidR="003F7329" w:rsidRDefault="0042635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do wystawienia faktury stanowią podpisany przez obie strony  Protokół Odbioru Końcowego.</w:t>
      </w:r>
    </w:p>
    <w:p w14:paraId="7F9A71DE" w14:textId="141245B8" w:rsidR="003F7329" w:rsidRPr="00A25EB9" w:rsidRDefault="00426356" w:rsidP="00A25EB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5EB9">
        <w:rPr>
          <w:rFonts w:asciiTheme="minorHAnsi" w:hAnsiTheme="minorHAnsi" w:cstheme="minorHAnsi"/>
          <w:sz w:val="20"/>
          <w:szCs w:val="20"/>
        </w:rPr>
        <w:t xml:space="preserve">Zapłata wynagrodzenia Wykonawcy nastąpi w terminie </w:t>
      </w:r>
      <w:r w:rsidR="002934A8" w:rsidRPr="00A25EB9">
        <w:rPr>
          <w:rFonts w:asciiTheme="minorHAnsi" w:hAnsiTheme="minorHAnsi" w:cstheme="minorHAnsi"/>
          <w:sz w:val="20"/>
          <w:szCs w:val="20"/>
        </w:rPr>
        <w:t>do 14</w:t>
      </w:r>
      <w:r w:rsidRPr="00A25EB9">
        <w:rPr>
          <w:rFonts w:asciiTheme="minorHAnsi" w:hAnsiTheme="minorHAnsi" w:cstheme="minorHAnsi"/>
          <w:sz w:val="20"/>
          <w:szCs w:val="20"/>
        </w:rPr>
        <w:t xml:space="preserve"> dni liczonych od daty złożenia</w:t>
      </w:r>
      <w:r w:rsidRPr="00A25EB9">
        <w:rPr>
          <w:rFonts w:asciiTheme="minorHAnsi" w:hAnsiTheme="minorHAnsi" w:cstheme="minorHAnsi"/>
          <w:sz w:val="20"/>
          <w:szCs w:val="20"/>
        </w:rPr>
        <w:br/>
        <w:t>w siedzibie Zamawiającego prawidłowo wystawionej faktury wraz z dokumentami określonymi w § 6 ust. 3 Umowy.</w:t>
      </w:r>
      <w:r w:rsidR="00D3457C">
        <w:rPr>
          <w:rFonts w:asciiTheme="minorHAnsi" w:hAnsiTheme="minorHAnsi" w:cstheme="minorHAnsi"/>
          <w:sz w:val="20"/>
          <w:szCs w:val="20"/>
        </w:rPr>
        <w:t xml:space="preserve"> </w:t>
      </w:r>
      <w:r w:rsidR="00A25EB9" w:rsidRPr="00A25EB9">
        <w:rPr>
          <w:rFonts w:asciiTheme="minorHAnsi" w:hAnsiTheme="minorHAnsi" w:cstheme="minorHAnsi"/>
          <w:sz w:val="20"/>
          <w:szCs w:val="20"/>
        </w:rPr>
        <w:t xml:space="preserve">Płatności będą dokonywane  na rachunek bankowy Wykonawcy wskazany </w:t>
      </w:r>
      <w:r w:rsidR="00A25EB9" w:rsidRPr="00A25EB9">
        <w:rPr>
          <w:rFonts w:asciiTheme="minorHAnsi" w:hAnsiTheme="minorHAnsi" w:cstheme="minorHAnsi"/>
          <w:sz w:val="20"/>
          <w:szCs w:val="20"/>
        </w:rPr>
        <w:br/>
        <w:t xml:space="preserve">w fakturze, z zastrzeżeniem, że rachunek bankowy musi być zgodny z numerem rachunku ujawnionym w wykazie prowadzonym przez Szefa Krajowej Administracji Skarbowej. Gdy </w:t>
      </w:r>
      <w:r w:rsidR="00A25EB9" w:rsidRPr="00A25EB9">
        <w:rPr>
          <w:rFonts w:asciiTheme="minorHAnsi" w:hAnsiTheme="minorHAnsi" w:cstheme="minorHAnsi"/>
          <w:sz w:val="20"/>
          <w:szCs w:val="20"/>
        </w:rPr>
        <w:br/>
        <w:t xml:space="preserve">w wykazie ujawniony jest inny rachunek bankowy, płatność Wynagrodzenia dokonana zostanie </w:t>
      </w:r>
      <w:r w:rsidR="00A25EB9" w:rsidRPr="00A25EB9">
        <w:rPr>
          <w:rFonts w:asciiTheme="minorHAnsi" w:hAnsiTheme="minorHAnsi" w:cstheme="minorHAnsi"/>
          <w:sz w:val="20"/>
          <w:szCs w:val="20"/>
        </w:rPr>
        <w:br/>
        <w:t>na rachunek bankowy ujawniony w tym wykazie.</w:t>
      </w:r>
    </w:p>
    <w:p w14:paraId="630F57B1" w14:textId="77777777" w:rsidR="003F7329" w:rsidRDefault="004263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Faktura VAT zostanie wystawiona na (nabywca):</w:t>
      </w:r>
    </w:p>
    <w:p w14:paraId="5EA41FDA" w14:textId="77777777" w:rsidR="003F7329" w:rsidRDefault="00426356">
      <w:pPr>
        <w:spacing w:line="276" w:lineRule="auto"/>
        <w:ind w:left="720" w:right="7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Państwowe Gospodarstwo Wodne Wody Polskie z siedzibą w Warszawie</w:t>
      </w:r>
    </w:p>
    <w:p w14:paraId="5966E661" w14:textId="1578F58E" w:rsidR="003F7329" w:rsidRDefault="00426356">
      <w:pPr>
        <w:spacing w:line="276" w:lineRule="auto"/>
        <w:ind w:left="720" w:right="74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="002A01C3">
        <w:rPr>
          <w:rFonts w:asciiTheme="minorHAnsi" w:hAnsiTheme="minorHAnsi" w:cstheme="minorHAnsi"/>
          <w:bCs/>
          <w:sz w:val="20"/>
          <w:szCs w:val="20"/>
        </w:rPr>
        <w:t>Żelazna 59 A</w:t>
      </w:r>
      <w:r>
        <w:rPr>
          <w:rFonts w:asciiTheme="minorHAnsi" w:hAnsiTheme="minorHAnsi" w:cstheme="minorHAnsi"/>
          <w:bCs/>
          <w:sz w:val="20"/>
          <w:szCs w:val="20"/>
        </w:rPr>
        <w:t>, 00-84</w:t>
      </w:r>
      <w:r w:rsidR="00330206">
        <w:rPr>
          <w:rFonts w:asciiTheme="minorHAnsi" w:hAnsiTheme="minorHAnsi" w:cstheme="minorHAnsi"/>
          <w:bCs/>
          <w:sz w:val="20"/>
          <w:szCs w:val="20"/>
        </w:rPr>
        <w:t>8</w:t>
      </w:r>
      <w:r>
        <w:rPr>
          <w:rFonts w:asciiTheme="minorHAnsi" w:hAnsiTheme="minorHAnsi" w:cstheme="minorHAnsi"/>
          <w:bCs/>
          <w:sz w:val="20"/>
          <w:szCs w:val="20"/>
        </w:rPr>
        <w:t xml:space="preserve"> Warszawa</w:t>
      </w:r>
    </w:p>
    <w:p w14:paraId="5BA0FE90" w14:textId="77777777" w:rsidR="003F7329" w:rsidRDefault="00426356">
      <w:pPr>
        <w:spacing w:line="276" w:lineRule="auto"/>
        <w:ind w:left="720" w:right="74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NIP: 527-282-56-16, REGON: 368302575</w:t>
      </w:r>
    </w:p>
    <w:p w14:paraId="4A52C6A9" w14:textId="77777777" w:rsidR="003F7329" w:rsidRDefault="00426356">
      <w:pPr>
        <w:pStyle w:val="Akapitzlist"/>
        <w:numPr>
          <w:ilvl w:val="0"/>
          <w:numId w:val="7"/>
        </w:numPr>
        <w:spacing w:line="276" w:lineRule="auto"/>
        <w:ind w:right="7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Fakturę należy zaadresować na adres (odbiorca):</w:t>
      </w:r>
    </w:p>
    <w:p w14:paraId="649C0DE5" w14:textId="77777777" w:rsidR="003F7329" w:rsidRDefault="00426356">
      <w:pPr>
        <w:spacing w:line="276" w:lineRule="auto"/>
        <w:ind w:left="720" w:right="7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Zarząd Zlewni w Opolu</w:t>
      </w:r>
    </w:p>
    <w:p w14:paraId="51CDF57D" w14:textId="77777777" w:rsidR="003F7329" w:rsidRDefault="00426356">
      <w:pPr>
        <w:spacing w:line="276" w:lineRule="auto"/>
        <w:ind w:left="720" w:right="74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ul. Odrowążów 2</w:t>
      </w:r>
    </w:p>
    <w:p w14:paraId="654F9A71" w14:textId="77777777" w:rsidR="003F7329" w:rsidRDefault="00426356">
      <w:pPr>
        <w:spacing w:line="276" w:lineRule="auto"/>
        <w:ind w:left="64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45-089 Opole</w:t>
      </w:r>
    </w:p>
    <w:p w14:paraId="39E4DFAE" w14:textId="5472F9DD" w:rsidR="003F7329" w:rsidRDefault="004263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Przeniesienie na osoby trzecie praw i obowiązków wynikających z niniejszej umowy, wymaga pisemnej zgody Zamawiającego pod rygorem nieważności.</w:t>
      </w:r>
    </w:p>
    <w:p w14:paraId="4DCD8312" w14:textId="6C38B9DE" w:rsidR="00BB5691" w:rsidRPr="00BB5691" w:rsidRDefault="00BB5691" w:rsidP="00BB569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5691">
        <w:rPr>
          <w:rFonts w:asciiTheme="minorHAnsi" w:hAnsiTheme="minorHAnsi" w:cstheme="minorHAnsi"/>
          <w:sz w:val="20"/>
          <w:szCs w:val="20"/>
        </w:rPr>
        <w:t>Państwowe Gospodarstwo Wodne Wody Polskie, zgodnie z art. 4c ustawy z dnia z dnia 8 marca 2013 r. o przeciwdziałaniu nadmiernym opóźnieniom w transakcjach handlowych (Dz.U. z 20</w:t>
      </w:r>
      <w:r w:rsidR="00132A39">
        <w:rPr>
          <w:rFonts w:asciiTheme="minorHAnsi" w:hAnsiTheme="minorHAnsi" w:cstheme="minorHAnsi"/>
          <w:sz w:val="20"/>
          <w:szCs w:val="20"/>
        </w:rPr>
        <w:t>21</w:t>
      </w:r>
      <w:r w:rsidRPr="00BB5691">
        <w:rPr>
          <w:rFonts w:asciiTheme="minorHAnsi" w:hAnsiTheme="minorHAnsi" w:cstheme="minorHAnsi"/>
          <w:sz w:val="20"/>
          <w:szCs w:val="20"/>
        </w:rPr>
        <w:t xml:space="preserve">r. poz. </w:t>
      </w:r>
      <w:r w:rsidR="00132A39">
        <w:rPr>
          <w:rFonts w:asciiTheme="minorHAnsi" w:hAnsiTheme="minorHAnsi" w:cstheme="minorHAnsi"/>
          <w:sz w:val="20"/>
          <w:szCs w:val="20"/>
        </w:rPr>
        <w:t>424</w:t>
      </w:r>
      <w:r w:rsidRPr="00BB5691">
        <w:rPr>
          <w:rFonts w:asciiTheme="minorHAnsi" w:hAnsiTheme="minorHAnsi" w:cstheme="minorHAnsi"/>
          <w:sz w:val="20"/>
          <w:szCs w:val="20"/>
        </w:rPr>
        <w:t xml:space="preserve">) oświadcza, że posiada status dużego przedsiębiorcy, w rozumieniu art. 4 pkt 6 ustawy </w:t>
      </w:r>
      <w:r w:rsidRPr="00BB5691">
        <w:rPr>
          <w:rFonts w:asciiTheme="minorHAnsi" w:hAnsiTheme="minorHAnsi" w:cstheme="minorHAnsi"/>
          <w:sz w:val="20"/>
          <w:szCs w:val="20"/>
        </w:rPr>
        <w:br/>
        <w:t>z dnia z dnia 8 marca 2013 r. o przeciwdziałaniu nadmiernym opóźnieniom w transakcjach handlowych.</w:t>
      </w:r>
    </w:p>
    <w:p w14:paraId="602A31D6" w14:textId="1F9560C1" w:rsidR="00BB5691" w:rsidRPr="00BB5691" w:rsidRDefault="00BB5691" w:rsidP="00BB569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 xml:space="preserve">Zamawiający oświadcza, że zezwala na przesyłanie drogą elektroniczną faktury wystawianej 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br/>
        <w:t>w formie elektronicznej (faktura elektroniczna) przez Wykonawcę zgodnie z obowiązującymi przepisami ustawy z 11 marca 2004 r. o podatku od towarów i usług (t. j. Dz. U. z 202</w:t>
      </w:r>
      <w:r w:rsidR="00132A39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r., poz. </w:t>
      </w:r>
      <w:r w:rsidR="00132A39">
        <w:rPr>
          <w:rFonts w:asciiTheme="minorHAnsi" w:hAnsiTheme="minorHAnsi" w:cstheme="minorHAnsi"/>
          <w:bCs/>
          <w:color w:val="auto"/>
          <w:sz w:val="20"/>
          <w:szCs w:val="20"/>
        </w:rPr>
        <w:t>685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), 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br/>
        <w:t xml:space="preserve">w formacie PDF w związku z realizacją niniejszej Umowy. </w:t>
      </w:r>
    </w:p>
    <w:p w14:paraId="4DC6D8F3" w14:textId="77777777" w:rsidR="00BB5691" w:rsidRPr="00BB5691" w:rsidRDefault="00BB5691" w:rsidP="00BB569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>Wykonawca uprawniony jest do przesyłania Zamawiającemu wystawionych przez siebie faktury elektronicznej wraz z dołączonymi do niej załącznikami w postaci jednolitego pliku PDF na adres mailowy Zamawiającego: zz-opole@wody.gov.pl</w:t>
      </w:r>
    </w:p>
    <w:p w14:paraId="0EA16186" w14:textId="799385CC" w:rsidR="00BB5691" w:rsidRPr="00BB5691" w:rsidRDefault="00BB5691" w:rsidP="00BB569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Przesłanie przez Wykonawcę faktury wystawionej w formie elektronicznej na inny adres niż wskazany w ust. </w:t>
      </w:r>
      <w:r w:rsidR="00132A39">
        <w:rPr>
          <w:rFonts w:asciiTheme="minorHAnsi" w:hAnsiTheme="minorHAnsi" w:cstheme="minorHAnsi"/>
          <w:bCs/>
          <w:color w:val="auto"/>
          <w:sz w:val="20"/>
          <w:szCs w:val="20"/>
        </w:rPr>
        <w:t>10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powyżej będzie traktowane jako niedostarczenie korespondencji do Zamawiającego.</w:t>
      </w:r>
    </w:p>
    <w:p w14:paraId="60271B68" w14:textId="77777777" w:rsidR="00BB5691" w:rsidRPr="00BB5691" w:rsidRDefault="00BB5691" w:rsidP="00BB569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zapewnienia autentyczności pochodzenia i integralności faktury wystawionej w formie elektronicznej, będzie ona przesyłana pocztą elektroniczną w postaci nieedytowalnego pliku PDF 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br/>
        <w:t>z następującego adresu mailowego Wykonawcy:…………………………………………………….</w:t>
      </w:r>
    </w:p>
    <w:p w14:paraId="57535ACB" w14:textId="77777777" w:rsidR="00BB5691" w:rsidRPr="00BB5691" w:rsidRDefault="00BB5691" w:rsidP="00BB569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br/>
        <w:t>i usług.</w:t>
      </w:r>
    </w:p>
    <w:p w14:paraId="33CEFACF" w14:textId="77777777" w:rsidR="00BB5691" w:rsidRPr="00BB5691" w:rsidRDefault="00BB5691" w:rsidP="00BB569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2678A19B" w14:textId="6CA3DC67" w:rsidR="00BB5691" w:rsidRPr="00BB5691" w:rsidRDefault="00BB5691" w:rsidP="00BB5691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 datę otrzymania faktury elektronicznej przez Zamawiającego, uważa się datę wpływu tej faktury na skrzynkę poczty elektronicznej Zamawiającego, o której mowa w ust. </w:t>
      </w:r>
      <w:r w:rsidR="00E03B3B">
        <w:rPr>
          <w:rFonts w:asciiTheme="minorHAnsi" w:hAnsiTheme="minorHAnsi" w:cstheme="minorHAnsi"/>
          <w:bCs/>
          <w:color w:val="auto"/>
          <w:sz w:val="20"/>
          <w:szCs w:val="20"/>
        </w:rPr>
        <w:t>10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CDC78F1" w14:textId="77777777" w:rsidR="00BB5691" w:rsidRPr="00BB5691" w:rsidRDefault="00BB5691" w:rsidP="00BB5691">
      <w:pPr>
        <w:pStyle w:val="Default"/>
        <w:keepNext/>
        <w:numPr>
          <w:ilvl w:val="0"/>
          <w:numId w:val="7"/>
        </w:numPr>
        <w:suppressAutoHyphens/>
        <w:autoSpaceDN/>
        <w:adjustRightInd/>
        <w:spacing w:line="276" w:lineRule="auto"/>
        <w:ind w:right="7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</w:t>
      </w:r>
    </w:p>
    <w:p w14:paraId="3118BA40" w14:textId="621635B6" w:rsidR="00BB5691" w:rsidRPr="00BB5691" w:rsidRDefault="00BB5691" w:rsidP="00BB5691">
      <w:pPr>
        <w:pStyle w:val="Default"/>
        <w:keepNext/>
        <w:numPr>
          <w:ilvl w:val="0"/>
          <w:numId w:val="7"/>
        </w:numPr>
        <w:suppressAutoHyphens/>
        <w:autoSpaceDN/>
        <w:adjustRightInd/>
        <w:spacing w:line="276" w:lineRule="auto"/>
        <w:ind w:right="7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Cofnięcie zezwolenia, o którym mowa w ust. </w:t>
      </w:r>
      <w:r w:rsidR="0046472C">
        <w:rPr>
          <w:rFonts w:asciiTheme="minorHAnsi" w:hAnsiTheme="minorHAnsi" w:cstheme="minorHAnsi"/>
          <w:bCs/>
          <w:color w:val="auto"/>
          <w:sz w:val="20"/>
          <w:szCs w:val="20"/>
        </w:rPr>
        <w:t>16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wymaga formy pisemnej.</w:t>
      </w:r>
    </w:p>
    <w:p w14:paraId="1CADF71A" w14:textId="0AAA4D0E" w:rsidR="00BB5691" w:rsidRPr="00BB5691" w:rsidRDefault="00BB5691" w:rsidP="00BB5691">
      <w:pPr>
        <w:pStyle w:val="Default"/>
        <w:keepNext/>
        <w:numPr>
          <w:ilvl w:val="0"/>
          <w:numId w:val="7"/>
        </w:numPr>
        <w:suppressAutoHyphens/>
        <w:autoSpaceDN/>
        <w:adjustRightInd/>
        <w:spacing w:line="276" w:lineRule="auto"/>
        <w:ind w:right="7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Zezwolenie, o którym mowa w ust. </w:t>
      </w:r>
      <w:r w:rsidR="0046472C">
        <w:rPr>
          <w:rFonts w:asciiTheme="minorHAnsi" w:hAnsiTheme="minorHAnsi" w:cstheme="minorHAnsi"/>
          <w:bCs/>
          <w:color w:val="auto"/>
          <w:sz w:val="20"/>
          <w:szCs w:val="20"/>
        </w:rPr>
        <w:t>16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dotyczy również wystawiania i przesyłania drogą elektroniczną faktur korygujących, zaliczkowych i duplikatów faktur oraz not księgowych.</w:t>
      </w:r>
    </w:p>
    <w:p w14:paraId="58ED6FB8" w14:textId="77777777" w:rsidR="00BB5691" w:rsidRPr="00BB5691" w:rsidRDefault="00BB5691" w:rsidP="00BB5691">
      <w:pPr>
        <w:pStyle w:val="Default"/>
        <w:keepNext/>
        <w:numPr>
          <w:ilvl w:val="0"/>
          <w:numId w:val="7"/>
        </w:numPr>
        <w:suppressAutoHyphens/>
        <w:autoSpaceDN/>
        <w:adjustRightInd/>
        <w:spacing w:line="276" w:lineRule="auto"/>
        <w:ind w:right="7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>Zamawiający informuje o możliwości wysyłania faktur elektronicznych za pośrednictwem platformy elektronicznego fakturowania (dalej PEF). Platforma Elektronicznego Fakturowania dostępna jest pod adresem https://brokerinfinite.efaktura.gov.pl/.</w:t>
      </w:r>
    </w:p>
    <w:p w14:paraId="27E3C66E" w14:textId="77777777" w:rsidR="00BB5691" w:rsidRPr="00BB5691" w:rsidRDefault="00BB5691" w:rsidP="00BB5691">
      <w:pPr>
        <w:pStyle w:val="Default"/>
        <w:keepNext/>
        <w:numPr>
          <w:ilvl w:val="0"/>
          <w:numId w:val="7"/>
        </w:numPr>
        <w:suppressAutoHyphens/>
        <w:autoSpaceDN/>
        <w:adjustRightInd/>
        <w:spacing w:line="276" w:lineRule="auto"/>
        <w:ind w:right="7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6840229B" w14:textId="0713CE7A" w:rsidR="00BB5691" w:rsidRPr="00BB5691" w:rsidRDefault="00BB5691" w:rsidP="00BB5691">
      <w:pPr>
        <w:pStyle w:val="Default"/>
        <w:keepNext/>
        <w:numPr>
          <w:ilvl w:val="0"/>
          <w:numId w:val="7"/>
        </w:numPr>
        <w:suppressAutoHyphens/>
        <w:autoSpaceDN/>
        <w:adjustRightInd/>
        <w:spacing w:line="276" w:lineRule="auto"/>
        <w:ind w:right="7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Zmiana adresu poczty elektronicznej o których mowa w ust. </w:t>
      </w:r>
      <w:r w:rsidR="0046472C">
        <w:rPr>
          <w:rFonts w:asciiTheme="minorHAnsi" w:hAnsiTheme="minorHAnsi" w:cstheme="minorHAnsi"/>
          <w:bCs/>
          <w:color w:val="auto"/>
          <w:sz w:val="20"/>
          <w:szCs w:val="20"/>
        </w:rPr>
        <w:t>10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 ust. 1</w:t>
      </w:r>
      <w:r w:rsidR="00132A39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wymaga podpisania aneksu do niniejszej umowy.</w:t>
      </w:r>
    </w:p>
    <w:p w14:paraId="7F7C7A6F" w14:textId="0F0D2588" w:rsidR="00BB5691" w:rsidRPr="00BB5691" w:rsidRDefault="00BB5691" w:rsidP="00BB5691">
      <w:pPr>
        <w:pStyle w:val="Default"/>
        <w:keepNext/>
        <w:numPr>
          <w:ilvl w:val="0"/>
          <w:numId w:val="7"/>
        </w:numPr>
        <w:suppressAutoHyphens/>
        <w:autoSpaceDN/>
        <w:adjustRightInd/>
        <w:spacing w:line="276" w:lineRule="auto"/>
        <w:ind w:right="7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Postanowienia ust. </w:t>
      </w:r>
      <w:r w:rsidR="0046472C">
        <w:rPr>
          <w:rFonts w:asciiTheme="minorHAnsi" w:hAnsiTheme="minorHAnsi" w:cstheme="minorHAnsi"/>
          <w:bCs/>
          <w:color w:val="auto"/>
          <w:sz w:val="20"/>
          <w:szCs w:val="20"/>
        </w:rPr>
        <w:t>10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-21 nie wykluczają możliwości wystawienia i przesłania przez Wykonawcę faktur w formie papierowej pod warunkiem powiadomienia o tym fakcie Zamawiającego na adres mailowy, o którym mowa w ust. </w:t>
      </w:r>
      <w:r w:rsidR="0046472C">
        <w:rPr>
          <w:rFonts w:asciiTheme="minorHAnsi" w:hAnsiTheme="minorHAnsi" w:cstheme="minorHAnsi"/>
          <w:bCs/>
          <w:color w:val="auto"/>
          <w:sz w:val="20"/>
          <w:szCs w:val="20"/>
        </w:rPr>
        <w:t>10</w:t>
      </w:r>
      <w:r w:rsidRPr="00BB5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najpóźniej w kolejnym dniu roboczym od dnia dokonania wysyłki faktury papierowej przez Wykonawcę.</w:t>
      </w:r>
    </w:p>
    <w:p w14:paraId="1C65EF01" w14:textId="77777777" w:rsidR="003F7329" w:rsidRPr="001012B1" w:rsidRDefault="003F7329" w:rsidP="001012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8EB635" w14:textId="77777777" w:rsidR="003F7329" w:rsidRDefault="00426356">
      <w:pPr>
        <w:keepNext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rFonts w:asciiTheme="minorHAnsi" w:hAnsiTheme="minorHAnsi" w:cs="Calibri"/>
          <w:b/>
          <w:sz w:val="20"/>
          <w:szCs w:val="20"/>
          <w:lang w:eastAsia="pl-PL"/>
        </w:rPr>
        <w:t>§ 7</w:t>
      </w:r>
    </w:p>
    <w:p w14:paraId="36F0D59D" w14:textId="77777777" w:rsidR="003F7329" w:rsidRDefault="00426356">
      <w:pPr>
        <w:keepNext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rFonts w:asciiTheme="minorHAnsi" w:hAnsiTheme="minorHAnsi" w:cs="Calibri"/>
          <w:b/>
          <w:sz w:val="20"/>
          <w:szCs w:val="20"/>
          <w:lang w:eastAsia="pl-PL"/>
        </w:rPr>
        <w:t>Podwykonawcy</w:t>
      </w:r>
    </w:p>
    <w:p w14:paraId="1D33638E" w14:textId="77777777" w:rsidR="008753C7" w:rsidRPr="008753C7" w:rsidRDefault="008753C7" w:rsidP="008753C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C7">
        <w:rPr>
          <w:rFonts w:asciiTheme="minorHAnsi" w:hAnsiTheme="minorHAnsi" w:cstheme="minorHAnsi"/>
          <w:sz w:val="20"/>
          <w:szCs w:val="20"/>
        </w:rPr>
        <w:t xml:space="preserve">Wykonawca może zlecić wykonanie części przedmiotu Umowy podmiotom trzecim (podwykonawcom) na warunkach określonych w ustępach poniższych, i pod warunkiem, </w:t>
      </w:r>
      <w:r w:rsidRPr="008753C7">
        <w:rPr>
          <w:rFonts w:asciiTheme="minorHAnsi" w:hAnsiTheme="minorHAnsi" w:cstheme="minorHAnsi"/>
          <w:sz w:val="20"/>
          <w:szCs w:val="20"/>
        </w:rPr>
        <w:br/>
        <w:t>że podmioty te posiadają kwalifikacje oraz zasoby gwarantujące należyte i terminowe wykonania zleconej im części przedmiotu Umowy.</w:t>
      </w:r>
    </w:p>
    <w:p w14:paraId="577EF9EE" w14:textId="77777777" w:rsidR="008753C7" w:rsidRPr="008753C7" w:rsidRDefault="008753C7" w:rsidP="008753C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C7">
        <w:rPr>
          <w:rFonts w:asciiTheme="minorHAnsi" w:hAnsiTheme="minorHAnsi" w:cstheme="minorHAnsi"/>
          <w:sz w:val="20"/>
          <w:szCs w:val="20"/>
        </w:rPr>
        <w:t>Umowa na podwykonawstwo nie może zawierać zapisów kształtujących prawa i obowiązki podwykonawcy, w szczególności w zakresie kar umownych oraz postanowień dotyczących warunków wypłaty wynagrodzenia, w sposób dla niego mniej korzystny niż prawa i obowiązki Wykonawcy ukształtowane postanowieniami niniejszej umowy.</w:t>
      </w:r>
    </w:p>
    <w:p w14:paraId="3D46F3E8" w14:textId="77777777" w:rsidR="008753C7" w:rsidRPr="008753C7" w:rsidRDefault="008753C7" w:rsidP="008753C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C7">
        <w:rPr>
          <w:rFonts w:asciiTheme="minorHAnsi" w:hAnsiTheme="minorHAnsi" w:cstheme="minorHAnsi"/>
          <w:sz w:val="20"/>
          <w:szCs w:val="20"/>
        </w:rPr>
        <w:lastRenderedPageBreak/>
        <w:t xml:space="preserve">Wykonawca jest zobowiązany poinformować Zamawiającego o powierzeniu wykonania którejkolwiek z części przedmiotu Umowy Podwykonawcom na co najmniej 7 dni kalendarzowych przed rozpoczęciem przez nich wykonywania zadań. </w:t>
      </w:r>
    </w:p>
    <w:p w14:paraId="6607D9F4" w14:textId="77777777" w:rsidR="008753C7" w:rsidRPr="008753C7" w:rsidRDefault="008753C7" w:rsidP="008753C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C7">
        <w:rPr>
          <w:rFonts w:asciiTheme="minorHAnsi" w:hAnsiTheme="minorHAnsi" w:cstheme="minorHAnsi"/>
          <w:sz w:val="20"/>
          <w:szCs w:val="20"/>
        </w:rPr>
        <w:t xml:space="preserve">W wypadku powierzenia Podwykonawcy wykonania jakiejkolwiek części przedmiotu Umowy, Wykonawca będzie w pełni odpowiedzialny wobec Zamawiającego za wykonanie części przedmiotu Umowy przez Podwykonawcę, w tym, w szczególności za wykonanie w uzgodnionych terminach i w ramach wynagrodzenia umownego, jak za działania własne, choćby nawet Wykonawca nie ponosił winy w wyborze Podwykonawcy. </w:t>
      </w:r>
    </w:p>
    <w:p w14:paraId="56415B34" w14:textId="77777777" w:rsidR="008753C7" w:rsidRPr="008753C7" w:rsidRDefault="008753C7" w:rsidP="008753C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C7">
        <w:rPr>
          <w:rFonts w:asciiTheme="minorHAnsi" w:hAnsiTheme="minorHAnsi" w:cstheme="minorHAnsi"/>
          <w:sz w:val="20"/>
          <w:szCs w:val="20"/>
        </w:rPr>
        <w:t xml:space="preserve">W zakresie wykonania przedmiotu Umowy, Wykonawca będzie odpowiedzialny wobec Zamawiającego za działania i zaniechania Podwykonawców jak za własne działania i zaniechania. </w:t>
      </w:r>
    </w:p>
    <w:p w14:paraId="2454B382" w14:textId="77777777" w:rsidR="008753C7" w:rsidRPr="008753C7" w:rsidRDefault="008753C7" w:rsidP="008753C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C7">
        <w:rPr>
          <w:rFonts w:asciiTheme="minorHAnsi" w:hAnsiTheme="minorHAnsi" w:cstheme="minorHAnsi"/>
          <w:sz w:val="20"/>
          <w:szCs w:val="20"/>
        </w:rPr>
        <w:t>Zgoda Zamawiającego na wykonanie jakiejkolwiek części przedmiotu Umowy przez Podwykonawcę nie zwalnia Wykonawcy z jakichkolwiek jego zobowiązań wynikających z Umowy.</w:t>
      </w:r>
    </w:p>
    <w:p w14:paraId="5685E8E3" w14:textId="415DCAC3" w:rsidR="008753C7" w:rsidRPr="001012B1" w:rsidRDefault="008753C7" w:rsidP="001012B1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C7">
        <w:rPr>
          <w:rFonts w:asciiTheme="minorHAnsi" w:hAnsiTheme="minorHAnsi" w:cstheme="minorHAnsi"/>
          <w:sz w:val="20"/>
          <w:szCs w:val="20"/>
        </w:rPr>
        <w:t>Akceptacja projektu lub umowy o podwykonawstwo nie sanuje jej wadliwości i nie rodzi jakichkolwiek roszczeń w stosunku do Zamawiającego ze strony jakiegokolwiek podmiotu.</w:t>
      </w:r>
    </w:p>
    <w:p w14:paraId="73158DCF" w14:textId="77777777" w:rsidR="00D20B2E" w:rsidRDefault="00D20B2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EE3005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78B4DFFE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Odbiór Przedmiotu Umowy</w:t>
      </w:r>
    </w:p>
    <w:p w14:paraId="4E020B9C" w14:textId="732B2320" w:rsidR="003F7329" w:rsidRDefault="0042635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niezwłocznie i skutecznie doręcza Zamawiającemu za pośrednictwem </w:t>
      </w:r>
      <w:r w:rsidR="00C13391">
        <w:rPr>
          <w:rFonts w:asciiTheme="minorHAnsi" w:hAnsiTheme="minorHAnsi" w:cstheme="minorHAnsi"/>
          <w:sz w:val="20"/>
          <w:szCs w:val="20"/>
        </w:rPr>
        <w:t xml:space="preserve">pracowników Zbiornika Wodnego Turawa </w:t>
      </w:r>
      <w:r>
        <w:rPr>
          <w:rFonts w:asciiTheme="minorHAnsi" w:hAnsiTheme="minorHAnsi" w:cstheme="minorHAnsi"/>
          <w:sz w:val="20"/>
          <w:szCs w:val="20"/>
        </w:rPr>
        <w:t xml:space="preserve">lub przedstawiciela Zamawiającego, wskazanego w § 9 ust. 1 Umowy, pisemne zgłoszenie o zakończeniu i gotowości do odbioru przedmiotu umowy. </w:t>
      </w:r>
    </w:p>
    <w:p w14:paraId="3F842EB9" w14:textId="0F80E9B1" w:rsidR="003F7329" w:rsidRDefault="0042635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Zamawiający wyznaczy komisyjny odbiór oraz przeprowadzi czynności odbiorowe przedmiotu umowy w terminie do </w:t>
      </w:r>
      <w:r w:rsidR="002934A8">
        <w:rPr>
          <w:rFonts w:asciiTheme="minorHAnsi" w:hAnsiTheme="minorHAnsi" w:cstheme="minorHAnsi"/>
          <w:iCs/>
          <w:sz w:val="20"/>
          <w:szCs w:val="20"/>
        </w:rPr>
        <w:t xml:space="preserve">7 </w:t>
      </w:r>
      <w:r>
        <w:rPr>
          <w:rFonts w:asciiTheme="minorHAnsi" w:hAnsiTheme="minorHAnsi" w:cstheme="minorHAnsi"/>
          <w:iCs/>
          <w:sz w:val="20"/>
          <w:szCs w:val="20"/>
        </w:rPr>
        <w:t>dni od daty wpływu zgłoszenia Wykonawcy, o którym mowa w ust. 1. O terminie odbioru Zamawiający powiadamia e-mailem osobę wskazaną w § 9 ust. 2 Umowy.</w:t>
      </w:r>
    </w:p>
    <w:p w14:paraId="4D013AE2" w14:textId="58EF79E9" w:rsidR="003F7329" w:rsidRPr="00E31201" w:rsidRDefault="0042635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</w:t>
      </w:r>
      <w:r>
        <w:rPr>
          <w:rFonts w:asciiTheme="minorHAnsi" w:hAnsiTheme="minorHAnsi" w:cstheme="minorHAnsi"/>
          <w:iCs/>
          <w:sz w:val="20"/>
          <w:szCs w:val="20"/>
        </w:rPr>
        <w:t>czynności</w:t>
      </w:r>
      <w:r>
        <w:rPr>
          <w:rFonts w:asciiTheme="minorHAnsi" w:hAnsiTheme="minorHAnsi" w:cstheme="minorHAnsi"/>
          <w:sz w:val="20"/>
          <w:szCs w:val="20"/>
        </w:rPr>
        <w:t xml:space="preserve"> odbioru przedstawiciele Stron sporządzą protokół odbioru </w:t>
      </w:r>
      <w:r w:rsidRPr="00E31201">
        <w:rPr>
          <w:rFonts w:asciiTheme="minorHAnsi" w:hAnsiTheme="minorHAnsi" w:cstheme="minorHAnsi"/>
          <w:sz w:val="20"/>
          <w:szCs w:val="20"/>
        </w:rPr>
        <w:t>końcowego</w:t>
      </w:r>
      <w:r w:rsidR="00D20B2E" w:rsidRPr="00E31201">
        <w:rPr>
          <w:rFonts w:asciiTheme="minorHAnsi" w:hAnsiTheme="minorHAnsi" w:cstheme="minorHAnsi"/>
          <w:sz w:val="20"/>
          <w:szCs w:val="20"/>
        </w:rPr>
        <w:t xml:space="preserve">  </w:t>
      </w:r>
      <w:r w:rsidRPr="00E31201">
        <w:rPr>
          <w:rFonts w:asciiTheme="minorHAnsi" w:hAnsiTheme="minorHAnsi" w:cstheme="minorHAnsi"/>
          <w:sz w:val="20"/>
          <w:szCs w:val="20"/>
        </w:rPr>
        <w:t xml:space="preserve">podpisany przez przedstawiciela </w:t>
      </w:r>
      <w:r w:rsidR="00D20B2E" w:rsidRPr="00E31201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E31201">
        <w:rPr>
          <w:rFonts w:asciiTheme="minorHAnsi" w:hAnsiTheme="minorHAnsi" w:cstheme="minorHAnsi"/>
          <w:sz w:val="20"/>
          <w:szCs w:val="20"/>
        </w:rPr>
        <w:t>oraz przedstawiciela Wykonawcy.</w:t>
      </w:r>
    </w:p>
    <w:p w14:paraId="433CDB79" w14:textId="77777777" w:rsidR="003F7329" w:rsidRDefault="0042635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Jeżeli w toku czynności odbioru prac zostaną stwierdzone wady, to Zamawiającemu przysługują następujące uprawnienia:</w:t>
      </w:r>
    </w:p>
    <w:p w14:paraId="10BC95F7" w14:textId="77777777" w:rsidR="003F7329" w:rsidRDefault="00426356">
      <w:pPr>
        <w:pStyle w:val="Akapitzlist"/>
        <w:numPr>
          <w:ilvl w:val="0"/>
          <w:numId w:val="16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jeżeli wady nadają się do usunięcia, odmówić 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jego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odbioru do czasu ich usunięcia i wyznaczyć Wykonawcy termin na ich usunięcie;</w:t>
      </w:r>
    </w:p>
    <w:p w14:paraId="2DD1D283" w14:textId="77777777" w:rsidR="003F7329" w:rsidRDefault="00426356">
      <w:pPr>
        <w:pStyle w:val="Akapitzlist"/>
        <w:numPr>
          <w:ilvl w:val="0"/>
          <w:numId w:val="16"/>
        </w:numPr>
        <w:tabs>
          <w:tab w:val="left" w:pos="1276"/>
        </w:tabs>
        <w:suppressAutoHyphens w:val="0"/>
        <w:spacing w:line="27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jeżeli wady nie nadają się do usunięcia, Zamawiający może obniżyć wynagrodzenie, bądź też odstąpić od umowy w całości lub w części i odmówić w tym zakresie wypłaty wynagrodzenia z zachowaniem roszczeń odszkodowawczych, w tym kary umownej za odstąpienie od Umowy z winy Wykonawcy.</w:t>
      </w:r>
    </w:p>
    <w:p w14:paraId="6585C4C1" w14:textId="77777777" w:rsidR="003F7329" w:rsidRDefault="0042635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Koszt usuwania wad ponosi Wykonawca bez prawa do dodatkowego wynagrodzenia i bez względu na ich wysokość, a okres ich usuwania nie przedłuża umownego terminu zakończenia prac.</w:t>
      </w:r>
    </w:p>
    <w:p w14:paraId="57D9FFCC" w14:textId="77777777" w:rsidR="003F7329" w:rsidRDefault="0042635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Niestawiennictwo Wykonawcy nie wstrzymuje dokonania odbioru. Zamawiający wykona jednostronnie inwentaryzację i rozliczenie robót, a protokół przekaże Wykonawcy do wiadomości. Tak sporządzony protokół nie wymaga akceptacji Wykonawcy, a jego treść będzie wiążąca dla Stron.</w:t>
      </w:r>
    </w:p>
    <w:p w14:paraId="61370D39" w14:textId="1AEC997D" w:rsidR="003F7329" w:rsidRDefault="0042635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iCs/>
          <w:sz w:val="20"/>
          <w:szCs w:val="20"/>
        </w:rPr>
        <w:t>Dokumentem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potwierdzającym przyjęcie wykonania przedmiotu umowy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jest protokół odbioru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końcowego zaakceptowany i podpisany przez obydwie strony – z zastrzeżeniem postanowień ust. 6 powyżej.</w:t>
      </w:r>
    </w:p>
    <w:p w14:paraId="6E823573" w14:textId="5BE81FFF" w:rsidR="00525B60" w:rsidRPr="001012B1" w:rsidRDefault="00426356" w:rsidP="001012B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Protokół końcowego, o którym mowa w ust. 7, stanowi podstawę do wystawienia faktury za wykonany, zaakceptowany i odebrany Przedmiot Umowy.</w:t>
      </w:r>
    </w:p>
    <w:p w14:paraId="61A5C26E" w14:textId="77777777" w:rsidR="00525B60" w:rsidRDefault="00525B6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5C29AF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14:paraId="2CB7EE99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Przedstawiciele Stron</w:t>
      </w:r>
    </w:p>
    <w:p w14:paraId="27493D20" w14:textId="77777777" w:rsidR="003F7329" w:rsidRDefault="004263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wyznacza do nadzoru nad wykonaniem przedmiotu umowy: Pan/Pani [_______________], tel.: [_______________], e-mail: [_______________].</w:t>
      </w:r>
    </w:p>
    <w:p w14:paraId="39D4CED4" w14:textId="385D6F4C" w:rsidR="00906511" w:rsidRPr="0008780E" w:rsidRDefault="00426356" w:rsidP="000878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 wyznacza</w:t>
      </w:r>
      <w:r w:rsidR="00525B60">
        <w:rPr>
          <w:rFonts w:asciiTheme="minorHAnsi" w:hAnsiTheme="minorHAnsi" w:cstheme="minorHAnsi"/>
          <w:sz w:val="20"/>
          <w:szCs w:val="20"/>
        </w:rPr>
        <w:t xml:space="preserve"> </w:t>
      </w:r>
      <w:r w:rsidR="00DC1FFE">
        <w:rPr>
          <w:rFonts w:asciiTheme="minorHAnsi" w:hAnsiTheme="minorHAnsi" w:cstheme="minorHAnsi"/>
          <w:sz w:val="20"/>
          <w:szCs w:val="20"/>
        </w:rPr>
        <w:t>przedstawi</w:t>
      </w:r>
      <w:r w:rsidR="00EF6FE1">
        <w:rPr>
          <w:rFonts w:asciiTheme="minorHAnsi" w:hAnsiTheme="minorHAnsi" w:cstheme="minorHAnsi"/>
          <w:sz w:val="20"/>
          <w:szCs w:val="20"/>
        </w:rPr>
        <w:t>ciela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F5F98">
        <w:rPr>
          <w:rFonts w:asciiTheme="minorHAnsi" w:hAnsiTheme="minorHAnsi" w:cstheme="minorHAnsi"/>
          <w:sz w:val="20"/>
          <w:szCs w:val="20"/>
        </w:rPr>
        <w:t xml:space="preserve">do kontaktów  w trakcie </w:t>
      </w:r>
      <w:r>
        <w:rPr>
          <w:rFonts w:asciiTheme="minorHAnsi" w:hAnsiTheme="minorHAnsi" w:cstheme="minorHAnsi"/>
          <w:sz w:val="20"/>
          <w:szCs w:val="20"/>
        </w:rPr>
        <w:t xml:space="preserve"> realiz</w:t>
      </w:r>
      <w:r w:rsidR="009F5F98">
        <w:rPr>
          <w:rFonts w:asciiTheme="minorHAnsi" w:hAnsiTheme="minorHAnsi" w:cstheme="minorHAnsi"/>
          <w:sz w:val="20"/>
          <w:szCs w:val="20"/>
        </w:rPr>
        <w:t>acji</w:t>
      </w:r>
      <w:r>
        <w:rPr>
          <w:rFonts w:asciiTheme="minorHAnsi" w:hAnsiTheme="minorHAnsi" w:cstheme="minorHAnsi"/>
          <w:sz w:val="20"/>
          <w:szCs w:val="20"/>
        </w:rPr>
        <w:t xml:space="preserve"> przedmi</w:t>
      </w:r>
      <w:r w:rsidR="009F5F98">
        <w:rPr>
          <w:rFonts w:asciiTheme="minorHAnsi" w:hAnsiTheme="minorHAnsi" w:cstheme="minorHAnsi"/>
          <w:sz w:val="20"/>
          <w:szCs w:val="20"/>
        </w:rPr>
        <w:t>otu</w:t>
      </w:r>
      <w:r>
        <w:rPr>
          <w:rFonts w:asciiTheme="minorHAnsi" w:hAnsiTheme="minorHAnsi" w:cstheme="minorHAnsi"/>
          <w:sz w:val="20"/>
          <w:szCs w:val="20"/>
        </w:rPr>
        <w:t xml:space="preserve"> umowy: Pan/Pani [_______________], tel.: [_______________], e-mail: [_______________].</w:t>
      </w:r>
    </w:p>
    <w:p w14:paraId="4E7EB8B0" w14:textId="77777777" w:rsidR="00906511" w:rsidRDefault="0090651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6A8DE5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14:paraId="13D28A66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0F141671" w14:textId="77777777" w:rsidR="003F7329" w:rsidRDefault="004263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niewykonania lub nienależytego wykonania przedmiotu umowy Zamawiający zastrzega sobie prawo naliczania kar umownych.</w:t>
      </w:r>
    </w:p>
    <w:p w14:paraId="10ADA70C" w14:textId="77777777" w:rsidR="003F7329" w:rsidRDefault="004263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70EE4176" w14:textId="60B1B007" w:rsidR="003F7329" w:rsidRDefault="00426356">
      <w:pPr>
        <w:numPr>
          <w:ilvl w:val="0"/>
          <w:numId w:val="2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A8183D">
        <w:rPr>
          <w:rFonts w:asciiTheme="minorHAnsi" w:hAnsiTheme="minorHAnsi" w:cstheme="minorHAnsi"/>
          <w:sz w:val="20"/>
          <w:szCs w:val="20"/>
        </w:rPr>
        <w:t>zwłokę</w:t>
      </w:r>
      <w:r>
        <w:rPr>
          <w:rFonts w:asciiTheme="minorHAnsi" w:hAnsiTheme="minorHAnsi" w:cstheme="minorHAnsi"/>
          <w:sz w:val="20"/>
          <w:szCs w:val="20"/>
        </w:rPr>
        <w:t xml:space="preserve"> w wykonaniu przedmiotu umowy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886EE8">
        <w:rPr>
          <w:rFonts w:asciiTheme="minorHAnsi" w:hAnsiTheme="minorHAnsi" w:cstheme="minorHAnsi"/>
          <w:sz w:val="20"/>
          <w:szCs w:val="20"/>
        </w:rPr>
        <w:t>(zgodnie ze złożon</w:t>
      </w:r>
      <w:r w:rsidR="00C849D3">
        <w:rPr>
          <w:rFonts w:asciiTheme="minorHAnsi" w:hAnsiTheme="minorHAnsi" w:cstheme="minorHAnsi"/>
          <w:sz w:val="20"/>
          <w:szCs w:val="20"/>
        </w:rPr>
        <w:t>ą</w:t>
      </w:r>
      <w:r w:rsidR="00886EE8">
        <w:rPr>
          <w:rFonts w:asciiTheme="minorHAnsi" w:hAnsiTheme="minorHAnsi" w:cstheme="minorHAnsi"/>
          <w:sz w:val="20"/>
          <w:szCs w:val="20"/>
        </w:rPr>
        <w:t xml:space="preserve"> ofertą) </w:t>
      </w:r>
      <w:r w:rsidR="00D74946">
        <w:rPr>
          <w:rFonts w:asciiTheme="minorHAnsi" w:hAnsiTheme="minorHAnsi" w:cstheme="minorHAnsi"/>
          <w:sz w:val="20"/>
          <w:szCs w:val="20"/>
        </w:rPr>
        <w:t>……..</w:t>
      </w:r>
      <w:r>
        <w:rPr>
          <w:rFonts w:asciiTheme="minorHAnsi" w:hAnsiTheme="minorHAnsi" w:cstheme="minorHAnsi"/>
          <w:sz w:val="20"/>
          <w:szCs w:val="20"/>
        </w:rPr>
        <w:t xml:space="preserve"> % wynagrodzenia umownego brutto za każdy dzień </w:t>
      </w:r>
      <w:r w:rsidR="00A8183D">
        <w:rPr>
          <w:rFonts w:asciiTheme="minorHAnsi" w:hAnsiTheme="minorHAnsi" w:cstheme="minorHAnsi"/>
          <w:sz w:val="20"/>
          <w:szCs w:val="20"/>
        </w:rPr>
        <w:t>zwłoki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F523E5B" w14:textId="7DA2B14E" w:rsidR="003F7329" w:rsidRDefault="00426356">
      <w:pPr>
        <w:numPr>
          <w:ilvl w:val="0"/>
          <w:numId w:val="2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A8183D">
        <w:rPr>
          <w:rFonts w:asciiTheme="minorHAnsi" w:hAnsiTheme="minorHAnsi" w:cstheme="minorHAnsi"/>
          <w:sz w:val="20"/>
          <w:szCs w:val="20"/>
        </w:rPr>
        <w:t>zwłokę</w:t>
      </w:r>
      <w:r>
        <w:rPr>
          <w:rFonts w:asciiTheme="minorHAnsi" w:hAnsiTheme="minorHAnsi" w:cstheme="minorHAnsi"/>
          <w:sz w:val="20"/>
          <w:szCs w:val="20"/>
        </w:rPr>
        <w:t xml:space="preserve"> w usunięciu wad stwierdzonych przy odbiorze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886EE8">
        <w:rPr>
          <w:rFonts w:asciiTheme="minorHAnsi" w:hAnsiTheme="minorHAnsi" w:cstheme="minorHAnsi"/>
          <w:sz w:val="20"/>
          <w:szCs w:val="20"/>
        </w:rPr>
        <w:t xml:space="preserve">(zgodnie ze złożoną ofertą)  </w:t>
      </w:r>
      <w:r w:rsidR="00D74946">
        <w:rPr>
          <w:rFonts w:asciiTheme="minorHAnsi" w:hAnsiTheme="minorHAnsi" w:cstheme="minorHAnsi"/>
          <w:sz w:val="20"/>
          <w:szCs w:val="20"/>
        </w:rPr>
        <w:t xml:space="preserve">……… </w:t>
      </w:r>
      <w:r>
        <w:rPr>
          <w:rFonts w:asciiTheme="minorHAnsi" w:hAnsiTheme="minorHAnsi" w:cstheme="minorHAnsi"/>
          <w:sz w:val="20"/>
          <w:szCs w:val="20"/>
        </w:rPr>
        <w:t xml:space="preserve">% wynagrodzenia umownego brutto za każdy dzień </w:t>
      </w:r>
      <w:r w:rsidR="003E4F21">
        <w:rPr>
          <w:rFonts w:asciiTheme="minorHAnsi" w:hAnsiTheme="minorHAnsi" w:cstheme="minorHAnsi"/>
          <w:sz w:val="20"/>
          <w:szCs w:val="20"/>
        </w:rPr>
        <w:t>zwłoki</w:t>
      </w:r>
      <w:r>
        <w:rPr>
          <w:rFonts w:asciiTheme="minorHAnsi" w:hAnsiTheme="minorHAnsi" w:cstheme="minorHAnsi"/>
          <w:sz w:val="20"/>
          <w:szCs w:val="20"/>
        </w:rPr>
        <w:t xml:space="preserve"> liczony od upływu terminu wyznaczonego na usunięcie wad,</w:t>
      </w:r>
    </w:p>
    <w:p w14:paraId="112F17E1" w14:textId="2DFA4192" w:rsidR="003F7329" w:rsidRDefault="00426356">
      <w:pPr>
        <w:numPr>
          <w:ilvl w:val="0"/>
          <w:numId w:val="2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tytułu odstąpienia od umowy w wysokości 15 % wynagrodzenia umownego brutto.</w:t>
      </w:r>
    </w:p>
    <w:p w14:paraId="74B2412C" w14:textId="641CF57C" w:rsidR="003E4F21" w:rsidRPr="003E4F21" w:rsidRDefault="003E4F21" w:rsidP="003E4F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4F21">
        <w:rPr>
          <w:rFonts w:cstheme="minorHAnsi"/>
          <w:sz w:val="20"/>
          <w:szCs w:val="20"/>
        </w:rPr>
        <w:t>Łączna suma kar umownych określonych w ust. 2 lit. a, b i c niniejszego paragrafu nie może przekroczyć 30% wynagrodzenia umownego brutto.</w:t>
      </w:r>
    </w:p>
    <w:p w14:paraId="56B3DF17" w14:textId="3B041B82" w:rsidR="003F7329" w:rsidRDefault="004263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umowne należne Zamawiającemu mogą być potrącane z wynagrodzenia</w:t>
      </w:r>
      <w:r w:rsidR="003E4F21">
        <w:rPr>
          <w:rFonts w:asciiTheme="minorHAnsi" w:hAnsiTheme="minorHAnsi" w:cstheme="minorHAnsi"/>
          <w:sz w:val="20"/>
          <w:szCs w:val="20"/>
        </w:rPr>
        <w:t xml:space="preserve"> należnego Wykonawcy</w:t>
      </w:r>
      <w:r>
        <w:rPr>
          <w:rFonts w:asciiTheme="minorHAnsi" w:hAnsiTheme="minorHAnsi" w:cstheme="minorHAnsi"/>
          <w:sz w:val="20"/>
          <w:szCs w:val="20"/>
        </w:rPr>
        <w:t xml:space="preserve"> określonego w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Theme="minorHAnsi" w:hAnsiTheme="minorHAnsi" w:cstheme="minorHAnsi"/>
          <w:sz w:val="20"/>
          <w:szCs w:val="20"/>
        </w:rPr>
        <w:t xml:space="preserve"> 6 Umowy.</w:t>
      </w:r>
    </w:p>
    <w:p w14:paraId="4D8252B7" w14:textId="77777777" w:rsidR="003F7329" w:rsidRDefault="004263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kara nie pokrywa poniesionych szkód, Zamawiający może dochodzić odszkodowania uzupełniającego.</w:t>
      </w:r>
    </w:p>
    <w:p w14:paraId="60D0911B" w14:textId="14BBEDD0" w:rsidR="003F7329" w:rsidRPr="001012B1" w:rsidRDefault="00426356" w:rsidP="001012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Postanowienia dotyczące kar umownych obowiązują pomimo wygaśnięcia umowy, rozwiązania lub odstąpienia od niej. </w:t>
      </w:r>
    </w:p>
    <w:p w14:paraId="3C5B9EDD" w14:textId="77777777" w:rsidR="003F7329" w:rsidRDefault="003F73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EA46E6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33AEAB64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</w:p>
    <w:p w14:paraId="4EF1D9E5" w14:textId="438C2941" w:rsidR="003F7329" w:rsidRDefault="00426356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Zamawiającemu przysługuje prawo do odstąpienia od umowy </w:t>
      </w:r>
      <w:r w:rsidR="003E4F21">
        <w:rPr>
          <w:rFonts w:cstheme="minorHAnsi"/>
          <w:sz w:val="20"/>
          <w:szCs w:val="20"/>
        </w:rPr>
        <w:t xml:space="preserve">w całości lub w części dotyczącej niezrealizowanego części przedmiotu umowy, bez rezygnacji z kar umownych przewidzianych w § 10 umowy oraz wyznaczania Wykonawcy dodatkowego terminu, z przyczyn leżących po stronie Wykonawcy, </w:t>
      </w:r>
      <w:r>
        <w:rPr>
          <w:rFonts w:asciiTheme="minorHAnsi" w:hAnsiTheme="minorHAnsi" w:cstheme="minorHAnsi"/>
          <w:sz w:val="20"/>
          <w:szCs w:val="20"/>
        </w:rPr>
        <w:t>w terminie 30 dni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od powzięcia wiadomości o poniższych okolicznościach :</w:t>
      </w:r>
    </w:p>
    <w:p w14:paraId="2F40F35E" w14:textId="606B4043" w:rsidR="003F7329" w:rsidRDefault="00426356">
      <w:pPr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nie rozpoczął prac lub nie kontynuuje ich pomimo pisemnego wezwania Zamawiającego;</w:t>
      </w:r>
    </w:p>
    <w:p w14:paraId="69C53A6F" w14:textId="77777777" w:rsidR="003F7329" w:rsidRDefault="00426356">
      <w:pPr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nieuzasadnionego nie stawienia się Wykonawcy na przekazaniu terenu objętego umową;</w:t>
      </w:r>
    </w:p>
    <w:p w14:paraId="4E5F93A2" w14:textId="77777777" w:rsidR="003F7329" w:rsidRDefault="00426356">
      <w:pPr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wykonuje swe obowiązki w sposób niezgodny z umową, obowiązującymi przepisami prawa lub bez zachowania wymaganej staranności;</w:t>
      </w:r>
    </w:p>
    <w:p w14:paraId="43AF897D" w14:textId="77777777" w:rsidR="003F7329" w:rsidRDefault="00426356">
      <w:pPr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zawiesza działalność, staje się niewypłacalny, ogłasza upadłość, zaprzestaje prowadzenia działalności gospodarczej lub jest w stanie likwidacji;</w:t>
      </w:r>
    </w:p>
    <w:p w14:paraId="403A5FDE" w14:textId="77777777" w:rsidR="003F7329" w:rsidRDefault="00426356">
      <w:pPr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wobec Wykonawcy zostanie wszczęte postępowanie układowe lub egzekucyjne, które w ocenie Zamawiającego może uniemożliwić prawidłowe i terminowe wykonanie przedmiotu umowy.</w:t>
      </w:r>
    </w:p>
    <w:p w14:paraId="1A7CB13A" w14:textId="77777777" w:rsidR="003F7329" w:rsidRDefault="00426356">
      <w:pPr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 czego nie można było przewidzieć w chwili zawarcia Umowy.</w:t>
      </w:r>
    </w:p>
    <w:p w14:paraId="3CA7AEED" w14:textId="77777777" w:rsidR="003F7329" w:rsidRDefault="00426356">
      <w:pPr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nieważności.</w:t>
      </w:r>
    </w:p>
    <w:p w14:paraId="07EE7E10" w14:textId="77777777" w:rsidR="003F7329" w:rsidRDefault="00426356">
      <w:pPr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odstąpienia od umowy przez Wykonawcę Strony obciążają następujące obowiązki szczegółowe:</w:t>
      </w:r>
    </w:p>
    <w:p w14:paraId="6366D59F" w14:textId="77777777" w:rsidR="003F7329" w:rsidRDefault="00426356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terminie 7 dni od daty odstąpienia od umowy Wykonawca przy udziale Zamawiającego sporządzi szczegółowy protokół inwentaryzacji robót w toku wg stanu na dzień odstąpienia;</w:t>
      </w:r>
    </w:p>
    <w:p w14:paraId="7B1E1C3C" w14:textId="77777777" w:rsidR="003F7329" w:rsidRDefault="00426356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na swój koszt zabezpieczy przerwane roboty w zakresie obustronnie uzgodnionym;</w:t>
      </w:r>
    </w:p>
    <w:p w14:paraId="52CC77F4" w14:textId="6D33B9D5" w:rsidR="00906511" w:rsidRPr="003E4F21" w:rsidRDefault="00426356" w:rsidP="003E4F21">
      <w:pPr>
        <w:numPr>
          <w:ilvl w:val="0"/>
          <w:numId w:val="4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przypadku, gdy Wykonawca odmawia sporządzenia inwentaryzacji robót (prac) w toku</w:t>
      </w:r>
      <w:r>
        <w:rPr>
          <w:rFonts w:asciiTheme="minorHAnsi" w:hAnsiTheme="minorHAnsi" w:cstheme="minorHAnsi"/>
          <w:sz w:val="20"/>
          <w:szCs w:val="20"/>
        </w:rPr>
        <w:br/>
        <w:t>i rozliczenia robót (prac), Zamawiający wykona jednostronnie inwentaryzację i rozliczenie robót, które przekaże do wiadomości Wykonawcy. Strony ustalają, że tak sporządzona inwentaryzacja będzie wiążąca dla Stron.</w:t>
      </w:r>
    </w:p>
    <w:p w14:paraId="1332DA57" w14:textId="77777777" w:rsidR="00906511" w:rsidRDefault="009065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5AD983" w14:textId="77777777" w:rsidR="003F7329" w:rsidRDefault="0042635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14:paraId="02574DBC" w14:textId="77777777" w:rsidR="003F7329" w:rsidRPr="002E3CBA" w:rsidRDefault="0042635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3CBA">
        <w:rPr>
          <w:rFonts w:asciiTheme="minorHAnsi" w:hAnsiTheme="minorHAnsi" w:cstheme="minorHAnsi"/>
          <w:b/>
          <w:bCs/>
          <w:sz w:val="20"/>
          <w:szCs w:val="20"/>
        </w:rPr>
        <w:t>Zmiana Umowy</w:t>
      </w:r>
    </w:p>
    <w:p w14:paraId="584E4070" w14:textId="77777777" w:rsidR="002E3CBA" w:rsidRPr="002E3CBA" w:rsidRDefault="002E3CBA" w:rsidP="002E3CBA">
      <w:pPr>
        <w:numPr>
          <w:ilvl w:val="0"/>
          <w:numId w:val="35"/>
        </w:numPr>
        <w:spacing w:line="276" w:lineRule="auto"/>
        <w:ind w:left="709" w:hanging="284"/>
        <w:jc w:val="both"/>
        <w:rPr>
          <w:rFonts w:ascii="Calibri" w:hAnsi="Calibri" w:cs="Calibri"/>
          <w:sz w:val="20"/>
          <w:szCs w:val="20"/>
        </w:rPr>
      </w:pPr>
      <w:r w:rsidRPr="002E3CBA">
        <w:rPr>
          <w:rFonts w:ascii="Calibri" w:hAnsi="Calibri" w:cs="Calibri"/>
          <w:sz w:val="20"/>
          <w:szCs w:val="20"/>
        </w:rPr>
        <w:t>Zmiana postanowień umowy wymaga formy pisemnej, za zgodą obu stron, pod rygorem nieważności.</w:t>
      </w:r>
    </w:p>
    <w:p w14:paraId="4D0AF8C8" w14:textId="77777777" w:rsidR="002E3CBA" w:rsidRPr="002E3CBA" w:rsidRDefault="002E3CBA" w:rsidP="002E3CBA">
      <w:pPr>
        <w:numPr>
          <w:ilvl w:val="0"/>
          <w:numId w:val="35"/>
        </w:numPr>
        <w:spacing w:line="276" w:lineRule="auto"/>
        <w:ind w:left="709" w:hanging="284"/>
        <w:jc w:val="both"/>
        <w:rPr>
          <w:rFonts w:ascii="Calibri" w:hAnsi="Calibri" w:cs="Calibri"/>
          <w:sz w:val="20"/>
          <w:szCs w:val="20"/>
        </w:rPr>
      </w:pPr>
      <w:r w:rsidRPr="002E3CBA">
        <w:rPr>
          <w:rFonts w:ascii="Calibri" w:hAnsi="Calibri" w:cs="Calibri"/>
          <w:sz w:val="20"/>
          <w:szCs w:val="20"/>
        </w:rPr>
        <w:t>Niedopuszczalna jest pod rygorem nieważności zmiana postanowień niniejszej umowy</w:t>
      </w:r>
      <w:r w:rsidRPr="002E3CBA">
        <w:rPr>
          <w:rFonts w:ascii="Calibri" w:hAnsi="Calibri" w:cs="Calibri"/>
          <w:sz w:val="20"/>
          <w:szCs w:val="20"/>
        </w:rPr>
        <w:br/>
        <w:t>w stosunku do treści oferty Wykonawcy, na podstawie której dokonano wyboru Wykonawcy, chyba że konieczność wprowadzenia takich zmian wynika z okoliczności, których nie można było przewidzieć w chwili zawarcia umowy (np. powódź, wysoki stan wód itp.).</w:t>
      </w:r>
    </w:p>
    <w:p w14:paraId="38F6E04E" w14:textId="77777777" w:rsidR="002E3CBA" w:rsidRPr="002E3CBA" w:rsidRDefault="002E3CBA" w:rsidP="002E3CB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2E3CBA">
        <w:rPr>
          <w:rFonts w:ascii="Calibri" w:hAnsi="Calibri" w:cs="Calibri"/>
          <w:sz w:val="20"/>
          <w:szCs w:val="20"/>
          <w:lang w:eastAsia="pl-PL"/>
        </w:rPr>
        <w:t>Zamawiający dopuszcza możliwość zmiany Umowy w następującym zakresie:</w:t>
      </w:r>
    </w:p>
    <w:p w14:paraId="7207ED65" w14:textId="77777777" w:rsidR="002E3CBA" w:rsidRPr="002E3CBA" w:rsidRDefault="002E3CBA" w:rsidP="002E3CB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127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2E3CBA">
        <w:rPr>
          <w:rFonts w:ascii="Calibri" w:hAnsi="Calibri" w:cs="Calibri"/>
          <w:sz w:val="20"/>
          <w:szCs w:val="20"/>
          <w:lang w:eastAsia="pl-PL"/>
        </w:rPr>
        <w:t>zmiany terminu wykonania Umowy w przypadku:</w:t>
      </w:r>
    </w:p>
    <w:p w14:paraId="352B2C76" w14:textId="77777777" w:rsidR="002E3CBA" w:rsidRPr="002E3CBA" w:rsidRDefault="002E3CBA" w:rsidP="002E3CB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2E3CBA">
        <w:rPr>
          <w:rFonts w:ascii="Calibri" w:hAnsi="Calibri" w:cs="Calibri"/>
          <w:sz w:val="20"/>
          <w:szCs w:val="20"/>
          <w:lang w:eastAsia="pl-PL"/>
        </w:rPr>
        <w:t>wystąpienia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54556C94" w14:textId="77777777" w:rsidR="002E3CBA" w:rsidRPr="002E3CBA" w:rsidRDefault="002E3CBA" w:rsidP="002E3CB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2E3CBA">
        <w:rPr>
          <w:rFonts w:ascii="Calibri" w:hAnsi="Calibri" w:cs="Calibri"/>
          <w:sz w:val="20"/>
          <w:szCs w:val="20"/>
          <w:lang w:eastAsia="pl-PL"/>
        </w:rPr>
        <w:t>zaistnienia okoliczności, leżących po stronie Zamawiającego, a które mają bezpośredni wpływ na termin wykonania Umowy przez Wykonawcę,</w:t>
      </w:r>
    </w:p>
    <w:p w14:paraId="6C334F11" w14:textId="77777777" w:rsidR="002E3CBA" w:rsidRPr="002E3CBA" w:rsidRDefault="002E3CBA" w:rsidP="002E3CB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lang w:eastAsia="pl-PL"/>
        </w:rPr>
      </w:pPr>
      <w:r w:rsidRPr="002E3CBA">
        <w:rPr>
          <w:sz w:val="20"/>
          <w:szCs w:val="20"/>
          <w:lang w:eastAsia="pl-PL"/>
        </w:rPr>
        <w:t>W przypadkach określonych powyżej, przedłużenie terminu wykonania Przedmiotu umowy może  nastąpić  o  czas  niezbędny  do  jego  wykonania,  jednak  nie  dłużej  niż o okres trwania przyczyny uniemożliwiającej wykonywanie Przedmiotu umowy.</w:t>
      </w:r>
    </w:p>
    <w:p w14:paraId="076D2F33" w14:textId="77777777" w:rsidR="002E3CBA" w:rsidRPr="002E3CBA" w:rsidRDefault="002E3CBA" w:rsidP="002E3CB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lang w:eastAsia="pl-PL"/>
        </w:rPr>
      </w:pPr>
      <w:r w:rsidRPr="002E3CBA">
        <w:rPr>
          <w:sz w:val="20"/>
          <w:szCs w:val="20"/>
          <w:lang w:eastAsia="pl-PL"/>
        </w:rPr>
        <w:t xml:space="preserve">Przedłużenie terminu Zamawiający warunkuje złożeniem przez Wykonawcę wniosku </w:t>
      </w:r>
      <w:r w:rsidRPr="002E3CBA">
        <w:rPr>
          <w:sz w:val="20"/>
          <w:szCs w:val="20"/>
          <w:lang w:eastAsia="pl-PL"/>
        </w:rPr>
        <w:br/>
        <w:t>o sporządzenie aneksu do umowy wraz z powołaniem się na podstawę zmiany umowy i uzasadnieniem wniosku opisującym okoliczności faktyczne.</w:t>
      </w:r>
    </w:p>
    <w:p w14:paraId="755E7485" w14:textId="5AFAF061" w:rsidR="002E3CBA" w:rsidRDefault="002E3CBA" w:rsidP="003E4F21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2E3CBA">
        <w:rPr>
          <w:rFonts w:ascii="Calibri" w:hAnsi="Calibri" w:cs="Calibri"/>
          <w:sz w:val="20"/>
          <w:szCs w:val="20"/>
          <w:lang w:eastAsia="pl-PL"/>
        </w:rPr>
        <w:t>W przypadku zmiany przepisów prawa lub wydania przez odpowiednie organy nowych wytycznych lub interpretacji dotyczących stosowania przepisów prawa, odpowiednio opublikowanych w Dzienniku Urzędowym Unii Europejskiej, Dzienniku Ustaw, Monitorze Polskim, Dzienniku Urzędowym właściwego ministra kierującego działem administracji rządowej lub innych oficjalnych publikatorach (w szczególności, choć niewyłącznie w zakresie przepisów dotyczących ochrony  i przetwarzania danych osobowych), Zamawiający dopuszcza zmiany sposobu realizacji Umowy lub zmiany zakresu świadczeń Wykonawcy, wymuszone takimi zmianami prawa.</w:t>
      </w:r>
    </w:p>
    <w:p w14:paraId="67E4946D" w14:textId="77777777" w:rsidR="00D0086F" w:rsidRPr="003E4F21" w:rsidRDefault="00D0086F" w:rsidP="00D0086F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4A68D74" w14:textId="77777777" w:rsidR="003F7329" w:rsidRDefault="003F7329">
      <w:pPr>
        <w:keepNext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8D6984" w14:textId="77777777" w:rsidR="003F7329" w:rsidRDefault="00426356">
      <w:pPr>
        <w:keepNext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§ 13</w:t>
      </w:r>
    </w:p>
    <w:p w14:paraId="5015C6A4" w14:textId="77777777" w:rsidR="003F7329" w:rsidRDefault="00426356">
      <w:pPr>
        <w:keepNext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Postanowienia końcowe</w:t>
      </w:r>
    </w:p>
    <w:p w14:paraId="6E726BAD" w14:textId="77777777" w:rsidR="003F7329" w:rsidRDefault="00426356">
      <w:pPr>
        <w:pStyle w:val="Akapitzlist"/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Zmiana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postanowień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Umowy wymaga formy pisemnej – pod rygorem nieważności.</w:t>
      </w:r>
    </w:p>
    <w:p w14:paraId="3699AD7B" w14:textId="77777777" w:rsidR="003F7329" w:rsidRDefault="00426356">
      <w:pPr>
        <w:pStyle w:val="Akapitzlist"/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Ewentualne spory,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wynikłe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w związku z realizacją Umowy, strony zobowiązują się rozwiązywać w drodze wspólnych negocjacji.</w:t>
      </w:r>
    </w:p>
    <w:p w14:paraId="34A62658" w14:textId="209C8115" w:rsidR="002E3CBA" w:rsidRPr="001012B1" w:rsidRDefault="00426356" w:rsidP="001012B1">
      <w:pPr>
        <w:pStyle w:val="Akapitzlist"/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Sądem właściwym dla rozstrzygania sporów jest sąd właściwy dla siedziby jednostki organizacyjnej Zamawiającego – </w:t>
      </w:r>
      <w:r w:rsidR="00204CA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Zarządu Zlewni w Opolu</w:t>
      </w:r>
      <w:r w:rsidR="002E3CB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7EB8788F" w14:textId="77777777" w:rsidR="003F7329" w:rsidRDefault="00426356">
      <w:pPr>
        <w:pStyle w:val="Akapitzlist"/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sprawach nieuregulowanych Umową stosuje się przepisy Kodeksu cywilnego, Prawa wodnego oraz innych obowiązujących ustaw, w tym ustawy Prawo zamówień publicznych.</w:t>
      </w:r>
    </w:p>
    <w:p w14:paraId="05F5F705" w14:textId="77777777" w:rsidR="003F7329" w:rsidRDefault="00426356">
      <w:pPr>
        <w:pStyle w:val="Akapitzlist"/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Klauzula informacyjna RODO stanowi integralną cześć Umowy.</w:t>
      </w:r>
    </w:p>
    <w:p w14:paraId="4812320A" w14:textId="04D85CB6" w:rsidR="003F7329" w:rsidRDefault="00426356">
      <w:pPr>
        <w:pStyle w:val="Akapitzlist"/>
        <w:numPr>
          <w:ilvl w:val="0"/>
          <w:numId w:val="18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Umowę sporządzono w czterech jednobrzmiących egzemplarzach – 3 dla Zamawiającego i 1 dla Wykonawcy.</w:t>
      </w:r>
    </w:p>
    <w:p w14:paraId="24C60EB2" w14:textId="77777777" w:rsidR="00D0086F" w:rsidRPr="00D0086F" w:rsidRDefault="00D0086F" w:rsidP="00D0086F">
      <w:pPr>
        <w:pStyle w:val="Akapitzlist"/>
        <w:widowControl w:val="0"/>
        <w:numPr>
          <w:ilvl w:val="0"/>
          <w:numId w:val="18"/>
        </w:numPr>
        <w:tabs>
          <w:tab w:val="left" w:pos="680"/>
          <w:tab w:val="decimal" w:pos="7641"/>
          <w:tab w:val="decimal" w:pos="9072"/>
        </w:tabs>
        <w:suppressAutoHyphens w:val="0"/>
        <w:autoSpaceDE w:val="0"/>
        <w:autoSpaceDN w:val="0"/>
        <w:spacing w:after="0" w:line="239" w:lineRule="exact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086F">
        <w:rPr>
          <w:rFonts w:asciiTheme="minorHAnsi" w:hAnsiTheme="minorHAnsi"/>
          <w:sz w:val="20"/>
          <w:szCs w:val="20"/>
        </w:rPr>
        <w:t>Integralne części niniejszej umowy</w:t>
      </w:r>
      <w:r w:rsidRPr="00D0086F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0086F">
        <w:rPr>
          <w:rFonts w:asciiTheme="minorHAnsi" w:hAnsiTheme="minorHAnsi"/>
          <w:sz w:val="20"/>
          <w:szCs w:val="20"/>
        </w:rPr>
        <w:t>stanowią:</w:t>
      </w:r>
    </w:p>
    <w:p w14:paraId="6310FDCE" w14:textId="77777777" w:rsidR="00D0086F" w:rsidRPr="00D0086F" w:rsidRDefault="00D0086F" w:rsidP="00D0086F">
      <w:pPr>
        <w:pStyle w:val="Akapitzlist"/>
        <w:widowControl w:val="0"/>
        <w:numPr>
          <w:ilvl w:val="1"/>
          <w:numId w:val="18"/>
        </w:numPr>
        <w:tabs>
          <w:tab w:val="left" w:pos="1813"/>
          <w:tab w:val="decimal" w:pos="7641"/>
        </w:tabs>
        <w:suppressAutoHyphens w:val="0"/>
        <w:autoSpaceDE w:val="0"/>
        <w:autoSpaceDN w:val="0"/>
        <w:spacing w:before="34" w:after="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86F">
        <w:rPr>
          <w:rFonts w:asciiTheme="minorHAnsi" w:hAnsiTheme="minorHAnsi"/>
          <w:color w:val="000000" w:themeColor="text1"/>
          <w:sz w:val="20"/>
          <w:szCs w:val="20"/>
        </w:rPr>
        <w:t xml:space="preserve">Załącznik 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Nr </w:t>
      </w:r>
      <w:r w:rsidRPr="00D0086F">
        <w:rPr>
          <w:rFonts w:asciiTheme="minorHAnsi" w:hAnsiTheme="minorHAnsi"/>
          <w:color w:val="000000" w:themeColor="text1"/>
          <w:sz w:val="20"/>
          <w:szCs w:val="20"/>
        </w:rPr>
        <w:t>1 – Klauzula informacyjna dot. przetwarzania danych osobowych</w:t>
      </w:r>
      <w:r w:rsidRPr="00D0086F">
        <w:rPr>
          <w:rFonts w:asciiTheme="minorHAnsi" w:hAnsiTheme="minorHAnsi"/>
          <w:color w:val="000000" w:themeColor="text1"/>
          <w:spacing w:val="-10"/>
          <w:sz w:val="20"/>
          <w:szCs w:val="20"/>
        </w:rPr>
        <w:t xml:space="preserve"> </w:t>
      </w:r>
      <w:r w:rsidRPr="00D0086F">
        <w:rPr>
          <w:rFonts w:asciiTheme="minorHAnsi" w:hAnsiTheme="minorHAnsi"/>
          <w:color w:val="000000" w:themeColor="text1"/>
          <w:sz w:val="20"/>
          <w:szCs w:val="20"/>
        </w:rPr>
        <w:t>(RODO)</w:t>
      </w:r>
    </w:p>
    <w:p w14:paraId="14D501E7" w14:textId="7F92F0D6" w:rsidR="00D0086F" w:rsidRPr="00D0086F" w:rsidRDefault="00D0086F" w:rsidP="00D0086F">
      <w:pPr>
        <w:pStyle w:val="Akapitzlist"/>
        <w:widowControl w:val="0"/>
        <w:numPr>
          <w:ilvl w:val="1"/>
          <w:numId w:val="18"/>
        </w:numPr>
        <w:tabs>
          <w:tab w:val="left" w:pos="1813"/>
          <w:tab w:val="decimal" w:pos="7641"/>
        </w:tabs>
        <w:suppressAutoHyphens w:val="0"/>
        <w:autoSpaceDE w:val="0"/>
        <w:autoSpaceDN w:val="0"/>
        <w:spacing w:before="39" w:after="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86F">
        <w:rPr>
          <w:rFonts w:asciiTheme="minorHAnsi" w:hAnsiTheme="minorHAnsi"/>
          <w:color w:val="000000" w:themeColor="text1"/>
          <w:sz w:val="20"/>
          <w:szCs w:val="20"/>
        </w:rPr>
        <w:t xml:space="preserve">Załącznik 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Nr </w:t>
      </w:r>
      <w:r>
        <w:rPr>
          <w:rFonts w:asciiTheme="minorHAnsi" w:hAnsiTheme="minorHAnsi"/>
          <w:color w:val="000000" w:themeColor="text1"/>
          <w:spacing w:val="-3"/>
          <w:sz w:val="20"/>
          <w:szCs w:val="20"/>
        </w:rPr>
        <w:t>2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 - Protokół przekazania terenu robót</w:t>
      </w:r>
    </w:p>
    <w:p w14:paraId="4AB6AD7F" w14:textId="2DB38108" w:rsidR="00D0086F" w:rsidRPr="00D0086F" w:rsidRDefault="00D0086F" w:rsidP="00D0086F">
      <w:pPr>
        <w:pStyle w:val="Akapitzlist"/>
        <w:widowControl w:val="0"/>
        <w:numPr>
          <w:ilvl w:val="1"/>
          <w:numId w:val="18"/>
        </w:numPr>
        <w:tabs>
          <w:tab w:val="left" w:pos="1813"/>
          <w:tab w:val="decimal" w:pos="7641"/>
        </w:tabs>
        <w:suppressAutoHyphens w:val="0"/>
        <w:autoSpaceDE w:val="0"/>
        <w:autoSpaceDN w:val="0"/>
        <w:spacing w:before="39" w:after="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86F">
        <w:rPr>
          <w:rFonts w:asciiTheme="minorHAnsi" w:hAnsiTheme="minorHAnsi"/>
          <w:color w:val="000000" w:themeColor="text1"/>
          <w:sz w:val="20"/>
          <w:szCs w:val="20"/>
        </w:rPr>
        <w:t xml:space="preserve">Załącznik 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Nr </w:t>
      </w:r>
      <w:r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3 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>- Dziennik realizacji zadania utrzymaniowego</w:t>
      </w:r>
    </w:p>
    <w:p w14:paraId="5D2AABEA" w14:textId="2C97F1CB" w:rsidR="00D0086F" w:rsidRPr="00D0086F" w:rsidRDefault="00D0086F" w:rsidP="00D0086F">
      <w:pPr>
        <w:pStyle w:val="Akapitzlist"/>
        <w:widowControl w:val="0"/>
        <w:numPr>
          <w:ilvl w:val="1"/>
          <w:numId w:val="18"/>
        </w:numPr>
        <w:tabs>
          <w:tab w:val="left" w:pos="1813"/>
          <w:tab w:val="decimal" w:pos="7641"/>
        </w:tabs>
        <w:suppressAutoHyphens w:val="0"/>
        <w:autoSpaceDE w:val="0"/>
        <w:autoSpaceDN w:val="0"/>
        <w:spacing w:before="39" w:after="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86F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Załącznik 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Nr </w:t>
      </w:r>
      <w:r>
        <w:rPr>
          <w:rFonts w:asciiTheme="minorHAnsi" w:hAnsiTheme="minorHAnsi"/>
          <w:color w:val="000000" w:themeColor="text1"/>
          <w:spacing w:val="-3"/>
          <w:sz w:val="20"/>
          <w:szCs w:val="20"/>
        </w:rPr>
        <w:t>4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 - Z</w:t>
      </w:r>
      <w:r w:rsidRPr="00D0086F">
        <w:rPr>
          <w:rFonts w:asciiTheme="minorHAnsi" w:hAnsiTheme="minorHAnsi"/>
          <w:sz w:val="20"/>
          <w:szCs w:val="20"/>
        </w:rPr>
        <w:t>awiadomienie o zakończeniu robót</w:t>
      </w:r>
    </w:p>
    <w:p w14:paraId="4912147D" w14:textId="37693AA0" w:rsidR="00D0086F" w:rsidRPr="00D0086F" w:rsidRDefault="00D0086F" w:rsidP="00D0086F">
      <w:pPr>
        <w:pStyle w:val="Akapitzlist"/>
        <w:widowControl w:val="0"/>
        <w:numPr>
          <w:ilvl w:val="1"/>
          <w:numId w:val="18"/>
        </w:numPr>
        <w:tabs>
          <w:tab w:val="left" w:pos="1813"/>
          <w:tab w:val="decimal" w:pos="7641"/>
        </w:tabs>
        <w:suppressAutoHyphens w:val="0"/>
        <w:autoSpaceDE w:val="0"/>
        <w:autoSpaceDN w:val="0"/>
        <w:spacing w:before="39" w:after="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86F">
        <w:rPr>
          <w:rFonts w:asciiTheme="minorHAnsi" w:hAnsiTheme="minorHAnsi"/>
          <w:color w:val="000000" w:themeColor="text1"/>
          <w:sz w:val="20"/>
          <w:szCs w:val="20"/>
        </w:rPr>
        <w:t xml:space="preserve">Załącznik 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Nr </w:t>
      </w:r>
      <w:r>
        <w:rPr>
          <w:rFonts w:asciiTheme="minorHAnsi" w:hAnsiTheme="minorHAnsi"/>
          <w:color w:val="000000" w:themeColor="text1"/>
          <w:spacing w:val="-3"/>
          <w:sz w:val="20"/>
          <w:szCs w:val="20"/>
        </w:rPr>
        <w:t>5 -</w:t>
      </w:r>
      <w:r w:rsidRPr="00D0086F">
        <w:rPr>
          <w:rFonts w:asciiTheme="minorHAnsi" w:hAnsiTheme="minorHAnsi"/>
          <w:color w:val="000000" w:themeColor="text1"/>
          <w:spacing w:val="-3"/>
          <w:sz w:val="20"/>
          <w:szCs w:val="20"/>
        </w:rPr>
        <w:t xml:space="preserve"> Protokół odbioru końcowego</w:t>
      </w:r>
    </w:p>
    <w:p w14:paraId="7B69751A" w14:textId="77777777" w:rsidR="006D286E" w:rsidRDefault="006D286E" w:rsidP="00D0086F">
      <w:pPr>
        <w:pStyle w:val="Akapitzlist"/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7D167E73" w14:textId="77777777" w:rsidR="003F7329" w:rsidRDefault="003F7329">
      <w:pPr>
        <w:pStyle w:val="Akapitzlist"/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436B6547" w14:textId="09C13D9D" w:rsidR="003F7329" w:rsidRPr="00D0086F" w:rsidRDefault="00426356" w:rsidP="00D0086F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  <w:sectPr w:rsidR="003F7329" w:rsidRPr="00D0086F">
          <w:footerReference w:type="default" r:id="rId8"/>
          <w:pgSz w:w="11906" w:h="16838"/>
          <w:pgMar w:top="1418" w:right="1418" w:bottom="1418" w:left="1418" w:header="0" w:footer="164" w:gutter="0"/>
          <w:cols w:space="708"/>
          <w:formProt w:val="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ZAMAWIAJĄCY</w:t>
      </w:r>
      <w:r w:rsidR="00D0086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  <w:t>WYKONAWCA</w:t>
      </w:r>
    </w:p>
    <w:p w14:paraId="2F6D6B81" w14:textId="4DE199E8" w:rsidR="003D3383" w:rsidRDefault="00772ACC" w:rsidP="00D0086F">
      <w:pPr>
        <w:pStyle w:val="Bezodstpw"/>
        <w:jc w:val="right"/>
        <w:rPr>
          <w:lang w:bidi="en-US"/>
        </w:rPr>
      </w:pPr>
      <w:r>
        <w:rPr>
          <w:noProof/>
          <w:lang w:bidi="en-US"/>
        </w:rPr>
        <w:lastRenderedPageBreak/>
        <w:drawing>
          <wp:anchor distT="0" distB="0" distL="114300" distR="114300" simplePos="0" relativeHeight="251671552" behindDoc="1" locked="0" layoutInCell="1" allowOverlap="1" wp14:anchorId="6B5C41CC" wp14:editId="65009400">
            <wp:simplePos x="0" y="0"/>
            <wp:positionH relativeFrom="margin">
              <wp:posOffset>-333375</wp:posOffset>
            </wp:positionH>
            <wp:positionV relativeFrom="paragraph">
              <wp:posOffset>-361950</wp:posOffset>
            </wp:positionV>
            <wp:extent cx="2228850" cy="647700"/>
            <wp:effectExtent l="0" t="0" r="0" b="0"/>
            <wp:wrapNone/>
            <wp:docPr id="13" name="Obraz 13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6F">
        <w:rPr>
          <w:lang w:bidi="en-US"/>
        </w:rPr>
        <w:t>Załącznik nr 1 do umowy</w:t>
      </w:r>
      <w:r>
        <w:rPr>
          <w:lang w:bidi="en-US"/>
        </w:rPr>
        <w:t xml:space="preserve"> nr ……………… z dnia ………………</w:t>
      </w:r>
    </w:p>
    <w:p w14:paraId="13C209BA" w14:textId="241E4FC7" w:rsidR="003D3383" w:rsidRPr="00A37041" w:rsidRDefault="003D3383" w:rsidP="003D3383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KLAUZULA INFORMACYJNA DOTYCZĄCA PRZETWARZANIA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b w:val="0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>KTÓREJ DANE DOTYCZĄ</w:t>
      </w:r>
    </w:p>
    <w:p w14:paraId="783ED5BE" w14:textId="77777777" w:rsidR="003D3383" w:rsidRPr="00D0086F" w:rsidRDefault="003D3383" w:rsidP="003D3383">
      <w:pPr>
        <w:jc w:val="both"/>
        <w:rPr>
          <w:rFonts w:cs="Calibri"/>
          <w:sz w:val="22"/>
          <w:szCs w:val="22"/>
          <w:lang w:bidi="en-US"/>
        </w:rPr>
      </w:pPr>
      <w:r w:rsidRPr="00D0086F">
        <w:rPr>
          <w:rFonts w:cs="Calibri"/>
          <w:sz w:val="22"/>
          <w:szCs w:val="22"/>
          <w:lang w:bidi="en-US"/>
        </w:rPr>
        <w:t>Zgodnie z art. 13 ust. 1 i 2 Rozporządzenia</w:t>
      </w:r>
      <w:r w:rsidRPr="00D0086F">
        <w:rPr>
          <w:sz w:val="22"/>
          <w:szCs w:val="22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D0086F">
        <w:rPr>
          <w:rFonts w:cs="Calibri"/>
          <w:sz w:val="22"/>
          <w:szCs w:val="22"/>
          <w:lang w:bidi="en-US"/>
        </w:rPr>
        <w:t>ogólne rozporządzenie o ochronie danych osobowych) (</w:t>
      </w:r>
      <w:r w:rsidRPr="00D0086F">
        <w:rPr>
          <w:sz w:val="22"/>
          <w:szCs w:val="22"/>
          <w:shd w:val="clear" w:color="auto" w:fill="FFFFFF"/>
        </w:rPr>
        <w:t>Dz. Urz. UE L 119 z 04.05.2016, str. 1 z </w:t>
      </w:r>
      <w:proofErr w:type="spellStart"/>
      <w:r w:rsidRPr="00D0086F">
        <w:rPr>
          <w:sz w:val="22"/>
          <w:szCs w:val="22"/>
          <w:shd w:val="clear" w:color="auto" w:fill="FFFFFF"/>
        </w:rPr>
        <w:t>późn</w:t>
      </w:r>
      <w:proofErr w:type="spellEnd"/>
      <w:r w:rsidRPr="00D0086F">
        <w:rPr>
          <w:sz w:val="22"/>
          <w:szCs w:val="22"/>
          <w:shd w:val="clear" w:color="auto" w:fill="FFFFFF"/>
        </w:rPr>
        <w:t xml:space="preserve">. zm., </w:t>
      </w:r>
      <w:r w:rsidRPr="00D0086F">
        <w:rPr>
          <w:rFonts w:cs="Calibri"/>
          <w:sz w:val="22"/>
          <w:szCs w:val="22"/>
          <w:lang w:bidi="en-US"/>
        </w:rPr>
        <w:t>dalej jako: Rozporządzenie) Państwowe Gospodarstwo Wodne Wody Polskie informuje:</w:t>
      </w:r>
    </w:p>
    <w:p w14:paraId="1D9AC895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60"/>
        <w:jc w:val="both"/>
        <w:rPr>
          <w:lang w:bidi="en-US"/>
        </w:rPr>
      </w:pPr>
      <w:r w:rsidRPr="00D0086F">
        <w:rPr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560DC33C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60"/>
        <w:jc w:val="both"/>
      </w:pPr>
      <w:r w:rsidRPr="00D0086F">
        <w:rPr>
          <w:lang w:bidi="en-US"/>
        </w:rPr>
        <w:t xml:space="preserve">Kontakt z Inspektorem Ochrony Danych w PGW Wody Polskie możliwy jest pod adresem e-mail: </w:t>
      </w:r>
      <w:hyperlink r:id="rId10" w:history="1">
        <w:r w:rsidRPr="00D0086F">
          <w:rPr>
            <w:rFonts w:cs="Times New Roman"/>
            <w:u w:val="single"/>
            <w:lang w:bidi="en-US"/>
          </w:rPr>
          <w:t>iod@wody.gov.pl</w:t>
        </w:r>
      </w:hyperlink>
      <w:r w:rsidRPr="00D0086F">
        <w:rPr>
          <w:rFonts w:cs="Times New Roman"/>
          <w:lang w:bidi="en-US"/>
        </w:rPr>
        <w:t xml:space="preserve"> lub </w:t>
      </w:r>
      <w:r w:rsidRPr="00D0086F">
        <w:rPr>
          <w:rFonts w:cs="Times New Roman"/>
          <w:color w:val="333333"/>
          <w:lang w:bidi="en-US"/>
        </w:rPr>
        <w:t xml:space="preserve">listownie pod adresem: </w:t>
      </w:r>
      <w:r w:rsidRPr="00D0086F">
        <w:rPr>
          <w:lang w:bidi="en-US"/>
        </w:rPr>
        <w:t>Państwowe Gospodarstwo Wodne Wody Polskie z siedzibą przy ul. Żelazna 59A, 00-848 Warszawa,</w:t>
      </w:r>
      <w:r w:rsidRPr="00D0086F">
        <w:rPr>
          <w:rFonts w:cs="Times New Roman"/>
          <w:color w:val="333333"/>
          <w:lang w:bidi="en-US"/>
        </w:rPr>
        <w:t xml:space="preserve"> z dopiskiem „</w:t>
      </w:r>
      <w:r w:rsidRPr="00D0086F">
        <w:rPr>
          <w:rFonts w:cs="Times New Roman"/>
          <w:i/>
          <w:color w:val="333333"/>
          <w:lang w:bidi="en-US"/>
        </w:rPr>
        <w:t>Inspektor Ochrony Danych</w:t>
      </w:r>
      <w:r w:rsidRPr="00D0086F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DE8B29CB416846D98FFDCB77DEBE0D62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Pr="00D0086F">
            <w:rPr>
              <w:rStyle w:val="Styl3"/>
            </w:rPr>
            <w:t>riod.gliwice@wody.gov.pl</w:t>
          </w:r>
        </w:sdtContent>
      </w:sdt>
      <w:hyperlink r:id="rId11" w:history="1"/>
      <w:r w:rsidRPr="00D0086F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DD9ECBB37F07430997457EC0B31DDEA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0086F">
            <w:rPr>
              <w:rFonts w:cstheme="minorHAnsi"/>
            </w:rPr>
            <w:t>Regionalny Zarząd Gospodarki Wodnej w Gliwicach z siedzibą przy ul. H. Sienkiewicza 2, 44-100 Gliwice</w:t>
          </w:r>
        </w:sdtContent>
      </w:sdt>
      <w:r w:rsidRPr="00D0086F">
        <w:rPr>
          <w:rFonts w:cstheme="minorHAnsi"/>
        </w:rPr>
        <w:t xml:space="preserve">, </w:t>
      </w:r>
      <w:r w:rsidRPr="00D0086F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3ECF203DFC6B4CC5AD41C1E2C37436BE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Pr="00D0086F">
            <w:rPr>
              <w:rStyle w:val="Styl1"/>
            </w:rPr>
            <w:t>„Regionalny Inspektor Ochrony Danych w Gliwicach”</w:t>
          </w:r>
        </w:sdtContent>
      </w:sdt>
      <w:r w:rsidRPr="00D0086F">
        <w:rPr>
          <w:rFonts w:cs="Times New Roman"/>
          <w:color w:val="333333"/>
          <w:lang w:bidi="en-US"/>
        </w:rPr>
        <w:t>.</w:t>
      </w:r>
    </w:p>
    <w:p w14:paraId="6907BD18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60"/>
        <w:jc w:val="both"/>
        <w:rPr>
          <w:rFonts w:cstheme="minorHAnsi"/>
        </w:rPr>
      </w:pPr>
      <w:r w:rsidRPr="00D0086F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41F4AA4B2F8741A9991742CC4BCE18D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D0086F">
            <w:rPr>
              <w:rFonts w:cstheme="minorHAnsi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Pr="00D0086F">
        <w:rPr>
          <w:rFonts w:cstheme="minorHAnsi"/>
        </w:rPr>
        <w:t>.</w:t>
      </w:r>
    </w:p>
    <w:p w14:paraId="68EE3BED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60"/>
        <w:jc w:val="both"/>
      </w:pPr>
      <w:r w:rsidRPr="00D0086F">
        <w:t xml:space="preserve">Odbiorcą Pani/Pana danych osobowych mogą być </w:t>
      </w:r>
      <w:sdt>
        <w:sdtPr>
          <w:alias w:val="Odbiorcy lub kategorie odbiorców"/>
          <w:tag w:val="Odbiorcy lub kategorie odbiorców"/>
          <w:id w:val="1926755647"/>
          <w:placeholder>
            <w:docPart w:val="C81FF350F1FB488B951E24A9C38C959C"/>
          </w:placeholder>
        </w:sdtPr>
        <w:sdtEndPr/>
        <w:sdtContent>
          <w:r w:rsidRPr="00D0086F">
            <w:t>udostępnione wyłącznie organom upoważnionym na podstawie przepisów prawa powszechnie obowiązującego</w:t>
          </w:r>
        </w:sdtContent>
      </w:sdt>
      <w:r w:rsidRPr="00D0086F">
        <w:t>.</w:t>
      </w:r>
    </w:p>
    <w:p w14:paraId="167DD6C1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60"/>
        <w:jc w:val="both"/>
      </w:pPr>
      <w:r w:rsidRPr="00D0086F">
        <w:t xml:space="preserve">Pani/Pana dane osobowe będą przetwarzane przez okres </w:t>
      </w:r>
      <w:sdt>
        <w:sdtPr>
          <w:alias w:val="Okres przetwarzania danych osobowych"/>
          <w:tag w:val="Okres przetwarzania danych osobowych"/>
          <w:id w:val="-391965860"/>
          <w:placeholder>
            <w:docPart w:val="26A2916F3689462BBF6EA65FA6C5AFD3"/>
          </w:placeholder>
        </w:sdtPr>
        <w:sdtEndPr/>
        <w:sdtContent>
          <w:r w:rsidRPr="00D0086F">
            <w:t>niezbędny do realizacji wskazanego  w pkt 3 celu przetwarzania , a następnie przez okres ustalony zgodnie z przepisami wydanymi na podstawie art. 6 ust.2 ustawy z dnia 14 lipca 1983 r. o narodowym zasobie archiwalnym i archiwach</w:t>
          </w:r>
        </w:sdtContent>
      </w:sdt>
      <w:r w:rsidRPr="00D0086F">
        <w:t>.</w:t>
      </w:r>
    </w:p>
    <w:p w14:paraId="74A473EA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60"/>
        <w:jc w:val="both"/>
      </w:pPr>
      <w:r w:rsidRPr="00D0086F">
        <w:t>W związku z przetwarzaniem danych osobowych Pani/Pana dotyczących przysługują Pani/Panu następujące uprawnienia:</w:t>
      </w:r>
    </w:p>
    <w:p w14:paraId="63FFD4FD" w14:textId="77777777" w:rsidR="003D3383" w:rsidRPr="00D0086F" w:rsidRDefault="003D3383" w:rsidP="003D3383">
      <w:pPr>
        <w:pStyle w:val="Akapitzlist"/>
        <w:numPr>
          <w:ilvl w:val="1"/>
          <w:numId w:val="39"/>
        </w:numPr>
        <w:suppressAutoHyphens w:val="0"/>
        <w:spacing w:after="200" w:line="276" w:lineRule="auto"/>
        <w:ind w:left="714" w:hanging="357"/>
        <w:jc w:val="both"/>
      </w:pPr>
      <w:r w:rsidRPr="00D0086F">
        <w:rPr>
          <w:rFonts w:eastAsia="Times New Roman" w:cstheme="minorHAnsi"/>
        </w:rPr>
        <w:t>prawo dostępu do danych osobowych Pani/Pana dotyczących, w tym prawo do uzyskania kopii tych danych (podstawa prawna: art. 15 Rozporządzenia);</w:t>
      </w:r>
    </w:p>
    <w:p w14:paraId="689AC6D9" w14:textId="77777777" w:rsidR="003D3383" w:rsidRPr="00D0086F" w:rsidRDefault="003D3383" w:rsidP="003D3383">
      <w:pPr>
        <w:pStyle w:val="Akapitzlist"/>
        <w:numPr>
          <w:ilvl w:val="1"/>
          <w:numId w:val="39"/>
        </w:numPr>
        <w:suppressAutoHyphens w:val="0"/>
        <w:spacing w:after="200" w:line="276" w:lineRule="auto"/>
        <w:ind w:left="714" w:hanging="357"/>
        <w:jc w:val="both"/>
        <w:rPr>
          <w:rFonts w:cstheme="minorHAnsi"/>
        </w:rPr>
      </w:pPr>
      <w:r w:rsidRPr="00D0086F">
        <w:rPr>
          <w:rFonts w:eastAsia="Times New Roman" w:cstheme="minorHAnsi"/>
        </w:rPr>
        <w:t>prawo do żądania sprostowania (poprawiania) danych osobowych Pani/Pana dotyczących</w:t>
      </w:r>
      <w:r w:rsidRPr="00D0086F">
        <w:rPr>
          <w:rFonts w:eastAsia="Times New Roman" w:cstheme="minorHAnsi"/>
        </w:rPr>
        <w:br/>
        <w:t xml:space="preserve"> – w przypadku, gdy dane są nieprawidłowe lub niekompletne (podstawa prawna: art. 16 Rozporządzenia);</w:t>
      </w:r>
    </w:p>
    <w:p w14:paraId="14CB63FA" w14:textId="77777777" w:rsidR="003D3383" w:rsidRPr="00D0086F" w:rsidRDefault="003D3383" w:rsidP="003D3383">
      <w:pPr>
        <w:pStyle w:val="Akapitzlist"/>
        <w:numPr>
          <w:ilvl w:val="1"/>
          <w:numId w:val="39"/>
        </w:numPr>
        <w:suppressAutoHyphens w:val="0"/>
        <w:spacing w:after="200" w:line="276" w:lineRule="auto"/>
        <w:ind w:left="714" w:hanging="357"/>
        <w:jc w:val="both"/>
        <w:rPr>
          <w:rFonts w:cstheme="minorHAnsi"/>
        </w:rPr>
      </w:pPr>
      <w:r w:rsidRPr="00D0086F">
        <w:rPr>
          <w:rFonts w:eastAsia="Times New Roman" w:cstheme="minorHAnsi"/>
        </w:rPr>
        <w:t>prawo do żądania ograniczenia przetwarzania danych osobowych Pani/Pana dotyczących (podstawa prawna: art. 18 Rozporządzenia);</w:t>
      </w:r>
    </w:p>
    <w:p w14:paraId="59C72BEF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57" w:hanging="357"/>
        <w:jc w:val="both"/>
        <w:rPr>
          <w:rFonts w:cstheme="minorHAnsi"/>
        </w:rPr>
      </w:pPr>
      <w:r w:rsidRPr="00D0086F">
        <w:t>W związku z przetwarzaniem Pani/Pana danych osobowych p</w:t>
      </w:r>
      <w:r w:rsidRPr="00D0086F">
        <w:rPr>
          <w:rFonts w:eastAsia="Times New Roman" w:cstheme="minorHAnsi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48ED5FEB" w14:textId="77777777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57" w:hanging="357"/>
        <w:jc w:val="both"/>
        <w:rPr>
          <w:rFonts w:cstheme="minorHAnsi"/>
        </w:rPr>
      </w:pPr>
      <w:r w:rsidRPr="00D0086F">
        <w:t>Podanie przez Panią/Pana danych osobowych jest</w:t>
      </w:r>
      <w:r w:rsidRPr="00D008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55131C6665934312BFBC5E0A37D31E29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D0086F">
            <w:rPr>
              <w:rFonts w:cstheme="minorHAnsi"/>
            </w:rPr>
            <w:t>wymogiem umownym/warunkiem zawarcia umowy</w:t>
          </w:r>
        </w:sdtContent>
      </w:sdt>
      <w:r w:rsidRPr="00D0086F">
        <w:t xml:space="preserve"> i jest niezbędne dla realizacji celów, o których mowa w pkt 3, a konsekwencją niepodania danych osobowych będzie niemożność realizacji tych celów.</w:t>
      </w:r>
    </w:p>
    <w:p w14:paraId="55858A05" w14:textId="05103FE0" w:rsidR="003D3383" w:rsidRPr="00D0086F" w:rsidRDefault="003D3383" w:rsidP="003D3383">
      <w:pPr>
        <w:pStyle w:val="Akapitzlist"/>
        <w:numPr>
          <w:ilvl w:val="0"/>
          <w:numId w:val="39"/>
        </w:numPr>
        <w:suppressAutoHyphens w:val="0"/>
        <w:spacing w:after="200" w:line="276" w:lineRule="auto"/>
        <w:ind w:left="360"/>
        <w:jc w:val="both"/>
      </w:pPr>
      <w:r w:rsidRPr="00D0086F">
        <w:t>Pani/Pana dane osobowe</w:t>
      </w:r>
      <w:r w:rsidRPr="00D0086F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26039C5019124BABA6CFEE20480F1FE5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0086F">
            <w:rPr>
              <w:rFonts w:cstheme="minorHAnsi"/>
            </w:rPr>
            <w:t>nie będą</w:t>
          </w:r>
        </w:sdtContent>
      </w:sdt>
      <w:r w:rsidRPr="00D0086F"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BB48067587AD40F2A82CCE4EA668C4E3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0086F">
            <w:rPr>
              <w:rFonts w:cstheme="minorHAnsi"/>
            </w:rPr>
            <w:t>nie będą</w:t>
          </w:r>
        </w:sdtContent>
      </w:sdt>
      <w:r w:rsidRPr="00D0086F">
        <w:rPr>
          <w:rStyle w:val="Tekstzastpczy"/>
          <w:b/>
          <w:i/>
        </w:rPr>
        <w:t xml:space="preserve"> </w:t>
      </w:r>
      <w:r w:rsidRPr="00D0086F">
        <w:t xml:space="preserve">podlegały profilowaniu. </w:t>
      </w:r>
    </w:p>
    <w:p w14:paraId="2EB3C861" w14:textId="5B121576" w:rsidR="00D0086F" w:rsidRDefault="00D0086F" w:rsidP="00D0086F">
      <w:pPr>
        <w:pStyle w:val="Bezodstpw"/>
        <w:ind w:left="720"/>
        <w:jc w:val="right"/>
        <w:rPr>
          <w:lang w:bidi="en-US"/>
        </w:rPr>
      </w:pPr>
      <w:r>
        <w:rPr>
          <w:noProof/>
          <w:lang w:bidi="en-US"/>
        </w:rPr>
        <w:lastRenderedPageBreak/>
        <w:drawing>
          <wp:anchor distT="0" distB="0" distL="114300" distR="114300" simplePos="0" relativeHeight="251658240" behindDoc="1" locked="0" layoutInCell="1" allowOverlap="1" wp14:anchorId="4DEFC73B" wp14:editId="0228A7AF">
            <wp:simplePos x="0" y="0"/>
            <wp:positionH relativeFrom="margin">
              <wp:posOffset>-161925</wp:posOffset>
            </wp:positionH>
            <wp:positionV relativeFrom="paragraph">
              <wp:posOffset>-360680</wp:posOffset>
            </wp:positionV>
            <wp:extent cx="2228850" cy="647700"/>
            <wp:effectExtent l="0" t="0" r="0" b="0"/>
            <wp:wrapNone/>
            <wp:docPr id="2" name="Obraz 2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CC" w:rsidRPr="00772ACC">
        <w:rPr>
          <w:lang w:bidi="en-US"/>
        </w:rPr>
        <w:t xml:space="preserve"> </w:t>
      </w:r>
      <w:r w:rsidR="00772ACC">
        <w:rPr>
          <w:lang w:bidi="en-US"/>
        </w:rPr>
        <w:t>Załącznik nr 2 do umowy nr ……………… z dnia ………………</w:t>
      </w:r>
    </w:p>
    <w:p w14:paraId="6224894A" w14:textId="15D6C1D1" w:rsidR="00D0086F" w:rsidRDefault="00D0086F" w:rsidP="00D0086F">
      <w:pPr>
        <w:pStyle w:val="Zwykytekst"/>
        <w:spacing w:line="480" w:lineRule="auto"/>
        <w:jc w:val="center"/>
        <w:outlineLvl w:val="0"/>
        <w:rPr>
          <w:rFonts w:ascii="Tahoma" w:hAnsi="Tahoma" w:cs="Tahoma"/>
          <w:b/>
          <w:i w:val="0"/>
          <w:spacing w:val="60"/>
          <w:sz w:val="22"/>
        </w:rPr>
      </w:pPr>
    </w:p>
    <w:p w14:paraId="1E835109" w14:textId="25DB1E42" w:rsidR="00D0086F" w:rsidRPr="00DE3D6D" w:rsidRDefault="00D0086F" w:rsidP="00D0086F">
      <w:pPr>
        <w:pStyle w:val="Zwykytekst"/>
        <w:spacing w:line="480" w:lineRule="auto"/>
        <w:jc w:val="center"/>
        <w:outlineLvl w:val="0"/>
        <w:rPr>
          <w:rFonts w:ascii="Tahoma" w:hAnsi="Tahoma" w:cs="Tahoma"/>
          <w:b/>
          <w:i w:val="0"/>
          <w:spacing w:val="60"/>
          <w:sz w:val="22"/>
        </w:rPr>
      </w:pPr>
      <w:r w:rsidRPr="00DE3D6D">
        <w:rPr>
          <w:rFonts w:ascii="Tahoma" w:hAnsi="Tahoma" w:cs="Tahoma"/>
          <w:b/>
          <w:i w:val="0"/>
          <w:spacing w:val="60"/>
          <w:sz w:val="22"/>
        </w:rPr>
        <w:t>PROTOKÓŁ</w:t>
      </w:r>
    </w:p>
    <w:p w14:paraId="2EC87686" w14:textId="77777777" w:rsidR="00D0086F" w:rsidRPr="00DE3D6D" w:rsidRDefault="00D0086F" w:rsidP="00D0086F">
      <w:pPr>
        <w:pStyle w:val="Zwykytekst"/>
        <w:spacing w:line="480" w:lineRule="auto"/>
        <w:jc w:val="center"/>
        <w:outlineLvl w:val="0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</w:rPr>
        <w:t xml:space="preserve">spisany dnia  </w:t>
      </w:r>
      <w:r w:rsidRPr="00DE3D6D">
        <w:rPr>
          <w:rFonts w:ascii="Tahoma" w:hAnsi="Tahoma" w:cs="Tahoma"/>
          <w:i w:val="0"/>
          <w:sz w:val="12"/>
        </w:rPr>
        <w:t xml:space="preserve">...................................................     </w:t>
      </w:r>
      <w:r w:rsidRPr="00DE3D6D">
        <w:rPr>
          <w:rFonts w:ascii="Tahoma" w:hAnsi="Tahoma" w:cs="Tahoma"/>
          <w:i w:val="0"/>
          <w:sz w:val="18"/>
        </w:rPr>
        <w:t xml:space="preserve">w  </w:t>
      </w:r>
      <w:r>
        <w:rPr>
          <w:rFonts w:ascii="Tahoma" w:hAnsi="Tahoma" w:cs="Tahoma"/>
          <w:i w:val="0"/>
          <w:sz w:val="18"/>
        </w:rPr>
        <w:t xml:space="preserve">m. </w:t>
      </w:r>
      <w:r w:rsidRPr="00DE3D6D">
        <w:rPr>
          <w:rFonts w:ascii="Tahoma" w:hAnsi="Tahoma" w:cs="Tahoma"/>
          <w:i w:val="0"/>
          <w:sz w:val="12"/>
        </w:rPr>
        <w:t>.............................................................................................................................</w:t>
      </w:r>
      <w:r w:rsidRPr="00DE3D6D">
        <w:rPr>
          <w:rFonts w:ascii="Tahoma" w:hAnsi="Tahoma" w:cs="Tahoma"/>
          <w:i w:val="0"/>
          <w:sz w:val="18"/>
        </w:rPr>
        <w:t xml:space="preserve"> </w:t>
      </w:r>
    </w:p>
    <w:p w14:paraId="5B77CB9E" w14:textId="77777777" w:rsidR="00D0086F" w:rsidRDefault="00D0086F" w:rsidP="00D0086F">
      <w:pPr>
        <w:pStyle w:val="Zwykytekst"/>
        <w:spacing w:line="360" w:lineRule="auto"/>
        <w:jc w:val="center"/>
        <w:rPr>
          <w:rFonts w:ascii="Tahoma" w:hAnsi="Tahoma" w:cs="Tahoma"/>
          <w:b/>
          <w:i w:val="0"/>
          <w:sz w:val="16"/>
        </w:rPr>
      </w:pPr>
    </w:p>
    <w:p w14:paraId="1DCB5D8B" w14:textId="77777777" w:rsidR="00D0086F" w:rsidRPr="00DE3D6D" w:rsidRDefault="00D0086F" w:rsidP="00D0086F">
      <w:pPr>
        <w:pStyle w:val="Zwykytekst"/>
        <w:spacing w:line="360" w:lineRule="auto"/>
        <w:jc w:val="center"/>
        <w:rPr>
          <w:rFonts w:ascii="Tahoma" w:hAnsi="Tahoma" w:cs="Tahoma"/>
          <w:b/>
          <w:i w:val="0"/>
          <w:sz w:val="18"/>
        </w:rPr>
      </w:pPr>
      <w:r w:rsidRPr="00DE3D6D">
        <w:rPr>
          <w:rFonts w:ascii="Tahoma" w:hAnsi="Tahoma" w:cs="Tahoma"/>
          <w:b/>
          <w:i w:val="0"/>
          <w:sz w:val="18"/>
        </w:rPr>
        <w:t>W SPRAWIE PRZEKAZANIA TERENU  ROBÓT</w:t>
      </w:r>
      <w:r>
        <w:rPr>
          <w:rFonts w:ascii="Tahoma" w:hAnsi="Tahoma" w:cs="Tahoma"/>
          <w:b/>
          <w:i w:val="0"/>
          <w:sz w:val="18"/>
        </w:rPr>
        <w:t xml:space="preserve"> UTRZYMANIOW</w:t>
      </w:r>
      <w:r w:rsidRPr="00DE3D6D">
        <w:rPr>
          <w:rFonts w:ascii="Tahoma" w:hAnsi="Tahoma" w:cs="Tahoma"/>
          <w:b/>
          <w:i w:val="0"/>
          <w:sz w:val="18"/>
        </w:rPr>
        <w:t>YCH</w:t>
      </w:r>
    </w:p>
    <w:p w14:paraId="1DD05B9D" w14:textId="77777777" w:rsidR="00D0086F" w:rsidRDefault="00D0086F" w:rsidP="00D0086F">
      <w:pPr>
        <w:pStyle w:val="Zwykytekst"/>
        <w:spacing w:line="360" w:lineRule="auto"/>
        <w:jc w:val="center"/>
        <w:rPr>
          <w:rFonts w:ascii="Tahoma" w:hAnsi="Tahoma" w:cs="Tahoma"/>
          <w:b/>
          <w:i w:val="0"/>
          <w:sz w:val="16"/>
        </w:rPr>
      </w:pPr>
    </w:p>
    <w:p w14:paraId="5D575FC3" w14:textId="77777777" w:rsidR="00D0086F" w:rsidRPr="00DE3D6D" w:rsidRDefault="00D0086F" w:rsidP="00D0086F">
      <w:pPr>
        <w:pStyle w:val="Zwykytekst"/>
        <w:spacing w:line="360" w:lineRule="auto"/>
        <w:jc w:val="center"/>
        <w:rPr>
          <w:rFonts w:ascii="Tahoma" w:hAnsi="Tahoma" w:cs="Tahoma"/>
          <w:b/>
          <w:i w:val="0"/>
          <w:sz w:val="16"/>
        </w:rPr>
      </w:pPr>
    </w:p>
    <w:p w14:paraId="7C01B1D9" w14:textId="77777777" w:rsidR="00D0086F" w:rsidRPr="00DE3D6D" w:rsidRDefault="00D0086F" w:rsidP="00D0086F">
      <w:pPr>
        <w:pStyle w:val="Zwykytekst"/>
        <w:numPr>
          <w:ilvl w:val="0"/>
          <w:numId w:val="42"/>
        </w:numPr>
        <w:tabs>
          <w:tab w:val="clear" w:pos="360"/>
          <w:tab w:val="num" w:pos="426"/>
          <w:tab w:val="right" w:leader="dot" w:pos="8504"/>
        </w:tabs>
        <w:spacing w:line="480" w:lineRule="auto"/>
        <w:ind w:left="426" w:hanging="426"/>
        <w:jc w:val="both"/>
        <w:rPr>
          <w:rFonts w:ascii="Tahoma" w:hAnsi="Tahoma" w:cs="Tahoma"/>
          <w:i w:val="0"/>
          <w:sz w:val="18"/>
        </w:rPr>
      </w:pPr>
      <w:r>
        <w:rPr>
          <w:rFonts w:ascii="Tahoma" w:hAnsi="Tahoma" w:cs="Tahoma"/>
          <w:i w:val="0"/>
          <w:sz w:val="18"/>
        </w:rPr>
        <w:t>Nazwa zadania</w:t>
      </w:r>
      <w:r w:rsidRPr="00DE3D6D">
        <w:rPr>
          <w:rFonts w:ascii="Tahoma" w:hAnsi="Tahoma" w:cs="Tahoma"/>
          <w:i w:val="0"/>
          <w:sz w:val="18"/>
        </w:rPr>
        <w:t xml:space="preserve">:  </w:t>
      </w:r>
      <w:r w:rsidRPr="00DE3D6D">
        <w:rPr>
          <w:rFonts w:ascii="Tahoma" w:hAnsi="Tahoma" w:cs="Tahoma"/>
          <w:i w:val="0"/>
          <w:sz w:val="12"/>
          <w:szCs w:val="12"/>
        </w:rPr>
        <w:tab/>
      </w:r>
    </w:p>
    <w:p w14:paraId="6810D541" w14:textId="77777777" w:rsidR="00D0086F" w:rsidRPr="00DE3D6D" w:rsidRDefault="00D0086F" w:rsidP="00D0086F">
      <w:pPr>
        <w:pStyle w:val="Zwykytekst"/>
        <w:numPr>
          <w:ilvl w:val="0"/>
          <w:numId w:val="42"/>
        </w:numPr>
        <w:tabs>
          <w:tab w:val="clear" w:pos="360"/>
          <w:tab w:val="num" w:pos="426"/>
          <w:tab w:val="right" w:leader="dot" w:pos="8504"/>
        </w:tabs>
        <w:spacing w:line="480" w:lineRule="auto"/>
        <w:ind w:left="426" w:hanging="426"/>
        <w:jc w:val="both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</w:rPr>
        <w:t xml:space="preserve">Podstawa wykonania robót – umowa nr  </w:t>
      </w:r>
      <w:r w:rsidRPr="00DE3D6D">
        <w:rPr>
          <w:rFonts w:ascii="Tahoma" w:hAnsi="Tahoma" w:cs="Tahoma"/>
          <w:i w:val="0"/>
          <w:sz w:val="12"/>
        </w:rPr>
        <w:t xml:space="preserve">................................................................. </w:t>
      </w:r>
      <w:r w:rsidRPr="00DE3D6D">
        <w:rPr>
          <w:rFonts w:ascii="Tahoma" w:hAnsi="Tahoma" w:cs="Tahoma"/>
          <w:i w:val="0"/>
          <w:sz w:val="18"/>
        </w:rPr>
        <w:t xml:space="preserve"> z dnia  </w:t>
      </w:r>
      <w:r w:rsidRPr="00DE3D6D">
        <w:rPr>
          <w:rFonts w:ascii="Tahoma" w:hAnsi="Tahoma" w:cs="Tahoma"/>
          <w:i w:val="0"/>
          <w:sz w:val="12"/>
          <w:szCs w:val="12"/>
        </w:rPr>
        <w:tab/>
      </w:r>
    </w:p>
    <w:p w14:paraId="68D20F87" w14:textId="77777777" w:rsidR="00D0086F" w:rsidRPr="00DE3D6D" w:rsidRDefault="00D0086F" w:rsidP="00D0086F">
      <w:pPr>
        <w:pStyle w:val="Zwykytekst"/>
        <w:numPr>
          <w:ilvl w:val="0"/>
          <w:numId w:val="42"/>
        </w:numPr>
        <w:tabs>
          <w:tab w:val="clear" w:pos="360"/>
          <w:tab w:val="num" w:pos="426"/>
        </w:tabs>
        <w:spacing w:line="480" w:lineRule="auto"/>
        <w:ind w:left="426" w:hanging="426"/>
        <w:jc w:val="both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</w:rPr>
        <w:t>Umowne terminy wykonania robót:</w:t>
      </w:r>
    </w:p>
    <w:p w14:paraId="5DAAA3FB" w14:textId="77777777" w:rsidR="00D0086F" w:rsidRPr="00DE3D6D" w:rsidRDefault="00D0086F" w:rsidP="00D0086F">
      <w:pPr>
        <w:pStyle w:val="Zwykytekst"/>
        <w:numPr>
          <w:ilvl w:val="0"/>
          <w:numId w:val="43"/>
        </w:numPr>
        <w:tabs>
          <w:tab w:val="clear" w:pos="360"/>
          <w:tab w:val="num" w:pos="851"/>
          <w:tab w:val="left" w:pos="3261"/>
        </w:tabs>
        <w:spacing w:line="480" w:lineRule="auto"/>
        <w:ind w:left="851" w:hanging="425"/>
        <w:jc w:val="both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</w:rPr>
        <w:t>termin rozpoczęcia:</w:t>
      </w:r>
      <w:r w:rsidRPr="00DE3D6D">
        <w:rPr>
          <w:rFonts w:ascii="Tahoma" w:hAnsi="Tahoma" w:cs="Tahoma"/>
          <w:i w:val="0"/>
          <w:sz w:val="18"/>
        </w:rPr>
        <w:tab/>
      </w:r>
      <w:r w:rsidRPr="00DE3D6D">
        <w:rPr>
          <w:rFonts w:ascii="Tahoma" w:hAnsi="Tahoma" w:cs="Tahoma"/>
          <w:i w:val="0"/>
          <w:sz w:val="12"/>
        </w:rPr>
        <w:t>........................................................</w:t>
      </w:r>
    </w:p>
    <w:p w14:paraId="7661AA46" w14:textId="77777777" w:rsidR="00D0086F" w:rsidRPr="00DE3D6D" w:rsidRDefault="00D0086F" w:rsidP="00D0086F">
      <w:pPr>
        <w:pStyle w:val="Zwykytekst"/>
        <w:numPr>
          <w:ilvl w:val="0"/>
          <w:numId w:val="43"/>
        </w:numPr>
        <w:tabs>
          <w:tab w:val="clear" w:pos="360"/>
          <w:tab w:val="num" w:pos="851"/>
          <w:tab w:val="left" w:pos="3261"/>
        </w:tabs>
        <w:spacing w:line="480" w:lineRule="auto"/>
        <w:ind w:left="851" w:hanging="425"/>
        <w:jc w:val="both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</w:rPr>
        <w:t xml:space="preserve">termin zakończenia: </w:t>
      </w:r>
      <w:r w:rsidRPr="00DE3D6D">
        <w:rPr>
          <w:rFonts w:ascii="Tahoma" w:hAnsi="Tahoma" w:cs="Tahoma"/>
          <w:i w:val="0"/>
          <w:sz w:val="18"/>
        </w:rPr>
        <w:tab/>
      </w:r>
      <w:r w:rsidRPr="00DE3D6D">
        <w:rPr>
          <w:rFonts w:ascii="Tahoma" w:hAnsi="Tahoma" w:cs="Tahoma"/>
          <w:i w:val="0"/>
          <w:sz w:val="12"/>
        </w:rPr>
        <w:t>........................................................</w:t>
      </w:r>
    </w:p>
    <w:p w14:paraId="1BCE3452" w14:textId="77777777" w:rsidR="00D0086F" w:rsidRPr="00DE3D6D" w:rsidRDefault="00D0086F" w:rsidP="00D0086F">
      <w:pPr>
        <w:pStyle w:val="Zwykytekst"/>
        <w:numPr>
          <w:ilvl w:val="0"/>
          <w:numId w:val="42"/>
        </w:numPr>
        <w:tabs>
          <w:tab w:val="right" w:leader="dot" w:pos="8504"/>
        </w:tabs>
        <w:spacing w:line="480" w:lineRule="auto"/>
        <w:jc w:val="both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</w:rPr>
        <w:t xml:space="preserve"> </w:t>
      </w:r>
      <w:r>
        <w:rPr>
          <w:rFonts w:ascii="Tahoma" w:hAnsi="Tahoma" w:cs="Tahoma"/>
          <w:i w:val="0"/>
          <w:sz w:val="18"/>
        </w:rPr>
        <w:t>Zamawiający</w:t>
      </w:r>
      <w:r w:rsidRPr="00DE3D6D">
        <w:rPr>
          <w:rFonts w:ascii="Tahoma" w:hAnsi="Tahoma" w:cs="Tahoma"/>
          <w:i w:val="0"/>
          <w:sz w:val="18"/>
        </w:rPr>
        <w:t>:</w:t>
      </w:r>
      <w:r>
        <w:rPr>
          <w:rFonts w:ascii="Tahoma" w:hAnsi="Tahoma" w:cs="Tahoma"/>
          <w:i w:val="0"/>
          <w:sz w:val="12"/>
        </w:rPr>
        <w:t xml:space="preserve"> </w:t>
      </w:r>
      <w:r>
        <w:rPr>
          <w:rFonts w:ascii="Tahoma" w:hAnsi="Tahoma" w:cs="Tahoma"/>
          <w:i w:val="0"/>
          <w:sz w:val="12"/>
        </w:rPr>
        <w:tab/>
      </w:r>
      <w:r w:rsidRPr="00DE3D6D">
        <w:rPr>
          <w:rFonts w:ascii="Tahoma" w:hAnsi="Tahoma" w:cs="Tahoma"/>
          <w:i w:val="0"/>
          <w:sz w:val="18"/>
        </w:rPr>
        <w:t xml:space="preserve"> </w:t>
      </w:r>
    </w:p>
    <w:p w14:paraId="50B9EF0D" w14:textId="77777777" w:rsidR="00D0086F" w:rsidRPr="00DE3D6D" w:rsidRDefault="00D0086F" w:rsidP="00D0086F">
      <w:pPr>
        <w:pStyle w:val="Zwykytekst"/>
        <w:tabs>
          <w:tab w:val="right" w:leader="dot" w:pos="8504"/>
        </w:tabs>
        <w:spacing w:line="480" w:lineRule="auto"/>
        <w:ind w:left="426"/>
        <w:jc w:val="both"/>
        <w:rPr>
          <w:rFonts w:ascii="Tahoma" w:hAnsi="Tahoma" w:cs="Tahoma"/>
          <w:i w:val="0"/>
          <w:sz w:val="18"/>
        </w:rPr>
      </w:pPr>
      <w:r w:rsidRPr="005622F9">
        <w:rPr>
          <w:rFonts w:ascii="Tahoma" w:hAnsi="Tahoma" w:cs="Tahoma"/>
          <w:i w:val="0"/>
          <w:sz w:val="12"/>
          <w:szCs w:val="12"/>
        </w:rPr>
        <w:tab/>
      </w:r>
      <w:r w:rsidRPr="00DE3D6D">
        <w:rPr>
          <w:rFonts w:ascii="Tahoma" w:hAnsi="Tahoma" w:cs="Tahoma"/>
          <w:i w:val="0"/>
          <w:sz w:val="18"/>
        </w:rPr>
        <w:t>.</w:t>
      </w:r>
    </w:p>
    <w:p w14:paraId="0814A795" w14:textId="77777777" w:rsidR="00D0086F" w:rsidRPr="00DE3D6D" w:rsidRDefault="00D0086F" w:rsidP="00D0086F">
      <w:pPr>
        <w:pStyle w:val="Zwykytekst"/>
        <w:tabs>
          <w:tab w:val="right" w:leader="dot" w:pos="8504"/>
        </w:tabs>
        <w:spacing w:line="480" w:lineRule="auto"/>
        <w:ind w:left="426"/>
        <w:jc w:val="both"/>
        <w:rPr>
          <w:rFonts w:ascii="Tahoma" w:hAnsi="Tahoma" w:cs="Tahoma"/>
          <w:i w:val="0"/>
          <w:sz w:val="12"/>
        </w:rPr>
      </w:pPr>
      <w:r w:rsidRPr="00DE3D6D">
        <w:rPr>
          <w:rFonts w:ascii="Tahoma" w:hAnsi="Tahoma" w:cs="Tahoma"/>
          <w:i w:val="0"/>
          <w:sz w:val="18"/>
        </w:rPr>
        <w:t>reprezentowany przez :</w:t>
      </w:r>
      <w:r>
        <w:rPr>
          <w:rFonts w:ascii="Tahoma" w:hAnsi="Tahoma" w:cs="Tahoma"/>
          <w:i w:val="0"/>
          <w:sz w:val="18"/>
        </w:rPr>
        <w:t xml:space="preserve"> </w:t>
      </w:r>
      <w:r w:rsidRPr="00EB2541">
        <w:rPr>
          <w:rFonts w:ascii="Tahoma" w:hAnsi="Tahoma" w:cs="Tahoma"/>
          <w:i w:val="0"/>
          <w:sz w:val="12"/>
          <w:szCs w:val="12"/>
        </w:rPr>
        <w:tab/>
      </w:r>
    </w:p>
    <w:p w14:paraId="1B6DBB26" w14:textId="77777777" w:rsidR="00D0086F" w:rsidRPr="00DE3D6D" w:rsidRDefault="00D0086F" w:rsidP="00D0086F">
      <w:pPr>
        <w:pStyle w:val="Zwykytekst"/>
        <w:tabs>
          <w:tab w:val="right" w:leader="dot" w:pos="8504"/>
        </w:tabs>
        <w:spacing w:line="480" w:lineRule="auto"/>
        <w:ind w:left="426"/>
        <w:jc w:val="both"/>
        <w:rPr>
          <w:rFonts w:ascii="Tahoma" w:hAnsi="Tahoma" w:cs="Tahoma"/>
          <w:i w:val="0"/>
          <w:sz w:val="18"/>
        </w:rPr>
      </w:pPr>
      <w:r w:rsidRPr="005622F9">
        <w:rPr>
          <w:rFonts w:ascii="Tahoma" w:hAnsi="Tahoma" w:cs="Tahoma"/>
          <w:i w:val="0"/>
          <w:sz w:val="12"/>
          <w:szCs w:val="12"/>
        </w:rPr>
        <w:tab/>
      </w:r>
      <w:r w:rsidRPr="00DE3D6D">
        <w:rPr>
          <w:rFonts w:ascii="Tahoma" w:hAnsi="Tahoma" w:cs="Tahoma"/>
          <w:i w:val="0"/>
          <w:sz w:val="18"/>
        </w:rPr>
        <w:t>.</w:t>
      </w:r>
    </w:p>
    <w:p w14:paraId="5BB1673C" w14:textId="77777777" w:rsidR="00D0086F" w:rsidRPr="00DE3D6D" w:rsidRDefault="00D0086F" w:rsidP="00D0086F">
      <w:pPr>
        <w:pStyle w:val="Zwykytekst"/>
        <w:tabs>
          <w:tab w:val="left" w:pos="2552"/>
        </w:tabs>
        <w:spacing w:line="360" w:lineRule="auto"/>
        <w:ind w:left="426"/>
        <w:jc w:val="both"/>
        <w:rPr>
          <w:rFonts w:ascii="Tahoma" w:hAnsi="Tahoma" w:cs="Tahoma"/>
          <w:i w:val="0"/>
          <w:sz w:val="12"/>
        </w:rPr>
      </w:pPr>
    </w:p>
    <w:p w14:paraId="3FD25F1C" w14:textId="77777777" w:rsidR="00D0086F" w:rsidRPr="00DE3D6D" w:rsidRDefault="00D0086F" w:rsidP="00D0086F">
      <w:pPr>
        <w:pStyle w:val="Zwykytekst"/>
        <w:spacing w:line="480" w:lineRule="auto"/>
        <w:ind w:left="426"/>
        <w:jc w:val="center"/>
        <w:rPr>
          <w:rFonts w:ascii="Tahoma" w:hAnsi="Tahoma" w:cs="Tahoma"/>
          <w:b/>
          <w:i w:val="0"/>
          <w:sz w:val="18"/>
        </w:rPr>
      </w:pPr>
      <w:r w:rsidRPr="00DE3D6D">
        <w:rPr>
          <w:rFonts w:ascii="Tahoma" w:hAnsi="Tahoma" w:cs="Tahoma"/>
          <w:b/>
          <w:i w:val="0"/>
          <w:sz w:val="18"/>
        </w:rPr>
        <w:t>P R Z E K A Z A Ł:</w:t>
      </w:r>
    </w:p>
    <w:p w14:paraId="049787BF" w14:textId="77777777" w:rsidR="00D0086F" w:rsidRPr="00DE3D6D" w:rsidRDefault="00D0086F" w:rsidP="00D0086F">
      <w:pPr>
        <w:pStyle w:val="Zwykytekst"/>
        <w:tabs>
          <w:tab w:val="left" w:pos="2552"/>
          <w:tab w:val="right" w:leader="dot" w:pos="8504"/>
        </w:tabs>
        <w:spacing w:line="480" w:lineRule="auto"/>
        <w:jc w:val="both"/>
        <w:rPr>
          <w:rFonts w:ascii="Tahoma" w:hAnsi="Tahoma" w:cs="Tahoma"/>
          <w:i w:val="0"/>
          <w:sz w:val="12"/>
        </w:rPr>
      </w:pPr>
      <w:r w:rsidRPr="00DE3D6D">
        <w:rPr>
          <w:rFonts w:ascii="Tahoma" w:hAnsi="Tahoma" w:cs="Tahoma"/>
          <w:i w:val="0"/>
          <w:sz w:val="18"/>
        </w:rPr>
        <w:t xml:space="preserve">przedstawicielowi Wykonawcy: </w:t>
      </w:r>
      <w:r>
        <w:rPr>
          <w:rFonts w:ascii="Tahoma" w:hAnsi="Tahoma" w:cs="Tahoma"/>
          <w:i w:val="0"/>
          <w:sz w:val="18"/>
        </w:rPr>
        <w:tab/>
      </w:r>
      <w:r w:rsidRPr="00EB2541">
        <w:rPr>
          <w:rFonts w:ascii="Tahoma" w:hAnsi="Tahoma" w:cs="Tahoma"/>
          <w:i w:val="0"/>
          <w:sz w:val="12"/>
          <w:szCs w:val="12"/>
        </w:rPr>
        <w:tab/>
      </w:r>
    </w:p>
    <w:p w14:paraId="443F644E" w14:textId="77777777" w:rsidR="00D0086F" w:rsidRPr="00BB4838" w:rsidRDefault="00D0086F" w:rsidP="00D0086F">
      <w:pPr>
        <w:pStyle w:val="Zwykytekst"/>
        <w:tabs>
          <w:tab w:val="left" w:pos="2552"/>
          <w:tab w:val="right" w:leader="dot" w:pos="8504"/>
        </w:tabs>
        <w:spacing w:line="480" w:lineRule="auto"/>
        <w:jc w:val="both"/>
        <w:rPr>
          <w:rFonts w:ascii="Tahoma" w:hAnsi="Tahoma" w:cs="Tahoma"/>
          <w:i w:val="0"/>
          <w:sz w:val="12"/>
          <w:szCs w:val="12"/>
        </w:rPr>
      </w:pPr>
      <w:r w:rsidRPr="00BB4838">
        <w:rPr>
          <w:rFonts w:ascii="Tahoma" w:hAnsi="Tahoma" w:cs="Tahoma"/>
          <w:i w:val="0"/>
          <w:sz w:val="18"/>
        </w:rPr>
        <w:tab/>
      </w:r>
      <w:r w:rsidRPr="00BB4838">
        <w:rPr>
          <w:rFonts w:ascii="Tahoma" w:hAnsi="Tahoma" w:cs="Tahoma"/>
          <w:i w:val="0"/>
          <w:sz w:val="12"/>
          <w:szCs w:val="12"/>
        </w:rPr>
        <w:tab/>
        <w:t>.</w:t>
      </w:r>
    </w:p>
    <w:p w14:paraId="4EF7EDD6" w14:textId="77777777" w:rsidR="00D0086F" w:rsidRPr="00DE3D6D" w:rsidRDefault="00D0086F" w:rsidP="00D0086F">
      <w:pPr>
        <w:pStyle w:val="Zwykytekst"/>
        <w:tabs>
          <w:tab w:val="left" w:pos="2552"/>
          <w:tab w:val="right" w:leader="dot" w:pos="8504"/>
        </w:tabs>
        <w:spacing w:line="480" w:lineRule="auto"/>
        <w:jc w:val="both"/>
        <w:rPr>
          <w:rFonts w:ascii="Tahoma" w:hAnsi="Tahoma" w:cs="Tahoma"/>
          <w:i w:val="0"/>
          <w:sz w:val="12"/>
        </w:rPr>
      </w:pPr>
      <w:r w:rsidRPr="00DE3D6D">
        <w:rPr>
          <w:rFonts w:ascii="Tahoma" w:hAnsi="Tahoma" w:cs="Tahoma"/>
          <w:i w:val="0"/>
          <w:sz w:val="18"/>
        </w:rPr>
        <w:t>reprezentowanemu przez :</w:t>
      </w:r>
      <w:r>
        <w:rPr>
          <w:rFonts w:ascii="Tahoma" w:hAnsi="Tahoma" w:cs="Tahoma"/>
          <w:i w:val="0"/>
          <w:sz w:val="12"/>
        </w:rPr>
        <w:t xml:space="preserve"> </w:t>
      </w:r>
      <w:r>
        <w:rPr>
          <w:rFonts w:ascii="Tahoma" w:hAnsi="Tahoma" w:cs="Tahoma"/>
          <w:i w:val="0"/>
          <w:sz w:val="12"/>
        </w:rPr>
        <w:tab/>
      </w:r>
      <w:r>
        <w:rPr>
          <w:rFonts w:ascii="Tahoma" w:hAnsi="Tahoma" w:cs="Tahoma"/>
          <w:i w:val="0"/>
          <w:sz w:val="12"/>
        </w:rPr>
        <w:tab/>
      </w:r>
    </w:p>
    <w:p w14:paraId="186BFAFE" w14:textId="77777777" w:rsidR="00D0086F" w:rsidRPr="00EB2541" w:rsidRDefault="00D0086F" w:rsidP="00D0086F">
      <w:pPr>
        <w:pStyle w:val="Zwykytekst"/>
        <w:tabs>
          <w:tab w:val="left" w:pos="2552"/>
          <w:tab w:val="right" w:leader="dot" w:pos="8504"/>
        </w:tabs>
        <w:spacing w:line="480" w:lineRule="auto"/>
        <w:jc w:val="both"/>
        <w:rPr>
          <w:rFonts w:ascii="Tahoma" w:hAnsi="Tahoma" w:cs="Tahoma"/>
          <w:i w:val="0"/>
          <w:sz w:val="12"/>
          <w:szCs w:val="12"/>
        </w:rPr>
      </w:pPr>
      <w:r w:rsidRPr="00EB2541">
        <w:rPr>
          <w:rFonts w:ascii="Tahoma" w:hAnsi="Tahoma" w:cs="Tahoma"/>
          <w:i w:val="0"/>
          <w:sz w:val="18"/>
        </w:rPr>
        <w:tab/>
      </w:r>
      <w:r>
        <w:rPr>
          <w:rFonts w:ascii="Tahoma" w:hAnsi="Tahoma" w:cs="Tahoma"/>
          <w:i w:val="0"/>
          <w:sz w:val="12"/>
          <w:szCs w:val="12"/>
        </w:rPr>
        <w:tab/>
      </w:r>
    </w:p>
    <w:p w14:paraId="0188AA5C" w14:textId="77777777" w:rsidR="00D0086F" w:rsidRDefault="00D0086F" w:rsidP="00D0086F">
      <w:pPr>
        <w:pStyle w:val="Zwykytekst"/>
        <w:numPr>
          <w:ilvl w:val="0"/>
          <w:numId w:val="44"/>
        </w:numPr>
        <w:tabs>
          <w:tab w:val="num" w:pos="426"/>
        </w:tabs>
        <w:spacing w:line="480" w:lineRule="auto"/>
        <w:ind w:left="426" w:hanging="426"/>
        <w:jc w:val="both"/>
        <w:rPr>
          <w:rFonts w:ascii="Tahoma" w:hAnsi="Tahoma" w:cs="Tahoma"/>
          <w:i w:val="0"/>
          <w:sz w:val="18"/>
        </w:rPr>
      </w:pPr>
      <w:r>
        <w:rPr>
          <w:rFonts w:ascii="Tahoma" w:hAnsi="Tahoma" w:cs="Tahoma"/>
          <w:i w:val="0"/>
          <w:sz w:val="18"/>
        </w:rPr>
        <w:t>Strona przekazująca stwierdza, że teren/obiekt w granicach … jest własnością Skarbu Państwa w administracji PGW Wody Polskie co upoważnia Wykonawcę do prowadzenia prac objętych zadaniem (pkt 1) zgodnie z zapisami umowy nr (pkt 2)</w:t>
      </w:r>
    </w:p>
    <w:p w14:paraId="72FC34DB" w14:textId="77777777" w:rsidR="00D0086F" w:rsidRPr="000230BE" w:rsidRDefault="00D0086F" w:rsidP="00D0086F">
      <w:pPr>
        <w:pStyle w:val="Zwykytekst"/>
        <w:numPr>
          <w:ilvl w:val="0"/>
          <w:numId w:val="44"/>
        </w:numPr>
        <w:tabs>
          <w:tab w:val="num" w:pos="426"/>
        </w:tabs>
        <w:spacing w:line="480" w:lineRule="auto"/>
        <w:ind w:left="426" w:hanging="426"/>
        <w:jc w:val="both"/>
        <w:rPr>
          <w:rFonts w:ascii="Tahoma" w:hAnsi="Tahoma" w:cs="Tahoma"/>
          <w:i w:val="0"/>
          <w:sz w:val="18"/>
        </w:rPr>
      </w:pPr>
      <w:r>
        <w:rPr>
          <w:rFonts w:ascii="Tahoma" w:hAnsi="Tahoma" w:cs="Tahoma"/>
          <w:i w:val="0"/>
          <w:sz w:val="18"/>
        </w:rPr>
        <w:t>Zamawiający przekazuje Dziennik realizacji zadania utrzymaniowego nr …</w:t>
      </w:r>
    </w:p>
    <w:p w14:paraId="5084A08F" w14:textId="77777777" w:rsidR="00D0086F" w:rsidRPr="00DE3D6D" w:rsidRDefault="00D0086F" w:rsidP="00D0086F">
      <w:pPr>
        <w:pStyle w:val="Zwykytekst"/>
        <w:numPr>
          <w:ilvl w:val="0"/>
          <w:numId w:val="44"/>
        </w:numPr>
        <w:tabs>
          <w:tab w:val="num" w:pos="426"/>
        </w:tabs>
        <w:spacing w:line="480" w:lineRule="auto"/>
        <w:ind w:left="426" w:hanging="426"/>
        <w:jc w:val="both"/>
        <w:rPr>
          <w:rFonts w:ascii="Tahoma" w:hAnsi="Tahoma" w:cs="Tahoma"/>
          <w:i w:val="0"/>
          <w:sz w:val="18"/>
        </w:rPr>
      </w:pPr>
      <w:r>
        <w:rPr>
          <w:rFonts w:ascii="Tahoma" w:hAnsi="Tahoma" w:cs="Tahoma"/>
          <w:i w:val="0"/>
          <w:sz w:val="18"/>
        </w:rPr>
        <w:t xml:space="preserve">Inne uwagi (organizacja placu budowy; zasilanie w wodę techniczną, energię elektryczną, </w:t>
      </w:r>
      <w:proofErr w:type="spellStart"/>
      <w:r>
        <w:rPr>
          <w:rFonts w:ascii="Tahoma" w:hAnsi="Tahoma" w:cs="Tahoma"/>
          <w:i w:val="0"/>
          <w:sz w:val="18"/>
        </w:rPr>
        <w:t>itp</w:t>
      </w:r>
      <w:proofErr w:type="spellEnd"/>
      <w:r>
        <w:rPr>
          <w:rFonts w:ascii="Tahoma" w:hAnsi="Tahoma" w:cs="Tahoma"/>
          <w:i w:val="0"/>
          <w:sz w:val="18"/>
        </w:rPr>
        <w:t>)</w:t>
      </w:r>
    </w:p>
    <w:p w14:paraId="0B105BA7" w14:textId="77777777" w:rsidR="00D0086F" w:rsidRPr="00BB4838" w:rsidRDefault="00D0086F" w:rsidP="00D0086F">
      <w:pPr>
        <w:pStyle w:val="Zwykytekst"/>
        <w:tabs>
          <w:tab w:val="right" w:leader="dot" w:pos="8504"/>
        </w:tabs>
        <w:spacing w:line="600" w:lineRule="auto"/>
        <w:ind w:left="426"/>
        <w:rPr>
          <w:rFonts w:ascii="Tahoma" w:hAnsi="Tahoma" w:cs="Tahoma"/>
          <w:i w:val="0"/>
          <w:sz w:val="12"/>
          <w:szCs w:val="12"/>
        </w:rPr>
      </w:pPr>
      <w:r w:rsidRPr="00BB4838">
        <w:rPr>
          <w:rFonts w:ascii="Tahoma" w:hAnsi="Tahoma" w:cs="Tahoma"/>
          <w:i w:val="0"/>
          <w:sz w:val="12"/>
          <w:szCs w:val="12"/>
        </w:rPr>
        <w:tab/>
      </w:r>
    </w:p>
    <w:p w14:paraId="0D98D702" w14:textId="77777777" w:rsidR="00D0086F" w:rsidRPr="00BB4838" w:rsidRDefault="00D0086F" w:rsidP="00D0086F">
      <w:pPr>
        <w:pStyle w:val="Zwykytekst"/>
        <w:tabs>
          <w:tab w:val="right" w:leader="dot" w:pos="8504"/>
        </w:tabs>
        <w:spacing w:line="600" w:lineRule="auto"/>
        <w:ind w:left="426"/>
        <w:jc w:val="both"/>
        <w:rPr>
          <w:rFonts w:ascii="Tahoma" w:hAnsi="Tahoma" w:cs="Tahoma"/>
          <w:i w:val="0"/>
          <w:sz w:val="12"/>
          <w:szCs w:val="12"/>
        </w:rPr>
      </w:pPr>
      <w:r w:rsidRPr="00BB4838">
        <w:rPr>
          <w:rFonts w:ascii="Tahoma" w:hAnsi="Tahoma" w:cs="Tahoma"/>
          <w:i w:val="0"/>
          <w:sz w:val="12"/>
          <w:szCs w:val="12"/>
        </w:rPr>
        <w:tab/>
      </w:r>
    </w:p>
    <w:p w14:paraId="3B7D2A30" w14:textId="77777777" w:rsidR="00D0086F" w:rsidRPr="00BB4838" w:rsidRDefault="00D0086F" w:rsidP="00D0086F">
      <w:pPr>
        <w:pStyle w:val="Zwykytekst"/>
        <w:tabs>
          <w:tab w:val="right" w:leader="dot" w:pos="8504"/>
        </w:tabs>
        <w:spacing w:line="600" w:lineRule="auto"/>
        <w:ind w:left="426"/>
        <w:rPr>
          <w:rFonts w:ascii="Tahoma" w:hAnsi="Tahoma" w:cs="Tahoma"/>
          <w:i w:val="0"/>
          <w:sz w:val="12"/>
          <w:szCs w:val="12"/>
        </w:rPr>
      </w:pPr>
      <w:r w:rsidRPr="00BB4838">
        <w:rPr>
          <w:rFonts w:ascii="Tahoma" w:hAnsi="Tahoma" w:cs="Tahoma"/>
          <w:i w:val="0"/>
          <w:sz w:val="12"/>
          <w:szCs w:val="12"/>
        </w:rPr>
        <w:tab/>
      </w:r>
    </w:p>
    <w:p w14:paraId="4BC851B2" w14:textId="77777777" w:rsidR="00D0086F" w:rsidRPr="00BB4838" w:rsidRDefault="00D0086F" w:rsidP="00D0086F">
      <w:pPr>
        <w:pStyle w:val="Zwykytekst"/>
        <w:tabs>
          <w:tab w:val="right" w:leader="dot" w:pos="8504"/>
        </w:tabs>
        <w:spacing w:line="600" w:lineRule="auto"/>
        <w:ind w:left="426"/>
        <w:jc w:val="both"/>
        <w:rPr>
          <w:rFonts w:ascii="Tahoma" w:hAnsi="Tahoma" w:cs="Tahoma"/>
          <w:i w:val="0"/>
          <w:sz w:val="12"/>
          <w:szCs w:val="12"/>
        </w:rPr>
      </w:pPr>
      <w:r w:rsidRPr="00BB4838">
        <w:rPr>
          <w:rFonts w:ascii="Tahoma" w:hAnsi="Tahoma" w:cs="Tahoma"/>
          <w:i w:val="0"/>
          <w:sz w:val="12"/>
          <w:szCs w:val="12"/>
        </w:rPr>
        <w:tab/>
      </w:r>
    </w:p>
    <w:p w14:paraId="5EF306D5" w14:textId="77777777" w:rsidR="00D0086F" w:rsidRPr="00DE3D6D" w:rsidRDefault="00D0086F" w:rsidP="00D0086F">
      <w:pPr>
        <w:pStyle w:val="Zwykytekst"/>
        <w:tabs>
          <w:tab w:val="left" w:pos="4253"/>
        </w:tabs>
        <w:spacing w:line="480" w:lineRule="auto"/>
        <w:jc w:val="both"/>
        <w:rPr>
          <w:rFonts w:ascii="Tahoma" w:hAnsi="Tahoma" w:cs="Tahoma"/>
          <w:i w:val="0"/>
          <w:sz w:val="18"/>
        </w:rPr>
      </w:pPr>
    </w:p>
    <w:p w14:paraId="2C5A0C2C" w14:textId="77777777" w:rsidR="00D0086F" w:rsidRDefault="00D0086F" w:rsidP="00D0086F">
      <w:pPr>
        <w:pStyle w:val="Zwykytekst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</w:rPr>
        <w:t xml:space="preserve">      </w:t>
      </w:r>
      <w:r>
        <w:rPr>
          <w:rFonts w:ascii="Tahoma" w:hAnsi="Tahoma" w:cs="Tahoma"/>
          <w:i w:val="0"/>
          <w:sz w:val="18"/>
        </w:rPr>
        <w:t xml:space="preserve">    </w:t>
      </w:r>
      <w:r w:rsidRPr="00DE3D6D">
        <w:rPr>
          <w:rFonts w:ascii="Tahoma" w:hAnsi="Tahoma" w:cs="Tahoma"/>
          <w:i w:val="0"/>
          <w:sz w:val="18"/>
        </w:rPr>
        <w:t xml:space="preserve"> </w:t>
      </w:r>
      <w:r w:rsidRPr="00DE3D6D">
        <w:rPr>
          <w:rFonts w:ascii="Tahoma" w:hAnsi="Tahoma" w:cs="Tahoma"/>
          <w:i w:val="0"/>
          <w:sz w:val="18"/>
          <w:u w:val="single"/>
        </w:rPr>
        <w:t>Strona przekazująca</w:t>
      </w:r>
      <w:r w:rsidRPr="00DE3D6D">
        <w:rPr>
          <w:rFonts w:ascii="Tahoma" w:hAnsi="Tahoma" w:cs="Tahoma"/>
          <w:i w:val="0"/>
          <w:sz w:val="18"/>
        </w:rPr>
        <w:t xml:space="preserve">: </w:t>
      </w:r>
      <w:r w:rsidRPr="00DE3D6D">
        <w:rPr>
          <w:rFonts w:ascii="Tahoma" w:hAnsi="Tahoma" w:cs="Tahoma"/>
          <w:i w:val="0"/>
          <w:sz w:val="18"/>
        </w:rPr>
        <w:tab/>
      </w:r>
      <w:r w:rsidRPr="00DE3D6D">
        <w:rPr>
          <w:rFonts w:ascii="Tahoma" w:hAnsi="Tahoma" w:cs="Tahoma"/>
          <w:i w:val="0"/>
          <w:sz w:val="18"/>
        </w:rPr>
        <w:tab/>
      </w:r>
      <w:r w:rsidRPr="00DE3D6D">
        <w:rPr>
          <w:rFonts w:ascii="Tahoma" w:hAnsi="Tahoma" w:cs="Tahoma"/>
          <w:i w:val="0"/>
          <w:sz w:val="18"/>
        </w:rPr>
        <w:tab/>
      </w:r>
      <w:r w:rsidRPr="00DE3D6D">
        <w:rPr>
          <w:rFonts w:ascii="Tahoma" w:hAnsi="Tahoma" w:cs="Tahoma"/>
          <w:i w:val="0"/>
          <w:sz w:val="18"/>
        </w:rPr>
        <w:tab/>
      </w:r>
      <w:r w:rsidRPr="00DE3D6D">
        <w:rPr>
          <w:rFonts w:ascii="Tahoma" w:hAnsi="Tahoma" w:cs="Tahoma"/>
          <w:i w:val="0"/>
          <w:sz w:val="18"/>
        </w:rPr>
        <w:tab/>
      </w:r>
      <w:r>
        <w:rPr>
          <w:rFonts w:ascii="Tahoma" w:hAnsi="Tahoma" w:cs="Tahoma"/>
          <w:i w:val="0"/>
          <w:sz w:val="18"/>
        </w:rPr>
        <w:t xml:space="preserve">        </w:t>
      </w:r>
      <w:r w:rsidRPr="00DE3D6D">
        <w:rPr>
          <w:rFonts w:ascii="Tahoma" w:hAnsi="Tahoma" w:cs="Tahoma"/>
          <w:i w:val="0"/>
          <w:sz w:val="18"/>
          <w:u w:val="single"/>
        </w:rPr>
        <w:t>Strona przejmująca</w:t>
      </w:r>
      <w:r w:rsidRPr="00DE3D6D">
        <w:rPr>
          <w:rFonts w:ascii="Tahoma" w:hAnsi="Tahoma" w:cs="Tahoma"/>
          <w:i w:val="0"/>
          <w:sz w:val="18"/>
        </w:rPr>
        <w:t>:</w:t>
      </w:r>
    </w:p>
    <w:p w14:paraId="1591B1F4" w14:textId="77777777" w:rsidR="00D0086F" w:rsidRDefault="00D0086F" w:rsidP="00D0086F">
      <w:pPr>
        <w:pStyle w:val="Zwykytekst"/>
        <w:rPr>
          <w:rFonts w:ascii="Tahoma" w:hAnsi="Tahoma" w:cs="Tahoma"/>
          <w:i w:val="0"/>
          <w:sz w:val="18"/>
        </w:rPr>
      </w:pPr>
    </w:p>
    <w:p w14:paraId="11649970" w14:textId="77777777" w:rsidR="00D0086F" w:rsidRPr="00DE3D6D" w:rsidRDefault="00D0086F" w:rsidP="00D0086F">
      <w:pPr>
        <w:pStyle w:val="Zwykytekst"/>
        <w:spacing w:line="360" w:lineRule="auto"/>
        <w:jc w:val="both"/>
        <w:rPr>
          <w:rFonts w:ascii="Tahoma" w:hAnsi="Tahoma" w:cs="Tahoma"/>
          <w:i w:val="0"/>
          <w:sz w:val="12"/>
        </w:rPr>
      </w:pPr>
    </w:p>
    <w:p w14:paraId="5B5F0F37" w14:textId="77777777" w:rsidR="00D0086F" w:rsidRPr="00DE3D6D" w:rsidRDefault="00D0086F" w:rsidP="00D0086F">
      <w:pPr>
        <w:pStyle w:val="Zwykytekst"/>
        <w:spacing w:line="360" w:lineRule="auto"/>
        <w:jc w:val="both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2"/>
        </w:rPr>
        <w:t xml:space="preserve">  .....................................</w:t>
      </w:r>
      <w:r>
        <w:rPr>
          <w:rFonts w:ascii="Tahoma" w:hAnsi="Tahoma" w:cs="Tahoma"/>
          <w:i w:val="0"/>
          <w:sz w:val="12"/>
        </w:rPr>
        <w:t>.................</w:t>
      </w:r>
      <w:r w:rsidRPr="00DE3D6D">
        <w:rPr>
          <w:rFonts w:ascii="Tahoma" w:hAnsi="Tahoma" w:cs="Tahoma"/>
          <w:i w:val="0"/>
          <w:sz w:val="12"/>
        </w:rPr>
        <w:t>........................</w:t>
      </w:r>
      <w:r w:rsidRPr="00DE3D6D">
        <w:rPr>
          <w:rFonts w:ascii="Tahoma" w:hAnsi="Tahoma" w:cs="Tahoma"/>
          <w:i w:val="0"/>
          <w:sz w:val="12"/>
        </w:rPr>
        <w:tab/>
      </w:r>
      <w:r w:rsidRPr="00DE3D6D">
        <w:rPr>
          <w:rFonts w:ascii="Tahoma" w:hAnsi="Tahoma" w:cs="Tahoma"/>
          <w:i w:val="0"/>
          <w:sz w:val="12"/>
        </w:rPr>
        <w:tab/>
        <w:t xml:space="preserve">              </w:t>
      </w:r>
      <w:r>
        <w:rPr>
          <w:rFonts w:ascii="Tahoma" w:hAnsi="Tahoma" w:cs="Tahoma"/>
          <w:i w:val="0"/>
          <w:sz w:val="12"/>
        </w:rPr>
        <w:t xml:space="preserve">     </w:t>
      </w:r>
      <w:r w:rsidRPr="00DE3D6D">
        <w:rPr>
          <w:rFonts w:ascii="Tahoma" w:hAnsi="Tahoma" w:cs="Tahoma"/>
          <w:i w:val="0"/>
          <w:sz w:val="12"/>
        </w:rPr>
        <w:t xml:space="preserve">           .....................................</w:t>
      </w:r>
      <w:r>
        <w:rPr>
          <w:rFonts w:ascii="Tahoma" w:hAnsi="Tahoma" w:cs="Tahoma"/>
          <w:i w:val="0"/>
          <w:sz w:val="12"/>
        </w:rPr>
        <w:t>.................</w:t>
      </w:r>
      <w:r w:rsidRPr="00DE3D6D">
        <w:rPr>
          <w:rFonts w:ascii="Tahoma" w:hAnsi="Tahoma" w:cs="Tahoma"/>
          <w:i w:val="0"/>
          <w:sz w:val="12"/>
        </w:rPr>
        <w:t>.........................</w:t>
      </w:r>
    </w:p>
    <w:p w14:paraId="68D78D4A" w14:textId="77777777" w:rsidR="00D0086F" w:rsidRDefault="00D0086F" w:rsidP="00D0086F">
      <w:pPr>
        <w:pStyle w:val="Zwykytekst"/>
        <w:jc w:val="center"/>
        <w:rPr>
          <w:rFonts w:ascii="Tahoma" w:hAnsi="Tahoma" w:cs="Tahoma"/>
          <w:i w:val="0"/>
          <w:sz w:val="18"/>
          <w:u w:val="single"/>
        </w:rPr>
      </w:pPr>
    </w:p>
    <w:p w14:paraId="305447B2" w14:textId="77777777" w:rsidR="00D0086F" w:rsidRDefault="00D0086F" w:rsidP="00772ACC">
      <w:pPr>
        <w:pStyle w:val="Zwykytekst"/>
        <w:spacing w:line="480" w:lineRule="auto"/>
        <w:rPr>
          <w:rFonts w:ascii="Tahoma" w:hAnsi="Tahoma" w:cs="Tahoma"/>
          <w:i w:val="0"/>
          <w:sz w:val="18"/>
          <w:u w:val="single"/>
        </w:rPr>
      </w:pPr>
    </w:p>
    <w:p w14:paraId="2C4F3C26" w14:textId="77777777" w:rsidR="00D0086F" w:rsidRPr="00DE3D6D" w:rsidRDefault="00D0086F" w:rsidP="00D0086F">
      <w:pPr>
        <w:pStyle w:val="Zwykytekst"/>
        <w:spacing w:line="480" w:lineRule="auto"/>
        <w:jc w:val="center"/>
        <w:rPr>
          <w:rFonts w:ascii="Tahoma" w:hAnsi="Tahoma" w:cs="Tahoma"/>
          <w:i w:val="0"/>
          <w:sz w:val="18"/>
          <w:u w:val="single"/>
        </w:rPr>
      </w:pPr>
    </w:p>
    <w:p w14:paraId="76C35864" w14:textId="77777777" w:rsidR="00D0086F" w:rsidRPr="00DE3D6D" w:rsidRDefault="00D0086F" w:rsidP="00D0086F">
      <w:pPr>
        <w:pStyle w:val="Zwykytekst"/>
        <w:rPr>
          <w:rFonts w:ascii="Tahoma" w:hAnsi="Tahoma" w:cs="Tahoma"/>
          <w:i w:val="0"/>
          <w:sz w:val="18"/>
        </w:rPr>
      </w:pPr>
      <w:r w:rsidRPr="00DE3D6D">
        <w:rPr>
          <w:rFonts w:ascii="Tahoma" w:hAnsi="Tahoma" w:cs="Tahoma"/>
          <w:i w:val="0"/>
          <w:sz w:val="18"/>
          <w:u w:val="single"/>
        </w:rPr>
        <w:t>Przy udziale</w:t>
      </w:r>
      <w:r w:rsidRPr="00DE3D6D">
        <w:rPr>
          <w:rFonts w:ascii="Tahoma" w:hAnsi="Tahoma" w:cs="Tahoma"/>
          <w:i w:val="0"/>
          <w:sz w:val="18"/>
        </w:rPr>
        <w:t xml:space="preserve">: </w:t>
      </w:r>
    </w:p>
    <w:p w14:paraId="3F22E552" w14:textId="77777777" w:rsidR="00D0086F" w:rsidRPr="00DE3D6D" w:rsidRDefault="00D0086F" w:rsidP="00D0086F">
      <w:pPr>
        <w:pStyle w:val="Zwykytekst"/>
        <w:jc w:val="center"/>
        <w:rPr>
          <w:rFonts w:ascii="Tahoma" w:hAnsi="Tahoma" w:cs="Tahoma"/>
          <w:i w:val="0"/>
          <w:sz w:val="18"/>
        </w:rPr>
      </w:pPr>
    </w:p>
    <w:p w14:paraId="38C45155" w14:textId="77777777" w:rsidR="00D0086F" w:rsidRPr="00DE3D6D" w:rsidRDefault="00D0086F" w:rsidP="00D0086F">
      <w:pPr>
        <w:pStyle w:val="Zwykytekst"/>
        <w:jc w:val="center"/>
        <w:rPr>
          <w:rFonts w:ascii="Tahoma" w:hAnsi="Tahoma" w:cs="Tahoma"/>
          <w:i w:val="0"/>
          <w:sz w:val="18"/>
        </w:rPr>
      </w:pPr>
    </w:p>
    <w:p w14:paraId="5E70FBD9" w14:textId="77777777" w:rsidR="00D0086F" w:rsidRDefault="00D0086F" w:rsidP="00D0086F">
      <w:pPr>
        <w:pStyle w:val="Zwykytekst"/>
        <w:tabs>
          <w:tab w:val="right" w:leader="dot" w:pos="4820"/>
        </w:tabs>
        <w:rPr>
          <w:rFonts w:ascii="Tahoma" w:hAnsi="Tahoma" w:cs="Tahoma"/>
          <w:i w:val="0"/>
          <w:sz w:val="12"/>
        </w:rPr>
      </w:pPr>
      <w:r w:rsidRPr="00DE3D6D">
        <w:rPr>
          <w:rFonts w:ascii="Tahoma" w:hAnsi="Tahoma" w:cs="Tahoma"/>
          <w:i w:val="0"/>
          <w:sz w:val="12"/>
        </w:rPr>
        <w:t>.</w:t>
      </w:r>
      <w:r>
        <w:rPr>
          <w:rFonts w:ascii="Tahoma" w:hAnsi="Tahoma" w:cs="Tahoma"/>
          <w:i w:val="0"/>
          <w:sz w:val="12"/>
        </w:rPr>
        <w:tab/>
      </w:r>
      <w:r w:rsidRPr="00DE3D6D">
        <w:rPr>
          <w:rFonts w:ascii="Tahoma" w:hAnsi="Tahoma" w:cs="Tahoma"/>
          <w:i w:val="0"/>
          <w:sz w:val="12"/>
        </w:rPr>
        <w:t>.</w:t>
      </w:r>
    </w:p>
    <w:p w14:paraId="2F7AA919" w14:textId="77777777" w:rsidR="00D0086F" w:rsidRPr="00DE3D6D" w:rsidRDefault="00D0086F" w:rsidP="00D0086F">
      <w:pPr>
        <w:pStyle w:val="Zwykytekst"/>
        <w:rPr>
          <w:rFonts w:ascii="Tahoma" w:hAnsi="Tahoma" w:cs="Tahoma"/>
          <w:i w:val="0"/>
          <w:sz w:val="12"/>
        </w:rPr>
      </w:pPr>
      <w:r>
        <w:rPr>
          <w:rFonts w:ascii="Tahoma" w:hAnsi="Tahoma" w:cs="Tahoma"/>
          <w:i w:val="0"/>
          <w:sz w:val="12"/>
        </w:rPr>
        <w:t xml:space="preserve">                                       (Imię i nazwisko / instytucja)</w:t>
      </w:r>
    </w:p>
    <w:p w14:paraId="0FB5E1D4" w14:textId="77777777" w:rsidR="00D0086F" w:rsidRPr="00DE3D6D" w:rsidRDefault="00D0086F" w:rsidP="00D0086F">
      <w:pPr>
        <w:pStyle w:val="Zwykytekst"/>
        <w:rPr>
          <w:rFonts w:ascii="Tahoma" w:hAnsi="Tahoma" w:cs="Tahoma"/>
          <w:i w:val="0"/>
          <w:sz w:val="12"/>
        </w:rPr>
      </w:pPr>
    </w:p>
    <w:p w14:paraId="4FA528E7" w14:textId="77777777" w:rsidR="00D0086F" w:rsidRDefault="00D0086F" w:rsidP="00D0086F">
      <w:pPr>
        <w:pStyle w:val="Zwykytekst"/>
        <w:rPr>
          <w:rFonts w:ascii="Tahoma" w:hAnsi="Tahoma" w:cs="Tahoma"/>
          <w:i w:val="0"/>
          <w:sz w:val="12"/>
        </w:rPr>
      </w:pPr>
    </w:p>
    <w:p w14:paraId="0E1F0A2D" w14:textId="77777777" w:rsidR="00D0086F" w:rsidRDefault="00D0086F" w:rsidP="00D0086F">
      <w:pPr>
        <w:pStyle w:val="Zwykytekst"/>
        <w:rPr>
          <w:rFonts w:ascii="Tahoma" w:hAnsi="Tahoma" w:cs="Tahoma"/>
          <w:i w:val="0"/>
          <w:sz w:val="12"/>
        </w:rPr>
      </w:pPr>
    </w:p>
    <w:p w14:paraId="57D6152C" w14:textId="77777777" w:rsidR="00D0086F" w:rsidRPr="00DE3D6D" w:rsidRDefault="00D0086F" w:rsidP="00D0086F">
      <w:pPr>
        <w:pStyle w:val="Zwykytekst"/>
        <w:rPr>
          <w:rFonts w:ascii="Tahoma" w:hAnsi="Tahoma" w:cs="Tahoma"/>
          <w:i w:val="0"/>
          <w:sz w:val="12"/>
        </w:rPr>
      </w:pPr>
    </w:p>
    <w:p w14:paraId="4AF714FF" w14:textId="77777777" w:rsidR="00D0086F" w:rsidRPr="00DE3D6D" w:rsidRDefault="00D0086F" w:rsidP="00D0086F">
      <w:pPr>
        <w:pStyle w:val="Zwykytekst"/>
        <w:rPr>
          <w:rFonts w:ascii="Tahoma" w:hAnsi="Tahoma" w:cs="Tahoma"/>
          <w:i w:val="0"/>
          <w:sz w:val="12"/>
        </w:rPr>
      </w:pPr>
    </w:p>
    <w:p w14:paraId="03ED5694" w14:textId="77777777" w:rsidR="00D0086F" w:rsidRDefault="00D0086F" w:rsidP="00D0086F">
      <w:pPr>
        <w:pStyle w:val="Zwykytekst"/>
        <w:tabs>
          <w:tab w:val="right" w:leader="dot" w:pos="4820"/>
        </w:tabs>
        <w:rPr>
          <w:rFonts w:ascii="Tahoma" w:hAnsi="Tahoma" w:cs="Tahoma"/>
          <w:i w:val="0"/>
          <w:sz w:val="12"/>
        </w:rPr>
      </w:pPr>
      <w:r w:rsidRPr="00DE3D6D">
        <w:rPr>
          <w:rFonts w:ascii="Tahoma" w:hAnsi="Tahoma" w:cs="Tahoma"/>
          <w:i w:val="0"/>
          <w:sz w:val="12"/>
        </w:rPr>
        <w:t>.</w:t>
      </w:r>
      <w:r>
        <w:rPr>
          <w:rFonts w:ascii="Tahoma" w:hAnsi="Tahoma" w:cs="Tahoma"/>
          <w:i w:val="0"/>
          <w:sz w:val="12"/>
        </w:rPr>
        <w:tab/>
      </w:r>
    </w:p>
    <w:p w14:paraId="431F1A5F" w14:textId="77777777" w:rsidR="00D0086F" w:rsidRPr="00DE3D6D" w:rsidRDefault="00D0086F" w:rsidP="00D0086F">
      <w:pPr>
        <w:pStyle w:val="Zwykytekst"/>
        <w:rPr>
          <w:rFonts w:ascii="Tahoma" w:hAnsi="Tahoma" w:cs="Tahoma"/>
          <w:i w:val="0"/>
          <w:sz w:val="18"/>
        </w:rPr>
      </w:pPr>
    </w:p>
    <w:p w14:paraId="7F0CBEE0" w14:textId="77777777" w:rsidR="003D3383" w:rsidRPr="00D0086F" w:rsidRDefault="003D3383" w:rsidP="003D3383">
      <w:pPr>
        <w:jc w:val="both"/>
        <w:rPr>
          <w:rFonts w:cs="Calibri"/>
          <w:sz w:val="22"/>
          <w:szCs w:val="22"/>
        </w:rPr>
      </w:pPr>
    </w:p>
    <w:p w14:paraId="27038825" w14:textId="77777777" w:rsidR="003D3383" w:rsidRPr="00D0086F" w:rsidRDefault="003D3383" w:rsidP="003D3383">
      <w:pPr>
        <w:rPr>
          <w:rFonts w:ascii="Calibri" w:hAnsi="Calibri" w:cs="Calibri"/>
          <w:sz w:val="22"/>
          <w:szCs w:val="22"/>
        </w:rPr>
      </w:pPr>
    </w:p>
    <w:p w14:paraId="4D8AB527" w14:textId="77777777" w:rsidR="003D3383" w:rsidRPr="00D0086F" w:rsidRDefault="003D3383" w:rsidP="003D3383">
      <w:pPr>
        <w:rPr>
          <w:rFonts w:ascii="Calibri" w:hAnsi="Calibri" w:cs="Calibri"/>
          <w:sz w:val="22"/>
          <w:szCs w:val="22"/>
        </w:rPr>
      </w:pPr>
    </w:p>
    <w:p w14:paraId="5D547E78" w14:textId="77777777" w:rsidR="003D3383" w:rsidRPr="00D0086F" w:rsidRDefault="003D3383" w:rsidP="003D3383">
      <w:pPr>
        <w:rPr>
          <w:rFonts w:cs="Calibri"/>
          <w:sz w:val="22"/>
          <w:szCs w:val="22"/>
        </w:rPr>
      </w:pPr>
    </w:p>
    <w:p w14:paraId="0D84B19D" w14:textId="77777777" w:rsidR="003D3383" w:rsidRPr="00D0086F" w:rsidRDefault="003D3383" w:rsidP="003D3383">
      <w:pPr>
        <w:jc w:val="both"/>
        <w:rPr>
          <w:rFonts w:ascii="Calibri" w:hAnsi="Calibri" w:cs="Calibri"/>
          <w:sz w:val="22"/>
          <w:szCs w:val="22"/>
        </w:rPr>
      </w:pPr>
    </w:p>
    <w:p w14:paraId="0BDC29F3" w14:textId="072650D5" w:rsidR="00D36BBA" w:rsidRPr="00D0086F" w:rsidRDefault="00D36BBA" w:rsidP="003D3383">
      <w:pPr>
        <w:spacing w:line="276" w:lineRule="auto"/>
        <w:jc w:val="center"/>
        <w:rPr>
          <w:sz w:val="22"/>
          <w:szCs w:val="22"/>
        </w:rPr>
      </w:pPr>
    </w:p>
    <w:p w14:paraId="63F7AFD4" w14:textId="3021378D" w:rsidR="00D0086F" w:rsidRPr="00D0086F" w:rsidRDefault="00D0086F" w:rsidP="003D3383">
      <w:pPr>
        <w:spacing w:line="276" w:lineRule="auto"/>
        <w:jc w:val="center"/>
        <w:rPr>
          <w:sz w:val="22"/>
          <w:szCs w:val="22"/>
        </w:rPr>
      </w:pPr>
    </w:p>
    <w:p w14:paraId="055CE668" w14:textId="57FFD083" w:rsidR="00D0086F" w:rsidRPr="00D0086F" w:rsidRDefault="00D0086F" w:rsidP="003D3383">
      <w:pPr>
        <w:spacing w:line="276" w:lineRule="auto"/>
        <w:jc w:val="center"/>
        <w:rPr>
          <w:sz w:val="22"/>
          <w:szCs w:val="22"/>
        </w:rPr>
      </w:pPr>
    </w:p>
    <w:p w14:paraId="0BEF1C4B" w14:textId="6F1D0F88" w:rsidR="00D0086F" w:rsidRPr="00D0086F" w:rsidRDefault="00D0086F" w:rsidP="003D3383">
      <w:pPr>
        <w:spacing w:line="276" w:lineRule="auto"/>
        <w:jc w:val="center"/>
        <w:rPr>
          <w:sz w:val="22"/>
          <w:szCs w:val="22"/>
        </w:rPr>
      </w:pPr>
    </w:p>
    <w:p w14:paraId="48E9CDA4" w14:textId="4C82E285" w:rsidR="00D0086F" w:rsidRDefault="00D0086F" w:rsidP="003D3383">
      <w:pPr>
        <w:spacing w:line="276" w:lineRule="auto"/>
        <w:jc w:val="center"/>
      </w:pPr>
    </w:p>
    <w:p w14:paraId="5438EF44" w14:textId="273FF393" w:rsidR="00D0086F" w:rsidRDefault="00D0086F" w:rsidP="003D3383">
      <w:pPr>
        <w:spacing w:line="276" w:lineRule="auto"/>
        <w:jc w:val="center"/>
      </w:pPr>
    </w:p>
    <w:p w14:paraId="5B700925" w14:textId="741BB9DD" w:rsidR="00D0086F" w:rsidRDefault="00D0086F" w:rsidP="003D3383">
      <w:pPr>
        <w:spacing w:line="276" w:lineRule="auto"/>
        <w:jc w:val="center"/>
      </w:pPr>
    </w:p>
    <w:p w14:paraId="66B642ED" w14:textId="793270CF" w:rsidR="00D0086F" w:rsidRDefault="00D0086F" w:rsidP="003D3383">
      <w:pPr>
        <w:spacing w:line="276" w:lineRule="auto"/>
        <w:jc w:val="center"/>
      </w:pPr>
    </w:p>
    <w:p w14:paraId="1F1EB8ED" w14:textId="78A91C29" w:rsidR="00D0086F" w:rsidRDefault="00D0086F" w:rsidP="003D3383">
      <w:pPr>
        <w:spacing w:line="276" w:lineRule="auto"/>
        <w:jc w:val="center"/>
      </w:pPr>
    </w:p>
    <w:p w14:paraId="0AAA365A" w14:textId="3EF3CC13" w:rsidR="00D0086F" w:rsidRDefault="00D0086F" w:rsidP="003D3383">
      <w:pPr>
        <w:spacing w:line="276" w:lineRule="auto"/>
        <w:jc w:val="center"/>
      </w:pPr>
    </w:p>
    <w:p w14:paraId="29E8C347" w14:textId="6198547B" w:rsidR="00D0086F" w:rsidRDefault="00D0086F" w:rsidP="003D3383">
      <w:pPr>
        <w:spacing w:line="276" w:lineRule="auto"/>
        <w:jc w:val="center"/>
      </w:pPr>
    </w:p>
    <w:p w14:paraId="2BEDDCC9" w14:textId="5F3BC649" w:rsidR="00D0086F" w:rsidRDefault="00D0086F" w:rsidP="003D3383">
      <w:pPr>
        <w:spacing w:line="276" w:lineRule="auto"/>
        <w:jc w:val="center"/>
      </w:pPr>
    </w:p>
    <w:p w14:paraId="1332D25D" w14:textId="1FBCE638" w:rsidR="00D0086F" w:rsidRDefault="00D0086F" w:rsidP="003D3383">
      <w:pPr>
        <w:spacing w:line="276" w:lineRule="auto"/>
        <w:jc w:val="center"/>
      </w:pPr>
    </w:p>
    <w:p w14:paraId="2CD8C12B" w14:textId="12776BC3" w:rsidR="00D0086F" w:rsidRDefault="00D0086F" w:rsidP="003D3383">
      <w:pPr>
        <w:spacing w:line="276" w:lineRule="auto"/>
        <w:jc w:val="center"/>
      </w:pPr>
    </w:p>
    <w:p w14:paraId="0A6DC2DA" w14:textId="2FD8E2B6" w:rsidR="00D0086F" w:rsidRDefault="00D0086F" w:rsidP="003D3383">
      <w:pPr>
        <w:spacing w:line="276" w:lineRule="auto"/>
        <w:jc w:val="center"/>
      </w:pPr>
    </w:p>
    <w:p w14:paraId="2E7E3ED4" w14:textId="3C3D1545" w:rsidR="00D0086F" w:rsidRDefault="00D0086F" w:rsidP="003D3383">
      <w:pPr>
        <w:spacing w:line="276" w:lineRule="auto"/>
        <w:jc w:val="center"/>
      </w:pPr>
    </w:p>
    <w:p w14:paraId="0E65D222" w14:textId="733B2290" w:rsidR="00D0086F" w:rsidRDefault="00D0086F" w:rsidP="003D3383">
      <w:pPr>
        <w:spacing w:line="276" w:lineRule="auto"/>
        <w:jc w:val="center"/>
      </w:pPr>
    </w:p>
    <w:p w14:paraId="3EA9E1B4" w14:textId="164485BE" w:rsidR="00D0086F" w:rsidRDefault="00D0086F" w:rsidP="003D3383">
      <w:pPr>
        <w:spacing w:line="276" w:lineRule="auto"/>
        <w:jc w:val="center"/>
      </w:pPr>
    </w:p>
    <w:p w14:paraId="5DCB8B36" w14:textId="64A87181" w:rsidR="00D0086F" w:rsidRDefault="00D0086F" w:rsidP="003D3383">
      <w:pPr>
        <w:spacing w:line="276" w:lineRule="auto"/>
        <w:jc w:val="center"/>
      </w:pPr>
    </w:p>
    <w:p w14:paraId="2D17485E" w14:textId="71400434" w:rsidR="00D0086F" w:rsidRDefault="00D0086F" w:rsidP="003D3383">
      <w:pPr>
        <w:spacing w:line="276" w:lineRule="auto"/>
        <w:jc w:val="center"/>
      </w:pPr>
    </w:p>
    <w:p w14:paraId="3FEE38B9" w14:textId="3102F889" w:rsidR="00D0086F" w:rsidRDefault="00D0086F" w:rsidP="003D3383">
      <w:pPr>
        <w:spacing w:line="276" w:lineRule="auto"/>
        <w:jc w:val="center"/>
      </w:pPr>
    </w:p>
    <w:p w14:paraId="5A0565C0" w14:textId="1C1D699E" w:rsidR="00D0086F" w:rsidRDefault="00D0086F" w:rsidP="003D3383">
      <w:pPr>
        <w:spacing w:line="276" w:lineRule="auto"/>
        <w:jc w:val="center"/>
      </w:pPr>
    </w:p>
    <w:p w14:paraId="2F699755" w14:textId="00DF75EB" w:rsidR="00D0086F" w:rsidRDefault="00D0086F" w:rsidP="003D3383">
      <w:pPr>
        <w:spacing w:line="276" w:lineRule="auto"/>
        <w:jc w:val="center"/>
      </w:pPr>
    </w:p>
    <w:p w14:paraId="17BB6A47" w14:textId="0BE8D839" w:rsidR="00D0086F" w:rsidRDefault="00D0086F" w:rsidP="003D3383">
      <w:pPr>
        <w:spacing w:line="276" w:lineRule="auto"/>
        <w:jc w:val="center"/>
      </w:pPr>
    </w:p>
    <w:p w14:paraId="7EBBCB0C" w14:textId="056986BC" w:rsidR="00D0086F" w:rsidRDefault="00D0086F" w:rsidP="003D3383">
      <w:pPr>
        <w:spacing w:line="276" w:lineRule="auto"/>
        <w:jc w:val="center"/>
      </w:pPr>
    </w:p>
    <w:p w14:paraId="3C627D70" w14:textId="297312CC" w:rsidR="00D0086F" w:rsidRDefault="00D0086F" w:rsidP="003D3383">
      <w:pPr>
        <w:spacing w:line="276" w:lineRule="auto"/>
        <w:jc w:val="center"/>
      </w:pPr>
    </w:p>
    <w:p w14:paraId="3EA4DF2C" w14:textId="56126443" w:rsidR="00D0086F" w:rsidRDefault="00D0086F" w:rsidP="003D3383">
      <w:pPr>
        <w:spacing w:line="276" w:lineRule="auto"/>
        <w:jc w:val="center"/>
      </w:pPr>
    </w:p>
    <w:p w14:paraId="1A9D50E8" w14:textId="2035A3B5" w:rsidR="00D0086F" w:rsidRDefault="00D0086F" w:rsidP="003D3383">
      <w:pPr>
        <w:spacing w:line="276" w:lineRule="auto"/>
        <w:jc w:val="center"/>
      </w:pPr>
    </w:p>
    <w:p w14:paraId="44D61EE9" w14:textId="656CA769" w:rsidR="00D0086F" w:rsidRDefault="00D0086F" w:rsidP="003D3383">
      <w:pPr>
        <w:spacing w:line="276" w:lineRule="auto"/>
        <w:jc w:val="center"/>
      </w:pPr>
    </w:p>
    <w:p w14:paraId="145F4E06" w14:textId="2740FEB8" w:rsidR="00D0086F" w:rsidRDefault="00D0086F" w:rsidP="003D3383">
      <w:pPr>
        <w:spacing w:line="276" w:lineRule="auto"/>
        <w:jc w:val="center"/>
      </w:pPr>
    </w:p>
    <w:p w14:paraId="037897B6" w14:textId="68B34AFE" w:rsidR="00D0086F" w:rsidRDefault="00772ACC" w:rsidP="003D3383">
      <w:pPr>
        <w:spacing w:line="276" w:lineRule="auto"/>
        <w:jc w:val="center"/>
      </w:pPr>
      <w:r>
        <w:rPr>
          <w:rFonts w:ascii="Tahoma" w:hAnsi="Tahoma" w:cs="Tahom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55206B13" wp14:editId="2F37D998">
            <wp:simplePos x="0" y="0"/>
            <wp:positionH relativeFrom="column">
              <wp:posOffset>-167005</wp:posOffset>
            </wp:positionH>
            <wp:positionV relativeFrom="paragraph">
              <wp:posOffset>-250825</wp:posOffset>
            </wp:positionV>
            <wp:extent cx="2228850" cy="647700"/>
            <wp:effectExtent l="0" t="0" r="0" b="0"/>
            <wp:wrapNone/>
            <wp:docPr id="15" name="Obraz 15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8826" w14:textId="5E96E73F" w:rsidR="00772ACC" w:rsidRDefault="00772ACC" w:rsidP="00772ACC">
      <w:pPr>
        <w:pStyle w:val="Bezodstpw"/>
        <w:ind w:left="720"/>
        <w:jc w:val="right"/>
        <w:rPr>
          <w:lang w:bidi="en-US"/>
        </w:rPr>
      </w:pPr>
      <w:r>
        <w:rPr>
          <w:lang w:bidi="en-US"/>
        </w:rPr>
        <w:t>Załącznik nr 3 do umowy nr ……………… z dnia ………………</w:t>
      </w:r>
    </w:p>
    <w:p w14:paraId="46A263C3" w14:textId="27404C13" w:rsidR="00772ACC" w:rsidRDefault="00772ACC" w:rsidP="00772ACC">
      <w:pPr>
        <w:jc w:val="right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5EDA1391" w14:textId="77777777" w:rsidR="00772ACC" w:rsidRPr="00A9559E" w:rsidRDefault="00772ACC" w:rsidP="00772ACC">
      <w:pPr>
        <w:tabs>
          <w:tab w:val="left" w:pos="7284"/>
        </w:tabs>
        <w:jc w:val="right"/>
        <w:rPr>
          <w:rFonts w:ascii="Tahoma" w:eastAsia="Arial" w:hAnsi="Tahoma" w:cs="Tahoma"/>
          <w:kern w:val="2"/>
          <w:sz w:val="18"/>
          <w:szCs w:val="18"/>
        </w:rPr>
      </w:pPr>
    </w:p>
    <w:p w14:paraId="6F2D98CF" w14:textId="77777777" w:rsidR="00772ACC" w:rsidRPr="000834A1" w:rsidRDefault="00772ACC" w:rsidP="00772ACC">
      <w:pPr>
        <w:spacing w:line="360" w:lineRule="auto"/>
        <w:jc w:val="center"/>
        <w:rPr>
          <w:rFonts w:ascii="Tahoma" w:hAnsi="Tahoma" w:cs="Tahoma"/>
          <w:b/>
          <w:sz w:val="56"/>
          <w:szCs w:val="56"/>
        </w:rPr>
      </w:pPr>
      <w:r w:rsidRPr="000834A1">
        <w:rPr>
          <w:rFonts w:ascii="Tahoma" w:hAnsi="Tahoma" w:cs="Tahoma"/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1AFEF0" wp14:editId="4CB3172D">
                <wp:simplePos x="0" y="0"/>
                <wp:positionH relativeFrom="column">
                  <wp:posOffset>-132080</wp:posOffset>
                </wp:positionH>
                <wp:positionV relativeFrom="paragraph">
                  <wp:posOffset>124460</wp:posOffset>
                </wp:positionV>
                <wp:extent cx="5636895" cy="3128645"/>
                <wp:effectExtent l="41275" t="37465" r="36830" b="43815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312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E6202" id="Prostokąt: zaokrąglone rogi 14" o:spid="_x0000_s1026" style="position:absolute;margin-left:-10.4pt;margin-top:9.8pt;width:443.85pt;height:24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" strokeweight="5.5pt">
                <v:stroke linestyle="thickThin"/>
              </v:roundrect>
            </w:pict>
          </mc:Fallback>
        </mc:AlternateContent>
      </w:r>
    </w:p>
    <w:p w14:paraId="434C360F" w14:textId="77777777" w:rsidR="00772ACC" w:rsidRPr="003465AF" w:rsidRDefault="00772ACC" w:rsidP="00772ACC">
      <w:pPr>
        <w:spacing w:line="360" w:lineRule="auto"/>
        <w:jc w:val="center"/>
        <w:rPr>
          <w:rFonts w:ascii="Elephant" w:hAnsi="Elephant" w:cs="Tahoma"/>
          <w:b/>
          <w:spacing w:val="40"/>
          <w:sz w:val="96"/>
          <w:szCs w:val="96"/>
        </w:rPr>
      </w:pPr>
      <w:r w:rsidRPr="003465AF">
        <w:rPr>
          <w:rFonts w:ascii="Elephant" w:hAnsi="Elephant" w:cs="Tahoma"/>
          <w:b/>
          <w:spacing w:val="40"/>
          <w:sz w:val="96"/>
          <w:szCs w:val="96"/>
        </w:rPr>
        <w:t>DZIENNIK</w:t>
      </w:r>
    </w:p>
    <w:p w14:paraId="5DC2B6D6" w14:textId="77777777" w:rsidR="00772ACC" w:rsidRPr="003465AF" w:rsidRDefault="00772ACC" w:rsidP="00772ACC">
      <w:pPr>
        <w:spacing w:line="360" w:lineRule="auto"/>
        <w:jc w:val="center"/>
        <w:rPr>
          <w:rFonts w:ascii="Elephant" w:hAnsi="Elephant" w:cs="Tahoma"/>
          <w:b/>
          <w:sz w:val="56"/>
          <w:szCs w:val="56"/>
        </w:rPr>
      </w:pPr>
      <w:r w:rsidRPr="003465AF">
        <w:rPr>
          <w:rFonts w:ascii="Elephant" w:hAnsi="Elephant" w:cs="Tahoma"/>
          <w:b/>
          <w:spacing w:val="16"/>
          <w:sz w:val="36"/>
          <w:szCs w:val="36"/>
        </w:rPr>
        <w:t>REALIZACJI</w:t>
      </w:r>
    </w:p>
    <w:p w14:paraId="11ED2455" w14:textId="77777777" w:rsidR="00772ACC" w:rsidRPr="003465AF" w:rsidRDefault="00772ACC" w:rsidP="00772ACC">
      <w:pPr>
        <w:spacing w:line="360" w:lineRule="auto"/>
        <w:jc w:val="center"/>
        <w:rPr>
          <w:rFonts w:ascii="Elephant" w:hAnsi="Elephant" w:cs="Tahoma"/>
          <w:b/>
          <w:spacing w:val="16"/>
          <w:sz w:val="36"/>
          <w:szCs w:val="36"/>
        </w:rPr>
      </w:pPr>
      <w:r w:rsidRPr="003465AF">
        <w:rPr>
          <w:rFonts w:ascii="Elephant" w:hAnsi="Elephant" w:cs="Tahoma"/>
          <w:b/>
          <w:spacing w:val="16"/>
          <w:sz w:val="36"/>
          <w:szCs w:val="36"/>
        </w:rPr>
        <w:t>ZADANIA UTRZYMANIOWEGO</w:t>
      </w:r>
    </w:p>
    <w:p w14:paraId="51979CA1" w14:textId="77777777" w:rsidR="00772ACC" w:rsidRPr="000834A1" w:rsidRDefault="00772ACC" w:rsidP="00772ACC">
      <w:pPr>
        <w:jc w:val="center"/>
        <w:rPr>
          <w:rFonts w:ascii="Tahoma" w:hAnsi="Tahoma" w:cs="Tahoma"/>
          <w:b/>
          <w:sz w:val="32"/>
          <w:szCs w:val="32"/>
        </w:rPr>
      </w:pPr>
    </w:p>
    <w:p w14:paraId="4060BED4" w14:textId="77777777" w:rsidR="00772ACC" w:rsidRPr="000834A1" w:rsidRDefault="00772ACC" w:rsidP="00772ACC">
      <w:pPr>
        <w:jc w:val="center"/>
        <w:rPr>
          <w:rFonts w:ascii="Tahoma" w:hAnsi="Tahoma" w:cs="Tahoma"/>
          <w:b/>
          <w:sz w:val="32"/>
          <w:szCs w:val="32"/>
        </w:rPr>
      </w:pPr>
    </w:p>
    <w:p w14:paraId="5A85ABE6" w14:textId="77777777" w:rsidR="00772ACC" w:rsidRPr="000834A1" w:rsidRDefault="00772ACC" w:rsidP="00772ACC">
      <w:pPr>
        <w:jc w:val="center"/>
        <w:rPr>
          <w:rFonts w:ascii="Tahoma" w:hAnsi="Tahoma" w:cs="Tahoma"/>
          <w:b/>
          <w:sz w:val="32"/>
          <w:szCs w:val="32"/>
        </w:rPr>
      </w:pPr>
    </w:p>
    <w:p w14:paraId="541022A3" w14:textId="0A0DA807" w:rsidR="00D0086F" w:rsidRDefault="00D0086F" w:rsidP="003D3383">
      <w:pPr>
        <w:spacing w:line="276" w:lineRule="auto"/>
        <w:jc w:val="center"/>
      </w:pPr>
    </w:p>
    <w:p w14:paraId="48F3BBBB" w14:textId="4975CEB3" w:rsidR="00D0086F" w:rsidRDefault="00D0086F" w:rsidP="003D3383">
      <w:pPr>
        <w:spacing w:line="276" w:lineRule="auto"/>
        <w:jc w:val="center"/>
      </w:pPr>
    </w:p>
    <w:p w14:paraId="478773BB" w14:textId="59617066" w:rsidR="00D0086F" w:rsidRDefault="00D0086F" w:rsidP="003D3383">
      <w:pPr>
        <w:spacing w:line="276" w:lineRule="auto"/>
        <w:jc w:val="center"/>
      </w:pPr>
    </w:p>
    <w:p w14:paraId="4F60E185" w14:textId="3901B8FA" w:rsidR="00D0086F" w:rsidRDefault="00D0086F" w:rsidP="003D3383">
      <w:pPr>
        <w:spacing w:line="276" w:lineRule="auto"/>
        <w:jc w:val="center"/>
      </w:pPr>
    </w:p>
    <w:p w14:paraId="12221B2D" w14:textId="41794458" w:rsidR="00772ACC" w:rsidRDefault="00772ACC" w:rsidP="003D3383">
      <w:pPr>
        <w:spacing w:line="276" w:lineRule="auto"/>
        <w:jc w:val="center"/>
      </w:pPr>
    </w:p>
    <w:p w14:paraId="643FCA3E" w14:textId="7E3EAA66" w:rsidR="00772ACC" w:rsidRDefault="00772ACC" w:rsidP="003D3383">
      <w:pPr>
        <w:spacing w:line="276" w:lineRule="auto"/>
        <w:jc w:val="center"/>
      </w:pPr>
    </w:p>
    <w:p w14:paraId="451C1140" w14:textId="60CEAA60" w:rsidR="00772ACC" w:rsidRDefault="00772ACC" w:rsidP="003D3383">
      <w:pPr>
        <w:spacing w:line="276" w:lineRule="auto"/>
        <w:jc w:val="center"/>
      </w:pPr>
    </w:p>
    <w:p w14:paraId="736B14D1" w14:textId="6E0A7E00" w:rsidR="00772ACC" w:rsidRDefault="00772ACC" w:rsidP="003D3383">
      <w:pPr>
        <w:spacing w:line="276" w:lineRule="auto"/>
        <w:jc w:val="center"/>
      </w:pPr>
    </w:p>
    <w:p w14:paraId="2390AB61" w14:textId="000B78F1" w:rsidR="00772ACC" w:rsidRDefault="00772ACC" w:rsidP="003D3383">
      <w:pPr>
        <w:spacing w:line="276" w:lineRule="auto"/>
        <w:jc w:val="center"/>
      </w:pPr>
    </w:p>
    <w:p w14:paraId="532B5AB7" w14:textId="4143FBEB" w:rsidR="00772ACC" w:rsidRDefault="00772ACC" w:rsidP="003D3383">
      <w:pPr>
        <w:spacing w:line="276" w:lineRule="auto"/>
        <w:jc w:val="center"/>
      </w:pPr>
    </w:p>
    <w:p w14:paraId="68243AE3" w14:textId="50F41278" w:rsidR="00772ACC" w:rsidRDefault="00772ACC" w:rsidP="003D3383">
      <w:pPr>
        <w:spacing w:line="276" w:lineRule="auto"/>
        <w:jc w:val="center"/>
      </w:pPr>
    </w:p>
    <w:p w14:paraId="3B646E42" w14:textId="77777777" w:rsidR="00772ACC" w:rsidRPr="000834A1" w:rsidRDefault="00772ACC" w:rsidP="00772ACC">
      <w:pPr>
        <w:jc w:val="right"/>
        <w:rPr>
          <w:rFonts w:ascii="Tahoma" w:hAnsi="Tahoma" w:cs="Tahoma"/>
        </w:rPr>
      </w:pPr>
      <w:r w:rsidRPr="000834A1">
        <w:rPr>
          <w:rFonts w:ascii="Tahoma" w:hAnsi="Tahoma" w:cs="Tahoma"/>
        </w:rPr>
        <w:t>Przeznaczony do użytku wewnętrznego przez</w:t>
      </w:r>
    </w:p>
    <w:p w14:paraId="16E6B997" w14:textId="77777777" w:rsidR="00772ACC" w:rsidRPr="000834A1" w:rsidRDefault="00772ACC" w:rsidP="00772ACC">
      <w:pPr>
        <w:jc w:val="right"/>
        <w:rPr>
          <w:rFonts w:ascii="Tahoma" w:hAnsi="Tahoma" w:cs="Tahoma"/>
        </w:rPr>
      </w:pPr>
      <w:r w:rsidRPr="000834A1">
        <w:rPr>
          <w:rFonts w:ascii="Tahoma" w:hAnsi="Tahoma" w:cs="Tahoma"/>
        </w:rPr>
        <w:t xml:space="preserve">jednostki organizacyjne </w:t>
      </w:r>
      <w:r>
        <w:rPr>
          <w:rFonts w:ascii="Tahoma" w:hAnsi="Tahoma" w:cs="Tahoma"/>
        </w:rPr>
        <w:br/>
        <w:t>Państwowego Gospodarstwa Wodnego Wody Polskie</w:t>
      </w:r>
    </w:p>
    <w:p w14:paraId="3E757709" w14:textId="0461264D" w:rsidR="00772ACC" w:rsidRDefault="00772ACC" w:rsidP="003D3383">
      <w:pPr>
        <w:spacing w:line="276" w:lineRule="auto"/>
        <w:jc w:val="center"/>
      </w:pPr>
    </w:p>
    <w:p w14:paraId="1E06FABE" w14:textId="0CCE094B" w:rsidR="00772ACC" w:rsidRDefault="00772ACC" w:rsidP="003D3383">
      <w:pPr>
        <w:spacing w:line="276" w:lineRule="auto"/>
        <w:jc w:val="center"/>
      </w:pPr>
    </w:p>
    <w:p w14:paraId="5747338C" w14:textId="61916FA1" w:rsidR="00772ACC" w:rsidRDefault="00772ACC" w:rsidP="003D3383">
      <w:pPr>
        <w:spacing w:line="276" w:lineRule="auto"/>
        <w:jc w:val="center"/>
      </w:pPr>
    </w:p>
    <w:p w14:paraId="2374514D" w14:textId="405FBA55" w:rsidR="00772ACC" w:rsidRDefault="00772ACC" w:rsidP="003D3383">
      <w:pPr>
        <w:spacing w:line="276" w:lineRule="auto"/>
        <w:jc w:val="center"/>
      </w:pPr>
    </w:p>
    <w:p w14:paraId="337C3408" w14:textId="3EE4F8FD" w:rsidR="00772ACC" w:rsidRDefault="00772ACC" w:rsidP="003D3383">
      <w:pPr>
        <w:spacing w:line="276" w:lineRule="auto"/>
        <w:jc w:val="center"/>
      </w:pPr>
    </w:p>
    <w:p w14:paraId="7130D2D4" w14:textId="791515CF" w:rsidR="00772ACC" w:rsidRDefault="00772ACC" w:rsidP="003D3383">
      <w:pPr>
        <w:spacing w:line="276" w:lineRule="auto"/>
        <w:jc w:val="center"/>
      </w:pPr>
    </w:p>
    <w:p w14:paraId="38F29DB6" w14:textId="4E991E2A" w:rsidR="00772ACC" w:rsidRDefault="00772ACC" w:rsidP="003D3383">
      <w:pPr>
        <w:spacing w:line="276" w:lineRule="auto"/>
        <w:jc w:val="center"/>
      </w:pPr>
    </w:p>
    <w:p w14:paraId="6327234C" w14:textId="6F8205FB" w:rsidR="00772ACC" w:rsidRDefault="00772ACC" w:rsidP="003D3383">
      <w:pPr>
        <w:spacing w:line="276" w:lineRule="auto"/>
        <w:jc w:val="center"/>
      </w:pPr>
    </w:p>
    <w:p w14:paraId="6A2C532F" w14:textId="41802C95" w:rsidR="00772ACC" w:rsidRDefault="00772ACC" w:rsidP="003D3383">
      <w:pPr>
        <w:spacing w:line="276" w:lineRule="auto"/>
        <w:jc w:val="center"/>
      </w:pPr>
    </w:p>
    <w:p w14:paraId="6D3B294B" w14:textId="11AC01EF" w:rsidR="00772ACC" w:rsidRDefault="00772ACC" w:rsidP="003D3383">
      <w:pPr>
        <w:spacing w:line="276" w:lineRule="auto"/>
        <w:jc w:val="center"/>
      </w:pPr>
    </w:p>
    <w:p w14:paraId="0ED2DFA8" w14:textId="4ADADB7D" w:rsidR="00772ACC" w:rsidRDefault="00772ACC" w:rsidP="003D3383">
      <w:pPr>
        <w:spacing w:line="276" w:lineRule="auto"/>
        <w:jc w:val="center"/>
      </w:pPr>
    </w:p>
    <w:p w14:paraId="492331BC" w14:textId="6637E5A4" w:rsidR="00772ACC" w:rsidRDefault="00772ACC" w:rsidP="003D3383">
      <w:pPr>
        <w:spacing w:line="276" w:lineRule="auto"/>
        <w:jc w:val="center"/>
      </w:pPr>
    </w:p>
    <w:p w14:paraId="0971B772" w14:textId="6A975559" w:rsidR="00772ACC" w:rsidRDefault="00772ACC" w:rsidP="003D3383">
      <w:pPr>
        <w:spacing w:line="276" w:lineRule="auto"/>
        <w:jc w:val="center"/>
      </w:pPr>
    </w:p>
    <w:p w14:paraId="4AB2155E" w14:textId="2CEA8F6A" w:rsidR="00772ACC" w:rsidRDefault="00772ACC" w:rsidP="003D3383">
      <w:pPr>
        <w:spacing w:line="276" w:lineRule="auto"/>
        <w:jc w:val="center"/>
      </w:pPr>
    </w:p>
    <w:p w14:paraId="3D8CAE4C" w14:textId="59077CD0" w:rsidR="00772ACC" w:rsidRDefault="00772ACC" w:rsidP="003D3383">
      <w:pPr>
        <w:spacing w:line="276" w:lineRule="auto"/>
        <w:jc w:val="center"/>
      </w:pPr>
    </w:p>
    <w:p w14:paraId="0F4C2449" w14:textId="7718CD7F" w:rsidR="00772ACC" w:rsidRDefault="00772ACC" w:rsidP="003D3383">
      <w:pPr>
        <w:spacing w:line="276" w:lineRule="auto"/>
        <w:jc w:val="center"/>
      </w:pPr>
    </w:p>
    <w:p w14:paraId="0D907E32" w14:textId="7B45FDC8" w:rsidR="00772ACC" w:rsidRDefault="00772ACC" w:rsidP="003D3383">
      <w:pPr>
        <w:spacing w:line="276" w:lineRule="auto"/>
        <w:jc w:val="center"/>
      </w:pPr>
    </w:p>
    <w:p w14:paraId="4725D5A5" w14:textId="1181FBAD" w:rsidR="00772ACC" w:rsidRDefault="00772ACC" w:rsidP="003D3383">
      <w:pPr>
        <w:spacing w:line="276" w:lineRule="auto"/>
        <w:jc w:val="center"/>
      </w:pPr>
    </w:p>
    <w:p w14:paraId="42A0E26E" w14:textId="311B73D9" w:rsidR="00772ACC" w:rsidRDefault="00772ACC" w:rsidP="003D3383">
      <w:pPr>
        <w:spacing w:line="276" w:lineRule="auto"/>
        <w:jc w:val="center"/>
      </w:pPr>
    </w:p>
    <w:p w14:paraId="0538162A" w14:textId="53B703ED" w:rsidR="00772ACC" w:rsidRDefault="00772ACC" w:rsidP="003D3383">
      <w:pPr>
        <w:spacing w:line="276" w:lineRule="auto"/>
        <w:jc w:val="center"/>
      </w:pPr>
    </w:p>
    <w:p w14:paraId="2F1E7D8E" w14:textId="3FC37DFD" w:rsidR="00772ACC" w:rsidRDefault="00772ACC" w:rsidP="003D3383">
      <w:pPr>
        <w:spacing w:line="276" w:lineRule="auto"/>
        <w:jc w:val="center"/>
      </w:pPr>
    </w:p>
    <w:p w14:paraId="49C51EBD" w14:textId="2A390B9C" w:rsidR="00772ACC" w:rsidRDefault="00772ACC" w:rsidP="003D3383">
      <w:pPr>
        <w:spacing w:line="276" w:lineRule="auto"/>
        <w:jc w:val="center"/>
      </w:pPr>
    </w:p>
    <w:p w14:paraId="697F1611" w14:textId="4B7E856F" w:rsidR="00772ACC" w:rsidRDefault="00772ACC" w:rsidP="003D3383">
      <w:pPr>
        <w:spacing w:line="276" w:lineRule="auto"/>
        <w:jc w:val="center"/>
      </w:pPr>
    </w:p>
    <w:p w14:paraId="4FD1C572" w14:textId="3D908340" w:rsidR="00772ACC" w:rsidRDefault="00772ACC" w:rsidP="003D3383">
      <w:pPr>
        <w:spacing w:line="276" w:lineRule="auto"/>
        <w:jc w:val="center"/>
      </w:pPr>
    </w:p>
    <w:p w14:paraId="6C080A1C" w14:textId="0B78C88A" w:rsidR="00772ACC" w:rsidRDefault="00772ACC" w:rsidP="003D3383">
      <w:pPr>
        <w:spacing w:line="276" w:lineRule="auto"/>
        <w:jc w:val="center"/>
      </w:pPr>
    </w:p>
    <w:p w14:paraId="33B20D0E" w14:textId="50ABB165" w:rsidR="00772ACC" w:rsidRDefault="00772ACC" w:rsidP="003D3383">
      <w:pPr>
        <w:spacing w:line="276" w:lineRule="auto"/>
        <w:jc w:val="center"/>
      </w:pPr>
    </w:p>
    <w:p w14:paraId="65C14B54" w14:textId="4373B4F9" w:rsidR="00772ACC" w:rsidRDefault="00772ACC" w:rsidP="003D3383">
      <w:pPr>
        <w:spacing w:line="276" w:lineRule="auto"/>
        <w:jc w:val="center"/>
      </w:pPr>
    </w:p>
    <w:p w14:paraId="48F29E08" w14:textId="1EA57020" w:rsidR="00772ACC" w:rsidRDefault="00772ACC" w:rsidP="003D3383">
      <w:pPr>
        <w:spacing w:line="276" w:lineRule="auto"/>
        <w:jc w:val="center"/>
      </w:pPr>
    </w:p>
    <w:p w14:paraId="4BCB3F96" w14:textId="4F532DAA" w:rsidR="00772ACC" w:rsidRDefault="00772ACC" w:rsidP="003D3383">
      <w:pPr>
        <w:spacing w:line="276" w:lineRule="auto"/>
        <w:jc w:val="center"/>
      </w:pPr>
    </w:p>
    <w:p w14:paraId="450BBA3C" w14:textId="6DF463B7" w:rsidR="00772ACC" w:rsidRDefault="00772ACC" w:rsidP="003D3383">
      <w:pPr>
        <w:spacing w:line="276" w:lineRule="auto"/>
        <w:jc w:val="center"/>
      </w:pPr>
    </w:p>
    <w:p w14:paraId="53A24E1A" w14:textId="149B2792" w:rsidR="00772ACC" w:rsidRDefault="00772ACC" w:rsidP="003D3383">
      <w:pPr>
        <w:spacing w:line="276" w:lineRule="auto"/>
        <w:jc w:val="center"/>
      </w:pPr>
    </w:p>
    <w:p w14:paraId="1F49C3A3" w14:textId="6BE31582" w:rsidR="00772ACC" w:rsidRDefault="00772ACC" w:rsidP="003D3383">
      <w:pPr>
        <w:spacing w:line="276" w:lineRule="auto"/>
        <w:jc w:val="center"/>
      </w:pPr>
    </w:p>
    <w:p w14:paraId="01BD1F81" w14:textId="4F6E5454" w:rsidR="00772ACC" w:rsidRDefault="00772ACC" w:rsidP="003D3383">
      <w:pPr>
        <w:spacing w:line="276" w:lineRule="auto"/>
        <w:jc w:val="center"/>
      </w:pPr>
    </w:p>
    <w:p w14:paraId="56A60AC2" w14:textId="3AF7A911" w:rsidR="00772ACC" w:rsidRDefault="00772ACC" w:rsidP="003D3383">
      <w:pPr>
        <w:spacing w:line="276" w:lineRule="auto"/>
        <w:jc w:val="center"/>
      </w:pPr>
    </w:p>
    <w:p w14:paraId="4A1DBCEE" w14:textId="71E5C26F" w:rsidR="00772ACC" w:rsidRDefault="00772ACC" w:rsidP="003D3383">
      <w:pPr>
        <w:spacing w:line="276" w:lineRule="auto"/>
        <w:jc w:val="center"/>
      </w:pPr>
    </w:p>
    <w:p w14:paraId="16612393" w14:textId="279E6CA3" w:rsidR="00772ACC" w:rsidRDefault="00772ACC" w:rsidP="003D3383">
      <w:pPr>
        <w:spacing w:line="276" w:lineRule="auto"/>
        <w:jc w:val="center"/>
      </w:pPr>
    </w:p>
    <w:p w14:paraId="03BA5F78" w14:textId="1FED1F31" w:rsidR="00772ACC" w:rsidRDefault="00772ACC" w:rsidP="003D3383">
      <w:pPr>
        <w:spacing w:line="276" w:lineRule="auto"/>
        <w:jc w:val="center"/>
      </w:pPr>
    </w:p>
    <w:p w14:paraId="66D24ECD" w14:textId="2D25EA90" w:rsidR="00772ACC" w:rsidRDefault="00772ACC" w:rsidP="003D3383">
      <w:pPr>
        <w:spacing w:line="276" w:lineRule="auto"/>
        <w:jc w:val="center"/>
      </w:pPr>
    </w:p>
    <w:p w14:paraId="22A452DB" w14:textId="150B6C69" w:rsidR="00772ACC" w:rsidRDefault="00772ACC" w:rsidP="003D3383">
      <w:pPr>
        <w:spacing w:line="276" w:lineRule="auto"/>
        <w:jc w:val="center"/>
      </w:pPr>
    </w:p>
    <w:p w14:paraId="724AAB3E" w14:textId="35986515" w:rsidR="00772ACC" w:rsidRDefault="00772ACC" w:rsidP="003D3383">
      <w:pPr>
        <w:spacing w:line="276" w:lineRule="auto"/>
        <w:jc w:val="center"/>
      </w:pPr>
    </w:p>
    <w:p w14:paraId="326A9E56" w14:textId="3F491C90" w:rsidR="00772ACC" w:rsidRDefault="00772ACC" w:rsidP="003D3383">
      <w:pPr>
        <w:spacing w:line="276" w:lineRule="auto"/>
        <w:jc w:val="center"/>
      </w:pPr>
    </w:p>
    <w:p w14:paraId="72D9998D" w14:textId="20E49CE0" w:rsidR="00772ACC" w:rsidRDefault="00772ACC" w:rsidP="003D3383">
      <w:pPr>
        <w:spacing w:line="276" w:lineRule="auto"/>
        <w:jc w:val="center"/>
      </w:pPr>
    </w:p>
    <w:p w14:paraId="7D631184" w14:textId="5CA3F47B" w:rsidR="00772ACC" w:rsidRDefault="00772ACC" w:rsidP="003D3383">
      <w:pPr>
        <w:spacing w:line="276" w:lineRule="auto"/>
        <w:jc w:val="center"/>
      </w:pPr>
    </w:p>
    <w:p w14:paraId="18E6F285" w14:textId="6EF29801" w:rsidR="00772ACC" w:rsidRDefault="00772ACC" w:rsidP="003D3383">
      <w:pPr>
        <w:spacing w:line="276" w:lineRule="auto"/>
        <w:jc w:val="center"/>
      </w:pPr>
    </w:p>
    <w:p w14:paraId="6BBE4756" w14:textId="7DC39A83" w:rsidR="00772ACC" w:rsidRDefault="00772ACC" w:rsidP="003D3383">
      <w:pPr>
        <w:spacing w:line="276" w:lineRule="auto"/>
        <w:jc w:val="center"/>
      </w:pPr>
    </w:p>
    <w:p w14:paraId="540B7F90" w14:textId="58298769" w:rsidR="00772ACC" w:rsidRDefault="00772ACC" w:rsidP="003D3383">
      <w:pPr>
        <w:spacing w:line="276" w:lineRule="auto"/>
        <w:jc w:val="center"/>
      </w:pPr>
    </w:p>
    <w:p w14:paraId="4C3CA7A7" w14:textId="4DF889B5" w:rsidR="00772ACC" w:rsidRDefault="00772ACC" w:rsidP="003D3383">
      <w:pPr>
        <w:spacing w:line="276" w:lineRule="auto"/>
        <w:jc w:val="center"/>
      </w:pPr>
    </w:p>
    <w:p w14:paraId="52C7CF00" w14:textId="565D2291" w:rsidR="00772ACC" w:rsidRDefault="00772ACC" w:rsidP="003D3383">
      <w:pPr>
        <w:spacing w:line="276" w:lineRule="auto"/>
        <w:jc w:val="center"/>
      </w:pPr>
    </w:p>
    <w:p w14:paraId="4E040046" w14:textId="0A8B50FA" w:rsidR="00772ACC" w:rsidRDefault="00772ACC" w:rsidP="003D3383">
      <w:pPr>
        <w:spacing w:line="276" w:lineRule="auto"/>
        <w:jc w:val="center"/>
      </w:pPr>
    </w:p>
    <w:p w14:paraId="1DAE4E9B" w14:textId="430A443C" w:rsidR="00772ACC" w:rsidRDefault="00772ACC" w:rsidP="003D3383">
      <w:pPr>
        <w:spacing w:line="276" w:lineRule="auto"/>
        <w:jc w:val="center"/>
      </w:pPr>
    </w:p>
    <w:p w14:paraId="7BE886E9" w14:textId="228CA609" w:rsidR="00772ACC" w:rsidRDefault="00772ACC" w:rsidP="003D3383">
      <w:pPr>
        <w:spacing w:line="276" w:lineRule="auto"/>
        <w:jc w:val="center"/>
      </w:pPr>
    </w:p>
    <w:p w14:paraId="08CA77D2" w14:textId="5A6370E1" w:rsidR="00772ACC" w:rsidRDefault="00772ACC" w:rsidP="003D3383">
      <w:pPr>
        <w:spacing w:line="276" w:lineRule="auto"/>
        <w:jc w:val="center"/>
      </w:pPr>
    </w:p>
    <w:p w14:paraId="33EE4D6B" w14:textId="581CC801" w:rsidR="00772ACC" w:rsidRDefault="00772ACC" w:rsidP="003D3383">
      <w:pPr>
        <w:spacing w:line="276" w:lineRule="auto"/>
        <w:jc w:val="center"/>
      </w:pPr>
    </w:p>
    <w:p w14:paraId="513A1394" w14:textId="77777777" w:rsidR="00772ACC" w:rsidRPr="000834A1" w:rsidRDefault="00772ACC" w:rsidP="00772ACC">
      <w:pPr>
        <w:tabs>
          <w:tab w:val="right" w:pos="8789"/>
        </w:tabs>
        <w:rPr>
          <w:rFonts w:ascii="Tahoma" w:hAnsi="Tahoma" w:cs="Tahoma"/>
          <w:sz w:val="12"/>
          <w:szCs w:val="12"/>
        </w:rPr>
      </w:pPr>
      <w:r w:rsidRPr="00B336CA">
        <w:rPr>
          <w:rFonts w:ascii="Tahoma" w:hAnsi="Tahoma" w:cs="Tahoma"/>
          <w:sz w:val="18"/>
        </w:rPr>
        <w:t>Dziennik realizacji zadania utrzymaniowego strona 1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834A1">
        <w:rPr>
          <w:rFonts w:ascii="Tahoma" w:hAnsi="Tahoma" w:cs="Tahoma"/>
          <w:sz w:val="12"/>
          <w:szCs w:val="12"/>
        </w:rPr>
        <w:t>…………………………………………………………………………..……………………….</w:t>
      </w:r>
    </w:p>
    <w:p w14:paraId="3C0DF01B" w14:textId="77777777" w:rsidR="00772ACC" w:rsidRPr="000834A1" w:rsidRDefault="00772ACC" w:rsidP="00772ACC">
      <w:pPr>
        <w:spacing w:line="200" w:lineRule="exact"/>
        <w:ind w:left="4253" w:firstLine="709"/>
        <w:rPr>
          <w:rFonts w:ascii="Tahoma" w:hAnsi="Tahoma" w:cs="Tahoma"/>
          <w:sz w:val="16"/>
          <w:szCs w:val="16"/>
        </w:rPr>
      </w:pPr>
      <w:r w:rsidRPr="000834A1">
        <w:rPr>
          <w:rFonts w:ascii="Tahoma" w:hAnsi="Tahoma" w:cs="Tahoma"/>
          <w:sz w:val="16"/>
          <w:szCs w:val="16"/>
        </w:rPr>
        <w:lastRenderedPageBreak/>
        <w:t xml:space="preserve">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0834A1">
        <w:rPr>
          <w:rFonts w:ascii="Tahoma" w:hAnsi="Tahoma" w:cs="Tahoma"/>
          <w:sz w:val="16"/>
          <w:szCs w:val="16"/>
        </w:rPr>
        <w:t xml:space="preserve">(pieczęć właściwego </w:t>
      </w:r>
      <w:r>
        <w:rPr>
          <w:rFonts w:ascii="Tahoma" w:hAnsi="Tahoma" w:cs="Tahoma"/>
          <w:sz w:val="16"/>
          <w:szCs w:val="16"/>
        </w:rPr>
        <w:t>Nadzoru Wodnego</w:t>
      </w:r>
      <w:r w:rsidRPr="000834A1">
        <w:rPr>
          <w:rFonts w:ascii="Tahoma" w:hAnsi="Tahoma" w:cs="Tahoma"/>
          <w:sz w:val="16"/>
          <w:szCs w:val="16"/>
        </w:rPr>
        <w:t>)</w:t>
      </w:r>
    </w:p>
    <w:p w14:paraId="7DC0FF64" w14:textId="77777777" w:rsidR="00772ACC" w:rsidRPr="000834A1" w:rsidRDefault="00772ACC" w:rsidP="00772ACC">
      <w:pPr>
        <w:tabs>
          <w:tab w:val="right" w:pos="8504"/>
        </w:tabs>
        <w:rPr>
          <w:rFonts w:ascii="Tahoma" w:hAnsi="Tahoma" w:cs="Tahoma"/>
          <w:sz w:val="16"/>
          <w:szCs w:val="16"/>
        </w:rPr>
      </w:pPr>
    </w:p>
    <w:p w14:paraId="70129962" w14:textId="77777777" w:rsidR="00772ACC" w:rsidRPr="000834A1" w:rsidRDefault="00772ACC" w:rsidP="00772ACC">
      <w:pPr>
        <w:tabs>
          <w:tab w:val="right" w:pos="8504"/>
        </w:tabs>
        <w:rPr>
          <w:rFonts w:ascii="Tahoma" w:hAnsi="Tahoma" w:cs="Tahoma"/>
          <w:b/>
          <w:sz w:val="32"/>
          <w:szCs w:val="32"/>
        </w:rPr>
      </w:pPr>
    </w:p>
    <w:p w14:paraId="149340C3" w14:textId="77777777" w:rsidR="00772ACC" w:rsidRPr="000834A1" w:rsidRDefault="00772ACC" w:rsidP="00772ACC">
      <w:pPr>
        <w:jc w:val="center"/>
        <w:rPr>
          <w:rFonts w:ascii="Tahoma" w:hAnsi="Tahoma" w:cs="Tahoma"/>
          <w:b/>
          <w:sz w:val="44"/>
          <w:szCs w:val="44"/>
        </w:rPr>
      </w:pPr>
      <w:r w:rsidRPr="000834A1">
        <w:rPr>
          <w:rFonts w:ascii="Tahoma" w:hAnsi="Tahoma" w:cs="Tahoma"/>
          <w:b/>
          <w:sz w:val="44"/>
          <w:szCs w:val="44"/>
        </w:rPr>
        <w:t>Dziennik</w:t>
      </w:r>
    </w:p>
    <w:p w14:paraId="70282B90" w14:textId="77777777" w:rsidR="00772ACC" w:rsidRPr="000834A1" w:rsidRDefault="00772ACC" w:rsidP="00772ACC">
      <w:pPr>
        <w:jc w:val="center"/>
        <w:rPr>
          <w:rFonts w:ascii="Tahoma" w:hAnsi="Tahoma" w:cs="Tahoma"/>
          <w:b/>
          <w:sz w:val="32"/>
          <w:szCs w:val="32"/>
        </w:rPr>
      </w:pPr>
    </w:p>
    <w:p w14:paraId="501C3264" w14:textId="77777777" w:rsidR="00772ACC" w:rsidRPr="000834A1" w:rsidRDefault="00772ACC" w:rsidP="00772ACC">
      <w:pPr>
        <w:jc w:val="center"/>
        <w:rPr>
          <w:rFonts w:ascii="Tahoma" w:hAnsi="Tahoma" w:cs="Tahoma"/>
          <w:b/>
          <w:sz w:val="36"/>
          <w:szCs w:val="36"/>
        </w:rPr>
      </w:pPr>
      <w:r w:rsidRPr="000834A1">
        <w:rPr>
          <w:rFonts w:ascii="Tahoma" w:hAnsi="Tahoma" w:cs="Tahoma"/>
          <w:b/>
          <w:sz w:val="36"/>
          <w:szCs w:val="36"/>
        </w:rPr>
        <w:t>realizacji zadania utrzymaniowego</w:t>
      </w:r>
    </w:p>
    <w:p w14:paraId="64C60290" w14:textId="77777777" w:rsidR="00772ACC" w:rsidRPr="000834A1" w:rsidRDefault="00772ACC" w:rsidP="00772ACC">
      <w:pPr>
        <w:rPr>
          <w:rFonts w:ascii="Tahoma" w:hAnsi="Tahoma" w:cs="Tahoma"/>
          <w:b/>
          <w:sz w:val="32"/>
          <w:szCs w:val="32"/>
        </w:rPr>
      </w:pPr>
    </w:p>
    <w:p w14:paraId="1B5D3F28" w14:textId="77777777" w:rsidR="00772ACC" w:rsidRPr="000834A1" w:rsidRDefault="00772ACC" w:rsidP="00772ACC">
      <w:pPr>
        <w:rPr>
          <w:rFonts w:ascii="Tahoma" w:hAnsi="Tahoma" w:cs="Tahoma"/>
          <w:b/>
          <w:sz w:val="32"/>
          <w:szCs w:val="32"/>
        </w:rPr>
      </w:pPr>
    </w:p>
    <w:p w14:paraId="634CAA23" w14:textId="77777777" w:rsidR="00772ACC" w:rsidRPr="000834A1" w:rsidRDefault="00772ACC" w:rsidP="00772ACC">
      <w:pPr>
        <w:rPr>
          <w:rFonts w:ascii="Tahoma" w:hAnsi="Tahoma" w:cs="Tahoma"/>
          <w:b/>
          <w:u w:val="single"/>
        </w:rPr>
      </w:pPr>
      <w:r w:rsidRPr="000834A1">
        <w:rPr>
          <w:rFonts w:ascii="Tahoma" w:hAnsi="Tahoma" w:cs="Tahoma"/>
          <w:b/>
          <w:u w:val="single"/>
        </w:rPr>
        <w:t>Zawiera 5 ponumerowanych podwójnych stron</w:t>
      </w:r>
    </w:p>
    <w:p w14:paraId="0F27DAEF" w14:textId="77777777" w:rsidR="00772ACC" w:rsidRPr="000834A1" w:rsidRDefault="00772ACC" w:rsidP="00772ACC">
      <w:pPr>
        <w:rPr>
          <w:rFonts w:ascii="Tahoma" w:hAnsi="Tahoma" w:cs="Tahoma"/>
          <w:b/>
          <w:u w:val="single"/>
        </w:rPr>
      </w:pPr>
    </w:p>
    <w:p w14:paraId="0706AA9D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b/>
        </w:rPr>
        <w:t xml:space="preserve">Nr/nazwa zadania: </w:t>
      </w:r>
      <w:r w:rsidRPr="000A1406">
        <w:rPr>
          <w:rFonts w:ascii="Tahoma" w:hAnsi="Tahoma" w:cs="Tahoma"/>
          <w:sz w:val="12"/>
          <w:szCs w:val="12"/>
        </w:rPr>
        <w:tab/>
      </w:r>
      <w:r w:rsidRPr="000A1406">
        <w:rPr>
          <w:rFonts w:ascii="Tahoma" w:hAnsi="Tahoma" w:cs="Tahoma"/>
          <w:sz w:val="12"/>
          <w:szCs w:val="12"/>
        </w:rPr>
        <w:tab/>
      </w:r>
    </w:p>
    <w:p w14:paraId="25CC0DD2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203B0164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12B1137A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b/>
        </w:rPr>
      </w:pPr>
      <w:r w:rsidRPr="000834A1">
        <w:rPr>
          <w:rFonts w:ascii="Tahoma" w:hAnsi="Tahoma" w:cs="Tahoma"/>
          <w:b/>
        </w:rPr>
        <w:t>Adres wyk. robót:</w:t>
      </w:r>
      <w:r w:rsidRPr="000834A1">
        <w:rPr>
          <w:rFonts w:ascii="Tahoma" w:hAnsi="Tahoma" w:cs="Tahoma"/>
          <w:b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2E44E100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</w:rPr>
      </w:pPr>
      <w:r>
        <w:rPr>
          <w:rFonts w:ascii="Tahoma" w:hAnsi="Tahoma" w:cs="Tahoma"/>
          <w:b/>
        </w:rPr>
        <w:t>Zamawiający</w:t>
      </w:r>
      <w:r w:rsidRPr="000834A1">
        <w:rPr>
          <w:rFonts w:ascii="Tahoma" w:hAnsi="Tahoma" w:cs="Tahoma"/>
          <w:b/>
        </w:rPr>
        <w:t>:</w:t>
      </w:r>
      <w:r w:rsidRPr="000834A1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</w:p>
    <w:p w14:paraId="237880E3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</w:rPr>
      </w:pPr>
      <w:r w:rsidRPr="000834A1">
        <w:rPr>
          <w:rFonts w:ascii="Tahoma" w:hAnsi="Tahoma" w:cs="Tahoma"/>
          <w:b/>
        </w:rPr>
        <w:t>Umowa:</w:t>
      </w:r>
      <w:r w:rsidRPr="000834A1">
        <w:rPr>
          <w:rFonts w:ascii="Tahoma" w:hAnsi="Tahoma" w:cs="Tahoma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60F54DAB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b/>
        </w:rPr>
        <w:t>Wykonawca:</w:t>
      </w:r>
      <w:r w:rsidRPr="000834A1">
        <w:rPr>
          <w:rFonts w:ascii="Tahoma" w:hAnsi="Tahoma" w:cs="Tahoma"/>
          <w:b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3DB184B8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5E3D5A63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b/>
        </w:rPr>
        <w:t>Podwykonawca:</w:t>
      </w:r>
      <w:r w:rsidRPr="000834A1">
        <w:rPr>
          <w:rFonts w:ascii="Tahoma" w:hAnsi="Tahoma" w:cs="Tahoma"/>
          <w:b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72C1761B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02DCEA77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b/>
        </w:rPr>
        <w:t>Kierownik robót:</w:t>
      </w: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701B860F" w14:textId="77777777" w:rsidR="00772ACC" w:rsidRPr="000834A1" w:rsidRDefault="00772ACC" w:rsidP="00772ACC">
      <w:pPr>
        <w:tabs>
          <w:tab w:val="left" w:pos="2268"/>
          <w:tab w:val="left" w:pos="6804"/>
          <w:tab w:val="right" w:leader="dot" w:pos="8504"/>
        </w:tabs>
        <w:spacing w:line="8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  <w:t>(imię i nazwisko)</w:t>
      </w:r>
    </w:p>
    <w:p w14:paraId="6AF2DB72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jc w:val="both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b/>
        </w:rPr>
        <w:tab/>
      </w:r>
    </w:p>
    <w:p w14:paraId="01D987D9" w14:textId="77777777" w:rsidR="00772ACC" w:rsidRPr="000834A1" w:rsidRDefault="00772ACC" w:rsidP="00772ACC">
      <w:pPr>
        <w:tabs>
          <w:tab w:val="left" w:pos="5670"/>
          <w:tab w:val="right" w:leader="dot" w:pos="8504"/>
        </w:tabs>
        <w:spacing w:line="50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113D44CF" w14:textId="77777777" w:rsidR="00772ACC" w:rsidRPr="000834A1" w:rsidRDefault="00772ACC" w:rsidP="00772AC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  <w:t>(podpis)</w:t>
      </w:r>
    </w:p>
    <w:p w14:paraId="76857CC9" w14:textId="77777777" w:rsidR="00772ACC" w:rsidRPr="000834A1" w:rsidRDefault="00772ACC" w:rsidP="00772ACC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7A1115B7" w14:textId="77777777" w:rsidR="00772ACC" w:rsidRPr="000834A1" w:rsidRDefault="00772ACC" w:rsidP="00772ACC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</w:p>
    <w:p w14:paraId="7C7B007E" w14:textId="77777777" w:rsidR="00772ACC" w:rsidRPr="000834A1" w:rsidRDefault="00772ACC" w:rsidP="00772ACC">
      <w:pPr>
        <w:tabs>
          <w:tab w:val="left" w:pos="5670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</w:rPr>
      </w:pPr>
    </w:p>
    <w:p w14:paraId="15CEDB16" w14:textId="77777777" w:rsidR="00772ACC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b/>
        </w:rPr>
      </w:pPr>
      <w:r w:rsidRPr="000834A1">
        <w:rPr>
          <w:rFonts w:ascii="Tahoma" w:hAnsi="Tahoma" w:cs="Tahoma"/>
          <w:b/>
        </w:rPr>
        <w:t xml:space="preserve">Osoba wyznaczona do kontroli </w:t>
      </w:r>
    </w:p>
    <w:p w14:paraId="3BB79177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50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b/>
        </w:rPr>
        <w:t>technicznej</w:t>
      </w:r>
      <w:r>
        <w:rPr>
          <w:rFonts w:ascii="Tahoma" w:hAnsi="Tahoma" w:cs="Tahoma"/>
          <w:b/>
        </w:rPr>
        <w:t xml:space="preserve"> / Inspektor nadzoru</w:t>
      </w:r>
      <w:r>
        <w:rPr>
          <w:rFonts w:ascii="Tahoma" w:hAnsi="Tahoma" w:cs="Tahoma"/>
          <w:b/>
          <w:vertAlign w:val="superscript"/>
        </w:rPr>
        <w:t>*</w:t>
      </w:r>
      <w:r>
        <w:rPr>
          <w:rFonts w:ascii="Tahoma" w:hAnsi="Tahoma" w:cs="Tahoma"/>
          <w:b/>
        </w:rPr>
        <w:t xml:space="preserve">:      </w:t>
      </w:r>
      <w:r w:rsidRPr="000834A1">
        <w:rPr>
          <w:rFonts w:ascii="Tahoma" w:hAnsi="Tahoma" w:cs="Tahoma"/>
          <w:b/>
        </w:rPr>
        <w:t xml:space="preserve"> </w:t>
      </w: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0C545E19" w14:textId="77777777" w:rsidR="00772ACC" w:rsidRPr="000834A1" w:rsidRDefault="00772ACC" w:rsidP="00772ACC">
      <w:pPr>
        <w:tabs>
          <w:tab w:val="left" w:pos="2268"/>
          <w:tab w:val="left" w:pos="6804"/>
          <w:tab w:val="right" w:leader="dot" w:pos="8504"/>
        </w:tabs>
        <w:spacing w:line="80" w:lineRule="exact"/>
        <w:ind w:left="2268" w:hanging="2268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  <w:t>(imię i nazwisko)</w:t>
      </w:r>
    </w:p>
    <w:p w14:paraId="1BAA8CB9" w14:textId="77777777" w:rsidR="00772ACC" w:rsidRPr="000834A1" w:rsidRDefault="00772ACC" w:rsidP="00772ACC">
      <w:pPr>
        <w:tabs>
          <w:tab w:val="left" w:pos="2268"/>
          <w:tab w:val="right" w:leader="dot" w:pos="8504"/>
        </w:tabs>
        <w:spacing w:line="80" w:lineRule="exact"/>
        <w:ind w:left="2268" w:hanging="2268"/>
        <w:rPr>
          <w:rFonts w:ascii="Tahoma" w:hAnsi="Tahoma" w:cs="Tahoma"/>
          <w:b/>
        </w:rPr>
      </w:pPr>
    </w:p>
    <w:p w14:paraId="78E54C0D" w14:textId="77777777" w:rsidR="00772ACC" w:rsidRPr="000834A1" w:rsidRDefault="00772ACC" w:rsidP="00772ACC">
      <w:pPr>
        <w:tabs>
          <w:tab w:val="left" w:pos="1843"/>
          <w:tab w:val="right" w:leader="dot" w:pos="8504"/>
        </w:tabs>
        <w:spacing w:line="600" w:lineRule="exact"/>
        <w:ind w:left="1843" w:hanging="1843"/>
        <w:rPr>
          <w:rFonts w:ascii="Tahoma" w:hAnsi="Tahoma" w:cs="Tahoma"/>
          <w:b/>
        </w:rPr>
      </w:pPr>
    </w:p>
    <w:p w14:paraId="0FA38D6E" w14:textId="77777777" w:rsidR="00772ACC" w:rsidRDefault="00772ACC" w:rsidP="00772ACC">
      <w:pPr>
        <w:tabs>
          <w:tab w:val="left" w:pos="5670"/>
          <w:tab w:val="right" w:leader="dot" w:pos="8504"/>
        </w:tabs>
        <w:spacing w:line="50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</w:r>
    </w:p>
    <w:p w14:paraId="10756E6F" w14:textId="77777777" w:rsidR="00772ACC" w:rsidRPr="000834A1" w:rsidRDefault="00772ACC" w:rsidP="00772ACC">
      <w:pPr>
        <w:tabs>
          <w:tab w:val="right" w:pos="8789"/>
        </w:tabs>
        <w:rPr>
          <w:rFonts w:ascii="Tahoma" w:hAnsi="Tahoma" w:cs="Tahoma"/>
          <w:sz w:val="12"/>
          <w:szCs w:val="12"/>
        </w:rPr>
      </w:pPr>
      <w:r w:rsidRPr="005D660A">
        <w:rPr>
          <w:rFonts w:ascii="Tahoma" w:hAnsi="Tahoma" w:cs="Tahoma"/>
          <w:sz w:val="18"/>
          <w:szCs w:val="18"/>
        </w:rPr>
        <w:t>* niepotrzebne skreślić</w:t>
      </w:r>
    </w:p>
    <w:p w14:paraId="041A5804" w14:textId="77777777" w:rsidR="00772ACC" w:rsidRPr="000834A1" w:rsidRDefault="00772ACC" w:rsidP="00772ACC">
      <w:pPr>
        <w:tabs>
          <w:tab w:val="left" w:pos="5670"/>
          <w:tab w:val="left" w:pos="6804"/>
          <w:tab w:val="right" w:leader="dot" w:pos="8504"/>
        </w:tabs>
        <w:spacing w:line="80" w:lineRule="exact"/>
        <w:ind w:left="5670" w:hanging="5670"/>
        <w:jc w:val="both"/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tab/>
      </w:r>
      <w:r w:rsidRPr="000834A1">
        <w:rPr>
          <w:rFonts w:ascii="Tahoma" w:hAnsi="Tahoma" w:cs="Tahoma"/>
          <w:sz w:val="12"/>
          <w:szCs w:val="12"/>
        </w:rPr>
        <w:tab/>
        <w:t>(podpis)</w:t>
      </w:r>
    </w:p>
    <w:p w14:paraId="143262AA" w14:textId="77777777" w:rsidR="00772ACC" w:rsidRPr="000834A1" w:rsidRDefault="00772ACC" w:rsidP="00772ACC">
      <w:pPr>
        <w:tabs>
          <w:tab w:val="right" w:pos="8789"/>
        </w:tabs>
        <w:rPr>
          <w:rFonts w:ascii="Tahoma" w:hAnsi="Tahoma" w:cs="Tahoma"/>
          <w:sz w:val="12"/>
          <w:szCs w:val="12"/>
        </w:rPr>
      </w:pPr>
      <w:r w:rsidRPr="000834A1">
        <w:rPr>
          <w:rFonts w:ascii="Tahoma" w:hAnsi="Tahoma" w:cs="Tahoma"/>
          <w:sz w:val="12"/>
          <w:szCs w:val="12"/>
        </w:rPr>
        <w:br w:type="page"/>
      </w:r>
      <w:r w:rsidRPr="00B336CA">
        <w:rPr>
          <w:rFonts w:ascii="Tahoma" w:hAnsi="Tahoma" w:cs="Tahoma"/>
          <w:sz w:val="18"/>
        </w:rPr>
        <w:lastRenderedPageBreak/>
        <w:t xml:space="preserve">Dziennik realizacji zadania utrzymaniowego strona </w:t>
      </w:r>
      <w:r>
        <w:rPr>
          <w:rFonts w:ascii="Tahoma" w:hAnsi="Tahoma" w:cs="Tahoma"/>
          <w:sz w:val="18"/>
        </w:rPr>
        <w:t>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834A1">
        <w:rPr>
          <w:rFonts w:ascii="Tahoma" w:hAnsi="Tahoma" w:cs="Tahoma"/>
          <w:sz w:val="12"/>
          <w:szCs w:val="12"/>
        </w:rPr>
        <w:t>…………………………………………………………………………..……………………….</w:t>
      </w:r>
    </w:p>
    <w:p w14:paraId="6BFFDC36" w14:textId="77777777" w:rsidR="00772ACC" w:rsidRPr="000834A1" w:rsidRDefault="00772ACC" w:rsidP="00772ACC">
      <w:pPr>
        <w:spacing w:line="200" w:lineRule="exact"/>
        <w:ind w:left="4253" w:firstLine="709"/>
        <w:rPr>
          <w:rFonts w:ascii="Tahoma" w:hAnsi="Tahoma" w:cs="Tahoma"/>
          <w:sz w:val="16"/>
          <w:szCs w:val="16"/>
        </w:rPr>
      </w:pPr>
      <w:r w:rsidRPr="000834A1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0834A1">
        <w:rPr>
          <w:rFonts w:ascii="Tahoma" w:hAnsi="Tahoma" w:cs="Tahoma"/>
          <w:sz w:val="16"/>
          <w:szCs w:val="16"/>
        </w:rPr>
        <w:t xml:space="preserve">(pieczęć właściwego </w:t>
      </w:r>
      <w:r>
        <w:rPr>
          <w:rFonts w:ascii="Tahoma" w:hAnsi="Tahoma" w:cs="Tahoma"/>
          <w:sz w:val="16"/>
          <w:szCs w:val="16"/>
        </w:rPr>
        <w:t>Nadzoru Wodnego</w:t>
      </w:r>
      <w:r w:rsidRPr="000834A1">
        <w:rPr>
          <w:rFonts w:ascii="Tahoma" w:hAnsi="Tahoma" w:cs="Tahoma"/>
          <w:sz w:val="16"/>
          <w:szCs w:val="16"/>
        </w:rPr>
        <w:t>)</w:t>
      </w:r>
    </w:p>
    <w:p w14:paraId="51AFF642" w14:textId="77777777" w:rsidR="00772ACC" w:rsidRPr="000834A1" w:rsidRDefault="00772ACC" w:rsidP="00772ACC">
      <w:pPr>
        <w:rPr>
          <w:rFonts w:ascii="Tahoma" w:hAnsi="Tahoma" w:cs="Tahom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123"/>
        <w:gridCol w:w="8539"/>
      </w:tblGrid>
      <w:tr w:rsidR="00772ACC" w:rsidRPr="000834A1" w14:paraId="07CE1718" w14:textId="77777777" w:rsidTr="00D71823">
        <w:trPr>
          <w:trHeight w:val="496"/>
        </w:trPr>
        <w:tc>
          <w:tcPr>
            <w:tcW w:w="545" w:type="dxa"/>
            <w:vAlign w:val="center"/>
          </w:tcPr>
          <w:p w14:paraId="66871884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1123" w:type="dxa"/>
            <w:vAlign w:val="center"/>
          </w:tcPr>
          <w:p w14:paraId="67C47849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8539" w:type="dxa"/>
            <w:vAlign w:val="center"/>
          </w:tcPr>
          <w:p w14:paraId="77477DC7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 xml:space="preserve">Wpisy dotyczące przebiegu robót </w:t>
            </w:r>
            <w:r>
              <w:rPr>
                <w:rFonts w:ascii="Tahoma" w:hAnsi="Tahoma" w:cs="Tahoma"/>
                <w:sz w:val="16"/>
                <w:szCs w:val="16"/>
              </w:rPr>
              <w:t>utrzymaniowych</w:t>
            </w:r>
            <w:r w:rsidRPr="00E72A2B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CB145C4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772ACC" w:rsidRPr="000834A1" w14:paraId="332D1BC3" w14:textId="77777777" w:rsidTr="00D71823">
        <w:trPr>
          <w:trHeight w:val="180"/>
        </w:trPr>
        <w:tc>
          <w:tcPr>
            <w:tcW w:w="545" w:type="dxa"/>
            <w:vAlign w:val="center"/>
          </w:tcPr>
          <w:p w14:paraId="0858B19D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123" w:type="dxa"/>
            <w:vAlign w:val="center"/>
          </w:tcPr>
          <w:p w14:paraId="4DA288DC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8539" w:type="dxa"/>
            <w:vAlign w:val="center"/>
          </w:tcPr>
          <w:p w14:paraId="6F693BEE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772ACC" w:rsidRPr="000834A1" w14:paraId="365642CB" w14:textId="77777777" w:rsidTr="00D71823">
        <w:trPr>
          <w:trHeight w:val="10976"/>
        </w:trPr>
        <w:tc>
          <w:tcPr>
            <w:tcW w:w="545" w:type="dxa"/>
          </w:tcPr>
          <w:p w14:paraId="648EDCE2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23" w:type="dxa"/>
          </w:tcPr>
          <w:p w14:paraId="57BCAA29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39" w:type="dxa"/>
          </w:tcPr>
          <w:p w14:paraId="7BD8BB7C" w14:textId="77777777" w:rsidR="00772ACC" w:rsidRPr="000834A1" w:rsidRDefault="00772ACC" w:rsidP="00D71823">
            <w:pPr>
              <w:tabs>
                <w:tab w:val="righ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49D870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A51B82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C11F11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75A685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262279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A960FC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9E8B83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FEFC4C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C5E273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312758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633265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351B15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00D452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21B36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FEBEA3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884B5C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63EEB9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6E1A8B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A128E0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4DEC38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1002C5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EB11F8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C14554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318D56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ABF518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8A810C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298362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4622EE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5ADA78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20204C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27DE20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254953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1EDFA37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1A4B42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6A0E28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5204D5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343975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3128A5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9516D3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3D6BEE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0657B8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041CAE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71100D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25A0F8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41346B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28D116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8E0B5D7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FACDFC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611008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54EEA5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F81635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1CC3ED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392C5B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0B71B7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BA5DAA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4C32A5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E3D140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835BC5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086216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4BC4C2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6C3396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A7F298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B6A270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267BD2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0D0BFB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3577F9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EC6687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CA3A33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CB9F93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59A39E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8AB152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6331A8CD" w14:textId="20B47DD9" w:rsidR="00772ACC" w:rsidRDefault="00772ACC" w:rsidP="00772ACC">
      <w:pPr>
        <w:spacing w:line="276" w:lineRule="auto"/>
        <w:jc w:val="center"/>
      </w:pPr>
    </w:p>
    <w:p w14:paraId="474CA6A1" w14:textId="62A13C30" w:rsidR="00772ACC" w:rsidRDefault="00772ACC" w:rsidP="00772ACC">
      <w:pPr>
        <w:spacing w:line="276" w:lineRule="auto"/>
        <w:jc w:val="center"/>
      </w:pPr>
    </w:p>
    <w:p w14:paraId="5E8EE523" w14:textId="2AF9588B" w:rsidR="00772ACC" w:rsidRDefault="00772ACC" w:rsidP="00772ACC">
      <w:pPr>
        <w:spacing w:line="276" w:lineRule="auto"/>
        <w:jc w:val="center"/>
      </w:pPr>
    </w:p>
    <w:p w14:paraId="48693C24" w14:textId="77777777" w:rsidR="00772ACC" w:rsidRPr="000834A1" w:rsidRDefault="00772ACC" w:rsidP="00772ACC">
      <w:pPr>
        <w:tabs>
          <w:tab w:val="right" w:pos="8789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0193" wp14:editId="5B431029">
                <wp:simplePos x="0" y="0"/>
                <wp:positionH relativeFrom="page">
                  <wp:posOffset>900430</wp:posOffset>
                </wp:positionH>
                <wp:positionV relativeFrom="page">
                  <wp:posOffset>0</wp:posOffset>
                </wp:positionV>
                <wp:extent cx="0" cy="10692130"/>
                <wp:effectExtent l="5080" t="9525" r="13970" b="1397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921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5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70.9pt;margin-top:0;width:0;height:84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" strokeweight=".25pt">
                <v:stroke dashstyle="longDash"/>
                <w10:wrap anchorx="page" anchory="page"/>
              </v:shape>
            </w:pict>
          </mc:Fallback>
        </mc:AlternateContent>
      </w:r>
      <w:r w:rsidRPr="00B336CA">
        <w:rPr>
          <w:rFonts w:ascii="Tahoma" w:hAnsi="Tahoma" w:cs="Tahoma"/>
          <w:sz w:val="18"/>
        </w:rPr>
        <w:t xml:space="preserve">Dziennik realizacji zadania utrzymaniowego strona </w:t>
      </w:r>
      <w:r>
        <w:rPr>
          <w:rFonts w:ascii="Tahoma" w:hAnsi="Tahoma" w:cs="Tahoma"/>
          <w:sz w:val="18"/>
        </w:rPr>
        <w:t>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834A1">
        <w:rPr>
          <w:rFonts w:ascii="Tahoma" w:hAnsi="Tahoma" w:cs="Tahoma"/>
          <w:sz w:val="12"/>
          <w:szCs w:val="12"/>
        </w:rPr>
        <w:t>…………………………………………………………………………..……………………….</w:t>
      </w:r>
    </w:p>
    <w:p w14:paraId="08351F14" w14:textId="77777777" w:rsidR="00772ACC" w:rsidRPr="000834A1" w:rsidRDefault="00772ACC" w:rsidP="00772ACC">
      <w:pPr>
        <w:spacing w:line="200" w:lineRule="exact"/>
        <w:ind w:left="4253" w:firstLine="709"/>
        <w:rPr>
          <w:rFonts w:ascii="Tahoma" w:hAnsi="Tahoma" w:cs="Tahoma"/>
          <w:sz w:val="16"/>
          <w:szCs w:val="16"/>
        </w:rPr>
      </w:pPr>
      <w:r w:rsidRPr="000834A1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0834A1">
        <w:rPr>
          <w:rFonts w:ascii="Tahoma" w:hAnsi="Tahoma" w:cs="Tahoma"/>
          <w:sz w:val="16"/>
          <w:szCs w:val="16"/>
        </w:rPr>
        <w:t xml:space="preserve">(pieczęć właściwego </w:t>
      </w:r>
      <w:r>
        <w:rPr>
          <w:rFonts w:ascii="Tahoma" w:hAnsi="Tahoma" w:cs="Tahoma"/>
          <w:sz w:val="16"/>
          <w:szCs w:val="16"/>
        </w:rPr>
        <w:t>Nadzoru Wodnego</w:t>
      </w:r>
      <w:r w:rsidRPr="000834A1">
        <w:rPr>
          <w:rFonts w:ascii="Tahoma" w:hAnsi="Tahoma" w:cs="Tahoma"/>
          <w:sz w:val="16"/>
          <w:szCs w:val="16"/>
        </w:rPr>
        <w:t>)</w:t>
      </w:r>
    </w:p>
    <w:p w14:paraId="78F5E840" w14:textId="77777777" w:rsidR="00772ACC" w:rsidRPr="000834A1" w:rsidRDefault="00772ACC" w:rsidP="00772ACC">
      <w:pPr>
        <w:rPr>
          <w:rFonts w:ascii="Tahoma" w:hAnsi="Tahoma" w:cs="Tahoma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5953"/>
      </w:tblGrid>
      <w:tr w:rsidR="00772ACC" w:rsidRPr="000834A1" w14:paraId="5D5D9339" w14:textId="77777777" w:rsidTr="00D71823">
        <w:trPr>
          <w:trHeight w:val="500"/>
        </w:trPr>
        <w:tc>
          <w:tcPr>
            <w:tcW w:w="1135" w:type="dxa"/>
            <w:vAlign w:val="center"/>
          </w:tcPr>
          <w:p w14:paraId="0CDBE2FA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10" w:type="dxa"/>
            <w:vAlign w:val="center"/>
          </w:tcPr>
          <w:p w14:paraId="6A9F50E2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5953" w:type="dxa"/>
            <w:vAlign w:val="center"/>
          </w:tcPr>
          <w:p w14:paraId="7CEED38D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 xml:space="preserve">Wpisy dotyczące przebiegu robót </w:t>
            </w:r>
            <w:r>
              <w:rPr>
                <w:rFonts w:ascii="Tahoma" w:hAnsi="Tahoma" w:cs="Tahoma"/>
                <w:sz w:val="16"/>
                <w:szCs w:val="16"/>
              </w:rPr>
              <w:t>utrzymaniowych</w:t>
            </w:r>
            <w:r w:rsidRPr="00E72A2B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136C62D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772ACC" w:rsidRPr="000834A1" w14:paraId="5D4ADE4B" w14:textId="77777777" w:rsidTr="00D71823">
        <w:trPr>
          <w:trHeight w:val="182"/>
        </w:trPr>
        <w:tc>
          <w:tcPr>
            <w:tcW w:w="1135" w:type="dxa"/>
            <w:vAlign w:val="center"/>
          </w:tcPr>
          <w:p w14:paraId="69E5DAAE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10" w:type="dxa"/>
            <w:vAlign w:val="center"/>
          </w:tcPr>
          <w:p w14:paraId="32033169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5953" w:type="dxa"/>
            <w:vAlign w:val="center"/>
          </w:tcPr>
          <w:p w14:paraId="3F8B47B6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772ACC" w:rsidRPr="000834A1" w14:paraId="4D9CFC26" w14:textId="77777777" w:rsidTr="00D71823">
        <w:trPr>
          <w:trHeight w:val="11756"/>
        </w:trPr>
        <w:tc>
          <w:tcPr>
            <w:tcW w:w="1135" w:type="dxa"/>
          </w:tcPr>
          <w:p w14:paraId="1C3EC089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0" w:type="dxa"/>
          </w:tcPr>
          <w:p w14:paraId="2E6D00B7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53" w:type="dxa"/>
          </w:tcPr>
          <w:p w14:paraId="26C1481F" w14:textId="77777777" w:rsidR="00772ACC" w:rsidRPr="000834A1" w:rsidRDefault="00772ACC" w:rsidP="00D71823">
            <w:pPr>
              <w:tabs>
                <w:tab w:val="righ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FF8865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C473AA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3A1301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9BDE68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5408CA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6189F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0F6764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A24B92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DDF862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3295C1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4BFCF0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D75269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257394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73DA73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344F94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81C85F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94B444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786F41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F4F93B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AE1A5A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D9C9B8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C089717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099149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BB89AE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41BA84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4125D5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F94A8E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51F8F6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6CCA60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40A24F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4383FE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CF8D25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0AA47B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F8F32B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398950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F99260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153914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DF97BB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70B8E9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16A394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325483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51435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0926CF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C6B880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44DC91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7281D5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8FA965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065FAC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353154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5638B2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6DF0B6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C6126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ABD40B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968FFB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C2677F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AD4A42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AA973A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1C7D76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A9FEB5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414C07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B28C78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67C9E7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5D88CE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FA1769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04E88E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FE77D1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EB757A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AA9F87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5AD7E1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BCB0D2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7C5428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595098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19B88D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6DE53B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A3D52C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1A821A92" w14:textId="77777777" w:rsidR="00772ACC" w:rsidRDefault="00772ACC" w:rsidP="00772ACC">
      <w:pPr>
        <w:tabs>
          <w:tab w:val="right" w:pos="8789"/>
        </w:tabs>
        <w:rPr>
          <w:rFonts w:ascii="Tahoma" w:hAnsi="Tahoma" w:cs="Tahoma"/>
          <w:sz w:val="18"/>
        </w:rPr>
      </w:pPr>
    </w:p>
    <w:p w14:paraId="3AC68465" w14:textId="6FE3361B" w:rsidR="00772ACC" w:rsidRDefault="00772ACC" w:rsidP="00772ACC">
      <w:pPr>
        <w:spacing w:line="276" w:lineRule="auto"/>
        <w:jc w:val="center"/>
      </w:pPr>
    </w:p>
    <w:p w14:paraId="7A9FAD61" w14:textId="5ACB60F1" w:rsidR="00772ACC" w:rsidRDefault="00772ACC" w:rsidP="00772ACC">
      <w:pPr>
        <w:spacing w:line="276" w:lineRule="auto"/>
        <w:jc w:val="center"/>
      </w:pPr>
    </w:p>
    <w:p w14:paraId="0B2088FF" w14:textId="77777777" w:rsidR="00772ACC" w:rsidRPr="000834A1" w:rsidRDefault="00772ACC" w:rsidP="00772ACC">
      <w:pPr>
        <w:tabs>
          <w:tab w:val="right" w:pos="8789"/>
        </w:tabs>
        <w:rPr>
          <w:rFonts w:ascii="Tahoma" w:hAnsi="Tahoma" w:cs="Tahoma"/>
          <w:sz w:val="12"/>
          <w:szCs w:val="12"/>
        </w:rPr>
      </w:pPr>
      <w:r w:rsidRPr="00B336CA">
        <w:rPr>
          <w:rFonts w:ascii="Tahoma" w:hAnsi="Tahoma" w:cs="Tahoma"/>
          <w:sz w:val="18"/>
        </w:rPr>
        <w:lastRenderedPageBreak/>
        <w:t xml:space="preserve">Dziennik realizacji zadania utrzymaniowego strona </w:t>
      </w:r>
      <w:r>
        <w:rPr>
          <w:rFonts w:ascii="Tahoma" w:hAnsi="Tahoma" w:cs="Tahoma"/>
          <w:sz w:val="18"/>
        </w:rPr>
        <w:t>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834A1">
        <w:rPr>
          <w:rFonts w:ascii="Tahoma" w:hAnsi="Tahoma" w:cs="Tahoma"/>
          <w:sz w:val="12"/>
          <w:szCs w:val="12"/>
        </w:rPr>
        <w:t>…………………………………………………………………………..……………………….</w:t>
      </w:r>
    </w:p>
    <w:p w14:paraId="7A344658" w14:textId="77777777" w:rsidR="00772ACC" w:rsidRPr="000834A1" w:rsidRDefault="00772ACC" w:rsidP="00772ACC">
      <w:pPr>
        <w:spacing w:line="200" w:lineRule="exact"/>
        <w:ind w:left="4253" w:firstLine="709"/>
        <w:rPr>
          <w:rFonts w:ascii="Tahoma" w:hAnsi="Tahoma" w:cs="Tahoma"/>
          <w:sz w:val="16"/>
          <w:szCs w:val="16"/>
        </w:rPr>
      </w:pPr>
      <w:r w:rsidRPr="000834A1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0834A1">
        <w:rPr>
          <w:rFonts w:ascii="Tahoma" w:hAnsi="Tahoma" w:cs="Tahoma"/>
          <w:sz w:val="16"/>
          <w:szCs w:val="16"/>
        </w:rPr>
        <w:t xml:space="preserve">(pieczęć właściwego </w:t>
      </w:r>
      <w:r>
        <w:rPr>
          <w:rFonts w:ascii="Tahoma" w:hAnsi="Tahoma" w:cs="Tahoma"/>
          <w:sz w:val="16"/>
          <w:szCs w:val="16"/>
        </w:rPr>
        <w:t>Nadzoru Wodnego</w:t>
      </w:r>
      <w:r w:rsidRPr="000834A1">
        <w:rPr>
          <w:rFonts w:ascii="Tahoma" w:hAnsi="Tahoma" w:cs="Tahoma"/>
          <w:sz w:val="16"/>
          <w:szCs w:val="16"/>
        </w:rPr>
        <w:t>)</w:t>
      </w:r>
    </w:p>
    <w:p w14:paraId="427BA883" w14:textId="77777777" w:rsidR="00772ACC" w:rsidRPr="000834A1" w:rsidRDefault="00772ACC" w:rsidP="00772ACC">
      <w:pPr>
        <w:rPr>
          <w:rFonts w:ascii="Tahoma" w:hAnsi="Tahoma" w:cs="Tahoma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5953"/>
      </w:tblGrid>
      <w:tr w:rsidR="00772ACC" w:rsidRPr="000834A1" w14:paraId="6D9E9C32" w14:textId="77777777" w:rsidTr="00D71823">
        <w:trPr>
          <w:trHeight w:val="500"/>
        </w:trPr>
        <w:tc>
          <w:tcPr>
            <w:tcW w:w="1135" w:type="dxa"/>
            <w:vAlign w:val="center"/>
          </w:tcPr>
          <w:p w14:paraId="1CFC7DE3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10" w:type="dxa"/>
            <w:vAlign w:val="center"/>
          </w:tcPr>
          <w:p w14:paraId="1D762E35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5953" w:type="dxa"/>
            <w:vAlign w:val="center"/>
          </w:tcPr>
          <w:p w14:paraId="59D75855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 xml:space="preserve">Wpisy dotyczące przebiegu robót </w:t>
            </w:r>
            <w:r>
              <w:rPr>
                <w:rFonts w:ascii="Tahoma" w:hAnsi="Tahoma" w:cs="Tahoma"/>
                <w:sz w:val="16"/>
                <w:szCs w:val="16"/>
              </w:rPr>
              <w:t>utrzymaniowych</w:t>
            </w:r>
            <w:r w:rsidRPr="00E72A2B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5648DBF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772ACC" w:rsidRPr="000834A1" w14:paraId="3024AF70" w14:textId="77777777" w:rsidTr="00D71823">
        <w:trPr>
          <w:trHeight w:val="182"/>
        </w:trPr>
        <w:tc>
          <w:tcPr>
            <w:tcW w:w="1135" w:type="dxa"/>
            <w:vAlign w:val="center"/>
          </w:tcPr>
          <w:p w14:paraId="78DB12C3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10" w:type="dxa"/>
            <w:vAlign w:val="center"/>
          </w:tcPr>
          <w:p w14:paraId="076BB290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5953" w:type="dxa"/>
            <w:vAlign w:val="center"/>
          </w:tcPr>
          <w:p w14:paraId="49ADEB32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772ACC" w:rsidRPr="000834A1" w14:paraId="589DC6A7" w14:textId="77777777" w:rsidTr="00D71823">
        <w:trPr>
          <w:trHeight w:val="12181"/>
        </w:trPr>
        <w:tc>
          <w:tcPr>
            <w:tcW w:w="1135" w:type="dxa"/>
          </w:tcPr>
          <w:p w14:paraId="0A6B201A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0" w:type="dxa"/>
          </w:tcPr>
          <w:p w14:paraId="4ABB32B4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53" w:type="dxa"/>
          </w:tcPr>
          <w:p w14:paraId="0A94F225" w14:textId="77777777" w:rsidR="00772ACC" w:rsidRPr="000834A1" w:rsidRDefault="00772ACC" w:rsidP="00D71823">
            <w:pPr>
              <w:tabs>
                <w:tab w:val="righ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F1A254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913B76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46EE7B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DBD464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13D0A7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DC79C2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DBE2FA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435F47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4EFCC2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E76B42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AE91AE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BBAADC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3A936D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DA9622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627EED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02016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8FB88D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4BE104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A82473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2F3966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5DE8DF7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F929A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2C0AFE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528497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59653E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31CEB2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776202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9BBF147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A24065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31485E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5610B1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6F4337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1677E0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A59A60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C44620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672283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47DDF9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BF73EE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73513B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A42074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21D362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5B38BC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407073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CABED3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AB75D7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788C6C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53F0E3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F1073B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533643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F98185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8EAF91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963546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2AACEB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DC8F24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103B00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584469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E95177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8B175A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AFAC667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19A559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8D2DC4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C592F6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47CC22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13171C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0E641F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C7EACA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2B2546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E5D46D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B747CE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EE883F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91C1AC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63B77D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2724F0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64D743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46F305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4752DD62" w14:textId="2C4B3FD5" w:rsidR="00772ACC" w:rsidRDefault="00772ACC" w:rsidP="00772ACC">
      <w:pPr>
        <w:spacing w:line="276" w:lineRule="auto"/>
        <w:jc w:val="center"/>
      </w:pPr>
    </w:p>
    <w:p w14:paraId="05796E5A" w14:textId="77777777" w:rsidR="00772ACC" w:rsidRPr="000834A1" w:rsidRDefault="00772ACC" w:rsidP="00772ACC">
      <w:pPr>
        <w:tabs>
          <w:tab w:val="right" w:pos="8789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96D6A" wp14:editId="5FB73E31">
                <wp:simplePos x="0" y="0"/>
                <wp:positionH relativeFrom="page">
                  <wp:posOffset>900430</wp:posOffset>
                </wp:positionH>
                <wp:positionV relativeFrom="page">
                  <wp:posOffset>0</wp:posOffset>
                </wp:positionV>
                <wp:extent cx="0" cy="10692130"/>
                <wp:effectExtent l="5080" t="9525" r="13970" b="1397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921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776B" id="Łącznik prosty ze strzałką 11" o:spid="_x0000_s1026" type="#_x0000_t32" style="position:absolute;margin-left:70.9pt;margin-top:0;width:0;height:841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" strokeweight=".25pt">
                <v:stroke dashstyle="longDash"/>
                <w10:wrap anchorx="page" anchory="page"/>
              </v:shape>
            </w:pict>
          </mc:Fallback>
        </mc:AlternateContent>
      </w:r>
      <w:r w:rsidRPr="00B336CA">
        <w:rPr>
          <w:rFonts w:ascii="Tahoma" w:hAnsi="Tahoma" w:cs="Tahoma"/>
          <w:sz w:val="18"/>
        </w:rPr>
        <w:t xml:space="preserve">Dziennik realizacji zadania utrzymaniowego strona </w:t>
      </w:r>
      <w:r>
        <w:rPr>
          <w:rFonts w:ascii="Tahoma" w:hAnsi="Tahoma" w:cs="Tahoma"/>
          <w:sz w:val="18"/>
        </w:rPr>
        <w:t>5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834A1">
        <w:rPr>
          <w:rFonts w:ascii="Tahoma" w:hAnsi="Tahoma" w:cs="Tahoma"/>
          <w:sz w:val="12"/>
          <w:szCs w:val="12"/>
        </w:rPr>
        <w:t>…………………………………………………………………………..……………………….</w:t>
      </w:r>
    </w:p>
    <w:p w14:paraId="1E8B1B9C" w14:textId="77777777" w:rsidR="00772ACC" w:rsidRPr="000834A1" w:rsidRDefault="00772ACC" w:rsidP="00772ACC">
      <w:pPr>
        <w:spacing w:line="200" w:lineRule="exact"/>
        <w:ind w:left="4253" w:firstLine="709"/>
        <w:rPr>
          <w:rFonts w:ascii="Tahoma" w:hAnsi="Tahoma" w:cs="Tahoma"/>
          <w:sz w:val="16"/>
          <w:szCs w:val="16"/>
        </w:rPr>
      </w:pPr>
      <w:r w:rsidRPr="000834A1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0834A1">
        <w:rPr>
          <w:rFonts w:ascii="Tahoma" w:hAnsi="Tahoma" w:cs="Tahoma"/>
          <w:sz w:val="16"/>
          <w:szCs w:val="16"/>
        </w:rPr>
        <w:t xml:space="preserve">(pieczęć właściwego </w:t>
      </w:r>
      <w:r>
        <w:rPr>
          <w:rFonts w:ascii="Tahoma" w:hAnsi="Tahoma" w:cs="Tahoma"/>
          <w:sz w:val="16"/>
          <w:szCs w:val="16"/>
        </w:rPr>
        <w:t>Nadzoru Wodnego</w:t>
      </w:r>
      <w:r w:rsidRPr="000834A1">
        <w:rPr>
          <w:rFonts w:ascii="Tahoma" w:hAnsi="Tahoma" w:cs="Tahoma"/>
          <w:sz w:val="16"/>
          <w:szCs w:val="16"/>
        </w:rPr>
        <w:t>)</w:t>
      </w:r>
    </w:p>
    <w:p w14:paraId="59AEE9E4" w14:textId="77777777" w:rsidR="00772ACC" w:rsidRPr="000834A1" w:rsidRDefault="00772ACC" w:rsidP="00772ACC">
      <w:pPr>
        <w:rPr>
          <w:rFonts w:ascii="Tahoma" w:hAnsi="Tahoma" w:cs="Tahoma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5953"/>
      </w:tblGrid>
      <w:tr w:rsidR="00772ACC" w:rsidRPr="000834A1" w14:paraId="50DBACC3" w14:textId="77777777" w:rsidTr="00D71823">
        <w:trPr>
          <w:trHeight w:val="500"/>
        </w:trPr>
        <w:tc>
          <w:tcPr>
            <w:tcW w:w="1135" w:type="dxa"/>
            <w:vAlign w:val="center"/>
          </w:tcPr>
          <w:p w14:paraId="264FAED7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Data wpisu</w:t>
            </w:r>
          </w:p>
        </w:tc>
        <w:tc>
          <w:tcPr>
            <w:tcW w:w="2410" w:type="dxa"/>
            <w:vAlign w:val="center"/>
          </w:tcPr>
          <w:p w14:paraId="59F32DDE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Imię i nazwisko oraz stanowisko dokonującego wpisu</w:t>
            </w:r>
          </w:p>
        </w:tc>
        <w:tc>
          <w:tcPr>
            <w:tcW w:w="5953" w:type="dxa"/>
            <w:vAlign w:val="center"/>
          </w:tcPr>
          <w:p w14:paraId="61338D97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 xml:space="preserve">Wpisy dotyczące przebiegu robót </w:t>
            </w:r>
            <w:r>
              <w:rPr>
                <w:rFonts w:ascii="Tahoma" w:hAnsi="Tahoma" w:cs="Tahoma"/>
                <w:sz w:val="16"/>
                <w:szCs w:val="16"/>
              </w:rPr>
              <w:t>utrzymaniowych</w:t>
            </w:r>
            <w:r w:rsidRPr="00E72A2B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1CBC1EF" w14:textId="77777777" w:rsidR="00772ACC" w:rsidRPr="00E72A2B" w:rsidRDefault="00772ACC" w:rsidP="00D718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2A2B">
              <w:rPr>
                <w:rFonts w:ascii="Tahoma" w:hAnsi="Tahoma" w:cs="Tahoma"/>
                <w:sz w:val="16"/>
                <w:szCs w:val="16"/>
              </w:rPr>
              <w:t>Uwagi, stwierdzenia, polecenia upoważnionych organów, jednostek i osób</w:t>
            </w:r>
          </w:p>
        </w:tc>
      </w:tr>
      <w:tr w:rsidR="00772ACC" w:rsidRPr="000834A1" w14:paraId="7FC9B104" w14:textId="77777777" w:rsidTr="00D71823">
        <w:trPr>
          <w:trHeight w:val="182"/>
        </w:trPr>
        <w:tc>
          <w:tcPr>
            <w:tcW w:w="1135" w:type="dxa"/>
            <w:vAlign w:val="center"/>
          </w:tcPr>
          <w:p w14:paraId="167FA4DC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410" w:type="dxa"/>
            <w:vAlign w:val="center"/>
          </w:tcPr>
          <w:p w14:paraId="39E4549A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5953" w:type="dxa"/>
            <w:vAlign w:val="center"/>
          </w:tcPr>
          <w:p w14:paraId="078E7922" w14:textId="77777777" w:rsidR="00772ACC" w:rsidRPr="000834A1" w:rsidRDefault="00772ACC" w:rsidP="00D7182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834A1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772ACC" w:rsidRPr="000834A1" w14:paraId="791E4019" w14:textId="77777777" w:rsidTr="00D71823">
        <w:trPr>
          <w:trHeight w:val="12464"/>
        </w:trPr>
        <w:tc>
          <w:tcPr>
            <w:tcW w:w="1135" w:type="dxa"/>
          </w:tcPr>
          <w:p w14:paraId="7798D1F9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0" w:type="dxa"/>
          </w:tcPr>
          <w:p w14:paraId="3CBC3079" w14:textId="77777777" w:rsidR="00772ACC" w:rsidRPr="000834A1" w:rsidRDefault="00772ACC" w:rsidP="00D7182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53" w:type="dxa"/>
          </w:tcPr>
          <w:p w14:paraId="1A9C64E8" w14:textId="77777777" w:rsidR="00772ACC" w:rsidRPr="000834A1" w:rsidRDefault="00772ACC" w:rsidP="00D71823">
            <w:pPr>
              <w:tabs>
                <w:tab w:val="righ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CD7CEA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E20BE1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929E40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71CDE3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986CF3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3C8FB0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053FBC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0EF349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3C19EA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5F175E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B448F4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038B23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A1AB12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D0A89F7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85BCB6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497263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5A269E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2C636F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93745F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851E2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5E39CA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7FEB47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15E6A1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E17B51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E8A0B1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0D7665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27ED9C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776430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EF703C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5953D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EF1674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E14978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470572C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7101AC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FDEF9E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826486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FB4222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C8E4B3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9E8672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3CA2BC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DFDEDE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19D49E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A2914B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50D46C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960983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9BBFC5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BCCCD0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AE2788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D37D8D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285C63C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112AC62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46C1B7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266ABB3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7D5DB7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250BA6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E0C8D70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29AD12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857ED8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10417FF6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3BD6C141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8C0BFF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559243E5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743931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266FA118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383DC3A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14A473F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04027F5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6EDCCD14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7B45E3F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4D90529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34BDD53B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71AA18D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2588CDB9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  <w:p w14:paraId="0C48FA5E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66B9988D" w14:textId="77777777" w:rsidR="00772ACC" w:rsidRPr="000834A1" w:rsidRDefault="00772ACC" w:rsidP="00D71823">
            <w:pPr>
              <w:tabs>
                <w:tab w:val="right" w:leader="dot" w:pos="5813"/>
              </w:tabs>
              <w:rPr>
                <w:rFonts w:ascii="Tahoma" w:hAnsi="Tahoma" w:cs="Tahoma"/>
                <w:sz w:val="12"/>
                <w:szCs w:val="12"/>
              </w:rPr>
            </w:pPr>
            <w:r w:rsidRPr="000834A1">
              <w:rPr>
                <w:rFonts w:ascii="Tahoma" w:hAnsi="Tahoma" w:cs="Tahoma"/>
                <w:sz w:val="12"/>
                <w:szCs w:val="12"/>
              </w:rPr>
              <w:tab/>
            </w:r>
          </w:p>
        </w:tc>
      </w:tr>
    </w:tbl>
    <w:p w14:paraId="188DE7FC" w14:textId="77777777" w:rsidR="00772ACC" w:rsidRPr="00824D3A" w:rsidRDefault="00772ACC" w:rsidP="00772ACC">
      <w:pPr>
        <w:rPr>
          <w:rFonts w:ascii="Tahoma" w:hAnsi="Tahoma" w:cs="Tahoma"/>
          <w:sz w:val="4"/>
          <w:szCs w:val="4"/>
        </w:rPr>
      </w:pPr>
    </w:p>
    <w:p w14:paraId="4B57634C" w14:textId="58BC091C" w:rsidR="00772ACC" w:rsidRDefault="00772ACC" w:rsidP="00772ACC">
      <w:pPr>
        <w:pStyle w:val="Bezodstpw"/>
        <w:ind w:left="720"/>
        <w:jc w:val="right"/>
        <w:rPr>
          <w:lang w:bidi="en-US"/>
        </w:rPr>
      </w:pPr>
      <w:r w:rsidRPr="00772ACC">
        <w:rPr>
          <w:rFonts w:ascii="Tahoma" w:hAnsi="Tahoma" w:cs="Tahoma"/>
          <w:iCs/>
          <w:noProof/>
          <w:sz w:val="12"/>
          <w:szCs w:val="12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263E90D5" wp14:editId="06DFC5EE">
            <wp:simplePos x="0" y="0"/>
            <wp:positionH relativeFrom="column">
              <wp:posOffset>-260350</wp:posOffset>
            </wp:positionH>
            <wp:positionV relativeFrom="paragraph">
              <wp:posOffset>-1270</wp:posOffset>
            </wp:positionV>
            <wp:extent cx="2228850" cy="647700"/>
            <wp:effectExtent l="0" t="0" r="0" b="0"/>
            <wp:wrapNone/>
            <wp:docPr id="17" name="Obraz 17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ACC">
        <w:rPr>
          <w:lang w:bidi="en-US"/>
        </w:rPr>
        <w:t xml:space="preserve"> </w:t>
      </w:r>
      <w:r>
        <w:rPr>
          <w:lang w:bidi="en-US"/>
        </w:rPr>
        <w:t>Załącznik nr 4 do umowy nr ……………… z dnia ………………</w:t>
      </w:r>
    </w:p>
    <w:p w14:paraId="4084A40A" w14:textId="72893439" w:rsidR="00772ACC" w:rsidRPr="00772ACC" w:rsidRDefault="00772ACC" w:rsidP="00772ACC">
      <w:pPr>
        <w:tabs>
          <w:tab w:val="decimal" w:pos="7328"/>
          <w:tab w:val="decimal" w:pos="7641"/>
        </w:tabs>
        <w:spacing w:before="126"/>
        <w:ind w:left="3666"/>
        <w:rPr>
          <w:rFonts w:asciiTheme="minorHAnsi" w:hAnsiTheme="minorHAnsi"/>
          <w:iCs/>
        </w:rPr>
      </w:pPr>
    </w:p>
    <w:p w14:paraId="3B95F856" w14:textId="77777777" w:rsidR="00772ACC" w:rsidRDefault="00772ACC" w:rsidP="00772ACC">
      <w:pPr>
        <w:spacing w:line="276" w:lineRule="auto"/>
        <w:jc w:val="right"/>
        <w:rPr>
          <w:rFonts w:ascii="Tahoma" w:hAnsi="Tahoma" w:cs="Tahoma"/>
          <w:color w:val="212121"/>
          <w:kern w:val="2"/>
          <w:sz w:val="18"/>
          <w:szCs w:val="18"/>
        </w:rPr>
      </w:pPr>
      <w:bookmarkStart w:id="0" w:name="_Hlk101953336"/>
    </w:p>
    <w:p w14:paraId="0364D9E1" w14:textId="77777777" w:rsidR="00772ACC" w:rsidRDefault="00772ACC" w:rsidP="00772ACC">
      <w:pPr>
        <w:pStyle w:val="Tytu"/>
        <w:rPr>
          <w:rFonts w:ascii="Tahoma" w:hAnsi="Tahoma" w:cs="Tahoma"/>
          <w:b w:val="0"/>
          <w:sz w:val="12"/>
          <w:szCs w:val="12"/>
        </w:rPr>
      </w:pPr>
    </w:p>
    <w:p w14:paraId="4F075006" w14:textId="77777777" w:rsidR="00772ACC" w:rsidRDefault="00772ACC" w:rsidP="00772ACC">
      <w:pPr>
        <w:pStyle w:val="Tytu"/>
        <w:rPr>
          <w:rFonts w:ascii="Tahoma" w:hAnsi="Tahoma" w:cs="Tahoma"/>
          <w:b w:val="0"/>
          <w:sz w:val="12"/>
          <w:szCs w:val="12"/>
        </w:rPr>
      </w:pPr>
    </w:p>
    <w:p w14:paraId="6695D45D" w14:textId="77777777" w:rsidR="00772ACC" w:rsidRDefault="00772ACC" w:rsidP="00772ACC">
      <w:pPr>
        <w:pStyle w:val="Tytu"/>
        <w:rPr>
          <w:rFonts w:ascii="Tahoma" w:hAnsi="Tahoma" w:cs="Tahoma"/>
          <w:b w:val="0"/>
          <w:sz w:val="12"/>
          <w:szCs w:val="12"/>
        </w:rPr>
      </w:pPr>
    </w:p>
    <w:p w14:paraId="1D00D9FD" w14:textId="77777777" w:rsidR="00772ACC" w:rsidRPr="00B1291A" w:rsidRDefault="00772ACC" w:rsidP="00772ACC">
      <w:pPr>
        <w:pStyle w:val="Tytu"/>
        <w:jc w:val="right"/>
        <w:rPr>
          <w:rFonts w:ascii="Tahoma" w:hAnsi="Tahoma" w:cs="Tahoma"/>
          <w:b w:val="0"/>
          <w:sz w:val="12"/>
          <w:szCs w:val="12"/>
        </w:rPr>
      </w:pPr>
      <w:r w:rsidRPr="00B1291A">
        <w:rPr>
          <w:rFonts w:ascii="Tahoma" w:hAnsi="Tahoma" w:cs="Tahoma"/>
          <w:sz w:val="12"/>
          <w:szCs w:val="12"/>
        </w:rPr>
        <w:t>……………</w:t>
      </w:r>
      <w:r>
        <w:rPr>
          <w:rFonts w:ascii="Tahoma" w:hAnsi="Tahoma" w:cs="Tahoma"/>
          <w:sz w:val="12"/>
          <w:szCs w:val="12"/>
        </w:rPr>
        <w:t>……………………………………..</w:t>
      </w:r>
      <w:r w:rsidRPr="00B1291A">
        <w:rPr>
          <w:rFonts w:ascii="Tahoma" w:hAnsi="Tahoma" w:cs="Tahoma"/>
          <w:sz w:val="12"/>
          <w:szCs w:val="12"/>
        </w:rPr>
        <w:t>……………………………………..</w:t>
      </w:r>
    </w:p>
    <w:p w14:paraId="44B78F75" w14:textId="77777777" w:rsidR="00772ACC" w:rsidRPr="00B1291A" w:rsidRDefault="00772ACC" w:rsidP="00772ACC">
      <w:pPr>
        <w:pStyle w:val="Tytu"/>
        <w:ind w:left="5672"/>
        <w:rPr>
          <w:rFonts w:ascii="Tahoma" w:hAnsi="Tahoma" w:cs="Tahoma"/>
          <w:b w:val="0"/>
          <w:sz w:val="14"/>
          <w:szCs w:val="14"/>
        </w:rPr>
      </w:pPr>
      <w:r w:rsidRPr="00B1291A">
        <w:rPr>
          <w:rFonts w:ascii="Tahoma" w:hAnsi="Tahoma" w:cs="Tahoma"/>
          <w:sz w:val="14"/>
          <w:szCs w:val="14"/>
        </w:rPr>
        <w:t xml:space="preserve">      (Miejscowość i data) </w:t>
      </w:r>
    </w:p>
    <w:p w14:paraId="51075F75" w14:textId="77777777" w:rsidR="00772ACC" w:rsidRPr="00B1291A" w:rsidRDefault="00772ACC" w:rsidP="00772ACC">
      <w:pPr>
        <w:pStyle w:val="Tytu"/>
        <w:rPr>
          <w:rFonts w:ascii="Tahoma" w:hAnsi="Tahoma" w:cs="Tahoma"/>
          <w:b w:val="0"/>
          <w:sz w:val="14"/>
          <w:szCs w:val="14"/>
        </w:rPr>
      </w:pPr>
      <w:r w:rsidRPr="00B1291A">
        <w:rPr>
          <w:rFonts w:ascii="Tahoma" w:hAnsi="Tahoma" w:cs="Tahoma"/>
          <w:sz w:val="14"/>
          <w:szCs w:val="14"/>
        </w:rPr>
        <w:t xml:space="preserve"> </w:t>
      </w:r>
    </w:p>
    <w:p w14:paraId="22E5F12F" w14:textId="77777777" w:rsidR="00772ACC" w:rsidRDefault="00772ACC" w:rsidP="00772ACC">
      <w:pPr>
        <w:pStyle w:val="Tytu"/>
        <w:rPr>
          <w:rFonts w:ascii="Tahoma" w:hAnsi="Tahoma" w:cs="Tahoma"/>
        </w:rPr>
      </w:pPr>
    </w:p>
    <w:p w14:paraId="5AC4F1B1" w14:textId="77777777" w:rsidR="00772ACC" w:rsidRPr="0047435E" w:rsidRDefault="00772ACC" w:rsidP="00772ACC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Z A W I A D O M I E N I E</w:t>
      </w:r>
    </w:p>
    <w:p w14:paraId="5078F65B" w14:textId="77777777" w:rsidR="00772ACC" w:rsidRPr="0047435E" w:rsidRDefault="00772ACC" w:rsidP="00772ACC">
      <w:pPr>
        <w:spacing w:line="360" w:lineRule="auto"/>
        <w:rPr>
          <w:rFonts w:ascii="Tahoma" w:hAnsi="Tahoma" w:cs="Tahoma"/>
        </w:rPr>
      </w:pPr>
    </w:p>
    <w:p w14:paraId="4B8FDFD8" w14:textId="77777777" w:rsidR="00772ACC" w:rsidRDefault="00772ACC" w:rsidP="00772ACC">
      <w:pPr>
        <w:pStyle w:val="Tekstpodstawowy2"/>
        <w:spacing w:line="500" w:lineRule="exact"/>
        <w:ind w:firstLine="567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</w:rPr>
        <w:t xml:space="preserve">Niniejszym zawiadamiam, że w dniu </w:t>
      </w:r>
      <w:r w:rsidRPr="008C4EEF">
        <w:rPr>
          <w:rFonts w:ascii="Tahoma" w:hAnsi="Tahoma" w:cs="Tahoma"/>
          <w:sz w:val="12"/>
          <w:szCs w:val="12"/>
        </w:rPr>
        <w:t>………</w:t>
      </w:r>
      <w:r>
        <w:rPr>
          <w:rFonts w:ascii="Tahoma" w:hAnsi="Tahoma" w:cs="Tahoma"/>
          <w:sz w:val="12"/>
          <w:szCs w:val="12"/>
        </w:rPr>
        <w:t>………………………….</w:t>
      </w:r>
      <w:r w:rsidRPr="008C4EEF">
        <w:rPr>
          <w:rFonts w:ascii="Tahoma" w:hAnsi="Tahoma" w:cs="Tahoma"/>
          <w:sz w:val="12"/>
          <w:szCs w:val="12"/>
        </w:rPr>
        <w:t>……………</w:t>
      </w:r>
      <w:r>
        <w:rPr>
          <w:rFonts w:ascii="Tahoma" w:hAnsi="Tahoma" w:cs="Tahoma"/>
          <w:sz w:val="18"/>
        </w:rPr>
        <w:t xml:space="preserve"> zakończone zostały roboty objęte umową … na zadaniu utrzymaniowym p.n.:</w:t>
      </w:r>
      <w:r>
        <w:rPr>
          <w:rFonts w:ascii="Tahoma" w:hAnsi="Tahoma" w:cs="Tahoma"/>
          <w:sz w:val="12"/>
          <w:szCs w:val="12"/>
        </w:rPr>
        <w:tab/>
      </w:r>
    </w:p>
    <w:p w14:paraId="698B32B0" w14:textId="77777777" w:rsidR="00772ACC" w:rsidRDefault="00772ACC" w:rsidP="00772ACC">
      <w:pPr>
        <w:tabs>
          <w:tab w:val="right" w:leader="dot" w:pos="8504"/>
        </w:tabs>
        <w:spacing w:line="500" w:lineRule="exac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 w:rsidRPr="00DA1EC9">
        <w:rPr>
          <w:rFonts w:ascii="Tahoma" w:hAnsi="Tahoma" w:cs="Tahoma"/>
          <w:sz w:val="18"/>
          <w:szCs w:val="12"/>
        </w:rPr>
        <w:t>,</w:t>
      </w:r>
    </w:p>
    <w:p w14:paraId="1C24863F" w14:textId="77777777" w:rsidR="00772ACC" w:rsidRPr="00DA1EC9" w:rsidRDefault="00772ACC" w:rsidP="00772ACC">
      <w:pPr>
        <w:tabs>
          <w:tab w:val="right" w:leader="dot" w:pos="8504"/>
        </w:tabs>
        <w:spacing w:line="500" w:lineRule="exact"/>
        <w:rPr>
          <w:rFonts w:ascii="Tahoma" w:hAnsi="Tahoma" w:cs="Tahoma"/>
          <w:sz w:val="18"/>
          <w:szCs w:val="16"/>
        </w:rPr>
      </w:pPr>
      <w:r w:rsidRPr="00DA1EC9">
        <w:rPr>
          <w:rFonts w:ascii="Tahoma" w:hAnsi="Tahoma" w:cs="Tahoma"/>
          <w:sz w:val="18"/>
          <w:szCs w:val="16"/>
        </w:rPr>
        <w:t xml:space="preserve">co zostało potwierdzone w dniu </w:t>
      </w:r>
      <w:r w:rsidRPr="008C4EEF">
        <w:rPr>
          <w:rFonts w:ascii="Tahoma" w:hAnsi="Tahoma" w:cs="Tahoma"/>
          <w:sz w:val="12"/>
          <w:szCs w:val="12"/>
        </w:rPr>
        <w:t>………</w:t>
      </w:r>
      <w:r>
        <w:rPr>
          <w:rFonts w:ascii="Tahoma" w:hAnsi="Tahoma" w:cs="Tahoma"/>
          <w:sz w:val="12"/>
          <w:szCs w:val="12"/>
        </w:rPr>
        <w:t>………………………….</w:t>
      </w:r>
      <w:r w:rsidRPr="008C4EEF">
        <w:rPr>
          <w:rFonts w:ascii="Tahoma" w:hAnsi="Tahoma" w:cs="Tahoma"/>
          <w:sz w:val="12"/>
          <w:szCs w:val="12"/>
        </w:rPr>
        <w:t>……………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2"/>
        </w:rPr>
        <w:t>wpisem do Dziennika realizacji zadania utrzymaniowego.</w:t>
      </w:r>
    </w:p>
    <w:p w14:paraId="403EDF7A" w14:textId="77777777" w:rsidR="00772ACC" w:rsidRPr="00DB1713" w:rsidRDefault="00772ACC" w:rsidP="00772ACC">
      <w:pPr>
        <w:tabs>
          <w:tab w:val="right" w:leader="dot" w:pos="8504"/>
        </w:tabs>
        <w:spacing w:line="5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Jednocześnie o</w:t>
      </w:r>
      <w:r w:rsidRPr="00DB1713">
        <w:rPr>
          <w:rFonts w:ascii="Tahoma" w:hAnsi="Tahoma" w:cs="Tahoma"/>
          <w:sz w:val="18"/>
          <w:szCs w:val="18"/>
        </w:rPr>
        <w:t>świadczam, że:</w:t>
      </w:r>
    </w:p>
    <w:p w14:paraId="471014D3" w14:textId="77777777" w:rsidR="00772ACC" w:rsidRPr="000B73D5" w:rsidRDefault="00772ACC" w:rsidP="00772ACC">
      <w:pPr>
        <w:pStyle w:val="Tekstpodstawowy"/>
        <w:numPr>
          <w:ilvl w:val="0"/>
          <w:numId w:val="45"/>
        </w:numPr>
        <w:tabs>
          <w:tab w:val="left" w:pos="426"/>
        </w:tabs>
        <w:suppressAutoHyphens w:val="0"/>
        <w:spacing w:after="0" w:line="500" w:lineRule="exact"/>
        <w:ind w:left="426" w:hanging="426"/>
        <w:jc w:val="both"/>
        <w:rPr>
          <w:rFonts w:ascii="Tahoma" w:hAnsi="Tahoma" w:cs="Tahoma"/>
          <w:color w:val="212121"/>
          <w:kern w:val="2"/>
          <w:sz w:val="18"/>
          <w:szCs w:val="18"/>
        </w:rPr>
      </w:pPr>
      <w:r>
        <w:rPr>
          <w:rFonts w:ascii="Tahoma" w:hAnsi="Tahoma" w:cs="Tahoma"/>
          <w:color w:val="212121"/>
          <w:kern w:val="2"/>
          <w:sz w:val="18"/>
          <w:szCs w:val="18"/>
        </w:rPr>
        <w:t xml:space="preserve">zakres wykonanych 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 xml:space="preserve">robót </w:t>
      </w:r>
      <w:r>
        <w:rPr>
          <w:rFonts w:ascii="Tahoma" w:hAnsi="Tahoma" w:cs="Tahoma"/>
          <w:color w:val="212121"/>
          <w:kern w:val="2"/>
          <w:sz w:val="18"/>
          <w:szCs w:val="18"/>
        </w:rPr>
        <w:t xml:space="preserve">jest zgodny 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 xml:space="preserve">z </w:t>
      </w:r>
      <w:r>
        <w:rPr>
          <w:rFonts w:ascii="Tahoma" w:hAnsi="Tahoma" w:cs="Tahoma"/>
          <w:color w:val="212121"/>
          <w:kern w:val="2"/>
          <w:sz w:val="18"/>
          <w:szCs w:val="18"/>
        </w:rPr>
        <w:t>umową,</w:t>
      </w:r>
    </w:p>
    <w:p w14:paraId="4EFBC3C2" w14:textId="77777777" w:rsidR="00772ACC" w:rsidRPr="000B73D5" w:rsidRDefault="00772ACC" w:rsidP="00772ACC">
      <w:pPr>
        <w:pStyle w:val="Tekstpodstawowy"/>
        <w:numPr>
          <w:ilvl w:val="0"/>
          <w:numId w:val="45"/>
        </w:numPr>
        <w:tabs>
          <w:tab w:val="left" w:pos="426"/>
        </w:tabs>
        <w:suppressAutoHyphens w:val="0"/>
        <w:spacing w:after="0" w:line="500" w:lineRule="exact"/>
        <w:ind w:left="426" w:hanging="426"/>
        <w:jc w:val="both"/>
        <w:rPr>
          <w:rFonts w:ascii="Tahoma" w:hAnsi="Tahoma" w:cs="Tahoma"/>
          <w:color w:val="212121"/>
          <w:kern w:val="2"/>
          <w:sz w:val="18"/>
          <w:szCs w:val="18"/>
        </w:rPr>
      </w:pPr>
      <w:r w:rsidRPr="00A9559E">
        <w:rPr>
          <w:rFonts w:ascii="Tahoma" w:hAnsi="Tahoma" w:cs="Tahoma"/>
          <w:color w:val="212121"/>
          <w:kern w:val="2"/>
          <w:sz w:val="18"/>
          <w:szCs w:val="18"/>
        </w:rPr>
        <w:t>jakoś</w:t>
      </w:r>
      <w:r>
        <w:rPr>
          <w:rFonts w:ascii="Tahoma" w:hAnsi="Tahoma" w:cs="Tahoma"/>
          <w:color w:val="212121"/>
          <w:kern w:val="2"/>
          <w:sz w:val="18"/>
          <w:szCs w:val="18"/>
        </w:rPr>
        <w:t>ć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 xml:space="preserve"> wykonanych robót</w:t>
      </w:r>
      <w:r>
        <w:rPr>
          <w:rFonts w:ascii="Tahoma" w:hAnsi="Tahoma" w:cs="Tahoma"/>
          <w:color w:val="212121"/>
          <w:kern w:val="2"/>
          <w:sz w:val="18"/>
          <w:szCs w:val="18"/>
        </w:rPr>
        <w:t xml:space="preserve"> jest dobra</w:t>
      </w:r>
      <w:r w:rsidRPr="000B73D5">
        <w:rPr>
          <w:rFonts w:ascii="Tahoma" w:hAnsi="Tahoma" w:cs="Tahoma"/>
          <w:color w:val="212121"/>
          <w:kern w:val="2"/>
          <w:sz w:val="18"/>
          <w:szCs w:val="18"/>
        </w:rPr>
        <w:t>,</w:t>
      </w:r>
    </w:p>
    <w:p w14:paraId="2B91D2E7" w14:textId="77777777" w:rsidR="00772ACC" w:rsidRPr="000B73D5" w:rsidRDefault="00772ACC" w:rsidP="00772ACC">
      <w:pPr>
        <w:pStyle w:val="Tekstpodstawowy"/>
        <w:numPr>
          <w:ilvl w:val="0"/>
          <w:numId w:val="45"/>
        </w:numPr>
        <w:tabs>
          <w:tab w:val="left" w:pos="426"/>
        </w:tabs>
        <w:suppressAutoHyphens w:val="0"/>
        <w:spacing w:after="0" w:line="500" w:lineRule="exact"/>
        <w:ind w:left="426" w:hanging="426"/>
        <w:jc w:val="both"/>
        <w:rPr>
          <w:rFonts w:ascii="Tahoma" w:hAnsi="Tahoma" w:cs="Tahoma"/>
          <w:color w:val="212121"/>
          <w:kern w:val="2"/>
          <w:sz w:val="18"/>
          <w:szCs w:val="18"/>
        </w:rPr>
      </w:pPr>
      <w:r>
        <w:rPr>
          <w:rFonts w:ascii="Tahoma" w:hAnsi="Tahoma" w:cs="Tahoma"/>
          <w:color w:val="212121"/>
          <w:kern w:val="2"/>
          <w:sz w:val="18"/>
          <w:szCs w:val="18"/>
        </w:rPr>
        <w:t>użyte i wbudowanie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  <w:r>
        <w:rPr>
          <w:rFonts w:ascii="Tahoma" w:hAnsi="Tahoma" w:cs="Tahoma"/>
          <w:color w:val="212121"/>
          <w:kern w:val="2"/>
          <w:sz w:val="18"/>
          <w:szCs w:val="18"/>
        </w:rPr>
        <w:t>materiały budowlane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  <w:r>
        <w:rPr>
          <w:rFonts w:ascii="Tahoma" w:hAnsi="Tahoma" w:cs="Tahoma"/>
          <w:color w:val="212121"/>
          <w:kern w:val="2"/>
          <w:sz w:val="18"/>
          <w:szCs w:val="18"/>
        </w:rPr>
        <w:t xml:space="preserve">odpowiadają normom 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>wymagan</w:t>
      </w:r>
      <w:r>
        <w:rPr>
          <w:rFonts w:ascii="Tahoma" w:hAnsi="Tahoma" w:cs="Tahoma"/>
          <w:color w:val="212121"/>
          <w:kern w:val="2"/>
          <w:sz w:val="18"/>
          <w:szCs w:val="18"/>
        </w:rPr>
        <w:t>ym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 xml:space="preserve"> prawem</w:t>
      </w:r>
      <w:bookmarkEnd w:id="0"/>
      <w:r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  <w:vertAlign w:val="superscript"/>
        </w:rPr>
        <w:t>)</w:t>
      </w:r>
      <w:r w:rsidRPr="000B73D5">
        <w:rPr>
          <w:rFonts w:ascii="Tahoma" w:hAnsi="Tahoma" w:cs="Tahoma"/>
          <w:color w:val="212121"/>
          <w:kern w:val="2"/>
          <w:sz w:val="18"/>
          <w:szCs w:val="18"/>
        </w:rPr>
        <w:t>,</w:t>
      </w:r>
    </w:p>
    <w:p w14:paraId="1454B133" w14:textId="77777777" w:rsidR="00772ACC" w:rsidRDefault="00772ACC" w:rsidP="00772ACC">
      <w:pPr>
        <w:pStyle w:val="Tekstpodstawowy"/>
        <w:numPr>
          <w:ilvl w:val="0"/>
          <w:numId w:val="45"/>
        </w:numPr>
        <w:tabs>
          <w:tab w:val="left" w:pos="426"/>
        </w:tabs>
        <w:suppressAutoHyphens w:val="0"/>
        <w:spacing w:after="0" w:line="500" w:lineRule="exact"/>
        <w:ind w:left="426" w:hanging="426"/>
        <w:jc w:val="both"/>
        <w:rPr>
          <w:rFonts w:ascii="Tahoma" w:hAnsi="Tahoma" w:cs="Tahoma"/>
          <w:color w:val="212121"/>
          <w:kern w:val="2"/>
          <w:sz w:val="18"/>
          <w:szCs w:val="18"/>
        </w:rPr>
      </w:pPr>
      <w:r>
        <w:rPr>
          <w:rFonts w:ascii="Tahoma" w:hAnsi="Tahoma" w:cs="Tahoma"/>
          <w:color w:val="212121"/>
          <w:kern w:val="2"/>
          <w:sz w:val="18"/>
          <w:szCs w:val="18"/>
        </w:rPr>
        <w:t>uporządkowany został teren</w:t>
      </w:r>
      <w:r w:rsidRPr="00A9559E">
        <w:rPr>
          <w:rFonts w:ascii="Tahoma" w:hAnsi="Tahoma" w:cs="Tahoma"/>
          <w:color w:val="212121"/>
          <w:kern w:val="2"/>
          <w:sz w:val="18"/>
          <w:szCs w:val="18"/>
        </w:rPr>
        <w:t xml:space="preserve"> po zrealizowanych robotach.</w:t>
      </w:r>
    </w:p>
    <w:p w14:paraId="06617E5D" w14:textId="77777777" w:rsidR="00772ACC" w:rsidRDefault="00772ACC" w:rsidP="00772ACC">
      <w:pPr>
        <w:pStyle w:val="Tekstpodstawowy"/>
        <w:tabs>
          <w:tab w:val="left" w:pos="426"/>
        </w:tabs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63E19F88" w14:textId="77777777" w:rsidR="00772ACC" w:rsidRDefault="00772ACC" w:rsidP="00772ACC">
      <w:pPr>
        <w:pStyle w:val="Tekstpodstawowy"/>
        <w:tabs>
          <w:tab w:val="left" w:pos="426"/>
        </w:tabs>
        <w:rPr>
          <w:rFonts w:ascii="Tahoma" w:hAnsi="Tahoma" w:cs="Tahoma"/>
          <w:color w:val="212121"/>
          <w:kern w:val="2"/>
          <w:sz w:val="18"/>
          <w:szCs w:val="18"/>
        </w:rPr>
      </w:pPr>
    </w:p>
    <w:p w14:paraId="61B20B48" w14:textId="77777777" w:rsidR="00772ACC" w:rsidRPr="00AD1539" w:rsidRDefault="00772ACC" w:rsidP="00772ACC">
      <w:pPr>
        <w:pStyle w:val="Tekstpodstawowy"/>
        <w:tabs>
          <w:tab w:val="left" w:pos="426"/>
        </w:tabs>
        <w:ind w:left="426"/>
        <w:rPr>
          <w:rFonts w:ascii="Tahoma" w:hAnsi="Tahoma" w:cs="Tahoma"/>
          <w:color w:val="212121"/>
          <w:kern w:val="2"/>
          <w:sz w:val="12"/>
          <w:szCs w:val="12"/>
        </w:rPr>
      </w:pPr>
      <w:r w:rsidRPr="00AD1539">
        <w:rPr>
          <w:rFonts w:ascii="Tahoma" w:hAnsi="Tahoma" w:cs="Tahoma"/>
          <w:color w:val="212121"/>
          <w:kern w:val="2"/>
          <w:sz w:val="12"/>
          <w:szCs w:val="12"/>
        </w:rPr>
        <w:t xml:space="preserve">              </w:t>
      </w:r>
      <w:r>
        <w:rPr>
          <w:rFonts w:ascii="Tahoma" w:hAnsi="Tahoma" w:cs="Tahoma"/>
          <w:color w:val="212121"/>
          <w:kern w:val="2"/>
          <w:sz w:val="12"/>
          <w:szCs w:val="12"/>
        </w:rPr>
        <w:t xml:space="preserve">                 </w:t>
      </w:r>
      <w:r w:rsidRPr="00AD1539">
        <w:rPr>
          <w:rFonts w:ascii="Tahoma" w:hAnsi="Tahoma" w:cs="Tahoma"/>
          <w:color w:val="212121"/>
          <w:kern w:val="2"/>
          <w:sz w:val="12"/>
          <w:szCs w:val="12"/>
        </w:rPr>
        <w:t xml:space="preserve"> ……………………………………………</w:t>
      </w:r>
      <w:r>
        <w:rPr>
          <w:rFonts w:ascii="Tahoma" w:hAnsi="Tahoma" w:cs="Tahoma"/>
          <w:color w:val="212121"/>
          <w:kern w:val="2"/>
          <w:sz w:val="12"/>
          <w:szCs w:val="12"/>
        </w:rPr>
        <w:t>……………………………….</w:t>
      </w:r>
      <w:r w:rsidRPr="00AD1539">
        <w:rPr>
          <w:rFonts w:ascii="Tahoma" w:hAnsi="Tahoma" w:cs="Tahoma"/>
          <w:color w:val="212121"/>
          <w:kern w:val="2"/>
          <w:sz w:val="12"/>
          <w:szCs w:val="12"/>
        </w:rPr>
        <w:t>………………………………………………………………..</w:t>
      </w:r>
    </w:p>
    <w:p w14:paraId="0D13EE1E" w14:textId="76FFD15E" w:rsidR="00772ACC" w:rsidRPr="00772ACC" w:rsidRDefault="00772ACC" w:rsidP="00772ACC">
      <w:pPr>
        <w:pStyle w:val="Tekstpodstawowy"/>
        <w:tabs>
          <w:tab w:val="left" w:pos="426"/>
        </w:tabs>
        <w:ind w:left="426"/>
        <w:rPr>
          <w:rFonts w:ascii="Tahoma" w:hAnsi="Tahoma" w:cs="Tahoma"/>
          <w:color w:val="212121"/>
          <w:kern w:val="2"/>
          <w:sz w:val="14"/>
          <w:szCs w:val="14"/>
        </w:rPr>
      </w:pPr>
      <w:r>
        <w:rPr>
          <w:rFonts w:ascii="Tahoma" w:hAnsi="Tahoma" w:cs="Tahoma"/>
          <w:color w:val="212121"/>
          <w:kern w:val="2"/>
          <w:sz w:val="14"/>
          <w:szCs w:val="14"/>
        </w:rPr>
        <w:t xml:space="preserve">                                   </w:t>
      </w:r>
      <w:r w:rsidRPr="00AD1539">
        <w:rPr>
          <w:rFonts w:ascii="Tahoma" w:hAnsi="Tahoma" w:cs="Tahoma"/>
          <w:color w:val="212121"/>
          <w:kern w:val="2"/>
          <w:sz w:val="14"/>
          <w:szCs w:val="14"/>
        </w:rPr>
        <w:t>(Pieczęć i podpis lub podpis czytelny przedstawiciela Wykonawcy lub Kierownika robót)</w:t>
      </w:r>
    </w:p>
    <w:p w14:paraId="50A29B56" w14:textId="77777777" w:rsidR="00772ACC" w:rsidRDefault="00772ACC" w:rsidP="00772ACC">
      <w:pPr>
        <w:pStyle w:val="Tekstpodstawowy"/>
        <w:tabs>
          <w:tab w:val="left" w:pos="426"/>
        </w:tabs>
        <w:ind w:left="426"/>
        <w:rPr>
          <w:rFonts w:ascii="Tahoma" w:hAnsi="Tahoma" w:cs="Tahoma"/>
          <w:color w:val="212121"/>
          <w:kern w:val="2"/>
          <w:sz w:val="18"/>
          <w:szCs w:val="18"/>
        </w:rPr>
      </w:pPr>
    </w:p>
    <w:p w14:paraId="092E130E" w14:textId="77777777" w:rsidR="00772ACC" w:rsidRPr="00E025E7" w:rsidRDefault="00772ACC" w:rsidP="00772ACC">
      <w:pPr>
        <w:pStyle w:val="Tekstpodstawowy"/>
        <w:spacing w:line="360" w:lineRule="auto"/>
        <w:rPr>
          <w:rFonts w:ascii="Tahoma" w:hAnsi="Tahoma" w:cs="Tahoma"/>
          <w:color w:val="212121"/>
          <w:kern w:val="2"/>
          <w:sz w:val="16"/>
          <w:szCs w:val="18"/>
          <w:u w:val="single"/>
        </w:rPr>
      </w:pPr>
      <w:r w:rsidRPr="00E025E7">
        <w:rPr>
          <w:rFonts w:ascii="Tahoma" w:hAnsi="Tahoma" w:cs="Tahoma"/>
          <w:color w:val="212121"/>
          <w:kern w:val="2"/>
          <w:sz w:val="16"/>
          <w:szCs w:val="18"/>
          <w:u w:val="single"/>
        </w:rPr>
        <w:t>Otrzymują:</w:t>
      </w:r>
    </w:p>
    <w:p w14:paraId="479DA746" w14:textId="77777777" w:rsidR="00772ACC" w:rsidRPr="00E025E7" w:rsidRDefault="00772ACC" w:rsidP="00772ACC">
      <w:pPr>
        <w:pStyle w:val="Tekstpodstawowy"/>
        <w:numPr>
          <w:ilvl w:val="0"/>
          <w:numId w:val="46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212121"/>
          <w:kern w:val="2"/>
          <w:sz w:val="16"/>
          <w:szCs w:val="18"/>
        </w:rPr>
      </w:pPr>
      <w:r w:rsidRPr="00E025E7">
        <w:rPr>
          <w:rFonts w:ascii="Tahoma" w:hAnsi="Tahoma" w:cs="Tahoma"/>
          <w:color w:val="212121"/>
          <w:kern w:val="2"/>
          <w:sz w:val="16"/>
          <w:szCs w:val="18"/>
        </w:rPr>
        <w:t>Pan</w:t>
      </w:r>
      <w:r>
        <w:rPr>
          <w:rFonts w:ascii="Tahoma" w:hAnsi="Tahoma" w:cs="Tahoma"/>
          <w:color w:val="212121"/>
          <w:kern w:val="2"/>
          <w:sz w:val="18"/>
          <w:szCs w:val="18"/>
        </w:rPr>
        <w:t xml:space="preserve"> </w:t>
      </w:r>
      <w:r w:rsidRPr="008C4EEF">
        <w:rPr>
          <w:rFonts w:ascii="Tahoma" w:hAnsi="Tahoma" w:cs="Tahoma"/>
          <w:sz w:val="12"/>
          <w:szCs w:val="12"/>
        </w:rPr>
        <w:t>………</w:t>
      </w:r>
      <w:r>
        <w:rPr>
          <w:rFonts w:ascii="Tahoma" w:hAnsi="Tahoma" w:cs="Tahoma"/>
          <w:sz w:val="12"/>
          <w:szCs w:val="12"/>
        </w:rPr>
        <w:t>………………………….</w:t>
      </w:r>
      <w:r w:rsidRPr="008C4EEF">
        <w:rPr>
          <w:rFonts w:ascii="Tahoma" w:hAnsi="Tahoma" w:cs="Tahoma"/>
          <w:sz w:val="12"/>
          <w:szCs w:val="12"/>
        </w:rPr>
        <w:t>……………</w:t>
      </w:r>
      <w:r>
        <w:rPr>
          <w:rFonts w:ascii="Tahoma" w:hAnsi="Tahoma" w:cs="Tahoma"/>
          <w:sz w:val="18"/>
          <w:szCs w:val="12"/>
        </w:rPr>
        <w:t xml:space="preserve"> </w:t>
      </w:r>
      <w:r w:rsidRPr="00E025E7">
        <w:rPr>
          <w:rFonts w:ascii="Tahoma" w:hAnsi="Tahoma" w:cs="Tahoma"/>
          <w:sz w:val="16"/>
          <w:szCs w:val="12"/>
        </w:rPr>
        <w:t>- Osoba wyznaczona do kontroli technicznej zadania</w:t>
      </w:r>
      <w:r>
        <w:rPr>
          <w:rFonts w:ascii="Tahoma" w:hAnsi="Tahoma" w:cs="Tahoma"/>
          <w:sz w:val="16"/>
          <w:szCs w:val="12"/>
        </w:rPr>
        <w:t>/Inspektor nadzoru</w:t>
      </w:r>
      <w:r>
        <w:rPr>
          <w:rFonts w:ascii="Tahoma" w:hAnsi="Tahoma" w:cs="Tahoma"/>
          <w:sz w:val="16"/>
          <w:szCs w:val="12"/>
          <w:vertAlign w:val="superscript"/>
        </w:rPr>
        <w:t>2)</w:t>
      </w:r>
      <w:r>
        <w:rPr>
          <w:rFonts w:ascii="Tahoma" w:hAnsi="Tahoma" w:cs="Tahoma"/>
          <w:sz w:val="16"/>
          <w:szCs w:val="12"/>
        </w:rPr>
        <w:t>.</w:t>
      </w:r>
    </w:p>
    <w:p w14:paraId="06270233" w14:textId="77777777" w:rsidR="00772ACC" w:rsidRPr="00522DF9" w:rsidRDefault="00772ACC" w:rsidP="00772ACC">
      <w:pPr>
        <w:pStyle w:val="Tekstpodstawowy"/>
        <w:numPr>
          <w:ilvl w:val="0"/>
          <w:numId w:val="46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212121"/>
          <w:kern w:val="2"/>
          <w:sz w:val="18"/>
          <w:szCs w:val="18"/>
        </w:rPr>
      </w:pPr>
      <w:r w:rsidRPr="00404B99">
        <w:rPr>
          <w:rFonts w:ascii="Tahoma" w:hAnsi="Tahoma" w:cs="Tahoma"/>
          <w:sz w:val="16"/>
          <w:szCs w:val="12"/>
        </w:rPr>
        <w:t>Wykonawca (w przypadku gdy zawiadomienia dokonuje Kierownik robót).</w:t>
      </w:r>
      <w:r>
        <w:rPr>
          <w:rStyle w:val="Odwoanieprzypisudolnego"/>
          <w:rFonts w:ascii="Tahoma" w:hAnsi="Tahoma" w:cs="Tahoma"/>
          <w:sz w:val="16"/>
          <w:szCs w:val="12"/>
        </w:rPr>
        <w:footnoteReference w:id="2"/>
      </w:r>
    </w:p>
    <w:p w14:paraId="0648DEC0" w14:textId="77777777" w:rsidR="00772ACC" w:rsidRDefault="00772ACC" w:rsidP="00772ACC">
      <w:pPr>
        <w:pStyle w:val="Tekstpodstawowy"/>
        <w:tabs>
          <w:tab w:val="left" w:pos="426"/>
        </w:tabs>
        <w:spacing w:line="360" w:lineRule="auto"/>
        <w:rPr>
          <w:rFonts w:ascii="Tahoma" w:hAnsi="Tahoma" w:cs="Tahoma"/>
          <w:sz w:val="16"/>
          <w:szCs w:val="12"/>
        </w:rPr>
      </w:pPr>
    </w:p>
    <w:p w14:paraId="349614A9" w14:textId="77777777" w:rsidR="00772ACC" w:rsidRDefault="00772ACC" w:rsidP="00772ACC">
      <w:pPr>
        <w:pStyle w:val="Tekstprzypisudolnego"/>
        <w:ind w:left="0" w:firstLine="0"/>
        <w:rPr>
          <w:rFonts w:ascii="Tahoma" w:hAnsi="Tahoma" w:cs="Tahoma"/>
          <w:sz w:val="16"/>
        </w:rPr>
      </w:pPr>
      <w:r w:rsidRPr="00522DF9">
        <w:rPr>
          <w:rFonts w:ascii="Tahoma" w:hAnsi="Tahoma" w:cs="Tahoma"/>
          <w:sz w:val="16"/>
          <w:vertAlign w:val="superscript"/>
        </w:rPr>
        <w:t>1)</w:t>
      </w:r>
      <w:r>
        <w:rPr>
          <w:rFonts w:ascii="Tahoma" w:hAnsi="Tahoma" w:cs="Tahoma"/>
          <w:sz w:val="16"/>
        </w:rPr>
        <w:t xml:space="preserve"> </w:t>
      </w:r>
      <w:r w:rsidRPr="00DB1713">
        <w:rPr>
          <w:rFonts w:ascii="Tahoma" w:hAnsi="Tahoma" w:cs="Tahoma"/>
          <w:sz w:val="16"/>
        </w:rPr>
        <w:t>wykreślić jeżeli nie dotyczy</w:t>
      </w:r>
      <w:r>
        <w:rPr>
          <w:rFonts w:ascii="Tahoma" w:hAnsi="Tahoma" w:cs="Tahoma"/>
          <w:sz w:val="16"/>
        </w:rPr>
        <w:t>;</w:t>
      </w:r>
    </w:p>
    <w:p w14:paraId="7CA377F9" w14:textId="77777777" w:rsidR="00772ACC" w:rsidRPr="009F5C32" w:rsidRDefault="00772ACC" w:rsidP="00772ACC">
      <w:pPr>
        <w:pStyle w:val="Tekstpodstawowy"/>
        <w:tabs>
          <w:tab w:val="left" w:pos="426"/>
        </w:tabs>
        <w:spacing w:line="360" w:lineRule="auto"/>
        <w:rPr>
          <w:rFonts w:asciiTheme="minorHAnsi" w:hAnsiTheme="minorHAnsi"/>
          <w:iCs/>
        </w:rPr>
      </w:pPr>
      <w:r w:rsidRPr="00522DF9">
        <w:rPr>
          <w:rFonts w:ascii="Tahoma" w:hAnsi="Tahoma" w:cs="Tahoma"/>
          <w:sz w:val="16"/>
          <w:vertAlign w:val="superscript"/>
        </w:rPr>
        <w:t>2)</w:t>
      </w:r>
      <w:r>
        <w:rPr>
          <w:rFonts w:ascii="Tahoma" w:hAnsi="Tahoma" w:cs="Tahoma"/>
          <w:sz w:val="16"/>
        </w:rPr>
        <w:t xml:space="preserve"> niepotrzebne skreślić.</w:t>
      </w:r>
    </w:p>
    <w:p w14:paraId="415C1D2A" w14:textId="77777777" w:rsidR="00772ACC" w:rsidRDefault="00772ACC" w:rsidP="00772ACC">
      <w:pPr>
        <w:spacing w:line="276" w:lineRule="auto"/>
        <w:jc w:val="right"/>
        <w:rPr>
          <w:rFonts w:ascii="Tahoma" w:hAnsi="Tahoma" w:cs="Tahoma"/>
          <w:color w:val="212121"/>
          <w:kern w:val="2"/>
          <w:sz w:val="18"/>
          <w:szCs w:val="18"/>
          <w:u w:val="single"/>
        </w:rPr>
      </w:pPr>
    </w:p>
    <w:p w14:paraId="2C297EF4" w14:textId="48A1AC73" w:rsidR="00772ACC" w:rsidRDefault="002C5674" w:rsidP="00772ACC">
      <w:pPr>
        <w:pStyle w:val="Bezodstpw"/>
        <w:ind w:left="720"/>
        <w:jc w:val="right"/>
        <w:rPr>
          <w:lang w:bidi="en-US"/>
        </w:rPr>
      </w:pPr>
      <w:r w:rsidRPr="0046779B">
        <w:rPr>
          <w:noProof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2B6D9940" wp14:editId="2B630ED8">
            <wp:simplePos x="0" y="0"/>
            <wp:positionH relativeFrom="column">
              <wp:posOffset>-200660</wp:posOffset>
            </wp:positionH>
            <wp:positionV relativeFrom="paragraph">
              <wp:posOffset>-372110</wp:posOffset>
            </wp:positionV>
            <wp:extent cx="2228850" cy="647700"/>
            <wp:effectExtent l="0" t="0" r="0" b="0"/>
            <wp:wrapNone/>
            <wp:docPr id="18" name="Obraz 18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CC">
        <w:rPr>
          <w:i/>
        </w:rPr>
        <w:tab/>
      </w:r>
      <w:r w:rsidR="00772ACC">
        <w:rPr>
          <w:lang w:bidi="en-US"/>
        </w:rPr>
        <w:t>Załącznik nr 5 do umowy nr ……………… z dnia ………………</w:t>
      </w:r>
    </w:p>
    <w:p w14:paraId="05D7B1FF" w14:textId="07B7033E" w:rsidR="00772ACC" w:rsidRPr="00772ACC" w:rsidRDefault="00772ACC" w:rsidP="00772ACC">
      <w:pPr>
        <w:tabs>
          <w:tab w:val="decimal" w:pos="7328"/>
          <w:tab w:val="decimal" w:pos="7641"/>
        </w:tabs>
        <w:spacing w:before="126"/>
        <w:ind w:left="3666"/>
        <w:rPr>
          <w:rFonts w:asciiTheme="minorHAnsi" w:hAnsiTheme="minorHAnsi"/>
          <w:iCs/>
        </w:rPr>
      </w:pPr>
    </w:p>
    <w:p w14:paraId="3ED44008" w14:textId="15751B36" w:rsidR="00772ACC" w:rsidRPr="0046779B" w:rsidRDefault="00772ACC" w:rsidP="00772ACC">
      <w:pPr>
        <w:pStyle w:val="Bezodstpw"/>
        <w:jc w:val="right"/>
        <w:rPr>
          <w:szCs w:val="24"/>
        </w:rPr>
      </w:pPr>
    </w:p>
    <w:p w14:paraId="6FA935D1" w14:textId="77777777" w:rsidR="00772ACC" w:rsidRPr="0046779B" w:rsidRDefault="00772ACC" w:rsidP="00772ACC">
      <w:pPr>
        <w:pStyle w:val="Bezodstpw"/>
        <w:jc w:val="right"/>
        <w:rPr>
          <w:szCs w:val="24"/>
        </w:rPr>
      </w:pPr>
      <w:r w:rsidRPr="0046779B">
        <w:rPr>
          <w:szCs w:val="24"/>
        </w:rPr>
        <w:t>Oryginał/Kopia</w:t>
      </w:r>
    </w:p>
    <w:p w14:paraId="498274A2" w14:textId="77777777" w:rsidR="00772ACC" w:rsidRPr="0046779B" w:rsidRDefault="00772ACC" w:rsidP="00772ACC">
      <w:pPr>
        <w:pStyle w:val="Bezodstpw"/>
        <w:jc w:val="center"/>
        <w:rPr>
          <w:szCs w:val="24"/>
        </w:rPr>
      </w:pPr>
    </w:p>
    <w:p w14:paraId="2CC13F4C" w14:textId="77777777" w:rsidR="00772ACC" w:rsidRPr="0046779B" w:rsidRDefault="00772ACC" w:rsidP="00772ACC">
      <w:pPr>
        <w:pStyle w:val="Bezodstpw"/>
        <w:jc w:val="center"/>
        <w:rPr>
          <w:sz w:val="28"/>
          <w:szCs w:val="28"/>
        </w:rPr>
      </w:pPr>
      <w:r w:rsidRPr="0046779B">
        <w:rPr>
          <w:sz w:val="28"/>
          <w:szCs w:val="28"/>
        </w:rPr>
        <w:t>Protokół odbioru końcowego …/…..</w:t>
      </w:r>
    </w:p>
    <w:p w14:paraId="0CA6154A" w14:textId="77777777" w:rsidR="00772ACC" w:rsidRPr="0046779B" w:rsidRDefault="00772ACC" w:rsidP="00772ACC">
      <w:pPr>
        <w:pStyle w:val="Bezodstpw"/>
        <w:jc w:val="center"/>
        <w:rPr>
          <w:szCs w:val="24"/>
        </w:rPr>
      </w:pPr>
    </w:p>
    <w:p w14:paraId="5A8B60B8" w14:textId="77777777" w:rsidR="00772ACC" w:rsidRPr="0046779B" w:rsidRDefault="00772ACC" w:rsidP="00772ACC">
      <w:pPr>
        <w:spacing w:line="360" w:lineRule="auto"/>
        <w:ind w:firstLine="708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Spisany w dniu </w:t>
      </w:r>
      <w:bookmarkStart w:id="1" w:name="_Hlk77323866"/>
      <w:r w:rsidRPr="0046779B">
        <w:rPr>
          <w:rFonts w:ascii="Calibri" w:hAnsi="Calibri" w:cs="Calibri"/>
          <w:color w:val="000000"/>
        </w:rPr>
        <w:t>………</w:t>
      </w:r>
      <w:bookmarkEnd w:id="1"/>
      <w:r w:rsidRPr="0046779B">
        <w:rPr>
          <w:rFonts w:ascii="Calibri" w:hAnsi="Calibri" w:cs="Calibri"/>
        </w:rPr>
        <w:t xml:space="preserve"> r</w:t>
      </w:r>
      <w:r w:rsidRPr="0046779B">
        <w:rPr>
          <w:rFonts w:ascii="Calibri" w:hAnsi="Calibri" w:cs="Calibri"/>
          <w:color w:val="FF0000"/>
        </w:rPr>
        <w:t>.</w:t>
      </w:r>
      <w:r w:rsidRPr="0046779B">
        <w:rPr>
          <w:rFonts w:ascii="Calibri" w:hAnsi="Calibri" w:cs="Calibri"/>
        </w:rPr>
        <w:t xml:space="preserve"> w miejscowości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dla zadania nr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pod nazwą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, wykonanego przez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na podstawie umowy nr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z dnia </w:t>
      </w:r>
      <w:r w:rsidRPr="00496F38">
        <w:rPr>
          <w:rFonts w:ascii="Calibri" w:hAnsi="Calibri" w:cs="Calibri"/>
          <w:color w:val="000000"/>
        </w:rPr>
        <w:t>………</w:t>
      </w:r>
      <w:r w:rsidRPr="00496F38">
        <w:rPr>
          <w:rFonts w:ascii="Calibri" w:hAnsi="Calibri" w:cs="Calibri"/>
        </w:rPr>
        <w:t xml:space="preserve"> r</w:t>
      </w:r>
      <w:r w:rsidRPr="00496F38">
        <w:rPr>
          <w:rFonts w:ascii="Calibri" w:hAnsi="Calibri" w:cs="Calibri"/>
          <w:color w:val="FF0000"/>
        </w:rPr>
        <w:t>.</w:t>
      </w:r>
    </w:p>
    <w:p w14:paraId="300A4C76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ab/>
        <w:t xml:space="preserve">Zgodnie z pisemnym zgłoszeniem gotowości do odbioru z dnia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r. (potwierdzonym wpisem w Dzienniku realizacji zadania </w:t>
      </w:r>
      <w:r>
        <w:rPr>
          <w:rFonts w:ascii="Calibri" w:hAnsi="Calibri" w:cs="Calibri"/>
        </w:rPr>
        <w:t>w</w:t>
      </w:r>
      <w:r w:rsidRPr="0046779B">
        <w:rPr>
          <w:rFonts w:ascii="Calibri" w:hAnsi="Calibri" w:cs="Calibri"/>
        </w:rPr>
        <w:t xml:space="preserve"> dni</w:t>
      </w:r>
      <w:r>
        <w:rPr>
          <w:rFonts w:ascii="Calibri" w:hAnsi="Calibri" w:cs="Calibri"/>
        </w:rPr>
        <w:t>u</w:t>
      </w:r>
      <w:r w:rsidRPr="0046779B">
        <w:rPr>
          <w:rFonts w:ascii="Calibri" w:hAnsi="Calibri" w:cs="Calibri"/>
        </w:rPr>
        <w:t xml:space="preserve"> </w:t>
      </w:r>
      <w:r w:rsidRPr="00496F38">
        <w:rPr>
          <w:rFonts w:ascii="Calibri" w:hAnsi="Calibri" w:cs="Calibri"/>
          <w:color w:val="000000"/>
        </w:rPr>
        <w:t>………</w:t>
      </w:r>
      <w:r w:rsidRPr="00496F38">
        <w:rPr>
          <w:rFonts w:ascii="Calibri" w:hAnsi="Calibri" w:cs="Calibri"/>
        </w:rPr>
        <w:t xml:space="preserve"> r</w:t>
      </w:r>
      <w:r w:rsidRPr="00496F38">
        <w:rPr>
          <w:rFonts w:ascii="Calibri" w:hAnsi="Calibri" w:cs="Calibri"/>
          <w:color w:val="FF0000"/>
        </w:rPr>
        <w:t>.</w:t>
      </w:r>
      <w:r w:rsidRPr="0046779B">
        <w:rPr>
          <w:rFonts w:ascii="Calibri" w:hAnsi="Calibri" w:cs="Calibri"/>
        </w:rPr>
        <w:t>),</w:t>
      </w:r>
    </w:p>
    <w:p w14:paraId="162407A3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przedstawiciel Wykonawcy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przekazuje, a przedstawiciel Państwowego Gospodarstwa Wodnego Wody Polskie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, działający na podstawie pełnomocnictwa nr </w:t>
      </w:r>
      <w:r w:rsidRPr="0046779B">
        <w:rPr>
          <w:rFonts w:ascii="Calibri" w:hAnsi="Calibri" w:cs="Calibri"/>
          <w:color w:val="000000"/>
        </w:rPr>
        <w:t xml:space="preserve">……… z dnia </w:t>
      </w:r>
      <w:r w:rsidRPr="00496F38">
        <w:rPr>
          <w:rFonts w:ascii="Calibri" w:hAnsi="Calibri" w:cs="Calibri"/>
          <w:color w:val="000000"/>
        </w:rPr>
        <w:t>………</w:t>
      </w:r>
      <w:r w:rsidRPr="00496F38">
        <w:rPr>
          <w:rFonts w:ascii="Calibri" w:hAnsi="Calibri" w:cs="Calibri"/>
        </w:rPr>
        <w:t xml:space="preserve"> r</w:t>
      </w:r>
      <w:r w:rsidRPr="00496F38">
        <w:rPr>
          <w:rFonts w:ascii="Calibri" w:hAnsi="Calibri" w:cs="Calibri"/>
          <w:color w:val="FF0000"/>
        </w:rPr>
        <w:t>.</w:t>
      </w:r>
      <w:r w:rsidRPr="0046779B">
        <w:rPr>
          <w:rFonts w:ascii="Calibri" w:hAnsi="Calibri" w:cs="Calibri"/>
        </w:rPr>
        <w:t>, odbiera w/w zadanie.</w:t>
      </w:r>
    </w:p>
    <w:p w14:paraId="7F45B79A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ab/>
        <w:t xml:space="preserve">W trakcie czynności odbioru przedstawiciele stron zapoznali się z przygotowanymi  dokumentami (dziennik realizacji zadania utrzymaniowego, kosztorys powykonawczy, dokumentacja fotograficzna, </w:t>
      </w:r>
      <w:r w:rsidRPr="00A26484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>), oraz dokonali oględzin wykonanych robót i na tej podstawie zgodnie stwierdzają :</w:t>
      </w:r>
    </w:p>
    <w:p w14:paraId="30A18269" w14:textId="77777777" w:rsidR="00772ACC" w:rsidRPr="0046779B" w:rsidRDefault="00772ACC" w:rsidP="00772ACC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Zadanie zostało wykonane w okresie od dnia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do dnia </w:t>
      </w:r>
      <w:r w:rsidRPr="0046779B">
        <w:rPr>
          <w:rFonts w:ascii="Calibri" w:hAnsi="Calibri" w:cs="Calibri"/>
          <w:color w:val="000000"/>
        </w:rPr>
        <w:t>………</w:t>
      </w:r>
    </w:p>
    <w:p w14:paraId="3F14CC8A" w14:textId="77777777" w:rsidR="00772ACC" w:rsidRPr="0046779B" w:rsidRDefault="00772ACC" w:rsidP="00772ACC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Umowa przewidywała termin rozpoczęcia dnia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zakończenie dnia </w:t>
      </w:r>
      <w:r w:rsidRPr="0046779B">
        <w:rPr>
          <w:rFonts w:ascii="Calibri" w:hAnsi="Calibri" w:cs="Calibri"/>
          <w:color w:val="000000"/>
        </w:rPr>
        <w:t>………</w:t>
      </w:r>
    </w:p>
    <w:p w14:paraId="1BF78E2C" w14:textId="77777777" w:rsidR="00772ACC" w:rsidRPr="0046779B" w:rsidRDefault="00772ACC" w:rsidP="00772ACC">
      <w:pPr>
        <w:numPr>
          <w:ilvl w:val="1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  <w:color w:val="000000"/>
        </w:rPr>
        <w:t xml:space="preserve">opóźnienie w stosunku do umownego terminu robót wynosi ……… dni </w:t>
      </w:r>
    </w:p>
    <w:p w14:paraId="0315DEC4" w14:textId="77777777" w:rsidR="00772ACC" w:rsidRPr="0046779B" w:rsidRDefault="00772ACC" w:rsidP="00772ACC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Koszt robót według umowy </w:t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zł brutto</w:t>
      </w:r>
    </w:p>
    <w:p w14:paraId="790FC231" w14:textId="77777777" w:rsidR="00772ACC" w:rsidRPr="0046779B" w:rsidRDefault="00772ACC" w:rsidP="00772ACC">
      <w:pPr>
        <w:numPr>
          <w:ilvl w:val="1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koszt robót wg kosztorysu powykonawczego </w:t>
      </w:r>
      <w:r w:rsidRPr="0046779B">
        <w:rPr>
          <w:rFonts w:ascii="Calibri" w:hAnsi="Calibri" w:cs="Calibri"/>
        </w:rPr>
        <w:tab/>
        <w:t xml:space="preserve">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zł brutto</w:t>
      </w:r>
    </w:p>
    <w:p w14:paraId="6C99CC75" w14:textId="77777777" w:rsidR="00772ACC" w:rsidRPr="0046779B" w:rsidRDefault="00772ACC" w:rsidP="00772ACC">
      <w:pPr>
        <w:numPr>
          <w:ilvl w:val="1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dotychczas zafakturowano </w:t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zł brutto</w:t>
      </w:r>
    </w:p>
    <w:p w14:paraId="6345A29B" w14:textId="77777777" w:rsidR="00772ACC" w:rsidRPr="0046779B" w:rsidRDefault="00772ACC" w:rsidP="00772ACC">
      <w:pPr>
        <w:numPr>
          <w:ilvl w:val="1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pozostaje do zapłaty </w:t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zł brutto</w:t>
      </w:r>
    </w:p>
    <w:p w14:paraId="017C0920" w14:textId="77777777" w:rsidR="00772ACC" w:rsidRPr="0046779B" w:rsidRDefault="00772ACC" w:rsidP="00772ACC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Zadanie zostało wykonane zgodnie z zapisami umowy (oraz aneksu nr </w:t>
      </w:r>
      <w:r w:rsidRPr="0046779B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>), jakość zrealizowanych robót określa się jako .</w:t>
      </w:r>
    </w:p>
    <w:p w14:paraId="0E76CAEC" w14:textId="77777777" w:rsidR="00772ACC" w:rsidRPr="0046779B" w:rsidRDefault="00772ACC" w:rsidP="00772ACC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Okres gwarancji na zrealizowane roboty utrzymaniowe wynosi </w:t>
      </w:r>
      <w:r w:rsidRPr="00496F38">
        <w:rPr>
          <w:rFonts w:ascii="Calibri" w:hAnsi="Calibri" w:cs="Calibri"/>
          <w:color w:val="000000"/>
        </w:rPr>
        <w:t>………</w:t>
      </w:r>
      <w:r>
        <w:rPr>
          <w:rFonts w:ascii="Calibri" w:hAnsi="Calibri" w:cs="Calibri"/>
          <w:color w:val="000000"/>
        </w:rPr>
        <w:t xml:space="preserve"> miesięcy</w:t>
      </w:r>
      <w:r w:rsidRPr="0046779B">
        <w:rPr>
          <w:rFonts w:ascii="Calibri" w:hAnsi="Calibri" w:cs="Calibri"/>
        </w:rPr>
        <w:t xml:space="preserve"> licząc od dnia </w:t>
      </w:r>
      <w:r w:rsidRPr="00496F38">
        <w:rPr>
          <w:rFonts w:ascii="Calibri" w:hAnsi="Calibri" w:cs="Calibri"/>
          <w:color w:val="000000"/>
        </w:rPr>
        <w:t>………</w:t>
      </w:r>
    </w:p>
    <w:p w14:paraId="7E537F59" w14:textId="77777777" w:rsidR="00772ACC" w:rsidRPr="0046779B" w:rsidRDefault="00772ACC" w:rsidP="00772ACC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>Uwagi dodatkowe stron:</w:t>
      </w:r>
    </w:p>
    <w:p w14:paraId="644966D6" w14:textId="77777777" w:rsidR="00772ACC" w:rsidRDefault="00772ACC" w:rsidP="00772ACC">
      <w:pPr>
        <w:spacing w:line="360" w:lineRule="auto"/>
        <w:ind w:left="720"/>
        <w:jc w:val="both"/>
        <w:rPr>
          <w:rFonts w:ascii="Calibri" w:hAnsi="Calibri" w:cs="Calibri"/>
        </w:rPr>
      </w:pPr>
      <w:r w:rsidRPr="00095232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EFB1EBE" w14:textId="77777777" w:rsidR="00772ACC" w:rsidRDefault="00772ACC" w:rsidP="00772ACC">
      <w:pPr>
        <w:spacing w:line="360" w:lineRule="auto"/>
        <w:ind w:left="708"/>
        <w:jc w:val="both"/>
        <w:rPr>
          <w:rFonts w:ascii="Calibri" w:hAnsi="Calibri" w:cs="Calibri"/>
        </w:rPr>
      </w:pPr>
      <w:r w:rsidRPr="0009523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75AA8" w14:textId="77777777" w:rsidR="00772ACC" w:rsidRPr="0046779B" w:rsidRDefault="00772ACC" w:rsidP="00772ACC">
      <w:pPr>
        <w:spacing w:line="360" w:lineRule="auto"/>
        <w:ind w:left="708"/>
        <w:jc w:val="both"/>
        <w:rPr>
          <w:rFonts w:ascii="Calibri" w:hAnsi="Calibri" w:cs="Calibri"/>
        </w:rPr>
      </w:pPr>
    </w:p>
    <w:p w14:paraId="0ABDADC9" w14:textId="77777777" w:rsidR="00772ACC" w:rsidRPr="0046779B" w:rsidRDefault="00772ACC" w:rsidP="00772ACC">
      <w:pPr>
        <w:spacing w:line="360" w:lineRule="auto"/>
        <w:ind w:left="708"/>
        <w:jc w:val="both"/>
        <w:rPr>
          <w:rFonts w:ascii="Calibri" w:hAnsi="Calibri" w:cs="Calibri"/>
        </w:rPr>
      </w:pPr>
    </w:p>
    <w:p w14:paraId="29C0A7D3" w14:textId="77777777" w:rsidR="00772ACC" w:rsidRPr="0046779B" w:rsidRDefault="00772ACC" w:rsidP="00772ACC">
      <w:pPr>
        <w:spacing w:line="360" w:lineRule="auto"/>
        <w:ind w:left="708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>Na tym protokół zakończono i po odczytaniu podpisano.</w:t>
      </w:r>
    </w:p>
    <w:p w14:paraId="5EF31F25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>Protokół został sporządzony w 3 jednobrzmiących egzemplarzach z tego 2 otrzymuje Wykonawca.</w:t>
      </w:r>
    </w:p>
    <w:p w14:paraId="2FFEB1F3" w14:textId="77777777" w:rsidR="00772ACC" w:rsidRPr="0046779B" w:rsidRDefault="00772ACC" w:rsidP="00772ACC">
      <w:pPr>
        <w:spacing w:line="48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Załączników : </w:t>
      </w:r>
    </w:p>
    <w:p w14:paraId="58FD7325" w14:textId="77777777" w:rsidR="00772ACC" w:rsidRPr="0046779B" w:rsidRDefault="00772ACC" w:rsidP="00772ACC">
      <w:pPr>
        <w:jc w:val="both"/>
        <w:rPr>
          <w:rFonts w:ascii="Calibri" w:hAnsi="Calibri" w:cs="Calibri"/>
        </w:rPr>
      </w:pPr>
    </w:p>
    <w:p w14:paraId="0E37314E" w14:textId="77777777" w:rsidR="00772ACC" w:rsidRPr="0046779B" w:rsidRDefault="00772ACC" w:rsidP="00772ACC">
      <w:pPr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>Przekazujący:</w:t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</w:t>
      </w:r>
      <w:r w:rsidRPr="00095232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  ……………………………</w:t>
      </w:r>
    </w:p>
    <w:p w14:paraId="766B2F29" w14:textId="77777777" w:rsidR="00772ACC" w:rsidRPr="0046779B" w:rsidRDefault="00772ACC" w:rsidP="00772ACC">
      <w:pPr>
        <w:spacing w:line="48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             (podpis)</w:t>
      </w:r>
    </w:p>
    <w:p w14:paraId="08FD3015" w14:textId="77777777" w:rsidR="00772ACC" w:rsidRPr="0046779B" w:rsidRDefault="00772ACC" w:rsidP="00772ACC">
      <w:pPr>
        <w:jc w:val="both"/>
        <w:rPr>
          <w:rFonts w:ascii="Calibri" w:hAnsi="Calibri" w:cs="Calibri"/>
        </w:rPr>
      </w:pPr>
    </w:p>
    <w:p w14:paraId="742A5697" w14:textId="77777777" w:rsidR="00772ACC" w:rsidRPr="008011F3" w:rsidRDefault="00772ACC" w:rsidP="00772ACC">
      <w:pPr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Odbierający:  </w:t>
      </w:r>
      <w:r w:rsidRPr="00095232">
        <w:rPr>
          <w:rFonts w:ascii="Calibri" w:hAnsi="Calibri" w:cs="Calibri"/>
        </w:rPr>
        <w:tab/>
      </w:r>
      <w:r w:rsidRPr="00095232">
        <w:rPr>
          <w:rFonts w:ascii="Calibri" w:hAnsi="Calibri" w:cs="Calibri"/>
        </w:rPr>
        <w:tab/>
        <w:t xml:space="preserve"> </w:t>
      </w:r>
      <w:r w:rsidRPr="00095232">
        <w:rPr>
          <w:rFonts w:ascii="Calibri" w:hAnsi="Calibri" w:cs="Calibri"/>
          <w:color w:val="000000"/>
        </w:rPr>
        <w:t>………</w:t>
      </w:r>
      <w:r w:rsidRPr="00095232">
        <w:rPr>
          <w:rFonts w:ascii="Calibri" w:hAnsi="Calibri" w:cs="Calibri"/>
        </w:rPr>
        <w:tab/>
      </w:r>
      <w:r w:rsidRPr="00095232">
        <w:rPr>
          <w:rFonts w:ascii="Calibri" w:hAnsi="Calibri" w:cs="Calibri"/>
        </w:rPr>
        <w:tab/>
      </w:r>
      <w:r w:rsidRPr="00095232">
        <w:rPr>
          <w:rFonts w:ascii="Calibri" w:hAnsi="Calibri" w:cs="Calibri"/>
        </w:rPr>
        <w:tab/>
      </w:r>
      <w:r w:rsidRPr="00095232">
        <w:rPr>
          <w:rFonts w:ascii="Calibri" w:hAnsi="Calibri" w:cs="Calibri"/>
        </w:rPr>
        <w:tab/>
      </w:r>
      <w:r w:rsidRPr="00095232">
        <w:rPr>
          <w:rFonts w:ascii="Calibri" w:hAnsi="Calibri" w:cs="Calibri"/>
        </w:rPr>
        <w:tab/>
      </w:r>
      <w:r w:rsidRPr="00095232">
        <w:rPr>
          <w:rFonts w:ascii="Calibri" w:hAnsi="Calibri" w:cs="Calibri"/>
        </w:rPr>
        <w:tab/>
      </w:r>
      <w:r w:rsidRPr="00095232">
        <w:rPr>
          <w:rFonts w:ascii="Calibri" w:hAnsi="Calibri" w:cs="Calibri"/>
        </w:rPr>
        <w:tab/>
        <w:t xml:space="preserve">   </w:t>
      </w:r>
      <w:r w:rsidRPr="008011F3">
        <w:rPr>
          <w:rFonts w:ascii="Calibri" w:hAnsi="Calibri" w:cs="Calibri"/>
        </w:rPr>
        <w:t>……………………………</w:t>
      </w:r>
    </w:p>
    <w:p w14:paraId="1748CB34" w14:textId="77777777" w:rsidR="00772ACC" w:rsidRPr="008011F3" w:rsidRDefault="00772ACC" w:rsidP="00772ACC">
      <w:pPr>
        <w:spacing w:line="480" w:lineRule="auto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  <w:t xml:space="preserve">              (podpis)</w:t>
      </w:r>
    </w:p>
    <w:p w14:paraId="5EA8568A" w14:textId="77777777" w:rsidR="00772ACC" w:rsidRPr="0046779B" w:rsidRDefault="00772ACC" w:rsidP="00772ACC">
      <w:pPr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>W czynnościach odbioru uczestniczyli :</w:t>
      </w:r>
    </w:p>
    <w:p w14:paraId="7B0CE55D" w14:textId="77777777" w:rsidR="00772ACC" w:rsidRPr="0046779B" w:rsidRDefault="00772ACC" w:rsidP="00772ACC">
      <w:pPr>
        <w:ind w:left="720"/>
        <w:jc w:val="both"/>
        <w:rPr>
          <w:rFonts w:ascii="Calibri" w:hAnsi="Calibri" w:cs="Calibri"/>
        </w:rPr>
      </w:pPr>
    </w:p>
    <w:p w14:paraId="38C81CF1" w14:textId="77777777" w:rsidR="00772ACC" w:rsidRPr="0046779B" w:rsidRDefault="00772ACC" w:rsidP="00772ACC">
      <w:pPr>
        <w:numPr>
          <w:ilvl w:val="0"/>
          <w:numId w:val="48"/>
        </w:numPr>
        <w:suppressAutoHyphens w:val="0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>Kierownik robót:</w:t>
      </w:r>
      <w:r w:rsidRPr="008011F3">
        <w:rPr>
          <w:rFonts w:ascii="Calibri" w:hAnsi="Calibri" w:cs="Calibri"/>
          <w:color w:val="000000"/>
        </w:rPr>
        <w:t xml:space="preserve"> </w:t>
      </w:r>
      <w:r w:rsidRPr="00095232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            </w:t>
      </w:r>
      <w:r w:rsidRPr="0046779B">
        <w:rPr>
          <w:rFonts w:ascii="Calibri" w:hAnsi="Calibri" w:cs="Calibri"/>
        </w:rPr>
        <w:tab/>
        <w:t xml:space="preserve">      </w:t>
      </w:r>
      <w:r w:rsidRPr="0046779B">
        <w:rPr>
          <w:rFonts w:ascii="Calibri" w:hAnsi="Calibri" w:cs="Calibri"/>
        </w:rPr>
        <w:tab/>
        <w:t xml:space="preserve">     </w:t>
      </w:r>
      <w:r w:rsidRPr="0046779B">
        <w:rPr>
          <w:rFonts w:ascii="Calibri" w:hAnsi="Calibri" w:cs="Calibri"/>
        </w:rPr>
        <w:tab/>
        <w:t xml:space="preserve"> </w:t>
      </w:r>
      <w:r w:rsidRPr="0046779B">
        <w:rPr>
          <w:rFonts w:ascii="Calibri" w:hAnsi="Calibri" w:cs="Calibri"/>
        </w:rPr>
        <w:tab/>
        <w:t>……………………….</w:t>
      </w:r>
    </w:p>
    <w:p w14:paraId="700B22A3" w14:textId="77777777" w:rsidR="00772ACC" w:rsidRPr="0046779B" w:rsidRDefault="00772ACC" w:rsidP="00772ACC">
      <w:pPr>
        <w:spacing w:line="360" w:lineRule="auto"/>
        <w:ind w:left="360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</w:r>
      <w:r w:rsidRPr="0046779B">
        <w:rPr>
          <w:rFonts w:ascii="Calibri" w:hAnsi="Calibri" w:cs="Calibri"/>
        </w:rPr>
        <w:tab/>
        <w:t xml:space="preserve">                     (podpis)</w:t>
      </w:r>
    </w:p>
    <w:p w14:paraId="763CC64A" w14:textId="77777777" w:rsidR="00772ACC" w:rsidRPr="0046779B" w:rsidRDefault="00772ACC" w:rsidP="00772ACC">
      <w:pPr>
        <w:ind w:left="720"/>
        <w:jc w:val="both"/>
        <w:rPr>
          <w:rFonts w:ascii="Calibri" w:hAnsi="Calibri" w:cs="Calibri"/>
        </w:rPr>
      </w:pPr>
    </w:p>
    <w:p w14:paraId="1490077C" w14:textId="77777777" w:rsidR="00772ACC" w:rsidRPr="008011F3" w:rsidRDefault="00772ACC" w:rsidP="00772ACC">
      <w:pPr>
        <w:numPr>
          <w:ilvl w:val="0"/>
          <w:numId w:val="48"/>
        </w:numPr>
        <w:suppressAutoHyphens w:val="0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Osoba wyznaczona do kontroli technicznej </w:t>
      </w:r>
      <w:r w:rsidRPr="00095232">
        <w:rPr>
          <w:rFonts w:ascii="Calibri" w:hAnsi="Calibri" w:cs="Calibri"/>
          <w:color w:val="000000"/>
        </w:rPr>
        <w:t>………</w:t>
      </w:r>
      <w:r w:rsidRPr="0046779B">
        <w:rPr>
          <w:rFonts w:ascii="Calibri" w:hAnsi="Calibri" w:cs="Calibri"/>
        </w:rPr>
        <w:t xml:space="preserve">                              </w:t>
      </w:r>
      <w:r w:rsidRPr="008011F3">
        <w:rPr>
          <w:rFonts w:ascii="Calibri" w:hAnsi="Calibri" w:cs="Calibri"/>
        </w:rPr>
        <w:t>……………………….</w:t>
      </w:r>
    </w:p>
    <w:p w14:paraId="747BEA99" w14:textId="77777777" w:rsidR="00772ACC" w:rsidRPr="008011F3" w:rsidRDefault="00772ACC" w:rsidP="00772ACC">
      <w:pPr>
        <w:spacing w:line="360" w:lineRule="auto"/>
        <w:ind w:left="360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  <w:t xml:space="preserve">                     (podpis)</w:t>
      </w:r>
    </w:p>
    <w:p w14:paraId="50E3E585" w14:textId="77777777" w:rsidR="00772ACC" w:rsidRPr="0046779B" w:rsidRDefault="00772ACC" w:rsidP="00772ACC">
      <w:pPr>
        <w:jc w:val="both"/>
        <w:rPr>
          <w:rFonts w:ascii="Calibri" w:hAnsi="Calibri" w:cs="Calibri"/>
        </w:rPr>
      </w:pPr>
    </w:p>
    <w:p w14:paraId="51E8F58F" w14:textId="77777777" w:rsidR="00772ACC" w:rsidRPr="008011F3" w:rsidRDefault="00772ACC" w:rsidP="00772ACC">
      <w:pPr>
        <w:numPr>
          <w:ilvl w:val="0"/>
          <w:numId w:val="48"/>
        </w:numPr>
        <w:suppressAutoHyphens w:val="0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>……………………….</w:t>
      </w:r>
      <w:r>
        <w:rPr>
          <w:rFonts w:ascii="Calibri" w:hAnsi="Calibri" w:cs="Calibri"/>
        </w:rPr>
        <w:t xml:space="preserve">                                                                                        </w:t>
      </w:r>
      <w:r w:rsidRPr="008011F3">
        <w:rPr>
          <w:rFonts w:ascii="Calibri" w:hAnsi="Calibri" w:cs="Calibri"/>
        </w:rPr>
        <w:t>……………………….</w:t>
      </w:r>
    </w:p>
    <w:p w14:paraId="71214B68" w14:textId="77777777" w:rsidR="00772ACC" w:rsidRPr="008011F3" w:rsidRDefault="00772ACC" w:rsidP="00772ACC">
      <w:pPr>
        <w:spacing w:line="360" w:lineRule="auto"/>
        <w:ind w:left="360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  <w:t xml:space="preserve">                     (podpis)</w:t>
      </w:r>
    </w:p>
    <w:p w14:paraId="2556DA88" w14:textId="77777777" w:rsidR="00772ACC" w:rsidRDefault="00772ACC" w:rsidP="00772ACC">
      <w:pPr>
        <w:ind w:left="720"/>
        <w:jc w:val="both"/>
        <w:rPr>
          <w:rFonts w:ascii="Calibri" w:hAnsi="Calibri" w:cs="Calibri"/>
        </w:rPr>
      </w:pPr>
    </w:p>
    <w:p w14:paraId="100A4FBA" w14:textId="77777777" w:rsidR="00772ACC" w:rsidRPr="008011F3" w:rsidRDefault="00772ACC" w:rsidP="00772ACC">
      <w:pPr>
        <w:numPr>
          <w:ilvl w:val="0"/>
          <w:numId w:val="48"/>
        </w:numPr>
        <w:suppressAutoHyphens w:val="0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>……………………….</w:t>
      </w:r>
      <w:r>
        <w:rPr>
          <w:rFonts w:ascii="Calibri" w:hAnsi="Calibri" w:cs="Calibri"/>
        </w:rPr>
        <w:t xml:space="preserve">                                                                                        </w:t>
      </w:r>
      <w:r w:rsidRPr="008011F3">
        <w:rPr>
          <w:rFonts w:ascii="Calibri" w:hAnsi="Calibri" w:cs="Calibri"/>
        </w:rPr>
        <w:t>……………………….</w:t>
      </w:r>
    </w:p>
    <w:p w14:paraId="76A14E83" w14:textId="77777777" w:rsidR="00772ACC" w:rsidRPr="008011F3" w:rsidRDefault="00772ACC" w:rsidP="00772ACC">
      <w:pPr>
        <w:spacing w:line="360" w:lineRule="auto"/>
        <w:ind w:left="360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  <w:t xml:space="preserve">                     (podpis)</w:t>
      </w:r>
    </w:p>
    <w:p w14:paraId="254DDD6B" w14:textId="77777777" w:rsidR="00772ACC" w:rsidRDefault="00772ACC" w:rsidP="00772ACC">
      <w:pPr>
        <w:ind w:left="720"/>
        <w:jc w:val="both"/>
        <w:rPr>
          <w:rFonts w:ascii="Calibri" w:hAnsi="Calibri" w:cs="Calibri"/>
        </w:rPr>
      </w:pPr>
    </w:p>
    <w:p w14:paraId="37342604" w14:textId="77777777" w:rsidR="00772ACC" w:rsidRPr="008011F3" w:rsidRDefault="00772ACC" w:rsidP="00772ACC">
      <w:pPr>
        <w:numPr>
          <w:ilvl w:val="0"/>
          <w:numId w:val="48"/>
        </w:numPr>
        <w:suppressAutoHyphens w:val="0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>……………………….</w:t>
      </w:r>
      <w:r>
        <w:rPr>
          <w:rFonts w:ascii="Calibri" w:hAnsi="Calibri" w:cs="Calibri"/>
        </w:rPr>
        <w:t xml:space="preserve">                                                                                        </w:t>
      </w:r>
      <w:r w:rsidRPr="008011F3">
        <w:rPr>
          <w:rFonts w:ascii="Calibri" w:hAnsi="Calibri" w:cs="Calibri"/>
        </w:rPr>
        <w:t>……………………….</w:t>
      </w:r>
    </w:p>
    <w:p w14:paraId="66A3409E" w14:textId="77777777" w:rsidR="00772ACC" w:rsidRPr="008011F3" w:rsidRDefault="00772ACC" w:rsidP="00772ACC">
      <w:pPr>
        <w:spacing w:line="360" w:lineRule="auto"/>
        <w:ind w:left="360"/>
        <w:jc w:val="both"/>
        <w:rPr>
          <w:rFonts w:ascii="Calibri" w:hAnsi="Calibri" w:cs="Calibri"/>
        </w:rPr>
      </w:pP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</w:r>
      <w:r w:rsidRPr="008011F3">
        <w:rPr>
          <w:rFonts w:ascii="Calibri" w:hAnsi="Calibri" w:cs="Calibri"/>
        </w:rPr>
        <w:tab/>
        <w:t xml:space="preserve">                     (podpis)</w:t>
      </w:r>
    </w:p>
    <w:p w14:paraId="1FF2CD16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</w:p>
    <w:p w14:paraId="40B276BF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 xml:space="preserve">Zakres ilościowo-rzeczowy przedmiotu odbioru (krótki opis): </w:t>
      </w:r>
    </w:p>
    <w:p w14:paraId="1982483E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  <w:r w:rsidRPr="0046779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A379C" w14:textId="77777777" w:rsidR="00772ACC" w:rsidRPr="0046779B" w:rsidRDefault="00772ACC" w:rsidP="00772ACC">
      <w:pPr>
        <w:spacing w:line="360" w:lineRule="auto"/>
        <w:jc w:val="both"/>
        <w:rPr>
          <w:rFonts w:ascii="Calibri" w:hAnsi="Calibri" w:cs="Calibri"/>
        </w:rPr>
      </w:pPr>
    </w:p>
    <w:p w14:paraId="26D42148" w14:textId="77777777" w:rsidR="00772ACC" w:rsidRPr="0046779B" w:rsidRDefault="00772ACC" w:rsidP="00772ACC">
      <w:pPr>
        <w:pStyle w:val="Bezodstpw"/>
        <w:rPr>
          <w:szCs w:val="24"/>
        </w:rPr>
      </w:pPr>
    </w:p>
    <w:p w14:paraId="5DDC866C" w14:textId="77777777" w:rsidR="00772ACC" w:rsidRPr="00B6016C" w:rsidRDefault="00772ACC" w:rsidP="002C5674">
      <w:pPr>
        <w:spacing w:line="276" w:lineRule="auto"/>
      </w:pPr>
    </w:p>
    <w:sectPr w:rsidR="00772ACC" w:rsidRPr="00B6016C" w:rsidSect="008D4CA7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6670" w14:textId="77777777" w:rsidR="002F6369" w:rsidRDefault="002F6369" w:rsidP="003F7329">
      <w:r>
        <w:separator/>
      </w:r>
    </w:p>
  </w:endnote>
  <w:endnote w:type="continuationSeparator" w:id="0">
    <w:p w14:paraId="64FABE78" w14:textId="77777777" w:rsidR="002F6369" w:rsidRDefault="002F6369" w:rsidP="003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2DD4" w14:textId="77777777" w:rsidR="003F7329" w:rsidRDefault="00316547">
    <w:pPr>
      <w:pStyle w:val="Stopka1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 w:rsidR="00426356">
      <w:rPr>
        <w:rFonts w:ascii="Calibri" w:hAnsi="Calibri" w:cs="Calibri"/>
        <w:sz w:val="20"/>
        <w:szCs w:val="20"/>
      </w:rPr>
      <w:instrText>PAGE</w:instrText>
    </w:r>
    <w:r>
      <w:rPr>
        <w:rFonts w:ascii="Calibri" w:hAnsi="Calibri" w:cs="Calibri"/>
        <w:sz w:val="20"/>
        <w:szCs w:val="20"/>
      </w:rPr>
      <w:fldChar w:fldCharType="separate"/>
    </w:r>
    <w:r w:rsidR="00620557"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  <w:p w14:paraId="04880233" w14:textId="77777777" w:rsidR="003F7329" w:rsidRDefault="003F7329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B8C9" w14:textId="77777777" w:rsidR="00854187" w:rsidRDefault="003469CA" w:rsidP="00854187">
    <w:pPr>
      <w:spacing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3B79E28B" w14:textId="77777777" w:rsidR="00854187" w:rsidRDefault="003469CA" w:rsidP="00854187">
    <w:pPr>
      <w:spacing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4DF4BB13" w14:textId="77777777" w:rsidR="00854187" w:rsidRDefault="003469CA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 w:rsidRPr="00A8237B">
      <w:rPr>
        <w:rFonts w:ascii="Lato" w:hAnsi="Lato" w:cstheme="minorHAnsi"/>
        <w:color w:val="195F8A"/>
        <w:sz w:val="16"/>
        <w:szCs w:val="16"/>
        <w:lang w:val="en-US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 w:rsidRPr="00A8237B">
      <w:rPr>
        <w:rFonts w:ascii="Lato" w:hAnsi="Lato" w:cstheme="minorHAnsi"/>
        <w:color w:val="195F8A"/>
        <w:sz w:val="16"/>
        <w:szCs w:val="16"/>
        <w:lang w:val="en-US" w:bidi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E930" w14:textId="77777777" w:rsidR="002F6369" w:rsidRDefault="002F6369" w:rsidP="003F7329">
      <w:r>
        <w:separator/>
      </w:r>
    </w:p>
  </w:footnote>
  <w:footnote w:type="continuationSeparator" w:id="0">
    <w:p w14:paraId="4CEC021B" w14:textId="77777777" w:rsidR="002F6369" w:rsidRDefault="002F6369" w:rsidP="003F7329">
      <w:r>
        <w:continuationSeparator/>
      </w:r>
    </w:p>
  </w:footnote>
  <w:footnote w:id="1">
    <w:p w14:paraId="431D8405" w14:textId="77777777" w:rsidR="00772ACC" w:rsidRPr="00DB1713" w:rsidRDefault="00772ACC" w:rsidP="00772ACC">
      <w:pPr>
        <w:pStyle w:val="Tekstprzypisudolnego"/>
        <w:tabs>
          <w:tab w:val="left" w:pos="2550"/>
        </w:tabs>
        <w:rPr>
          <w:rFonts w:ascii="Tahoma" w:hAnsi="Tahoma" w:cs="Tahoma"/>
        </w:rPr>
      </w:pPr>
    </w:p>
  </w:footnote>
  <w:footnote w:id="2">
    <w:p w14:paraId="5E5E9BE4" w14:textId="77777777" w:rsidR="00772ACC" w:rsidRDefault="00772ACC" w:rsidP="00772ACC">
      <w:pPr>
        <w:pStyle w:val="Tekstprzypisudolnego"/>
      </w:pPr>
    </w:p>
    <w:p w14:paraId="6E8F5F21" w14:textId="77777777" w:rsidR="00772ACC" w:rsidRDefault="00772ACC" w:rsidP="00772A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9CB7" w14:textId="61C518F7" w:rsidR="00B60F17" w:rsidRPr="00B662A3" w:rsidRDefault="00154FD9" w:rsidP="008D4CA7">
    <w:pPr>
      <w:jc w:val="right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8A6B54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0"/>
        <w:szCs w:val="20"/>
        <w:lang w:eastAsia="pl-P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0"/>
        <w:szCs w:val="20"/>
        <w:lang w:eastAsia="pl-PL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0"/>
        <w:szCs w:val="20"/>
        <w:lang w:eastAsia="pl-PL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0"/>
        <w:szCs w:val="20"/>
        <w:lang w:eastAsia="pl-PL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0"/>
        <w:szCs w:val="2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0"/>
        <w:szCs w:val="20"/>
        <w:lang w:eastAsia="pl-PL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0"/>
        <w:szCs w:val="20"/>
        <w:lang w:eastAsia="pl-PL"/>
      </w:rPr>
    </w:lvl>
  </w:abstractNum>
  <w:abstractNum w:abstractNumId="4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A"/>
    <w:multiLevelType w:val="multilevel"/>
    <w:tmpl w:val="4E28EB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2691B15"/>
    <w:multiLevelType w:val="multilevel"/>
    <w:tmpl w:val="48A8C00A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029A09C7"/>
    <w:multiLevelType w:val="multilevel"/>
    <w:tmpl w:val="84506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4F43924"/>
    <w:multiLevelType w:val="multilevel"/>
    <w:tmpl w:val="CC320DA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806CE0"/>
    <w:multiLevelType w:val="multilevel"/>
    <w:tmpl w:val="1400A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CAB318F"/>
    <w:multiLevelType w:val="multilevel"/>
    <w:tmpl w:val="0F6CED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7441C"/>
    <w:multiLevelType w:val="multilevel"/>
    <w:tmpl w:val="5A141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34D11"/>
    <w:multiLevelType w:val="multilevel"/>
    <w:tmpl w:val="788E609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54F26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8361016"/>
    <w:multiLevelType w:val="multilevel"/>
    <w:tmpl w:val="AAF023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D7046"/>
    <w:multiLevelType w:val="multilevel"/>
    <w:tmpl w:val="142E65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19D250EE"/>
    <w:multiLevelType w:val="multilevel"/>
    <w:tmpl w:val="234437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A1CDD"/>
    <w:multiLevelType w:val="singleLevel"/>
    <w:tmpl w:val="9CE6C47C"/>
    <w:lvl w:ilvl="0">
      <w:start w:val="20"/>
      <w:numFmt w:val="bullet"/>
      <w:lvlText w:val="-"/>
      <w:lvlJc w:val="left"/>
      <w:pPr>
        <w:ind w:left="4935" w:hanging="360"/>
      </w:pPr>
      <w:rPr>
        <w:rFonts w:hint="default"/>
      </w:rPr>
    </w:lvl>
  </w:abstractNum>
  <w:abstractNum w:abstractNumId="18" w15:restartNumberingAfterBreak="0">
    <w:nsid w:val="219F18D3"/>
    <w:multiLevelType w:val="hybridMultilevel"/>
    <w:tmpl w:val="638442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87287994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7EB17F3"/>
    <w:multiLevelType w:val="hybridMultilevel"/>
    <w:tmpl w:val="911EC096"/>
    <w:lvl w:ilvl="0" w:tplc="D6783C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0169A"/>
    <w:multiLevelType w:val="multilevel"/>
    <w:tmpl w:val="8F368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7EE6"/>
    <w:multiLevelType w:val="multilevel"/>
    <w:tmpl w:val="349A59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45FB3"/>
    <w:multiLevelType w:val="multilevel"/>
    <w:tmpl w:val="3D2ACCBC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CC439A"/>
    <w:multiLevelType w:val="multilevel"/>
    <w:tmpl w:val="7426790E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DC0715"/>
    <w:multiLevelType w:val="hybridMultilevel"/>
    <w:tmpl w:val="A9F0CE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5A7554"/>
    <w:multiLevelType w:val="hybridMultilevel"/>
    <w:tmpl w:val="DB34DBAC"/>
    <w:lvl w:ilvl="0" w:tplc="D944B23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4D857BC"/>
    <w:multiLevelType w:val="multilevel"/>
    <w:tmpl w:val="034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4A655285"/>
    <w:multiLevelType w:val="multilevel"/>
    <w:tmpl w:val="FD22A1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C239C"/>
    <w:multiLevelType w:val="multilevel"/>
    <w:tmpl w:val="AF1A2D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E4D372B"/>
    <w:multiLevelType w:val="hybridMultilevel"/>
    <w:tmpl w:val="35DA3FAE"/>
    <w:lvl w:ilvl="0" w:tplc="7874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2A5263"/>
    <w:multiLevelType w:val="multilevel"/>
    <w:tmpl w:val="B07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595729A5"/>
    <w:multiLevelType w:val="multilevel"/>
    <w:tmpl w:val="C598DED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61B71"/>
    <w:multiLevelType w:val="multilevel"/>
    <w:tmpl w:val="F72AADB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855BA4"/>
    <w:multiLevelType w:val="multilevel"/>
    <w:tmpl w:val="E592BE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A5B3F"/>
    <w:multiLevelType w:val="hybridMultilevel"/>
    <w:tmpl w:val="D048DA94"/>
    <w:lvl w:ilvl="0" w:tplc="A484E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E0325"/>
    <w:multiLevelType w:val="hybridMultilevel"/>
    <w:tmpl w:val="DBDC2292"/>
    <w:lvl w:ilvl="0" w:tplc="66D42D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D4919"/>
    <w:multiLevelType w:val="multilevel"/>
    <w:tmpl w:val="FE549B2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23B3D73"/>
    <w:multiLevelType w:val="multilevel"/>
    <w:tmpl w:val="304C64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DBB65C2"/>
    <w:multiLevelType w:val="singleLevel"/>
    <w:tmpl w:val="2F206C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527180"/>
    <w:multiLevelType w:val="hybridMultilevel"/>
    <w:tmpl w:val="CA3A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9679A4"/>
    <w:multiLevelType w:val="multilevel"/>
    <w:tmpl w:val="BBF8957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CA6848"/>
    <w:multiLevelType w:val="hybridMultilevel"/>
    <w:tmpl w:val="D0807034"/>
    <w:lvl w:ilvl="0" w:tplc="1D66479E">
      <w:start w:val="1"/>
      <w:numFmt w:val="decimal"/>
      <w:lvlText w:val="%1."/>
      <w:lvlJc w:val="left"/>
      <w:pPr>
        <w:ind w:left="679" w:hanging="284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FD101B52">
      <w:start w:val="1"/>
      <w:numFmt w:val="decimal"/>
      <w:lvlText w:val="%2)"/>
      <w:lvlJc w:val="left"/>
      <w:pPr>
        <w:ind w:left="1813" w:hanging="336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582279C0">
      <w:numFmt w:val="bullet"/>
      <w:lvlText w:val="•"/>
      <w:lvlJc w:val="left"/>
      <w:pPr>
        <w:ind w:left="2767" w:hanging="336"/>
      </w:pPr>
      <w:rPr>
        <w:rFonts w:hint="default"/>
        <w:lang w:val="pl-PL" w:eastAsia="en-US" w:bidi="ar-SA"/>
      </w:rPr>
    </w:lvl>
    <w:lvl w:ilvl="3" w:tplc="1F60F372">
      <w:numFmt w:val="bullet"/>
      <w:lvlText w:val="•"/>
      <w:lvlJc w:val="left"/>
      <w:pPr>
        <w:ind w:left="3714" w:hanging="336"/>
      </w:pPr>
      <w:rPr>
        <w:rFonts w:hint="default"/>
        <w:lang w:val="pl-PL" w:eastAsia="en-US" w:bidi="ar-SA"/>
      </w:rPr>
    </w:lvl>
    <w:lvl w:ilvl="4" w:tplc="081A2648">
      <w:numFmt w:val="bullet"/>
      <w:lvlText w:val="•"/>
      <w:lvlJc w:val="left"/>
      <w:pPr>
        <w:ind w:left="4661" w:hanging="336"/>
      </w:pPr>
      <w:rPr>
        <w:rFonts w:hint="default"/>
        <w:lang w:val="pl-PL" w:eastAsia="en-US" w:bidi="ar-SA"/>
      </w:rPr>
    </w:lvl>
    <w:lvl w:ilvl="5" w:tplc="EB1E6F2A">
      <w:numFmt w:val="bullet"/>
      <w:lvlText w:val="•"/>
      <w:lvlJc w:val="left"/>
      <w:pPr>
        <w:ind w:left="5608" w:hanging="336"/>
      </w:pPr>
      <w:rPr>
        <w:rFonts w:hint="default"/>
        <w:lang w:val="pl-PL" w:eastAsia="en-US" w:bidi="ar-SA"/>
      </w:rPr>
    </w:lvl>
    <w:lvl w:ilvl="6" w:tplc="3CB8B1CC">
      <w:numFmt w:val="bullet"/>
      <w:lvlText w:val="•"/>
      <w:lvlJc w:val="left"/>
      <w:pPr>
        <w:ind w:left="6555" w:hanging="336"/>
      </w:pPr>
      <w:rPr>
        <w:rFonts w:hint="default"/>
        <w:lang w:val="pl-PL" w:eastAsia="en-US" w:bidi="ar-SA"/>
      </w:rPr>
    </w:lvl>
    <w:lvl w:ilvl="7" w:tplc="7E2E2F82">
      <w:numFmt w:val="bullet"/>
      <w:lvlText w:val="•"/>
      <w:lvlJc w:val="left"/>
      <w:pPr>
        <w:ind w:left="7502" w:hanging="336"/>
      </w:pPr>
      <w:rPr>
        <w:rFonts w:hint="default"/>
        <w:lang w:val="pl-PL" w:eastAsia="en-US" w:bidi="ar-SA"/>
      </w:rPr>
    </w:lvl>
    <w:lvl w:ilvl="8" w:tplc="E0AA8E66">
      <w:numFmt w:val="bullet"/>
      <w:lvlText w:val="•"/>
      <w:lvlJc w:val="left"/>
      <w:pPr>
        <w:ind w:left="8449" w:hanging="336"/>
      </w:pPr>
      <w:rPr>
        <w:rFonts w:hint="default"/>
        <w:lang w:val="pl-PL" w:eastAsia="en-US" w:bidi="ar-SA"/>
      </w:rPr>
    </w:lvl>
  </w:abstractNum>
  <w:abstractNum w:abstractNumId="43" w15:restartNumberingAfterBreak="0">
    <w:nsid w:val="7B3F7D8B"/>
    <w:multiLevelType w:val="multilevel"/>
    <w:tmpl w:val="252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7C8C5FB1"/>
    <w:multiLevelType w:val="hybridMultilevel"/>
    <w:tmpl w:val="B0B48D52"/>
    <w:lvl w:ilvl="0" w:tplc="A484ED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276B08"/>
    <w:multiLevelType w:val="hybridMultilevel"/>
    <w:tmpl w:val="DC3A2FF6"/>
    <w:lvl w:ilvl="0" w:tplc="8A5A0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F114A9"/>
    <w:multiLevelType w:val="multilevel"/>
    <w:tmpl w:val="8E6A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2"/>
  </w:num>
  <w:num w:numId="4">
    <w:abstractNumId w:val="11"/>
  </w:num>
  <w:num w:numId="5">
    <w:abstractNumId w:val="21"/>
  </w:num>
  <w:num w:numId="6">
    <w:abstractNumId w:val="10"/>
  </w:num>
  <w:num w:numId="7">
    <w:abstractNumId w:val="33"/>
  </w:num>
  <w:num w:numId="8">
    <w:abstractNumId w:val="30"/>
  </w:num>
  <w:num w:numId="9">
    <w:abstractNumId w:val="26"/>
  </w:num>
  <w:num w:numId="10">
    <w:abstractNumId w:val="9"/>
  </w:num>
  <w:num w:numId="11">
    <w:abstractNumId w:val="43"/>
  </w:num>
  <w:num w:numId="12">
    <w:abstractNumId w:val="6"/>
  </w:num>
  <w:num w:numId="13">
    <w:abstractNumId w:val="38"/>
  </w:num>
  <w:num w:numId="14">
    <w:abstractNumId w:val="28"/>
  </w:num>
  <w:num w:numId="15">
    <w:abstractNumId w:val="22"/>
  </w:num>
  <w:num w:numId="16">
    <w:abstractNumId w:val="41"/>
  </w:num>
  <w:num w:numId="17">
    <w:abstractNumId w:val="8"/>
  </w:num>
  <w:num w:numId="18">
    <w:abstractNumId w:val="12"/>
  </w:num>
  <w:num w:numId="19">
    <w:abstractNumId w:val="37"/>
  </w:num>
  <w:num w:numId="20">
    <w:abstractNumId w:val="15"/>
  </w:num>
  <w:num w:numId="21">
    <w:abstractNumId w:val="20"/>
  </w:num>
  <w:num w:numId="22">
    <w:abstractNumId w:val="46"/>
  </w:num>
  <w:num w:numId="23">
    <w:abstractNumId w:val="27"/>
  </w:num>
  <w:num w:numId="24">
    <w:abstractNumId w:val="31"/>
  </w:num>
  <w:num w:numId="25">
    <w:abstractNumId w:val="7"/>
  </w:num>
  <w:num w:numId="26">
    <w:abstractNumId w:val="5"/>
  </w:num>
  <w:num w:numId="27">
    <w:abstractNumId w:val="19"/>
  </w:num>
  <w:num w:numId="28">
    <w:abstractNumId w:val="36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45"/>
  </w:num>
  <w:num w:numId="35">
    <w:abstractNumId w:val="0"/>
  </w:num>
  <w:num w:numId="36">
    <w:abstractNumId w:val="24"/>
  </w:num>
  <w:num w:numId="37">
    <w:abstractNumId w:val="2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3"/>
  </w:num>
  <w:num w:numId="41">
    <w:abstractNumId w:val="42"/>
  </w:num>
  <w:num w:numId="42">
    <w:abstractNumId w:val="13"/>
  </w:num>
  <w:num w:numId="43">
    <w:abstractNumId w:val="39"/>
  </w:num>
  <w:num w:numId="44">
    <w:abstractNumId w:val="17"/>
  </w:num>
  <w:num w:numId="45">
    <w:abstractNumId w:val="35"/>
  </w:num>
  <w:num w:numId="46">
    <w:abstractNumId w:val="44"/>
  </w:num>
  <w:num w:numId="47">
    <w:abstractNumId w:val="2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29"/>
    <w:rsid w:val="00056B80"/>
    <w:rsid w:val="0008780E"/>
    <w:rsid w:val="000A1EBE"/>
    <w:rsid w:val="001012B1"/>
    <w:rsid w:val="00132A39"/>
    <w:rsid w:val="00141C76"/>
    <w:rsid w:val="00154FD9"/>
    <w:rsid w:val="0015711A"/>
    <w:rsid w:val="0017087C"/>
    <w:rsid w:val="00171A86"/>
    <w:rsid w:val="001E1988"/>
    <w:rsid w:val="001E295F"/>
    <w:rsid w:val="00204CAF"/>
    <w:rsid w:val="002124F0"/>
    <w:rsid w:val="00213243"/>
    <w:rsid w:val="00214ADA"/>
    <w:rsid w:val="00283465"/>
    <w:rsid w:val="002934A8"/>
    <w:rsid w:val="002A01C3"/>
    <w:rsid w:val="002C5674"/>
    <w:rsid w:val="002E3CBA"/>
    <w:rsid w:val="002F6369"/>
    <w:rsid w:val="00316547"/>
    <w:rsid w:val="00330206"/>
    <w:rsid w:val="003469CA"/>
    <w:rsid w:val="00372460"/>
    <w:rsid w:val="003B50AF"/>
    <w:rsid w:val="003B56C6"/>
    <w:rsid w:val="003D3383"/>
    <w:rsid w:val="003D4E28"/>
    <w:rsid w:val="003E4F21"/>
    <w:rsid w:val="003F7329"/>
    <w:rsid w:val="00426356"/>
    <w:rsid w:val="0046275D"/>
    <w:rsid w:val="0046472C"/>
    <w:rsid w:val="0046616D"/>
    <w:rsid w:val="004C5B77"/>
    <w:rsid w:val="004E38D1"/>
    <w:rsid w:val="005177FD"/>
    <w:rsid w:val="00525B60"/>
    <w:rsid w:val="00546E93"/>
    <w:rsid w:val="005D5C9F"/>
    <w:rsid w:val="00620557"/>
    <w:rsid w:val="00671A2F"/>
    <w:rsid w:val="006B65B2"/>
    <w:rsid w:val="006D286E"/>
    <w:rsid w:val="006F183A"/>
    <w:rsid w:val="00736C5B"/>
    <w:rsid w:val="00754932"/>
    <w:rsid w:val="00772ACC"/>
    <w:rsid w:val="007A41CF"/>
    <w:rsid w:val="00800B64"/>
    <w:rsid w:val="008015A0"/>
    <w:rsid w:val="00814533"/>
    <w:rsid w:val="008158DA"/>
    <w:rsid w:val="00825845"/>
    <w:rsid w:val="008616C8"/>
    <w:rsid w:val="008753C7"/>
    <w:rsid w:val="00886EE8"/>
    <w:rsid w:val="00897C28"/>
    <w:rsid w:val="00906511"/>
    <w:rsid w:val="00907EA9"/>
    <w:rsid w:val="00951D61"/>
    <w:rsid w:val="00971E11"/>
    <w:rsid w:val="00975567"/>
    <w:rsid w:val="00996743"/>
    <w:rsid w:val="009F5F98"/>
    <w:rsid w:val="00A25EB9"/>
    <w:rsid w:val="00A329DC"/>
    <w:rsid w:val="00A32FA6"/>
    <w:rsid w:val="00A8183D"/>
    <w:rsid w:val="00A94CB8"/>
    <w:rsid w:val="00AF2562"/>
    <w:rsid w:val="00B03914"/>
    <w:rsid w:val="00B31263"/>
    <w:rsid w:val="00B3248F"/>
    <w:rsid w:val="00B9531B"/>
    <w:rsid w:val="00BB5691"/>
    <w:rsid w:val="00BE4288"/>
    <w:rsid w:val="00C015C1"/>
    <w:rsid w:val="00C02625"/>
    <w:rsid w:val="00C13391"/>
    <w:rsid w:val="00C50443"/>
    <w:rsid w:val="00C849D3"/>
    <w:rsid w:val="00D0086F"/>
    <w:rsid w:val="00D20B2E"/>
    <w:rsid w:val="00D3457C"/>
    <w:rsid w:val="00D36BBA"/>
    <w:rsid w:val="00D74946"/>
    <w:rsid w:val="00DB1F57"/>
    <w:rsid w:val="00DB2692"/>
    <w:rsid w:val="00DC1FFE"/>
    <w:rsid w:val="00DC6627"/>
    <w:rsid w:val="00E005F5"/>
    <w:rsid w:val="00E03B3B"/>
    <w:rsid w:val="00E31201"/>
    <w:rsid w:val="00E76CFF"/>
    <w:rsid w:val="00E82BE6"/>
    <w:rsid w:val="00EB549A"/>
    <w:rsid w:val="00EF1A80"/>
    <w:rsid w:val="00EF6FE1"/>
    <w:rsid w:val="00F0456C"/>
    <w:rsid w:val="00F8304C"/>
    <w:rsid w:val="00FA6233"/>
    <w:rsid w:val="00FC3B17"/>
    <w:rsid w:val="00FD6C3E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E060"/>
  <w15:docId w15:val="{CFA31969-6C66-4ED9-8DC3-68BED3C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3383"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3D3383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3D3383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3D3383"/>
    <w:pPr>
      <w:keepNext/>
      <w:tabs>
        <w:tab w:val="num" w:pos="0"/>
      </w:tabs>
      <w:spacing w:before="240" w:after="60"/>
      <w:ind w:left="864" w:hanging="864"/>
      <w:jc w:val="both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858FE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5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94E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3C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zeinternetowe">
    <w:name w:val="Łącze internetowe"/>
    <w:rsid w:val="003F7329"/>
    <w:rPr>
      <w:color w:val="000080"/>
      <w:u w:val="single"/>
    </w:rPr>
  </w:style>
  <w:style w:type="character" w:customStyle="1" w:styleId="Znakinumeracji">
    <w:name w:val="Znaki numeracji"/>
    <w:qFormat/>
    <w:rsid w:val="003F7329"/>
  </w:style>
  <w:style w:type="character" w:styleId="Odwoaniedokomentarza">
    <w:name w:val="annotation reference"/>
    <w:qFormat/>
    <w:rsid w:val="003F7329"/>
    <w:rPr>
      <w:sz w:val="16"/>
    </w:rPr>
  </w:style>
  <w:style w:type="character" w:customStyle="1" w:styleId="CharChar1">
    <w:name w:val="Char Char1"/>
    <w:qFormat/>
    <w:rsid w:val="003F7329"/>
    <w:rPr>
      <w:lang w:val="pl-PL" w:eastAsia="zh-CN"/>
    </w:rPr>
  </w:style>
  <w:style w:type="character" w:customStyle="1" w:styleId="AkapitzlistZnak">
    <w:name w:val="Akapit z listą Znak"/>
    <w:aliases w:val="Lista 1 Znak"/>
    <w:uiPriority w:val="34"/>
    <w:qFormat/>
    <w:rsid w:val="003F7329"/>
    <w:rPr>
      <w:rFonts w:ascii="Calibri" w:eastAsia="Calibri" w:hAnsi="Calibri" w:cs="Calibri"/>
      <w:sz w:val="22"/>
      <w:lang w:val="pl-PL" w:eastAsia="en-US"/>
    </w:rPr>
  </w:style>
  <w:style w:type="paragraph" w:styleId="Nagwek">
    <w:name w:val="header"/>
    <w:basedOn w:val="Normalny"/>
    <w:next w:val="Tekstpodstawowy"/>
    <w:qFormat/>
    <w:rsid w:val="003F73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7329"/>
    <w:pPr>
      <w:spacing w:after="140" w:line="276" w:lineRule="auto"/>
    </w:pPr>
  </w:style>
  <w:style w:type="paragraph" w:styleId="Lista">
    <w:name w:val="List"/>
    <w:basedOn w:val="Tekstpodstawowy"/>
    <w:rsid w:val="003F7329"/>
    <w:rPr>
      <w:rFonts w:cs="Arial"/>
    </w:rPr>
  </w:style>
  <w:style w:type="paragraph" w:customStyle="1" w:styleId="Legenda1">
    <w:name w:val="Legenda1"/>
    <w:basedOn w:val="Normalny"/>
    <w:qFormat/>
    <w:rsid w:val="003F732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7329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2858FE"/>
    <w:pPr>
      <w:jc w:val="center"/>
    </w:pPr>
    <w:rPr>
      <w:b/>
      <w:bCs/>
      <w:smallCaps/>
      <w:spacing w:val="20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8F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kapitzlist">
    <w:name w:val="List Paragraph"/>
    <w:aliases w:val="Lista 1"/>
    <w:basedOn w:val="Normalny"/>
    <w:uiPriority w:val="34"/>
    <w:qFormat/>
    <w:rsid w:val="003F7329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3F7329"/>
  </w:style>
  <w:style w:type="paragraph" w:customStyle="1" w:styleId="Stopka1">
    <w:name w:val="Stopka1"/>
    <w:basedOn w:val="Normalny"/>
    <w:link w:val="StopkaZnak"/>
    <w:uiPriority w:val="99"/>
    <w:rsid w:val="00194EE9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3C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39FA"/>
    <w:rPr>
      <w:rFonts w:cs="Calibri"/>
      <w:sz w:val="24"/>
      <w:lang w:eastAsia="zh-CN"/>
    </w:rPr>
  </w:style>
  <w:style w:type="paragraph" w:customStyle="1" w:styleId="Standardowy1">
    <w:name w:val="Standardowy1"/>
    <w:qFormat/>
    <w:rsid w:val="003F7329"/>
    <w:pPr>
      <w:spacing w:after="200" w:line="276" w:lineRule="auto"/>
    </w:pPr>
    <w:rPr>
      <w:rFonts w:ascii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qFormat/>
    <w:rsid w:val="003F7329"/>
  </w:style>
  <w:style w:type="paragraph" w:customStyle="1" w:styleId="Bezodstpw1">
    <w:name w:val="Bez odstępów1"/>
    <w:qFormat/>
    <w:rsid w:val="003F7329"/>
    <w:pPr>
      <w:spacing w:after="200" w:line="276" w:lineRule="auto"/>
    </w:pPr>
    <w:rPr>
      <w:rFonts w:ascii="Calibri" w:eastAsia="Calibri" w:hAnsi="Calibri" w:cs="Calibri"/>
      <w:color w:val="00000A"/>
      <w:kern w:val="2"/>
      <w:sz w:val="22"/>
      <w:lang w:eastAsia="zh-CN"/>
    </w:rPr>
  </w:style>
  <w:style w:type="paragraph" w:customStyle="1" w:styleId="Akapitzlist1">
    <w:name w:val="Akapit z listą1"/>
    <w:basedOn w:val="Normalny"/>
    <w:rsid w:val="002A01C3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B5691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D36BBA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3D338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3D3383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3D3383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3D338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D3383"/>
    <w:rPr>
      <w:color w:val="808080"/>
    </w:rPr>
  </w:style>
  <w:style w:type="character" w:customStyle="1" w:styleId="Styl1">
    <w:name w:val="Styl1"/>
    <w:basedOn w:val="Domylnaczcionkaakapitu"/>
    <w:uiPriority w:val="1"/>
    <w:rsid w:val="003D3383"/>
    <w:rPr>
      <w:i/>
    </w:rPr>
  </w:style>
  <w:style w:type="character" w:customStyle="1" w:styleId="Styl3">
    <w:name w:val="Styl3"/>
    <w:basedOn w:val="Hipercze"/>
    <w:uiPriority w:val="1"/>
    <w:rsid w:val="003D3383"/>
    <w:rPr>
      <w:strike w:val="0"/>
      <w:dstrike w:val="0"/>
      <w:color w:val="0070C0"/>
      <w:u w:val="single"/>
      <w:effect w:val="none"/>
    </w:rPr>
  </w:style>
  <w:style w:type="paragraph" w:styleId="Stopka">
    <w:name w:val="footer"/>
    <w:basedOn w:val="Normalny"/>
    <w:link w:val="StopkaZnak1"/>
    <w:uiPriority w:val="99"/>
    <w:unhideWhenUsed/>
    <w:rsid w:val="00D0086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00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D0086F"/>
    <w:pPr>
      <w:suppressAutoHyphens w:val="0"/>
    </w:pPr>
    <w:rPr>
      <w:rFonts w:ascii="Courier New" w:hAnsi="Courier New"/>
      <w:i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0086F"/>
    <w:rPr>
      <w:rFonts w:ascii="Courier New" w:eastAsia="Times New Roman" w:hAnsi="Courier New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2ACC"/>
    <w:pPr>
      <w:widowControl w:val="0"/>
      <w:suppressAutoHyphens w:val="0"/>
      <w:autoSpaceDE w:val="0"/>
      <w:autoSpaceDN w:val="0"/>
      <w:spacing w:after="120" w:line="480" w:lineRule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2ACC"/>
    <w:rPr>
      <w:rFonts w:ascii="Carlito" w:eastAsia="Carlito" w:hAnsi="Carlito" w:cs="Carlito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72ACC"/>
    <w:pPr>
      <w:suppressAutoHyphens w:val="0"/>
      <w:spacing w:line="480" w:lineRule="auto"/>
      <w:ind w:left="709" w:hanging="352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2ACC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2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B29CB416846D98FFDCB77DEBE0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C25BD-9814-4C9A-B382-C5393DC90612}"/>
      </w:docPartPr>
      <w:docPartBody>
        <w:p w:rsidR="00575B9A" w:rsidRDefault="005E1A2F" w:rsidP="005E1A2F">
          <w:pPr>
            <w:pStyle w:val="DE8B29CB416846D98FFDCB77DEBE0D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9ECBB37F07430997457EC0B31DD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DD619-E4EC-4AA1-9AB8-61DB70839F36}"/>
      </w:docPartPr>
      <w:docPartBody>
        <w:p w:rsidR="00575B9A" w:rsidRDefault="005E1A2F" w:rsidP="005E1A2F">
          <w:pPr>
            <w:pStyle w:val="DD9ECBB37F07430997457EC0B31DDEAB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ECF203DFC6B4CC5AD41C1E2C3743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AE165-71F4-455B-99D6-168F85EEF02B}"/>
      </w:docPartPr>
      <w:docPartBody>
        <w:p w:rsidR="00575B9A" w:rsidRDefault="005E1A2F" w:rsidP="005E1A2F">
          <w:pPr>
            <w:pStyle w:val="3ECF203DFC6B4CC5AD41C1E2C37436BE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1F4AA4B2F8741A9991742CC4BCE1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26F4D-5779-40ED-826E-492FEC2E9B4C}"/>
      </w:docPartPr>
      <w:docPartBody>
        <w:p w:rsidR="00575B9A" w:rsidRDefault="005E1A2F" w:rsidP="005E1A2F">
          <w:pPr>
            <w:pStyle w:val="41F4AA4B2F8741A9991742CC4BCE18D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C81FF350F1FB488B951E24A9C38C9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DBDD6-0BBA-491D-82B7-1B051ABC8432}"/>
      </w:docPartPr>
      <w:docPartBody>
        <w:p w:rsidR="00575B9A" w:rsidRDefault="005E1A2F" w:rsidP="005E1A2F">
          <w:pPr>
            <w:pStyle w:val="C81FF350F1FB488B951E24A9C38C959C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26A2916F3689462BBF6EA65FA6C5A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F3557-D8F2-4AEA-B801-84B4D7685979}"/>
      </w:docPartPr>
      <w:docPartBody>
        <w:p w:rsidR="00575B9A" w:rsidRDefault="005E1A2F" w:rsidP="005E1A2F">
          <w:pPr>
            <w:pStyle w:val="26A2916F3689462BBF6EA65FA6C5AFD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55131C6665934312BFBC5E0A37D31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BF30E-4EAE-4FAE-889D-94B6A17CA251}"/>
      </w:docPartPr>
      <w:docPartBody>
        <w:p w:rsidR="00575B9A" w:rsidRDefault="005E1A2F" w:rsidP="005E1A2F">
          <w:pPr>
            <w:pStyle w:val="55131C6665934312BFBC5E0A37D31E29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26039C5019124BABA6CFEE20480F1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1B1FE-496D-4D59-AB44-289053E38BD5}"/>
      </w:docPartPr>
      <w:docPartBody>
        <w:p w:rsidR="00575B9A" w:rsidRDefault="005E1A2F" w:rsidP="005E1A2F">
          <w:pPr>
            <w:pStyle w:val="26039C5019124BABA6CFEE20480F1FE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B48067587AD40F2A82CCE4EA668C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3F102-3BC1-4D4D-8BD3-5A1404867881}"/>
      </w:docPartPr>
      <w:docPartBody>
        <w:p w:rsidR="00575B9A" w:rsidRDefault="005E1A2F" w:rsidP="005E1A2F">
          <w:pPr>
            <w:pStyle w:val="BB48067587AD40F2A82CCE4EA668C4E3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2F"/>
    <w:rsid w:val="000830E7"/>
    <w:rsid w:val="002376E0"/>
    <w:rsid w:val="002D0849"/>
    <w:rsid w:val="004D016D"/>
    <w:rsid w:val="00536F94"/>
    <w:rsid w:val="005465C4"/>
    <w:rsid w:val="00575B9A"/>
    <w:rsid w:val="005E1A2F"/>
    <w:rsid w:val="00693238"/>
    <w:rsid w:val="006E1DBA"/>
    <w:rsid w:val="007920B8"/>
    <w:rsid w:val="00B24204"/>
    <w:rsid w:val="00BF075A"/>
    <w:rsid w:val="00E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A2F"/>
    <w:rPr>
      <w:color w:val="808080"/>
    </w:rPr>
  </w:style>
  <w:style w:type="paragraph" w:customStyle="1" w:styleId="DE8B29CB416846D98FFDCB77DEBE0D62">
    <w:name w:val="DE8B29CB416846D98FFDCB77DEBE0D62"/>
    <w:rsid w:val="005E1A2F"/>
  </w:style>
  <w:style w:type="paragraph" w:customStyle="1" w:styleId="DD9ECBB37F07430997457EC0B31DDEAB">
    <w:name w:val="DD9ECBB37F07430997457EC0B31DDEAB"/>
    <w:rsid w:val="005E1A2F"/>
  </w:style>
  <w:style w:type="paragraph" w:customStyle="1" w:styleId="3ECF203DFC6B4CC5AD41C1E2C37436BE">
    <w:name w:val="3ECF203DFC6B4CC5AD41C1E2C37436BE"/>
    <w:rsid w:val="005E1A2F"/>
  </w:style>
  <w:style w:type="paragraph" w:customStyle="1" w:styleId="41F4AA4B2F8741A9991742CC4BCE18DD">
    <w:name w:val="41F4AA4B2F8741A9991742CC4BCE18DD"/>
    <w:rsid w:val="005E1A2F"/>
  </w:style>
  <w:style w:type="paragraph" w:customStyle="1" w:styleId="C81FF350F1FB488B951E24A9C38C959C">
    <w:name w:val="C81FF350F1FB488B951E24A9C38C959C"/>
    <w:rsid w:val="005E1A2F"/>
  </w:style>
  <w:style w:type="paragraph" w:customStyle="1" w:styleId="26A2916F3689462BBF6EA65FA6C5AFD3">
    <w:name w:val="26A2916F3689462BBF6EA65FA6C5AFD3"/>
    <w:rsid w:val="005E1A2F"/>
  </w:style>
  <w:style w:type="paragraph" w:customStyle="1" w:styleId="55131C6665934312BFBC5E0A37D31E29">
    <w:name w:val="55131C6665934312BFBC5E0A37D31E29"/>
    <w:rsid w:val="005E1A2F"/>
  </w:style>
  <w:style w:type="paragraph" w:customStyle="1" w:styleId="26039C5019124BABA6CFEE20480F1FE5">
    <w:name w:val="26039C5019124BABA6CFEE20480F1FE5"/>
    <w:rsid w:val="005E1A2F"/>
  </w:style>
  <w:style w:type="paragraph" w:customStyle="1" w:styleId="BB48067587AD40F2A82CCE4EA668C4E3">
    <w:name w:val="BB48067587AD40F2A82CCE4EA668C4E3"/>
    <w:rsid w:val="005E1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FD11-BE6F-4584-8F54-FE4992E5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5299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Podkowinka</dc:creator>
  <cp:lastModifiedBy>Marcelina Kot (RZGW Gliwice)</cp:lastModifiedBy>
  <cp:revision>14</cp:revision>
  <cp:lastPrinted>2022-06-30T12:23:00Z</cp:lastPrinted>
  <dcterms:created xsi:type="dcterms:W3CDTF">2021-06-16T10:49:00Z</dcterms:created>
  <dcterms:modified xsi:type="dcterms:W3CDTF">2022-06-30T12:27:00Z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1667479337</vt:i4>
  </property>
</Properties>
</file>