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7D92FAF4" w14:textId="3D2E715C" w:rsidR="00E33DD6" w:rsidRDefault="00793B14" w:rsidP="008F4A79">
      <w:pPr>
        <w:jc w:val="both"/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</w:pPr>
      <w:r w:rsidRPr="00124FE8">
        <w:rPr>
          <w:rFonts w:ascii="Arial" w:hAnsi="Arial" w:cs="Arial"/>
          <w:b/>
          <w:bCs/>
          <w:sz w:val="22"/>
          <w:szCs w:val="22"/>
        </w:rPr>
        <w:t>Wycinka drzew, krzewów na terenie ZZ Opole</w:t>
      </w:r>
    </w:p>
    <w:p w14:paraId="145BA823" w14:textId="27046C61" w:rsidR="008F4A79" w:rsidRPr="00793B14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val="en-US" w:eastAsia="pl-PL"/>
        </w:rPr>
      </w:pPr>
      <w:r w:rsidRPr="00793B14">
        <w:rPr>
          <w:rFonts w:ascii="Arial" w:hAnsi="Arial" w:cs="Arial"/>
          <w:sz w:val="22"/>
          <w:szCs w:val="22"/>
          <w:lang w:val="en-US" w:eastAsia="ar-SA"/>
        </w:rPr>
        <w:t xml:space="preserve">Nr ref: </w:t>
      </w:r>
      <w:r w:rsidR="003703C2" w:rsidRPr="00793B14">
        <w:rPr>
          <w:rFonts w:ascii="Arial" w:hAnsi="Arial" w:cs="Arial"/>
          <w:b/>
          <w:bCs/>
          <w:sz w:val="22"/>
          <w:szCs w:val="22"/>
          <w:lang w:val="en-US" w:eastAsia="ar-SA"/>
        </w:rPr>
        <w:t>GL.ROZ.2810.</w:t>
      </w:r>
      <w:r w:rsidR="00793B14" w:rsidRPr="00793B14">
        <w:rPr>
          <w:rFonts w:ascii="Arial" w:hAnsi="Arial" w:cs="Arial"/>
          <w:b/>
          <w:bCs/>
          <w:sz w:val="22"/>
          <w:szCs w:val="22"/>
          <w:lang w:val="en-US" w:eastAsia="ar-SA"/>
        </w:rPr>
        <w:t>72</w:t>
      </w:r>
      <w:r w:rsidR="003703C2" w:rsidRPr="00793B14">
        <w:rPr>
          <w:rFonts w:ascii="Arial" w:hAnsi="Arial" w:cs="Arial"/>
          <w:b/>
          <w:bCs/>
          <w:sz w:val="22"/>
          <w:szCs w:val="22"/>
          <w:lang w:val="en-US" w:eastAsia="ar-SA"/>
        </w:rPr>
        <w:t>.2022.</w:t>
      </w:r>
      <w:r w:rsidR="00793B14" w:rsidRPr="00793B14">
        <w:rPr>
          <w:rFonts w:ascii="Arial" w:hAnsi="Arial" w:cs="Arial"/>
          <w:b/>
          <w:bCs/>
          <w:sz w:val="22"/>
          <w:szCs w:val="22"/>
          <w:lang w:val="en-US" w:eastAsia="ar-SA"/>
        </w:rPr>
        <w:t>D</w:t>
      </w:r>
      <w:r w:rsidR="00793B14">
        <w:rPr>
          <w:rFonts w:ascii="Arial" w:hAnsi="Arial" w:cs="Arial"/>
          <w:b/>
          <w:bCs/>
          <w:sz w:val="22"/>
          <w:szCs w:val="22"/>
          <w:lang w:val="en-US" w:eastAsia="ar-SA"/>
        </w:rPr>
        <w:t>T</w:t>
      </w:r>
    </w:p>
    <w:p w14:paraId="1B4E061B" w14:textId="77777777" w:rsidR="008F4A79" w:rsidRPr="00793B14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C0E279" w14:textId="1B4D06EA" w:rsidR="00497E5B" w:rsidRPr="00793B14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  <w:lang w:val="en-US"/>
        </w:rPr>
      </w:pPr>
    </w:p>
    <w:p w14:paraId="52BCFC3F" w14:textId="77777777" w:rsidR="009C0CEB" w:rsidRPr="00793B14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7A4C2916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lastRenderedPageBreak/>
        <w:t>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3328139A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r w:rsidR="00793B14" w:rsidRPr="005501A4">
        <w:rPr>
          <w:rFonts w:ascii="Arial" w:hAnsi="Arial" w:cs="Arial"/>
          <w:bCs/>
          <w:i/>
          <w:iCs/>
          <w:szCs w:val="24"/>
        </w:rPr>
        <w:t>skreślić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E150" w14:textId="77777777" w:rsidR="00F646E6" w:rsidRDefault="00F646E6">
      <w:r>
        <w:separator/>
      </w:r>
    </w:p>
  </w:endnote>
  <w:endnote w:type="continuationSeparator" w:id="0">
    <w:p w14:paraId="63FAE707" w14:textId="77777777" w:rsidR="00F646E6" w:rsidRDefault="00F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4D54" w14:textId="77777777" w:rsidR="00F646E6" w:rsidRDefault="00F646E6">
      <w:r>
        <w:separator/>
      </w:r>
    </w:p>
  </w:footnote>
  <w:footnote w:type="continuationSeparator" w:id="0">
    <w:p w14:paraId="4DC01A3F" w14:textId="77777777" w:rsidR="00F646E6" w:rsidRDefault="00F6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3491A0BD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</w:t>
    </w:r>
    <w:r w:rsidR="00793B14">
      <w:rPr>
        <w:rFonts w:ascii="Arial" w:hAnsi="Arial" w:cs="Arial"/>
        <w:b/>
        <w:smallCaps/>
        <w:sz w:val="22"/>
        <w:szCs w:val="22"/>
      </w:rPr>
      <w:t>1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8750">
    <w:abstractNumId w:val="0"/>
  </w:num>
  <w:num w:numId="2" w16cid:durableId="1414278920">
    <w:abstractNumId w:val="7"/>
  </w:num>
  <w:num w:numId="3" w16cid:durableId="13445506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363093">
    <w:abstractNumId w:val="27"/>
  </w:num>
  <w:num w:numId="5" w16cid:durableId="1839881687">
    <w:abstractNumId w:val="26"/>
  </w:num>
  <w:num w:numId="6" w16cid:durableId="1468428966">
    <w:abstractNumId w:val="20"/>
  </w:num>
  <w:num w:numId="7" w16cid:durableId="742289572">
    <w:abstractNumId w:val="29"/>
  </w:num>
  <w:num w:numId="8" w16cid:durableId="49816682">
    <w:abstractNumId w:val="23"/>
  </w:num>
  <w:num w:numId="9" w16cid:durableId="1742605203">
    <w:abstractNumId w:val="25"/>
  </w:num>
  <w:num w:numId="10" w16cid:durableId="920068267">
    <w:abstractNumId w:val="19"/>
  </w:num>
  <w:num w:numId="11" w16cid:durableId="1414469282">
    <w:abstractNumId w:val="21"/>
  </w:num>
  <w:num w:numId="12" w16cid:durableId="388114126">
    <w:abstractNumId w:val="33"/>
  </w:num>
  <w:num w:numId="13" w16cid:durableId="1949852233">
    <w:abstractNumId w:val="30"/>
  </w:num>
  <w:num w:numId="14" w16cid:durableId="1288271313">
    <w:abstractNumId w:val="31"/>
  </w:num>
  <w:num w:numId="15" w16cid:durableId="34234330">
    <w:abstractNumId w:val="22"/>
  </w:num>
  <w:num w:numId="16" w16cid:durableId="817453791">
    <w:abstractNumId w:val="18"/>
  </w:num>
  <w:num w:numId="17" w16cid:durableId="2115635610">
    <w:abstractNumId w:val="32"/>
  </w:num>
  <w:num w:numId="18" w16cid:durableId="1679967165">
    <w:abstractNumId w:val="24"/>
  </w:num>
  <w:num w:numId="19" w16cid:durableId="88351982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B14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256B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3DD6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6E6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Daniel Twardzik (RZGW Gliwice)</cp:lastModifiedBy>
  <cp:revision>6</cp:revision>
  <cp:lastPrinted>2022-05-04T13:40:00Z</cp:lastPrinted>
  <dcterms:created xsi:type="dcterms:W3CDTF">2022-05-12T08:05:00Z</dcterms:created>
  <dcterms:modified xsi:type="dcterms:W3CDTF">2022-07-28T12:19:00Z</dcterms:modified>
</cp:coreProperties>
</file>