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60DD" w14:textId="77777777" w:rsidR="00553A23" w:rsidRDefault="00553A23" w:rsidP="0018170A">
      <w:pPr>
        <w:tabs>
          <w:tab w:val="left" w:pos="180"/>
        </w:tabs>
        <w:spacing w:line="276" w:lineRule="auto"/>
        <w:rPr>
          <w:rFonts w:ascii="Arial" w:hAnsi="Arial" w:cs="Arial"/>
          <w:noProof/>
        </w:rPr>
      </w:pPr>
    </w:p>
    <w:p w14:paraId="43AA02D9" w14:textId="5BCECB76" w:rsidR="00787C0B" w:rsidRPr="008E22DC" w:rsidRDefault="00553A23" w:rsidP="0018170A">
      <w:pPr>
        <w:tabs>
          <w:tab w:val="left" w:pos="180"/>
        </w:tabs>
        <w:spacing w:line="276" w:lineRule="auto"/>
        <w:rPr>
          <w:rFonts w:ascii="Arial" w:hAnsi="Arial" w:cs="Arial"/>
          <w:i/>
          <w:sz w:val="20"/>
          <w:szCs w:val="16"/>
        </w:rPr>
      </w:pPr>
      <w:r w:rsidRPr="008E22DC">
        <w:rPr>
          <w:rFonts w:ascii="Arial" w:hAnsi="Arial" w:cs="Arial"/>
          <w:noProof/>
        </w:rPr>
        <w:drawing>
          <wp:inline distT="0" distB="0" distL="0" distR="0" wp14:anchorId="27604B28" wp14:editId="342FF67A">
            <wp:extent cx="2228850" cy="64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70A" w:rsidRPr="008E22DC">
        <w:rPr>
          <w:rFonts w:ascii="Arial" w:hAnsi="Arial" w:cs="Arial"/>
          <w:i/>
          <w:sz w:val="20"/>
          <w:szCs w:val="16"/>
        </w:rPr>
        <w:tab/>
      </w:r>
    </w:p>
    <w:p w14:paraId="47FDA8D6" w14:textId="77777777" w:rsidR="008E22DC" w:rsidRPr="008E22DC" w:rsidRDefault="008E22DC" w:rsidP="0018170A">
      <w:pPr>
        <w:tabs>
          <w:tab w:val="left" w:pos="180"/>
        </w:tabs>
        <w:spacing w:line="276" w:lineRule="auto"/>
        <w:rPr>
          <w:rFonts w:ascii="Arial" w:hAnsi="Arial" w:cs="Arial"/>
          <w:i/>
          <w:sz w:val="20"/>
          <w:szCs w:val="16"/>
        </w:rPr>
      </w:pPr>
    </w:p>
    <w:p w14:paraId="3ED78378" w14:textId="3B3A182C" w:rsidR="008E22DC" w:rsidRDefault="008E22DC" w:rsidP="008E22DC">
      <w:pPr>
        <w:rPr>
          <w:rFonts w:ascii="Arial" w:hAnsi="Arial" w:cs="Arial"/>
          <w:b/>
          <w:bCs/>
          <w:sz w:val="18"/>
          <w:szCs w:val="18"/>
        </w:rPr>
      </w:pPr>
      <w:r w:rsidRPr="008E22DC">
        <w:rPr>
          <w:rFonts w:ascii="Arial" w:hAnsi="Arial" w:cs="Arial"/>
          <w:b/>
          <w:bCs/>
          <w:sz w:val="18"/>
          <w:szCs w:val="18"/>
        </w:rPr>
        <w:t>Wykonawca</w:t>
      </w:r>
    </w:p>
    <w:p w14:paraId="1471AB4F" w14:textId="77777777" w:rsidR="00D83734" w:rsidRPr="008E22DC" w:rsidRDefault="00D83734" w:rsidP="008E22DC">
      <w:pPr>
        <w:rPr>
          <w:rFonts w:ascii="Arial" w:hAnsi="Arial" w:cs="Arial"/>
          <w:b/>
          <w:bCs/>
          <w:sz w:val="18"/>
          <w:szCs w:val="18"/>
        </w:rPr>
      </w:pPr>
    </w:p>
    <w:p w14:paraId="6CDB6D1B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38F58ED5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imię i nazwisko lub nazwa (firma)</w:t>
      </w:r>
    </w:p>
    <w:p w14:paraId="3F755C1E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</w:p>
    <w:p w14:paraId="145BC377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1F667A88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adres</w:t>
      </w:r>
    </w:p>
    <w:p w14:paraId="39778621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</w:p>
    <w:p w14:paraId="396167D8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68D9AAB9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 xml:space="preserve">NIP/PESEL </w:t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</w:r>
      <w:r w:rsidRPr="008E22DC">
        <w:rPr>
          <w:rFonts w:ascii="Arial" w:hAnsi="Arial" w:cs="Arial"/>
          <w:sz w:val="18"/>
          <w:szCs w:val="18"/>
        </w:rPr>
        <w:tab/>
        <w:t>KRS/</w:t>
      </w:r>
      <w:proofErr w:type="spellStart"/>
      <w:r w:rsidRPr="008E22DC">
        <w:rPr>
          <w:rFonts w:ascii="Arial" w:hAnsi="Arial" w:cs="Arial"/>
          <w:sz w:val="18"/>
          <w:szCs w:val="18"/>
        </w:rPr>
        <w:t>CEiDG</w:t>
      </w:r>
      <w:proofErr w:type="spellEnd"/>
    </w:p>
    <w:p w14:paraId="01777292" w14:textId="77777777" w:rsidR="008E22DC" w:rsidRPr="008E22DC" w:rsidRDefault="008E22DC" w:rsidP="008E22DC">
      <w:pPr>
        <w:rPr>
          <w:rFonts w:ascii="Arial" w:hAnsi="Arial" w:cs="Arial"/>
          <w:sz w:val="18"/>
          <w:szCs w:val="18"/>
        </w:rPr>
      </w:pPr>
    </w:p>
    <w:p w14:paraId="7D097395" w14:textId="77777777" w:rsidR="008E22DC" w:rsidRDefault="008E22DC" w:rsidP="00787C0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29DBB07E" w14:textId="77777777" w:rsidR="008E22DC" w:rsidRDefault="008E22DC" w:rsidP="00787C0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BDD816D" w14:textId="6EA422E5" w:rsidR="00787C0B" w:rsidRPr="008E22DC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8E22DC">
        <w:rPr>
          <w:rFonts w:ascii="Arial" w:hAnsi="Arial" w:cs="Arial"/>
          <w:b/>
          <w:bCs/>
          <w:sz w:val="20"/>
        </w:rPr>
        <w:t xml:space="preserve">WYKAZ </w:t>
      </w:r>
      <w:r w:rsidR="0018170A" w:rsidRPr="008E22DC">
        <w:rPr>
          <w:rFonts w:ascii="Arial" w:hAnsi="Arial" w:cs="Arial"/>
          <w:b/>
          <w:bCs/>
          <w:sz w:val="20"/>
        </w:rPr>
        <w:t>DOSTAW</w:t>
      </w:r>
      <w:r w:rsidRPr="008E22DC">
        <w:rPr>
          <w:rFonts w:ascii="Arial" w:hAnsi="Arial" w:cs="Arial"/>
          <w:sz w:val="20"/>
        </w:rPr>
        <w:t>*</w:t>
      </w:r>
    </w:p>
    <w:p w14:paraId="41E9E657" w14:textId="369FA45D" w:rsidR="008E22DC" w:rsidRPr="009A1E94" w:rsidRDefault="005C67C8" w:rsidP="008E22DC">
      <w:pPr>
        <w:spacing w:after="60"/>
        <w:ind w:right="173" w:firstLine="12"/>
        <w:jc w:val="both"/>
        <w:rPr>
          <w:rFonts w:ascii="Arial" w:hAnsi="Arial" w:cs="Arial"/>
          <w:b/>
          <w:i/>
          <w:iCs/>
          <w:sz w:val="20"/>
          <w:lang w:eastAsia="pl-PL"/>
        </w:rPr>
      </w:pPr>
      <w:r w:rsidRPr="008E22DC">
        <w:rPr>
          <w:rFonts w:ascii="Arial" w:hAnsi="Arial" w:cs="Arial"/>
          <w:sz w:val="20"/>
        </w:rPr>
        <w:t>składany w związku z ubieganiem się o udzielenie zamówieni</w:t>
      </w:r>
      <w:r w:rsidR="00861401" w:rsidRPr="008E22DC">
        <w:rPr>
          <w:rFonts w:ascii="Arial" w:hAnsi="Arial" w:cs="Arial"/>
          <w:sz w:val="20"/>
        </w:rPr>
        <w:t>a</w:t>
      </w:r>
      <w:r w:rsidR="00900125" w:rsidRPr="008E22DC">
        <w:rPr>
          <w:rFonts w:ascii="Arial" w:hAnsi="Arial" w:cs="Arial"/>
          <w:sz w:val="20"/>
        </w:rPr>
        <w:t xml:space="preserve"> </w:t>
      </w:r>
      <w:r w:rsidRPr="008E22DC">
        <w:rPr>
          <w:rFonts w:ascii="Arial" w:hAnsi="Arial" w:cs="Arial"/>
          <w:sz w:val="20"/>
        </w:rPr>
        <w:t xml:space="preserve">pn.: </w:t>
      </w:r>
      <w:r w:rsidR="008E22DC" w:rsidRPr="009A1E94">
        <w:rPr>
          <w:rFonts w:ascii="Arial" w:hAnsi="Arial" w:cs="Arial"/>
          <w:b/>
          <w:i/>
          <w:iCs/>
          <w:sz w:val="20"/>
          <w:lang w:eastAsia="pl-PL"/>
        </w:rPr>
        <w:t>„</w:t>
      </w:r>
      <w:r w:rsidR="009A1E94" w:rsidRPr="009A1E94">
        <w:rPr>
          <w:rFonts w:ascii="Arial" w:hAnsi="Arial" w:cs="Arial"/>
          <w:b/>
          <w:i/>
          <w:iCs/>
          <w:sz w:val="20"/>
          <w:lang w:eastAsia="pl-PL"/>
        </w:rPr>
        <w:t xml:space="preserve">Zakup i dostawa węgla, koksu i </w:t>
      </w:r>
      <w:proofErr w:type="spellStart"/>
      <w:r w:rsidR="009A1E94" w:rsidRPr="009A1E94">
        <w:rPr>
          <w:rFonts w:ascii="Arial" w:hAnsi="Arial" w:cs="Arial"/>
          <w:b/>
          <w:i/>
          <w:iCs/>
          <w:sz w:val="20"/>
          <w:lang w:eastAsia="pl-PL"/>
        </w:rPr>
        <w:t>ekogroszku</w:t>
      </w:r>
      <w:proofErr w:type="spellEnd"/>
      <w:r w:rsidR="009A1E94" w:rsidRPr="009A1E94">
        <w:rPr>
          <w:rFonts w:ascii="Arial" w:hAnsi="Arial" w:cs="Arial"/>
          <w:b/>
          <w:i/>
          <w:iCs/>
          <w:sz w:val="20"/>
          <w:lang w:eastAsia="pl-PL"/>
        </w:rPr>
        <w:t xml:space="preserve"> do jednostek  Państwowego Gospodarstwa Wodnego Wody Polskie z podziałem 6 części</w:t>
      </w:r>
      <w:r w:rsidR="008E22DC" w:rsidRPr="009A1E94">
        <w:rPr>
          <w:rFonts w:ascii="Arial" w:hAnsi="Arial" w:cs="Arial"/>
          <w:b/>
          <w:i/>
          <w:iCs/>
          <w:sz w:val="20"/>
          <w:lang w:eastAsia="pl-PL"/>
        </w:rPr>
        <w:t>”</w:t>
      </w:r>
    </w:p>
    <w:p w14:paraId="11BC37A8" w14:textId="4536733E" w:rsidR="00787C0B" w:rsidRPr="008E22DC" w:rsidRDefault="00787C0B" w:rsidP="007555AF">
      <w:pPr>
        <w:spacing w:line="276" w:lineRule="auto"/>
        <w:ind w:left="-142" w:firstLine="142"/>
        <w:jc w:val="center"/>
        <w:rPr>
          <w:rFonts w:ascii="Arial" w:hAnsi="Arial" w:cs="Arial"/>
          <w:b/>
          <w:sz w:val="20"/>
        </w:rPr>
      </w:pPr>
    </w:p>
    <w:p w14:paraId="3D440B5C" w14:textId="77777777" w:rsidR="009209D5" w:rsidRPr="008E22DC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78"/>
        <w:gridCol w:w="1524"/>
        <w:gridCol w:w="962"/>
        <w:gridCol w:w="944"/>
        <w:gridCol w:w="1864"/>
        <w:gridCol w:w="1499"/>
      </w:tblGrid>
      <w:tr w:rsidR="0018170A" w:rsidRPr="008E22DC" w14:paraId="48EA4A6F" w14:textId="77777777" w:rsidTr="008E22DC">
        <w:trPr>
          <w:trHeight w:val="72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FF09" w14:textId="77777777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val="fr-FR"/>
              </w:rPr>
              <w:t>Lp.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FE3" w14:textId="77777777" w:rsidR="0018170A" w:rsidRPr="00674299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299">
              <w:rPr>
                <w:rFonts w:ascii="Arial" w:hAnsi="Arial" w:cs="Arial"/>
                <w:sz w:val="18"/>
                <w:szCs w:val="18"/>
              </w:rPr>
              <w:t xml:space="preserve">Rodzaj dostaw </w:t>
            </w:r>
          </w:p>
          <w:p w14:paraId="69CE955A" w14:textId="7EE9D492" w:rsidR="0018170A" w:rsidRPr="00674299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299">
              <w:rPr>
                <w:rFonts w:ascii="Arial" w:hAnsi="Arial" w:cs="Arial"/>
                <w:sz w:val="18"/>
                <w:szCs w:val="18"/>
              </w:rPr>
              <w:t>(zakres zrealizowanego zamówienia</w:t>
            </w:r>
            <w:r w:rsidR="006400B9" w:rsidRPr="00674299">
              <w:rPr>
                <w:rFonts w:ascii="Arial" w:hAnsi="Arial" w:cs="Arial"/>
                <w:sz w:val="18"/>
                <w:szCs w:val="18"/>
              </w:rPr>
              <w:t xml:space="preserve">, wg warunku - pkt </w:t>
            </w:r>
            <w:r w:rsidR="00674299" w:rsidRPr="00674299">
              <w:rPr>
                <w:rFonts w:ascii="Arial" w:hAnsi="Arial" w:cs="Arial"/>
                <w:sz w:val="18"/>
                <w:szCs w:val="18"/>
              </w:rPr>
              <w:t>8</w:t>
            </w:r>
            <w:r w:rsidR="006400B9" w:rsidRPr="00674299">
              <w:rPr>
                <w:rFonts w:ascii="Arial" w:hAnsi="Arial" w:cs="Arial"/>
                <w:sz w:val="18"/>
                <w:szCs w:val="18"/>
              </w:rPr>
              <w:t>.</w:t>
            </w:r>
            <w:r w:rsidR="00674299" w:rsidRPr="00674299">
              <w:rPr>
                <w:rFonts w:ascii="Arial" w:hAnsi="Arial" w:cs="Arial"/>
                <w:sz w:val="18"/>
                <w:szCs w:val="18"/>
              </w:rPr>
              <w:t>1.4</w:t>
            </w:r>
            <w:r w:rsidR="006400B9" w:rsidRPr="00674299">
              <w:rPr>
                <w:rFonts w:ascii="Arial" w:hAnsi="Arial" w:cs="Arial"/>
                <w:sz w:val="18"/>
                <w:szCs w:val="18"/>
              </w:rPr>
              <w:t xml:space="preserve"> SWZ</w:t>
            </w:r>
            <w:r w:rsidRPr="006742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9F3F" w14:textId="77777777" w:rsidR="0018170A" w:rsidRPr="00674299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74299">
              <w:rPr>
                <w:rFonts w:ascii="Arial" w:hAnsi="Arial" w:cs="Arial"/>
                <w:sz w:val="18"/>
                <w:szCs w:val="18"/>
                <w:lang w:eastAsia="pl-PL"/>
              </w:rPr>
              <w:t>Wartość dostaw</w:t>
            </w:r>
          </w:p>
          <w:p w14:paraId="249E0FE7" w14:textId="77777777" w:rsidR="0018170A" w:rsidRPr="00674299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74299">
              <w:rPr>
                <w:rFonts w:ascii="Arial" w:hAnsi="Arial" w:cs="Arial"/>
                <w:sz w:val="18"/>
                <w:szCs w:val="18"/>
                <w:lang w:eastAsia="pl-PL"/>
              </w:rPr>
              <w:t>(zł brutto),</w:t>
            </w:r>
          </w:p>
          <w:p w14:paraId="5ED4C67D" w14:textId="27181179" w:rsidR="0018170A" w:rsidRPr="00674299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7429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wymaganym</w:t>
            </w:r>
            <w:r w:rsidR="006400B9" w:rsidRPr="0067429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pkt </w:t>
            </w:r>
            <w:r w:rsidR="00674299" w:rsidRPr="00674299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="006400B9" w:rsidRPr="00674299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674299" w:rsidRPr="00674299">
              <w:rPr>
                <w:rFonts w:ascii="Arial" w:hAnsi="Arial" w:cs="Arial"/>
                <w:sz w:val="18"/>
                <w:szCs w:val="18"/>
                <w:lang w:eastAsia="pl-PL"/>
              </w:rPr>
              <w:t>1.4</w:t>
            </w:r>
            <w:r w:rsidR="006400B9" w:rsidRPr="0067429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SWZ</w:t>
            </w:r>
            <w:r w:rsidRPr="0067429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zakresie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A4BF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Data wykonania dostaw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FE61C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Podmiot, na rzecz którego dostawa została wykonana (nazwa, adres)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BBF40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7C4D67D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>Miejsce wykonania dostawy</w:t>
            </w:r>
          </w:p>
          <w:p w14:paraId="756543E3" w14:textId="6163105E" w:rsidR="0018170A" w:rsidRPr="008E22DC" w:rsidRDefault="0018170A" w:rsidP="0033096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(miejscowość, ulica, nr budynku)</w:t>
            </w:r>
          </w:p>
        </w:tc>
      </w:tr>
      <w:tr w:rsidR="0018170A" w:rsidRPr="008E22DC" w14:paraId="01D2EA65" w14:textId="77777777" w:rsidTr="008E22DC">
        <w:trPr>
          <w:trHeight w:val="892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E9C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227" w14:textId="77777777" w:rsidR="0018170A" w:rsidRPr="008E22DC" w:rsidRDefault="0018170A" w:rsidP="003309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F931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C3A3" w14:textId="77777777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DC">
              <w:rPr>
                <w:rFonts w:ascii="Arial" w:hAnsi="Arial" w:cs="Arial"/>
                <w:sz w:val="18"/>
                <w:szCs w:val="18"/>
              </w:rPr>
              <w:t>Od (data)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2134" w14:textId="77777777" w:rsidR="0018170A" w:rsidRPr="008E22DC" w:rsidRDefault="0018170A" w:rsidP="0033096B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DC">
              <w:rPr>
                <w:rFonts w:ascii="Arial" w:hAnsi="Arial" w:cs="Arial"/>
                <w:sz w:val="18"/>
                <w:szCs w:val="18"/>
              </w:rPr>
              <w:t>Do (data)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98B53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F2DB46" w14:textId="77777777" w:rsidR="0018170A" w:rsidRPr="008E22DC" w:rsidRDefault="0018170A" w:rsidP="0033096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170A" w:rsidRPr="008E22DC" w14:paraId="13ABC2D3" w14:textId="77777777" w:rsidTr="008E22DC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CFC7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C9C7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C8E3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6E07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D9E9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2918A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36496D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E22D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8170A" w:rsidRPr="008E22DC" w14:paraId="3DE2180C" w14:textId="77777777" w:rsidTr="008E22DC">
        <w:trPr>
          <w:trHeight w:val="1342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587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3D2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B8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4FD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EBB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2C4D6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63BD4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8170A" w:rsidRPr="008E22DC" w14:paraId="5C6357A8" w14:textId="77777777" w:rsidTr="008E22DC">
        <w:trPr>
          <w:trHeight w:val="1418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AA5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DF5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475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25AC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807" w14:textId="77777777" w:rsidR="0018170A" w:rsidRPr="008E22DC" w:rsidRDefault="0018170A" w:rsidP="003309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567A3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95C2EA" w14:textId="77777777" w:rsidR="0018170A" w:rsidRPr="008E22DC" w:rsidRDefault="0018170A" w:rsidP="0033096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83AD4F7" w14:textId="77777777" w:rsidR="00787C0B" w:rsidRPr="008E22DC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77777777" w:rsidR="00787C0B" w:rsidRPr="008E22DC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EE54C80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14E39CDC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188363E2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01F0D788" w14:textId="77777777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</w:p>
    <w:p w14:paraId="5B8606E1" w14:textId="784ECBE4" w:rsidR="008E22DC" w:rsidRPr="008E22DC" w:rsidRDefault="008E22DC" w:rsidP="008E22DC">
      <w:pPr>
        <w:jc w:val="center"/>
        <w:rPr>
          <w:rFonts w:ascii="Arial" w:hAnsi="Arial" w:cs="Arial"/>
          <w:sz w:val="18"/>
          <w:szCs w:val="18"/>
        </w:rPr>
      </w:pPr>
      <w:r w:rsidRPr="008E22DC">
        <w:rPr>
          <w:rFonts w:ascii="Arial" w:hAnsi="Arial" w:cs="Arial"/>
          <w:sz w:val="18"/>
          <w:szCs w:val="18"/>
        </w:rPr>
        <w:t>Data…………….</w:t>
      </w:r>
    </w:p>
    <w:p w14:paraId="1A416255" w14:textId="77777777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</w:p>
    <w:p w14:paraId="3F3FC1D6" w14:textId="77777777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</w:p>
    <w:p w14:paraId="5F2FAA4F" w14:textId="77777777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</w:p>
    <w:p w14:paraId="3FC2D35C" w14:textId="0BFC0A9C" w:rsidR="008E22DC" w:rsidRPr="008E22DC" w:rsidRDefault="008E22DC" w:rsidP="008E22DC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-142"/>
        <w:jc w:val="both"/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</w:pPr>
      <w:r w:rsidRPr="008E22DC"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8E22DC"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  <w:t>ych</w:t>
      </w:r>
      <w:proofErr w:type="spellEnd"/>
      <w:r w:rsidRPr="008E22DC">
        <w:rPr>
          <w:rFonts w:ascii="Arial" w:eastAsia="Calibri" w:hAnsi="Arial" w:cs="Arial"/>
          <w:b/>
          <w:i/>
          <w:color w:val="2F5496" w:themeColor="accent1" w:themeShade="BF"/>
          <w:sz w:val="18"/>
          <w:szCs w:val="18"/>
        </w:rPr>
        <w:t xml:space="preserve"> do reprezentacji Wykonawcy/</w:t>
      </w:r>
      <w:r w:rsidRPr="008E22DC">
        <w:rPr>
          <w:rFonts w:ascii="Arial" w:hAnsi="Arial" w:cs="Arial"/>
          <w:b/>
          <w:bCs/>
          <w:i/>
          <w:iCs/>
          <w:color w:val="2F5496" w:themeColor="accent1" w:themeShade="BF"/>
          <w:sz w:val="18"/>
          <w:szCs w:val="18"/>
        </w:rPr>
        <w:t xml:space="preserve"> osoby uprawnionej do składania oświadczeń woli w imieniu podmiotu trzeciego</w:t>
      </w:r>
      <w:r w:rsidRPr="008E22DC">
        <w:rPr>
          <w:rFonts w:ascii="Arial" w:eastAsia="Calibri" w:hAnsi="Arial" w:cs="Arial"/>
          <w:b/>
          <w:bCs/>
          <w:i/>
          <w:color w:val="2F5496" w:themeColor="accent1" w:themeShade="BF"/>
          <w:sz w:val="18"/>
          <w:szCs w:val="18"/>
        </w:rPr>
        <w:t>]</w:t>
      </w:r>
    </w:p>
    <w:p w14:paraId="20893755" w14:textId="28F52313" w:rsidR="00C820C0" w:rsidRPr="008E22DC" w:rsidRDefault="00C820C0" w:rsidP="00C820C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</w:p>
    <w:p w14:paraId="52DCCA4C" w14:textId="5B08EEF6" w:rsidR="0063360F" w:rsidRPr="008E22DC" w:rsidRDefault="00787C0B" w:rsidP="00553A23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-142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8E22DC">
        <w:rPr>
          <w:rFonts w:ascii="Arial" w:hAnsi="Arial" w:cs="Arial"/>
          <w:i/>
          <w:sz w:val="20"/>
        </w:rPr>
        <w:t xml:space="preserve">* </w:t>
      </w:r>
      <w:r w:rsidRPr="008E22DC">
        <w:rPr>
          <w:rFonts w:ascii="Arial" w:hAnsi="Arial" w:cs="Arial"/>
          <w:i/>
          <w:sz w:val="20"/>
          <w:u w:val="single"/>
        </w:rPr>
        <w:t>należy załączyć dowody potwierdzające, że usługi zostały wykonane należycie</w:t>
      </w:r>
      <w:r w:rsidR="00B4758D" w:rsidRPr="008E22DC">
        <w:rPr>
          <w:rFonts w:ascii="Arial" w:hAnsi="Arial" w:cs="Arial"/>
          <w:i/>
          <w:sz w:val="20"/>
          <w:u w:val="single"/>
        </w:rPr>
        <w:t xml:space="preserve"> (pkt 1</w:t>
      </w:r>
      <w:r w:rsidR="00F64BCA">
        <w:rPr>
          <w:rFonts w:ascii="Arial" w:hAnsi="Arial" w:cs="Arial"/>
          <w:i/>
          <w:sz w:val="20"/>
          <w:u w:val="single"/>
        </w:rPr>
        <w:t>1</w:t>
      </w:r>
      <w:r w:rsidR="00B4758D" w:rsidRPr="008E22DC">
        <w:rPr>
          <w:rFonts w:ascii="Arial" w:hAnsi="Arial" w:cs="Arial"/>
          <w:i/>
          <w:sz w:val="20"/>
          <w:u w:val="single"/>
        </w:rPr>
        <w:t>.</w:t>
      </w:r>
      <w:r w:rsidR="00F64BCA">
        <w:rPr>
          <w:rFonts w:ascii="Arial" w:hAnsi="Arial" w:cs="Arial"/>
          <w:i/>
          <w:sz w:val="20"/>
          <w:u w:val="single"/>
        </w:rPr>
        <w:t>4</w:t>
      </w:r>
      <w:r w:rsidR="00B4758D" w:rsidRPr="008E22DC">
        <w:rPr>
          <w:rFonts w:ascii="Arial" w:hAnsi="Arial" w:cs="Arial"/>
          <w:i/>
          <w:sz w:val="20"/>
          <w:u w:val="single"/>
        </w:rPr>
        <w:t>.</w:t>
      </w:r>
      <w:r w:rsidR="00F64BCA">
        <w:rPr>
          <w:rFonts w:ascii="Arial" w:hAnsi="Arial" w:cs="Arial"/>
          <w:i/>
          <w:sz w:val="20"/>
          <w:u w:val="single"/>
        </w:rPr>
        <w:t>1</w:t>
      </w:r>
      <w:r w:rsidR="00B4758D" w:rsidRPr="008E22DC">
        <w:rPr>
          <w:rFonts w:ascii="Arial" w:hAnsi="Arial" w:cs="Arial"/>
          <w:i/>
          <w:sz w:val="20"/>
          <w:u w:val="single"/>
        </w:rPr>
        <w:t xml:space="preserve"> SWZ)</w:t>
      </w:r>
    </w:p>
    <w:sectPr w:rsidR="0063360F" w:rsidRPr="008E22DC" w:rsidSect="00C820C0">
      <w:headerReference w:type="default" r:id="rId9"/>
      <w:footerReference w:type="default" r:id="rId10"/>
      <w:type w:val="continuous"/>
      <w:pgSz w:w="11906" w:h="16838"/>
      <w:pgMar w:top="366" w:right="1417" w:bottom="426" w:left="1417" w:header="285" w:footer="2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0594" w14:textId="77777777" w:rsidR="0056386B" w:rsidRDefault="0056386B">
      <w:r>
        <w:separator/>
      </w:r>
    </w:p>
  </w:endnote>
  <w:endnote w:type="continuationSeparator" w:id="0">
    <w:p w14:paraId="48209BF2" w14:textId="77777777" w:rsidR="0056386B" w:rsidRDefault="0056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5591A77" w:rsidR="00934EF8" w:rsidRDefault="00934EF8" w:rsidP="0063360F">
    <w:pPr>
      <w:pStyle w:val="Stopka"/>
    </w:pP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00BC" w14:textId="77777777" w:rsidR="0056386B" w:rsidRDefault="0056386B">
      <w:r>
        <w:separator/>
      </w:r>
    </w:p>
  </w:footnote>
  <w:footnote w:type="continuationSeparator" w:id="0">
    <w:p w14:paraId="4DCE6DEC" w14:textId="77777777" w:rsidR="0056386B" w:rsidRDefault="0056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19DD" w14:textId="77777777" w:rsidR="0018170A" w:rsidRDefault="0018170A" w:rsidP="0018170A">
    <w:pPr>
      <w:rPr>
        <w:rFonts w:ascii="Arial" w:hAnsi="Arial" w:cs="Arial"/>
        <w:b/>
        <w:bCs/>
        <w:sz w:val="18"/>
        <w:szCs w:val="18"/>
      </w:rPr>
    </w:pPr>
  </w:p>
  <w:p w14:paraId="650CBCA5" w14:textId="2759FBAD" w:rsidR="0098660A" w:rsidRDefault="00F64BCA" w:rsidP="0018170A">
    <w:r w:rsidRPr="00F64BCA">
      <w:rPr>
        <w:rFonts w:ascii="Arial" w:hAnsi="Arial" w:cs="Arial"/>
        <w:b/>
        <w:bCs/>
        <w:sz w:val="18"/>
        <w:szCs w:val="18"/>
      </w:rPr>
      <w:t>WA.ROZ.2810.53.2022/RZGW</w:t>
    </w:r>
    <w:r w:rsidR="0018170A">
      <w:rPr>
        <w:rFonts w:ascii="Arial" w:hAnsi="Arial" w:cs="Arial"/>
        <w:b/>
        <w:bCs/>
        <w:sz w:val="18"/>
        <w:szCs w:val="18"/>
      </w:rPr>
      <w:tab/>
    </w:r>
    <w:r w:rsidR="0018170A">
      <w:rPr>
        <w:rFonts w:ascii="Arial" w:hAnsi="Arial" w:cs="Arial"/>
        <w:b/>
        <w:bCs/>
        <w:sz w:val="18"/>
        <w:szCs w:val="18"/>
      </w:rPr>
      <w:tab/>
    </w:r>
    <w:r w:rsidR="0018170A">
      <w:rPr>
        <w:rFonts w:ascii="Arial" w:hAnsi="Arial" w:cs="Arial"/>
        <w:b/>
        <w:bCs/>
        <w:sz w:val="18"/>
        <w:szCs w:val="18"/>
      </w:rPr>
      <w:tab/>
    </w:r>
    <w:r w:rsidR="0018170A">
      <w:rPr>
        <w:rFonts w:ascii="Arial" w:hAnsi="Arial" w:cs="Arial"/>
        <w:b/>
        <w:bCs/>
        <w:sz w:val="18"/>
        <w:szCs w:val="18"/>
      </w:rPr>
      <w:tab/>
    </w:r>
    <w:r w:rsidR="0018170A">
      <w:rPr>
        <w:rFonts w:ascii="Arial" w:hAnsi="Arial" w:cs="Arial"/>
        <w:b/>
        <w:bCs/>
        <w:sz w:val="18"/>
        <w:szCs w:val="18"/>
      </w:rPr>
      <w:tab/>
    </w:r>
    <w:r w:rsidR="0018170A">
      <w:rPr>
        <w:rFonts w:ascii="Arial" w:hAnsi="Arial" w:cs="Arial"/>
        <w:b/>
        <w:bCs/>
        <w:sz w:val="18"/>
        <w:szCs w:val="18"/>
      </w:rPr>
      <w:tab/>
    </w:r>
    <w:r w:rsidR="0018170A"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>
      <w:rPr>
        <w:rFonts w:ascii="Arial" w:hAnsi="Arial" w:cs="Arial"/>
        <w:b/>
        <w:bCs/>
        <w:i/>
        <w:iCs/>
        <w:sz w:val="18"/>
        <w:szCs w:val="18"/>
      </w:rPr>
      <w:t>10</w:t>
    </w:r>
    <w:r w:rsidR="006012F0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F1035FE"/>
    <w:multiLevelType w:val="multilevel"/>
    <w:tmpl w:val="8646C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79129">
    <w:abstractNumId w:val="0"/>
  </w:num>
  <w:num w:numId="2" w16cid:durableId="1042487370">
    <w:abstractNumId w:val="7"/>
  </w:num>
  <w:num w:numId="3" w16cid:durableId="1518351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744223">
    <w:abstractNumId w:val="26"/>
  </w:num>
  <w:num w:numId="5" w16cid:durableId="78256899">
    <w:abstractNumId w:val="25"/>
  </w:num>
  <w:num w:numId="6" w16cid:durableId="1174346976">
    <w:abstractNumId w:val="20"/>
  </w:num>
  <w:num w:numId="7" w16cid:durableId="1275165508">
    <w:abstractNumId w:val="28"/>
  </w:num>
  <w:num w:numId="8" w16cid:durableId="2050952066">
    <w:abstractNumId w:val="23"/>
  </w:num>
  <w:num w:numId="9" w16cid:durableId="899897695">
    <w:abstractNumId w:val="24"/>
  </w:num>
  <w:num w:numId="10" w16cid:durableId="1359814595">
    <w:abstractNumId w:val="19"/>
  </w:num>
  <w:num w:numId="11" w16cid:durableId="84570758">
    <w:abstractNumId w:val="21"/>
  </w:num>
  <w:num w:numId="12" w16cid:durableId="1578242241">
    <w:abstractNumId w:val="31"/>
  </w:num>
  <w:num w:numId="13" w16cid:durableId="1279071581">
    <w:abstractNumId w:val="29"/>
  </w:num>
  <w:num w:numId="14" w16cid:durableId="630137892">
    <w:abstractNumId w:val="30"/>
  </w:num>
  <w:num w:numId="15" w16cid:durableId="508757778">
    <w:abstractNumId w:val="22"/>
  </w:num>
  <w:num w:numId="16" w16cid:durableId="541405655">
    <w:abstractNumId w:val="18"/>
  </w:num>
  <w:num w:numId="17" w16cid:durableId="1064139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481"/>
    <w:rsid w:val="00006F72"/>
    <w:rsid w:val="00011CCC"/>
    <w:rsid w:val="0001344D"/>
    <w:rsid w:val="00023B54"/>
    <w:rsid w:val="00024E5E"/>
    <w:rsid w:val="00032EFF"/>
    <w:rsid w:val="0003554A"/>
    <w:rsid w:val="00035E5E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70A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F78"/>
    <w:rsid w:val="00253FC8"/>
    <w:rsid w:val="00262140"/>
    <w:rsid w:val="002711BE"/>
    <w:rsid w:val="00271C54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4197"/>
    <w:rsid w:val="003E678E"/>
    <w:rsid w:val="003F125E"/>
    <w:rsid w:val="003F1504"/>
    <w:rsid w:val="003F1A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31D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3A23"/>
    <w:rsid w:val="00554E26"/>
    <w:rsid w:val="0056386B"/>
    <w:rsid w:val="00564ADC"/>
    <w:rsid w:val="005651A8"/>
    <w:rsid w:val="00566090"/>
    <w:rsid w:val="00575D9F"/>
    <w:rsid w:val="00581B08"/>
    <w:rsid w:val="00590173"/>
    <w:rsid w:val="00592356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12F0"/>
    <w:rsid w:val="00603628"/>
    <w:rsid w:val="00607463"/>
    <w:rsid w:val="006138C9"/>
    <w:rsid w:val="006140F3"/>
    <w:rsid w:val="0061689D"/>
    <w:rsid w:val="00630C6A"/>
    <w:rsid w:val="00632875"/>
    <w:rsid w:val="0063360F"/>
    <w:rsid w:val="00633B6A"/>
    <w:rsid w:val="00635584"/>
    <w:rsid w:val="006400B9"/>
    <w:rsid w:val="006425E3"/>
    <w:rsid w:val="006435EF"/>
    <w:rsid w:val="00660672"/>
    <w:rsid w:val="006669EF"/>
    <w:rsid w:val="006736AB"/>
    <w:rsid w:val="00674299"/>
    <w:rsid w:val="006838C1"/>
    <w:rsid w:val="006854CD"/>
    <w:rsid w:val="00686A14"/>
    <w:rsid w:val="00693D27"/>
    <w:rsid w:val="00697899"/>
    <w:rsid w:val="006A1CA8"/>
    <w:rsid w:val="006B572A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283"/>
    <w:rsid w:val="00751AA3"/>
    <w:rsid w:val="007555AF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2BE0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0845"/>
    <w:rsid w:val="008833C1"/>
    <w:rsid w:val="00884696"/>
    <w:rsid w:val="008938DA"/>
    <w:rsid w:val="0089485B"/>
    <w:rsid w:val="008A2354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2DC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1E94"/>
    <w:rsid w:val="009A3388"/>
    <w:rsid w:val="009A3E54"/>
    <w:rsid w:val="009B0089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1DF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4853"/>
    <w:rsid w:val="00A4656E"/>
    <w:rsid w:val="00A476F6"/>
    <w:rsid w:val="00A53A94"/>
    <w:rsid w:val="00A55C20"/>
    <w:rsid w:val="00A55F1D"/>
    <w:rsid w:val="00A63A91"/>
    <w:rsid w:val="00A7063E"/>
    <w:rsid w:val="00A70B7B"/>
    <w:rsid w:val="00A71DD9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D41"/>
    <w:rsid w:val="00AB631A"/>
    <w:rsid w:val="00AC01FB"/>
    <w:rsid w:val="00AC0406"/>
    <w:rsid w:val="00AC210D"/>
    <w:rsid w:val="00AC3084"/>
    <w:rsid w:val="00AC5234"/>
    <w:rsid w:val="00AC7C52"/>
    <w:rsid w:val="00AD3E46"/>
    <w:rsid w:val="00AD5707"/>
    <w:rsid w:val="00AD5B0C"/>
    <w:rsid w:val="00AD69AC"/>
    <w:rsid w:val="00AE18CE"/>
    <w:rsid w:val="00AE19E2"/>
    <w:rsid w:val="00AE2F3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8D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36A8"/>
    <w:rsid w:val="00C10FA7"/>
    <w:rsid w:val="00C22133"/>
    <w:rsid w:val="00C2413A"/>
    <w:rsid w:val="00C300E9"/>
    <w:rsid w:val="00C3713E"/>
    <w:rsid w:val="00C376E1"/>
    <w:rsid w:val="00C41C72"/>
    <w:rsid w:val="00C4432A"/>
    <w:rsid w:val="00C4599D"/>
    <w:rsid w:val="00C45CF8"/>
    <w:rsid w:val="00C54181"/>
    <w:rsid w:val="00C63C25"/>
    <w:rsid w:val="00C67105"/>
    <w:rsid w:val="00C704DB"/>
    <w:rsid w:val="00C820C0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166B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3734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12C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C43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20C2"/>
    <w:rsid w:val="00F64AEC"/>
    <w:rsid w:val="00F64BCA"/>
    <w:rsid w:val="00F66CAC"/>
    <w:rsid w:val="00F72C45"/>
    <w:rsid w:val="00F75069"/>
    <w:rsid w:val="00F80460"/>
    <w:rsid w:val="00F8415C"/>
    <w:rsid w:val="00F84C5B"/>
    <w:rsid w:val="00FA3E1B"/>
    <w:rsid w:val="00FB07F6"/>
    <w:rsid w:val="00FB29B3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aliases w:val="t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aliases w:val="t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8E22DC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8E22DC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22DC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E22DC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22DC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22DC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Mateusz Bałazy</cp:lastModifiedBy>
  <cp:revision>32</cp:revision>
  <cp:lastPrinted>2021-04-14T07:29:00Z</cp:lastPrinted>
  <dcterms:created xsi:type="dcterms:W3CDTF">2021-04-23T11:42:00Z</dcterms:created>
  <dcterms:modified xsi:type="dcterms:W3CDTF">2022-07-30T22:58:00Z</dcterms:modified>
</cp:coreProperties>
</file>