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6BD1" w14:textId="2728C10A" w:rsidR="00B219CF" w:rsidRPr="00785ABC" w:rsidRDefault="00F432EB" w:rsidP="00785ABC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</w:t>
      </w:r>
      <w:r w:rsidR="00793D30" w:rsidRPr="005F1486">
        <w:rPr>
          <w:rFonts w:ascii="Arial" w:hAnsi="Arial" w:cs="Arial"/>
          <w:i/>
          <w:iCs/>
          <w:sz w:val="20"/>
        </w:rPr>
        <w:t>Załącznik nr 1 do SWZ</w:t>
      </w:r>
    </w:p>
    <w:p w14:paraId="74A9B90A" w14:textId="77777777" w:rsidR="00952281" w:rsidRPr="000D1E19" w:rsidRDefault="00952281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</w:p>
    <w:p w14:paraId="00FA33F9" w14:textId="5DC74369" w:rsidR="00EA2AE8" w:rsidRPr="001623C1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1623C1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1623C1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1623C1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</w:r>
      <w:r w:rsidRPr="001623C1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1C59E600" w:rsidR="00EA2AE8" w:rsidRPr="001623C1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1623C1">
        <w:rPr>
          <w:rFonts w:ascii="Arial" w:hAnsi="Arial" w:cs="Arial"/>
          <w:b/>
          <w:sz w:val="22"/>
          <w:szCs w:val="22"/>
        </w:rPr>
        <w:t>Gospodarki Wodnej we Wrocławiu</w:t>
      </w:r>
    </w:p>
    <w:p w14:paraId="3FD944A0" w14:textId="0D2A7190" w:rsidR="00662373" w:rsidRDefault="00662373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</w:p>
    <w:p w14:paraId="30536712" w14:textId="7418FFEA" w:rsidR="00662373" w:rsidRDefault="00662373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</w:p>
    <w:p w14:paraId="30A5FACD" w14:textId="2D0C2E48" w:rsidR="008403FE" w:rsidRDefault="008403FE" w:rsidP="00785A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583BF3" w14:textId="77777777" w:rsidR="0033442D" w:rsidRDefault="0033442D" w:rsidP="00785A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CAE2ECD" w14:textId="61462505" w:rsidR="00662373" w:rsidRDefault="00662373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</w:p>
    <w:p w14:paraId="5B0713A5" w14:textId="6196EBA4" w:rsidR="00662373" w:rsidRDefault="00662373" w:rsidP="00662373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3314A764" w14:textId="77777777" w:rsidR="008403FE" w:rsidRDefault="008403FE" w:rsidP="00662373">
      <w:pPr>
        <w:spacing w:line="276" w:lineRule="auto"/>
        <w:ind w:left="4254" w:firstLine="709"/>
        <w:jc w:val="center"/>
        <w:rPr>
          <w:rFonts w:ascii="Arial" w:hAnsi="Arial" w:cs="Arial"/>
          <w:b/>
          <w:sz w:val="22"/>
          <w:szCs w:val="22"/>
        </w:rPr>
      </w:pPr>
    </w:p>
    <w:p w14:paraId="1BA31838" w14:textId="77777777" w:rsidR="00D22FDF" w:rsidRDefault="00662373" w:rsidP="00D22FDF">
      <w:pPr>
        <w:jc w:val="both"/>
        <w:rPr>
          <w:rFonts w:ascii="Arial" w:hAnsi="Arial" w:cs="Arial"/>
          <w:sz w:val="22"/>
          <w:szCs w:val="22"/>
        </w:rPr>
      </w:pPr>
      <w:bookmarkStart w:id="0" w:name="_Hlk75854442"/>
      <w:bookmarkStart w:id="1" w:name="_Hlk101786723"/>
      <w:r w:rsidRPr="00AC04B3">
        <w:rPr>
          <w:rFonts w:ascii="Arial" w:hAnsi="Arial" w:cs="Arial"/>
          <w:sz w:val="22"/>
          <w:szCs w:val="22"/>
        </w:rPr>
        <w:t xml:space="preserve">Nawiązując do ogłoszonego postępowania w sprawie udzielenia zamówienia publicznego prowadzonego w trybie podstawowym bez negocjacji na wykonanie </w:t>
      </w:r>
      <w:r w:rsidRPr="00AC04B3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AC04B3">
        <w:rPr>
          <w:rFonts w:ascii="Arial" w:hAnsi="Arial" w:cs="Arial"/>
          <w:sz w:val="22"/>
          <w:szCs w:val="22"/>
        </w:rPr>
        <w:t xml:space="preserve">pn.: </w:t>
      </w:r>
    </w:p>
    <w:p w14:paraId="5AB4D430" w14:textId="492B4281" w:rsidR="007C1052" w:rsidRDefault="007C1052" w:rsidP="00D22FDF">
      <w:pPr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2"/>
          <w:szCs w:val="22"/>
        </w:rPr>
        <w:br/>
      </w:r>
      <w:bookmarkEnd w:id="1"/>
      <w:r w:rsidR="00D22FDF" w:rsidRPr="00D22FDF">
        <w:rPr>
          <w:rFonts w:ascii="Arial" w:hAnsi="Arial" w:cs="Arial"/>
          <w:b/>
          <w:bCs/>
          <w:sz w:val="22"/>
          <w:szCs w:val="22"/>
          <w:lang w:eastAsia="ar-SA"/>
        </w:rPr>
        <w:t>„Remont stopnia rzeki Białej Głuchołaskiej w km 17+893 w miejscowości Bodzanów”</w:t>
      </w:r>
    </w:p>
    <w:p w14:paraId="2103DE7C" w14:textId="77777777" w:rsidR="00D22FDF" w:rsidRDefault="00D22FDF" w:rsidP="00662373">
      <w:pPr>
        <w:spacing w:after="60"/>
        <w:jc w:val="both"/>
        <w:rPr>
          <w:rFonts w:ascii="Arial" w:hAnsi="Arial" w:cs="Arial"/>
          <w:sz w:val="20"/>
          <w:lang w:eastAsia="ar-SA"/>
        </w:rPr>
      </w:pPr>
    </w:p>
    <w:p w14:paraId="1539BF57" w14:textId="0A3EA9C7" w:rsidR="003A1DA0" w:rsidRPr="007C1052" w:rsidRDefault="003A1DA0" w:rsidP="00662373">
      <w:pPr>
        <w:spacing w:after="60"/>
        <w:jc w:val="both"/>
        <w:rPr>
          <w:rFonts w:ascii="Arial" w:hAnsi="Arial" w:cs="Arial"/>
          <w:sz w:val="20"/>
          <w:lang w:eastAsia="ar-SA"/>
        </w:rPr>
      </w:pPr>
      <w:r w:rsidRPr="007C1052">
        <w:rPr>
          <w:rFonts w:ascii="Arial" w:hAnsi="Arial" w:cs="Arial"/>
          <w:sz w:val="20"/>
          <w:lang w:eastAsia="ar-SA"/>
        </w:rPr>
        <w:t>zwanego dalej „zamówieniem”.</w:t>
      </w:r>
    </w:p>
    <w:p w14:paraId="636E18D0" w14:textId="77777777" w:rsidR="003A1DA0" w:rsidRPr="007C1052" w:rsidRDefault="003A1DA0" w:rsidP="003A1DA0">
      <w:pPr>
        <w:ind w:right="848"/>
        <w:jc w:val="both"/>
        <w:rPr>
          <w:sz w:val="20"/>
          <w:lang w:eastAsia="pl-PL"/>
        </w:rPr>
      </w:pPr>
    </w:p>
    <w:p w14:paraId="335AEEEA" w14:textId="77777777" w:rsidR="002A28CC" w:rsidRPr="002A28CC" w:rsidRDefault="002A28CC" w:rsidP="002A28CC">
      <w:pPr>
        <w:ind w:right="848"/>
        <w:jc w:val="both"/>
        <w:rPr>
          <w:b/>
          <w:sz w:val="22"/>
          <w:szCs w:val="22"/>
          <w:lang w:eastAsia="pl-PL"/>
        </w:rPr>
      </w:pPr>
    </w:p>
    <w:p w14:paraId="428C5C5A" w14:textId="43E20D1B" w:rsidR="002A28CC" w:rsidRPr="002A28CC" w:rsidRDefault="002A28CC" w:rsidP="002A28CC">
      <w:pPr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Składający ofertę wykonawca</w:t>
      </w:r>
      <w:r w:rsidR="009946E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b/>
          <w:bCs/>
          <w:szCs w:val="24"/>
          <w:lang w:eastAsia="ar-SA"/>
        </w:rPr>
        <w:t>/</w:t>
      </w:r>
      <w:r w:rsidR="009946E9">
        <w:rPr>
          <w:rFonts w:ascii="Arial" w:hAnsi="Arial" w:cs="Arial"/>
          <w:b/>
          <w:bCs/>
          <w:szCs w:val="24"/>
          <w:lang w:eastAsia="ar-SA"/>
        </w:rPr>
        <w:t xml:space="preserve"> </w:t>
      </w:r>
      <w:r w:rsidRPr="002A28CC">
        <w:rPr>
          <w:rFonts w:ascii="Arial" w:hAnsi="Arial" w:cs="Arial"/>
          <w:sz w:val="22"/>
          <w:szCs w:val="22"/>
          <w:lang w:eastAsia="ar-SA"/>
        </w:rPr>
        <w:t>wykonawcy</w:t>
      </w:r>
      <w:r w:rsidRPr="002A28CC">
        <w:rPr>
          <w:rFonts w:ascii="Arial" w:eastAsia="Calibri" w:hAnsi="Arial" w:cs="Arial"/>
          <w:b/>
          <w:bCs/>
          <w:szCs w:val="24"/>
          <w:lang w:eastAsia="pl-PL"/>
        </w:rPr>
        <w:t>*</w:t>
      </w:r>
      <w:r w:rsidRPr="002A28CC">
        <w:rPr>
          <w:sz w:val="22"/>
          <w:szCs w:val="22"/>
          <w:lang w:eastAsia="ar-SA"/>
        </w:rPr>
        <w:t>:</w:t>
      </w:r>
    </w:p>
    <w:p w14:paraId="1DBFBE44" w14:textId="54FD3C3E" w:rsidR="002A28CC" w:rsidRPr="002A28CC" w:rsidRDefault="002A28CC" w:rsidP="002A28CC">
      <w:pPr>
        <w:keepNext/>
        <w:spacing w:after="120"/>
        <w:outlineLvl w:val="0"/>
        <w:rPr>
          <w:rFonts w:ascii="Arial" w:hAnsi="Arial" w:cs="Arial"/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Zarejestrowana nazwa wykonawcy</w:t>
      </w:r>
      <w:r w:rsidR="009946E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b/>
          <w:bCs/>
          <w:szCs w:val="24"/>
          <w:lang w:eastAsia="ar-SA"/>
        </w:rPr>
        <w:t>/</w:t>
      </w:r>
      <w:r w:rsidR="009946E9">
        <w:rPr>
          <w:rFonts w:ascii="Arial" w:hAnsi="Arial" w:cs="Arial"/>
          <w:b/>
          <w:bCs/>
          <w:szCs w:val="24"/>
          <w:lang w:eastAsia="ar-SA"/>
        </w:rPr>
        <w:t xml:space="preserve"> </w:t>
      </w:r>
      <w:r w:rsidRPr="002A28CC">
        <w:rPr>
          <w:rFonts w:ascii="Arial" w:hAnsi="Arial" w:cs="Arial"/>
          <w:sz w:val="22"/>
          <w:szCs w:val="22"/>
          <w:lang w:eastAsia="ar-SA"/>
        </w:rPr>
        <w:t>wykonawców</w:t>
      </w:r>
    </w:p>
    <w:p w14:paraId="5FF2FAD0" w14:textId="170ED02E" w:rsidR="002A28CC" w:rsidRPr="002A28CC" w:rsidRDefault="002A28CC" w:rsidP="002A28CC">
      <w:pPr>
        <w:spacing w:line="360" w:lineRule="auto"/>
        <w:rPr>
          <w:szCs w:val="24"/>
          <w:lang w:eastAsia="ar-SA"/>
        </w:rPr>
      </w:pPr>
      <w:r w:rsidRPr="002A28CC">
        <w:rPr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8CDBAD" w14:textId="77777777" w:rsidR="002A28CC" w:rsidRPr="002A28CC" w:rsidRDefault="002A28CC" w:rsidP="002A28CC">
      <w:pPr>
        <w:keepNext/>
        <w:spacing w:after="120"/>
        <w:outlineLvl w:val="0"/>
        <w:rPr>
          <w:iCs/>
          <w:sz w:val="22"/>
          <w:szCs w:val="22"/>
          <w:lang w:eastAsia="ar-SA"/>
        </w:rPr>
      </w:pPr>
      <w:r w:rsidRPr="002A28CC">
        <w:rPr>
          <w:rFonts w:ascii="Arial" w:hAnsi="Arial" w:cs="Arial"/>
          <w:iCs/>
          <w:sz w:val="22"/>
          <w:szCs w:val="22"/>
          <w:lang w:eastAsia="ar-SA"/>
        </w:rPr>
        <w:t>Adres/adresy wykonawcy/wykonawców</w:t>
      </w:r>
      <w:r w:rsidRPr="002A28CC">
        <w:rPr>
          <w:rFonts w:ascii="Arial" w:eastAsia="Calibri" w:hAnsi="Arial" w:cs="Arial"/>
          <w:b/>
          <w:bCs/>
          <w:i/>
          <w:iCs/>
          <w:szCs w:val="24"/>
          <w:lang w:eastAsia="pl-PL"/>
        </w:rPr>
        <w:t>*</w:t>
      </w:r>
      <w:r w:rsidRPr="002A28CC">
        <w:rPr>
          <w:iCs/>
          <w:sz w:val="20"/>
          <w:lang w:eastAsia="ar-SA"/>
        </w:rPr>
        <w:t>:</w:t>
      </w:r>
    </w:p>
    <w:p w14:paraId="41D434B8" w14:textId="2E553AE2" w:rsidR="002A28CC" w:rsidRPr="002A28CC" w:rsidRDefault="002A28CC" w:rsidP="002A28CC">
      <w:pPr>
        <w:spacing w:line="360" w:lineRule="auto"/>
        <w:rPr>
          <w:sz w:val="22"/>
          <w:szCs w:val="22"/>
          <w:lang w:eastAsia="ar-SA"/>
        </w:rPr>
      </w:pPr>
      <w:r w:rsidRPr="002A28CC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F74B84" w14:textId="11FD04D2" w:rsidR="002A28CC" w:rsidRPr="002A28CC" w:rsidRDefault="002A28CC" w:rsidP="002A28CC">
      <w:pPr>
        <w:spacing w:after="120" w:line="360" w:lineRule="auto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Numer telefonu</w:t>
      </w:r>
      <w:r w:rsidRPr="002A28CC">
        <w:rPr>
          <w:sz w:val="22"/>
          <w:szCs w:val="22"/>
          <w:lang w:eastAsia="ar-SA"/>
        </w:rPr>
        <w:t xml:space="preserve">........................................................... </w:t>
      </w:r>
      <w:r w:rsidRPr="002A28CC">
        <w:rPr>
          <w:rFonts w:ascii="Arial" w:hAnsi="Arial" w:cs="Arial"/>
          <w:sz w:val="22"/>
          <w:szCs w:val="22"/>
          <w:lang w:eastAsia="ar-SA"/>
        </w:rPr>
        <w:t>e-mail</w:t>
      </w:r>
      <w:r w:rsidRPr="002A28CC">
        <w:rPr>
          <w:sz w:val="22"/>
          <w:szCs w:val="22"/>
          <w:lang w:eastAsia="ar-SA"/>
        </w:rPr>
        <w:t>..........................................................</w:t>
      </w:r>
      <w:r w:rsidR="009946E9">
        <w:rPr>
          <w:sz w:val="22"/>
          <w:szCs w:val="22"/>
          <w:lang w:eastAsia="ar-SA"/>
        </w:rPr>
        <w:t>........</w:t>
      </w:r>
    </w:p>
    <w:p w14:paraId="1E18C42C" w14:textId="5C3ABEC4" w:rsidR="002A28CC" w:rsidRPr="002A28CC" w:rsidRDefault="002A28CC" w:rsidP="002A28CC">
      <w:pPr>
        <w:spacing w:after="120" w:line="360" w:lineRule="auto"/>
        <w:rPr>
          <w:sz w:val="22"/>
          <w:szCs w:val="22"/>
          <w:lang w:val="de-DE" w:eastAsia="ar-SA"/>
        </w:rPr>
      </w:pPr>
      <w:r w:rsidRPr="002A28CC">
        <w:rPr>
          <w:rFonts w:ascii="Arial" w:hAnsi="Arial" w:cs="Arial"/>
          <w:sz w:val="22"/>
          <w:szCs w:val="22"/>
          <w:lang w:val="de-DE" w:eastAsia="ar-SA"/>
        </w:rPr>
        <w:t>Numer telefonu</w:t>
      </w:r>
      <w:r w:rsidRPr="002A28CC">
        <w:rPr>
          <w:sz w:val="22"/>
          <w:szCs w:val="22"/>
          <w:lang w:val="de-DE" w:eastAsia="ar-SA"/>
        </w:rPr>
        <w:t>...........................................................</w:t>
      </w:r>
      <w:r w:rsidRPr="002A28CC">
        <w:rPr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sz w:val="22"/>
          <w:szCs w:val="22"/>
          <w:lang w:eastAsia="ar-SA"/>
        </w:rPr>
        <w:t>e-mail</w:t>
      </w:r>
      <w:r w:rsidRPr="002A28CC">
        <w:rPr>
          <w:sz w:val="22"/>
          <w:szCs w:val="22"/>
          <w:lang w:eastAsia="ar-SA"/>
        </w:rPr>
        <w:t>……………………....</w:t>
      </w:r>
      <w:r w:rsidRPr="002A28CC">
        <w:rPr>
          <w:sz w:val="22"/>
          <w:szCs w:val="22"/>
          <w:lang w:val="de-DE" w:eastAsia="ar-SA"/>
        </w:rPr>
        <w:t>.............................</w:t>
      </w:r>
      <w:r w:rsidR="009946E9">
        <w:rPr>
          <w:sz w:val="22"/>
          <w:szCs w:val="22"/>
          <w:lang w:val="de-DE" w:eastAsia="ar-SA"/>
        </w:rPr>
        <w:t>.</w:t>
      </w:r>
    </w:p>
    <w:p w14:paraId="372A8ED2" w14:textId="571D29D8" w:rsidR="002A28CC" w:rsidRPr="002A28CC" w:rsidRDefault="002A28CC" w:rsidP="002A28CC">
      <w:pPr>
        <w:spacing w:after="120" w:line="360" w:lineRule="auto"/>
        <w:rPr>
          <w:sz w:val="22"/>
          <w:szCs w:val="22"/>
          <w:lang w:val="de-DE" w:eastAsia="ar-SA"/>
        </w:rPr>
      </w:pPr>
      <w:r w:rsidRPr="002A28CC">
        <w:rPr>
          <w:rFonts w:ascii="Arial" w:hAnsi="Arial" w:cs="Arial"/>
          <w:sz w:val="22"/>
          <w:szCs w:val="22"/>
          <w:lang w:val="de-DE" w:eastAsia="ar-SA"/>
        </w:rPr>
        <w:t>Regon</w:t>
      </w:r>
      <w:r w:rsidRPr="002A28CC">
        <w:rPr>
          <w:sz w:val="22"/>
          <w:szCs w:val="22"/>
          <w:lang w:val="de-DE" w:eastAsia="ar-SA"/>
        </w:rPr>
        <w:t>...........................................................................</w:t>
      </w:r>
      <w:r w:rsidRPr="002A28CC">
        <w:rPr>
          <w:rFonts w:ascii="Arial" w:hAnsi="Arial" w:cs="Arial"/>
          <w:sz w:val="22"/>
          <w:szCs w:val="22"/>
          <w:lang w:val="de-DE" w:eastAsia="ar-SA"/>
        </w:rPr>
        <w:t>NIP</w:t>
      </w:r>
      <w:r w:rsidRPr="002A28CC">
        <w:rPr>
          <w:sz w:val="22"/>
          <w:szCs w:val="22"/>
          <w:lang w:val="de-DE" w:eastAsia="ar-SA"/>
        </w:rPr>
        <w:t>.......................................................................</w:t>
      </w:r>
    </w:p>
    <w:p w14:paraId="76B5E906" w14:textId="5EF50B92" w:rsidR="002A28CC" w:rsidRPr="002A28CC" w:rsidRDefault="002A28CC" w:rsidP="002A28CC">
      <w:pPr>
        <w:spacing w:after="120" w:line="360" w:lineRule="auto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Regon</w:t>
      </w:r>
      <w:r w:rsidRPr="002A28CC">
        <w:rPr>
          <w:sz w:val="22"/>
          <w:szCs w:val="22"/>
          <w:lang w:eastAsia="ar-SA"/>
        </w:rPr>
        <w:t>...........................................................................</w:t>
      </w:r>
      <w:r w:rsidRPr="002A28CC">
        <w:rPr>
          <w:rFonts w:ascii="Arial" w:hAnsi="Arial" w:cs="Arial"/>
          <w:sz w:val="22"/>
          <w:szCs w:val="22"/>
          <w:lang w:eastAsia="ar-SA"/>
        </w:rPr>
        <w:t>NIP</w:t>
      </w:r>
      <w:r w:rsidRPr="002A28CC">
        <w:rPr>
          <w:sz w:val="22"/>
          <w:szCs w:val="22"/>
          <w:lang w:eastAsia="ar-SA"/>
        </w:rPr>
        <w:t>……………...................................................</w:t>
      </w:r>
    </w:p>
    <w:p w14:paraId="3BB98A1C" w14:textId="77777777" w:rsidR="002A28CC" w:rsidRPr="002A28CC" w:rsidRDefault="002A28CC" w:rsidP="002A28CC">
      <w:pPr>
        <w:spacing w:before="60" w:after="60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 xml:space="preserve">Oświadczamy, że składamy ofertę </w:t>
      </w:r>
      <w:r w:rsidRPr="002A28CC">
        <w:rPr>
          <w:rFonts w:ascii="Arial" w:hAnsi="Arial" w:cs="Arial"/>
          <w:b/>
          <w:bCs/>
          <w:sz w:val="22"/>
          <w:szCs w:val="22"/>
          <w:lang w:eastAsia="ar-SA"/>
        </w:rPr>
        <w:t xml:space="preserve">jako podmiot wspólny </w:t>
      </w:r>
      <w:r w:rsidRPr="002A28CC">
        <w:rPr>
          <w:rFonts w:ascii="Arial" w:hAnsi="Arial" w:cs="Arial"/>
          <w:b/>
          <w:bCs/>
          <w:i/>
          <w:sz w:val="22"/>
          <w:szCs w:val="22"/>
          <w:lang w:eastAsia="ar-SA"/>
        </w:rPr>
        <w:t>(jeżeli dotyczy)</w:t>
      </w:r>
      <w:r w:rsidRPr="002A28CC">
        <w:rPr>
          <w:rFonts w:ascii="Arial" w:hAnsi="Arial" w:cs="Arial"/>
          <w:sz w:val="22"/>
          <w:szCs w:val="22"/>
          <w:lang w:eastAsia="ar-SA"/>
        </w:rPr>
        <w:t xml:space="preserve"> w rozumieniu art. 58 ustawy z dnia 11 września 2019 r. Prawo Zamówień Publicznych</w:t>
      </w:r>
      <w:r w:rsidRPr="002A28CC">
        <w:rPr>
          <w:rFonts w:ascii="Arial" w:hAnsi="Arial" w:cs="Arial"/>
          <w:b/>
          <w:bCs/>
          <w:i/>
          <w:sz w:val="22"/>
          <w:szCs w:val="22"/>
          <w:lang w:eastAsia="ar-SA"/>
        </w:rPr>
        <w:t>.</w:t>
      </w:r>
    </w:p>
    <w:p w14:paraId="57F4229F" w14:textId="77777777" w:rsidR="002A28CC" w:rsidRPr="002A28CC" w:rsidRDefault="002A28CC" w:rsidP="002A28CC">
      <w:pPr>
        <w:spacing w:before="60" w:after="60"/>
        <w:jc w:val="both"/>
        <w:rPr>
          <w:rFonts w:ascii="Arial" w:hAnsi="Arial" w:cs="Arial"/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Oświadczamy, że w skład podmiotu wspólnego wchodzą następujące podmioty:</w:t>
      </w:r>
    </w:p>
    <w:p w14:paraId="4BE10E6B" w14:textId="77777777" w:rsidR="002A28CC" w:rsidRPr="002A28CC" w:rsidRDefault="002A28CC" w:rsidP="002A28CC">
      <w:pPr>
        <w:spacing w:before="60" w:after="60"/>
        <w:ind w:left="709"/>
        <w:jc w:val="both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a</w:t>
      </w:r>
      <w:r w:rsidRPr="002A28CC">
        <w:rPr>
          <w:sz w:val="22"/>
          <w:szCs w:val="22"/>
          <w:lang w:eastAsia="ar-SA"/>
        </w:rPr>
        <w:t xml:space="preserve">) </w:t>
      </w:r>
      <w:r w:rsidRPr="002A28CC">
        <w:rPr>
          <w:rFonts w:ascii="Arial" w:hAnsi="Arial" w:cs="Arial"/>
          <w:sz w:val="22"/>
          <w:szCs w:val="22"/>
          <w:lang w:eastAsia="ar-SA"/>
        </w:rPr>
        <w:t>nazwa</w:t>
      </w:r>
      <w:r w:rsidRPr="002A28CC">
        <w:rPr>
          <w:sz w:val="22"/>
          <w:szCs w:val="22"/>
          <w:lang w:eastAsia="ar-SA"/>
        </w:rPr>
        <w:t xml:space="preserve">: ………………………………., </w:t>
      </w:r>
      <w:r w:rsidRPr="002A28CC">
        <w:rPr>
          <w:rFonts w:ascii="Arial" w:hAnsi="Arial" w:cs="Arial"/>
          <w:sz w:val="22"/>
          <w:szCs w:val="22"/>
          <w:lang w:eastAsia="ar-SA"/>
        </w:rPr>
        <w:t>z siedzibą w</w:t>
      </w:r>
      <w:r w:rsidRPr="002A28CC">
        <w:rPr>
          <w:sz w:val="22"/>
          <w:szCs w:val="22"/>
          <w:lang w:eastAsia="ar-SA"/>
        </w:rPr>
        <w:t xml:space="preserve"> ……………., </w:t>
      </w:r>
      <w:r w:rsidRPr="002A28CC">
        <w:rPr>
          <w:rFonts w:ascii="Arial" w:hAnsi="Arial" w:cs="Arial"/>
          <w:sz w:val="22"/>
          <w:szCs w:val="22"/>
          <w:lang w:eastAsia="ar-SA"/>
        </w:rPr>
        <w:t>przy</w:t>
      </w:r>
      <w:r w:rsidRPr="002A28CC">
        <w:rPr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sz w:val="22"/>
          <w:szCs w:val="22"/>
          <w:lang w:eastAsia="ar-SA"/>
        </w:rPr>
        <w:t>ulicy</w:t>
      </w:r>
      <w:r w:rsidRPr="002A28CC">
        <w:rPr>
          <w:sz w:val="22"/>
          <w:szCs w:val="22"/>
          <w:lang w:eastAsia="ar-SA"/>
        </w:rPr>
        <w:t>……………;</w:t>
      </w:r>
    </w:p>
    <w:p w14:paraId="13F304DA" w14:textId="77777777" w:rsidR="002A28CC" w:rsidRPr="002A28CC" w:rsidRDefault="002A28CC" w:rsidP="002A28CC">
      <w:pPr>
        <w:spacing w:before="60" w:after="60"/>
        <w:ind w:left="709"/>
        <w:jc w:val="both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b</w:t>
      </w:r>
      <w:r w:rsidRPr="002A28CC">
        <w:rPr>
          <w:sz w:val="22"/>
          <w:szCs w:val="22"/>
          <w:lang w:eastAsia="ar-SA"/>
        </w:rPr>
        <w:t xml:space="preserve">) </w:t>
      </w:r>
      <w:r w:rsidRPr="002A28CC">
        <w:rPr>
          <w:rFonts w:ascii="Arial" w:hAnsi="Arial" w:cs="Arial"/>
          <w:sz w:val="22"/>
          <w:szCs w:val="22"/>
          <w:lang w:eastAsia="ar-SA"/>
        </w:rPr>
        <w:t>nazwa</w:t>
      </w:r>
      <w:r w:rsidRPr="002A28CC">
        <w:rPr>
          <w:sz w:val="22"/>
          <w:szCs w:val="22"/>
          <w:lang w:eastAsia="ar-SA"/>
        </w:rPr>
        <w:t xml:space="preserve">: ………………………………., </w:t>
      </w:r>
      <w:r w:rsidRPr="002A28CC">
        <w:rPr>
          <w:rFonts w:ascii="Arial" w:hAnsi="Arial" w:cs="Arial"/>
          <w:sz w:val="22"/>
          <w:szCs w:val="22"/>
          <w:lang w:eastAsia="ar-SA"/>
        </w:rPr>
        <w:t>z siedzibą w</w:t>
      </w:r>
      <w:r w:rsidRPr="002A28CC">
        <w:rPr>
          <w:sz w:val="22"/>
          <w:szCs w:val="22"/>
          <w:lang w:eastAsia="ar-SA"/>
        </w:rPr>
        <w:t xml:space="preserve"> ……………., </w:t>
      </w:r>
      <w:r w:rsidRPr="002A28CC">
        <w:rPr>
          <w:rFonts w:ascii="Arial" w:hAnsi="Arial" w:cs="Arial"/>
          <w:sz w:val="22"/>
          <w:szCs w:val="22"/>
          <w:lang w:eastAsia="ar-SA"/>
        </w:rPr>
        <w:t>przy</w:t>
      </w:r>
      <w:r w:rsidRPr="002A28CC">
        <w:rPr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sz w:val="22"/>
          <w:szCs w:val="22"/>
          <w:lang w:eastAsia="ar-SA"/>
        </w:rPr>
        <w:t>ulicy</w:t>
      </w:r>
      <w:r w:rsidRPr="002A28CC">
        <w:rPr>
          <w:sz w:val="22"/>
          <w:szCs w:val="22"/>
          <w:lang w:eastAsia="ar-SA"/>
        </w:rPr>
        <w:t>……………;</w:t>
      </w:r>
    </w:p>
    <w:p w14:paraId="5F4DBEEE" w14:textId="41AF4F7B" w:rsidR="002A28CC" w:rsidRDefault="002A28CC" w:rsidP="009946E9">
      <w:pPr>
        <w:spacing w:before="60" w:after="60"/>
        <w:ind w:left="709"/>
        <w:jc w:val="both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c</w:t>
      </w:r>
      <w:r w:rsidRPr="002A28CC">
        <w:rPr>
          <w:sz w:val="22"/>
          <w:szCs w:val="22"/>
          <w:lang w:eastAsia="ar-SA"/>
        </w:rPr>
        <w:t xml:space="preserve">) </w:t>
      </w:r>
      <w:r w:rsidRPr="002A28CC">
        <w:rPr>
          <w:rFonts w:ascii="Arial" w:hAnsi="Arial" w:cs="Arial"/>
          <w:sz w:val="22"/>
          <w:szCs w:val="22"/>
          <w:lang w:eastAsia="ar-SA"/>
        </w:rPr>
        <w:t>nazwa</w:t>
      </w:r>
      <w:r w:rsidRPr="002A28CC">
        <w:rPr>
          <w:sz w:val="22"/>
          <w:szCs w:val="22"/>
          <w:lang w:eastAsia="ar-SA"/>
        </w:rPr>
        <w:t xml:space="preserve">: ………………………………., </w:t>
      </w:r>
      <w:r w:rsidRPr="002A28CC">
        <w:rPr>
          <w:rFonts w:ascii="Arial" w:hAnsi="Arial" w:cs="Arial"/>
          <w:sz w:val="22"/>
          <w:szCs w:val="22"/>
          <w:lang w:eastAsia="ar-SA"/>
        </w:rPr>
        <w:t>z siedzibą w</w:t>
      </w:r>
      <w:r w:rsidRPr="002A28CC">
        <w:rPr>
          <w:sz w:val="22"/>
          <w:szCs w:val="22"/>
          <w:lang w:eastAsia="ar-SA"/>
        </w:rPr>
        <w:t xml:space="preserve"> ……………., </w:t>
      </w:r>
      <w:r w:rsidRPr="002A28CC">
        <w:rPr>
          <w:rFonts w:ascii="Arial" w:hAnsi="Arial" w:cs="Arial"/>
          <w:sz w:val="22"/>
          <w:szCs w:val="22"/>
          <w:lang w:eastAsia="ar-SA"/>
        </w:rPr>
        <w:t>przy</w:t>
      </w:r>
      <w:r w:rsidRPr="002A28CC">
        <w:rPr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sz w:val="22"/>
          <w:szCs w:val="22"/>
          <w:lang w:eastAsia="ar-SA"/>
        </w:rPr>
        <w:t>ulicy</w:t>
      </w:r>
      <w:r w:rsidRPr="002A28CC">
        <w:rPr>
          <w:sz w:val="22"/>
          <w:szCs w:val="22"/>
          <w:lang w:eastAsia="ar-SA"/>
        </w:rPr>
        <w:t>……………;</w:t>
      </w:r>
    </w:p>
    <w:p w14:paraId="44A29E3B" w14:textId="4EFD3A8A" w:rsidR="002A28CC" w:rsidRPr="002A28CC" w:rsidRDefault="002A28CC" w:rsidP="002A28CC">
      <w:pPr>
        <w:spacing w:before="60" w:after="60"/>
        <w:jc w:val="both"/>
        <w:rPr>
          <w:rFonts w:ascii="Arial" w:hAnsi="Arial" w:cs="Arial"/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 xml:space="preserve">Oświadczamy, że do reprezentowania </w:t>
      </w:r>
      <w:r w:rsidRPr="002A28CC">
        <w:rPr>
          <w:rFonts w:ascii="Arial" w:hAnsi="Arial" w:cs="Arial"/>
          <w:b/>
          <w:bCs/>
          <w:sz w:val="22"/>
          <w:szCs w:val="22"/>
          <w:lang w:eastAsia="ar-SA"/>
        </w:rPr>
        <w:t>podmiotu wspólnego</w:t>
      </w:r>
      <w:r w:rsidRPr="002A28C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A28CC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(jeżeli dotyczy)</w:t>
      </w:r>
      <w:r w:rsidRPr="002A28CC">
        <w:rPr>
          <w:rFonts w:ascii="Arial" w:hAnsi="Arial" w:cs="Arial"/>
          <w:sz w:val="22"/>
          <w:szCs w:val="22"/>
          <w:lang w:eastAsia="ar-SA"/>
        </w:rPr>
        <w:t xml:space="preserve"> upoważniony jest/są:</w:t>
      </w:r>
    </w:p>
    <w:p w14:paraId="2D9D1B3F" w14:textId="4D01F19D" w:rsidR="002A28CC" w:rsidRPr="002A28CC" w:rsidRDefault="002A28CC" w:rsidP="009946E9">
      <w:pPr>
        <w:spacing w:before="60" w:after="60"/>
        <w:jc w:val="both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a) Pan/Pani</w:t>
      </w:r>
      <w:r w:rsidRPr="002A28CC">
        <w:rPr>
          <w:sz w:val="22"/>
          <w:szCs w:val="22"/>
          <w:lang w:eastAsia="ar-SA"/>
        </w:rPr>
        <w:t xml:space="preserve"> …………………………………………………………………………………</w:t>
      </w:r>
      <w:r w:rsidR="009946E9">
        <w:rPr>
          <w:sz w:val="22"/>
          <w:szCs w:val="22"/>
          <w:lang w:eastAsia="ar-SA"/>
        </w:rPr>
        <w:t>…………...</w:t>
      </w:r>
    </w:p>
    <w:p w14:paraId="7F2B033E" w14:textId="0D584C0E" w:rsidR="002A28CC" w:rsidRPr="002A28CC" w:rsidRDefault="002A28CC" w:rsidP="009946E9">
      <w:pPr>
        <w:spacing w:before="60" w:after="120"/>
        <w:jc w:val="both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b) Pan/Pani</w:t>
      </w:r>
      <w:r w:rsidRPr="002A28CC">
        <w:rPr>
          <w:sz w:val="22"/>
          <w:szCs w:val="22"/>
          <w:lang w:eastAsia="ar-SA"/>
        </w:rPr>
        <w:t xml:space="preserve"> …………………………………………………………………………………</w:t>
      </w:r>
      <w:r w:rsidR="009946E9">
        <w:rPr>
          <w:sz w:val="22"/>
          <w:szCs w:val="22"/>
          <w:lang w:eastAsia="ar-SA"/>
        </w:rPr>
        <w:t>………...</w:t>
      </w:r>
      <w:r w:rsidRPr="002A28CC">
        <w:rPr>
          <w:sz w:val="22"/>
          <w:szCs w:val="22"/>
          <w:lang w:eastAsia="ar-SA"/>
        </w:rPr>
        <w:t>…</w:t>
      </w:r>
    </w:p>
    <w:p w14:paraId="30286D0B" w14:textId="77777777" w:rsidR="002A28CC" w:rsidRPr="002A28CC" w:rsidRDefault="002A28CC" w:rsidP="002A28CC">
      <w:pPr>
        <w:jc w:val="both"/>
        <w:rPr>
          <w:sz w:val="22"/>
          <w:szCs w:val="22"/>
          <w:lang w:eastAsia="ar-SA"/>
        </w:rPr>
      </w:pPr>
      <w:r w:rsidRPr="002A28CC">
        <w:rPr>
          <w:rFonts w:ascii="Arial" w:hAnsi="Arial" w:cs="Arial"/>
          <w:sz w:val="22"/>
          <w:szCs w:val="22"/>
          <w:lang w:eastAsia="ar-SA"/>
        </w:rPr>
        <w:t>Osoby/osoba te/ta są/jest upoważnione</w:t>
      </w:r>
      <w:r w:rsidRPr="002A28CC">
        <w:rPr>
          <w:sz w:val="22"/>
          <w:szCs w:val="22"/>
          <w:lang w:eastAsia="ar-SA"/>
        </w:rPr>
        <w:t>:</w:t>
      </w:r>
    </w:p>
    <w:p w14:paraId="0C323705" w14:textId="77777777" w:rsidR="003A1DA0" w:rsidRPr="003A1DA0" w:rsidRDefault="003A1DA0" w:rsidP="003A1DA0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A1DA0">
        <w:rPr>
          <w:sz w:val="22"/>
          <w:szCs w:val="22"/>
          <w:lang w:eastAsia="ar-SA"/>
        </w:rPr>
        <w:lastRenderedPageBreak/>
        <w:t xml:space="preserve">- </w:t>
      </w:r>
      <w:r w:rsidRPr="003A1DA0">
        <w:rPr>
          <w:rFonts w:ascii="Arial" w:hAnsi="Arial" w:cs="Arial"/>
          <w:sz w:val="22"/>
          <w:szCs w:val="22"/>
          <w:lang w:eastAsia="ar-SA"/>
        </w:rPr>
        <w:t xml:space="preserve">do reprezentowania podmiotu wspólnego w postępowaniu o udzielenie zamówienia publicznego na: </w:t>
      </w:r>
    </w:p>
    <w:p w14:paraId="13670378" w14:textId="46FE7B6B" w:rsidR="003A1DA0" w:rsidRPr="009946E9" w:rsidRDefault="00D22FDF" w:rsidP="003A1DA0">
      <w:pPr>
        <w:jc w:val="both"/>
        <w:rPr>
          <w:rFonts w:ascii="Arial" w:hAnsi="Arial" w:cs="Arial"/>
          <w:b/>
          <w:bCs/>
          <w:sz w:val="20"/>
          <w:lang w:eastAsia="ar-SA"/>
        </w:rPr>
      </w:pPr>
      <w:r w:rsidRPr="00D22FDF">
        <w:rPr>
          <w:rFonts w:ascii="Arial" w:hAnsi="Arial" w:cs="Arial"/>
          <w:b/>
          <w:bCs/>
          <w:sz w:val="22"/>
          <w:szCs w:val="22"/>
          <w:lang w:eastAsia="ar-SA"/>
        </w:rPr>
        <w:t>„Remont stopnia rzeki Białej Głuchołaskiej w km 17+893 w miejscowości Bodzanów”</w:t>
      </w:r>
      <w:r w:rsidR="003A1DA0" w:rsidRPr="009946E9">
        <w:rPr>
          <w:rFonts w:ascii="Arial" w:hAnsi="Arial" w:cs="Arial"/>
          <w:sz w:val="20"/>
          <w:lang w:eastAsia="ar-SA"/>
        </w:rPr>
        <w:t xml:space="preserve">– numer postępowania </w:t>
      </w:r>
      <w:r w:rsidR="003A1DA0" w:rsidRPr="009946E9">
        <w:rPr>
          <w:rFonts w:ascii="Arial" w:hAnsi="Arial" w:cs="Arial"/>
          <w:b/>
          <w:sz w:val="20"/>
          <w:lang w:eastAsia="ar-SA"/>
        </w:rPr>
        <w:t xml:space="preserve"> WR.ROZ.2810.</w:t>
      </w:r>
      <w:r>
        <w:rPr>
          <w:rFonts w:ascii="Arial" w:hAnsi="Arial" w:cs="Arial"/>
          <w:b/>
          <w:sz w:val="20"/>
          <w:lang w:eastAsia="ar-SA"/>
        </w:rPr>
        <w:t>93</w:t>
      </w:r>
      <w:r w:rsidR="003A1DA0" w:rsidRPr="009946E9">
        <w:rPr>
          <w:rFonts w:ascii="Arial" w:hAnsi="Arial" w:cs="Arial"/>
          <w:b/>
          <w:sz w:val="20"/>
          <w:lang w:eastAsia="ar-SA"/>
        </w:rPr>
        <w:t>.2022</w:t>
      </w:r>
    </w:p>
    <w:p w14:paraId="71FCC4DE" w14:textId="77777777" w:rsidR="003A1DA0" w:rsidRPr="009946E9" w:rsidRDefault="003A1DA0" w:rsidP="003A1DA0">
      <w:pPr>
        <w:spacing w:line="264" w:lineRule="auto"/>
        <w:ind w:firstLine="709"/>
        <w:jc w:val="both"/>
        <w:rPr>
          <w:rFonts w:ascii="Arial" w:hAnsi="Arial" w:cs="Arial"/>
          <w:sz w:val="20"/>
          <w:lang w:eastAsia="ar-SA"/>
        </w:rPr>
      </w:pPr>
      <w:r w:rsidRPr="009946E9">
        <w:rPr>
          <w:rFonts w:ascii="Arial" w:hAnsi="Arial" w:cs="Arial"/>
          <w:sz w:val="20"/>
          <w:lang w:eastAsia="ar-SA"/>
        </w:rPr>
        <w:t>lub</w:t>
      </w:r>
    </w:p>
    <w:p w14:paraId="09197449" w14:textId="77777777" w:rsidR="003A1DA0" w:rsidRPr="009946E9" w:rsidRDefault="003A1DA0" w:rsidP="003A1DA0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9946E9">
        <w:rPr>
          <w:rFonts w:ascii="Arial" w:hAnsi="Arial" w:cs="Arial"/>
          <w:b/>
          <w:sz w:val="20"/>
          <w:lang w:eastAsia="ar-SA"/>
        </w:rPr>
        <w:t xml:space="preserve">- </w:t>
      </w:r>
      <w:r w:rsidRPr="009946E9">
        <w:rPr>
          <w:rFonts w:ascii="Arial" w:hAnsi="Arial" w:cs="Arial"/>
          <w:sz w:val="20"/>
          <w:lang w:eastAsia="ar-SA"/>
        </w:rPr>
        <w:t>do reprezentowania podmiotu wspólnego w postępowaniu o udzielenie zamówienia publicznego na:</w:t>
      </w:r>
    </w:p>
    <w:p w14:paraId="6DE41BD0" w14:textId="296A2D42" w:rsidR="003A1DA0" w:rsidRPr="009946E9" w:rsidRDefault="00D22FDF" w:rsidP="003A1DA0">
      <w:pPr>
        <w:jc w:val="both"/>
        <w:rPr>
          <w:rFonts w:ascii="Arial" w:hAnsi="Arial" w:cs="Arial"/>
          <w:b/>
          <w:bCs/>
          <w:sz w:val="20"/>
          <w:lang w:eastAsia="ar-SA"/>
        </w:rPr>
      </w:pPr>
      <w:r w:rsidRPr="00D22FDF">
        <w:rPr>
          <w:rFonts w:ascii="Arial" w:hAnsi="Arial" w:cs="Arial"/>
          <w:b/>
          <w:bCs/>
          <w:sz w:val="22"/>
          <w:szCs w:val="22"/>
          <w:lang w:eastAsia="ar-SA"/>
        </w:rPr>
        <w:t>„Remont stopnia rzeki Białej Głuchołaskiej w km 17+893 w miejscowości Bodzanów”</w:t>
      </w:r>
      <w:r w:rsidR="003A1DA0" w:rsidRPr="009946E9">
        <w:rPr>
          <w:rFonts w:ascii="Arial" w:hAnsi="Arial" w:cs="Arial"/>
          <w:sz w:val="20"/>
          <w:lang w:eastAsia="ar-SA"/>
        </w:rPr>
        <w:t xml:space="preserve">– numer postępowania </w:t>
      </w:r>
      <w:r w:rsidR="003A1DA0" w:rsidRPr="009946E9">
        <w:rPr>
          <w:rFonts w:ascii="Arial" w:hAnsi="Arial" w:cs="Arial"/>
          <w:b/>
          <w:sz w:val="20"/>
          <w:lang w:eastAsia="ar-SA"/>
        </w:rPr>
        <w:t>WR.ROZ.2810.</w:t>
      </w:r>
      <w:r>
        <w:rPr>
          <w:rFonts w:ascii="Arial" w:hAnsi="Arial" w:cs="Arial"/>
          <w:b/>
          <w:sz w:val="20"/>
          <w:lang w:eastAsia="ar-SA"/>
        </w:rPr>
        <w:t>93</w:t>
      </w:r>
      <w:r w:rsidR="003A1DA0" w:rsidRPr="009946E9">
        <w:rPr>
          <w:rFonts w:ascii="Arial" w:hAnsi="Arial" w:cs="Arial"/>
          <w:b/>
          <w:sz w:val="20"/>
          <w:lang w:eastAsia="ar-SA"/>
        </w:rPr>
        <w:t xml:space="preserve">.2022 </w:t>
      </w:r>
      <w:r w:rsidR="003A1DA0" w:rsidRPr="009946E9">
        <w:rPr>
          <w:rFonts w:ascii="Arial" w:hAnsi="Arial" w:cs="Arial"/>
          <w:sz w:val="20"/>
          <w:lang w:eastAsia="ar-SA"/>
        </w:rPr>
        <w:t>i zawarcia umowy w sprawie zamówienia publicznego.</w:t>
      </w:r>
      <w:r w:rsidR="003A1DA0" w:rsidRPr="009946E9">
        <w:rPr>
          <w:rFonts w:ascii="Arial" w:hAnsi="Arial" w:cs="Arial"/>
          <w:b/>
          <w:bCs/>
          <w:sz w:val="20"/>
          <w:vertAlign w:val="superscript"/>
          <w:lang w:eastAsia="ar-SA"/>
        </w:rPr>
        <w:t>*</w:t>
      </w:r>
    </w:p>
    <w:p w14:paraId="630BF97D" w14:textId="77777777" w:rsidR="003A1DA0" w:rsidRPr="003A1DA0" w:rsidRDefault="003A1DA0" w:rsidP="003A1DA0">
      <w:pPr>
        <w:rPr>
          <w:rFonts w:ascii="Arial" w:hAnsi="Arial" w:cs="Arial"/>
          <w:bCs/>
          <w:i/>
          <w:iCs/>
          <w:sz w:val="22"/>
          <w:szCs w:val="22"/>
          <w:lang w:eastAsia="ar-SA"/>
        </w:rPr>
      </w:pPr>
    </w:p>
    <w:p w14:paraId="0BF3DC5E" w14:textId="717FE36C" w:rsidR="003A1DA0" w:rsidRPr="008403FE" w:rsidRDefault="003A1DA0" w:rsidP="003A1D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bookmarkStart w:id="2" w:name="_Hlk97638128"/>
      <w:r w:rsidRPr="008403FE">
        <w:rPr>
          <w:rFonts w:ascii="Arial" w:hAnsi="Arial" w:cs="Arial"/>
          <w:sz w:val="20"/>
        </w:rPr>
        <w:t xml:space="preserve">Oferujemy wykonanie całości przedmiotu zamówienia zgodnie z warunkami określonymi </w:t>
      </w:r>
      <w:r w:rsidR="00E37E4D">
        <w:rPr>
          <w:rFonts w:ascii="Arial" w:hAnsi="Arial" w:cs="Arial"/>
          <w:sz w:val="20"/>
        </w:rPr>
        <w:br/>
      </w:r>
      <w:r w:rsidRPr="008403FE">
        <w:rPr>
          <w:rFonts w:ascii="Arial" w:hAnsi="Arial" w:cs="Arial"/>
          <w:sz w:val="20"/>
        </w:rPr>
        <w:t>w dokumentach zamówienia:</w:t>
      </w:r>
    </w:p>
    <w:p w14:paraId="2559C1C4" w14:textId="77777777" w:rsidR="003A1DA0" w:rsidRPr="008403FE" w:rsidRDefault="003A1DA0" w:rsidP="003A1DA0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7F6B37D8" w14:textId="403DC966" w:rsidR="003A1DA0" w:rsidRPr="008403FE" w:rsidRDefault="003A1DA0" w:rsidP="003A1DA0">
      <w:pPr>
        <w:numPr>
          <w:ilvl w:val="0"/>
          <w:numId w:val="20"/>
        </w:numPr>
        <w:spacing w:after="120" w:line="276" w:lineRule="auto"/>
        <w:ind w:left="426"/>
        <w:rPr>
          <w:rFonts w:ascii="Arial" w:hAnsi="Arial" w:cs="Arial"/>
          <w:b/>
          <w:bCs/>
          <w:sz w:val="20"/>
        </w:rPr>
      </w:pPr>
      <w:r w:rsidRPr="008403FE">
        <w:rPr>
          <w:rFonts w:ascii="Arial" w:hAnsi="Arial" w:cs="Arial"/>
          <w:b/>
          <w:bCs/>
          <w:sz w:val="20"/>
        </w:rPr>
        <w:t>za cenę brutto</w:t>
      </w:r>
      <w:r w:rsidR="00E37E4D">
        <w:rPr>
          <w:rFonts w:ascii="Arial" w:hAnsi="Arial" w:cs="Arial"/>
          <w:b/>
          <w:bCs/>
          <w:sz w:val="20"/>
        </w:rPr>
        <w:t xml:space="preserve"> w tym 23% VAT</w:t>
      </w:r>
      <w:r w:rsidRPr="008403FE">
        <w:rPr>
          <w:rFonts w:ascii="Arial" w:hAnsi="Arial" w:cs="Arial"/>
          <w:b/>
          <w:bCs/>
          <w:sz w:val="20"/>
        </w:rPr>
        <w:t>: ……………….zł</w:t>
      </w:r>
    </w:p>
    <w:p w14:paraId="4F4A49C9" w14:textId="5809248A" w:rsidR="003A1DA0" w:rsidRDefault="003A1DA0" w:rsidP="00785ABC">
      <w:pPr>
        <w:spacing w:after="240" w:line="276" w:lineRule="auto"/>
        <w:ind w:left="357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(słownie: ………………………………………………………………………… złotych)</w:t>
      </w:r>
    </w:p>
    <w:p w14:paraId="6C746C18" w14:textId="77777777" w:rsidR="003A1DA0" w:rsidRPr="008403FE" w:rsidRDefault="003A1DA0" w:rsidP="003A1DA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4963B6A6" w14:textId="77777777" w:rsidR="003A1DA0" w:rsidRPr="008403FE" w:rsidRDefault="003A1DA0" w:rsidP="003A1DA0">
      <w:pPr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bCs/>
          <w:sz w:val="20"/>
        </w:rPr>
      </w:pPr>
      <w:r w:rsidRPr="008403FE">
        <w:rPr>
          <w:rFonts w:ascii="Arial" w:hAnsi="Arial" w:cs="Arial"/>
          <w:b/>
          <w:color w:val="000000"/>
          <w:sz w:val="20"/>
          <w:lang w:eastAsia="ar-SA"/>
        </w:rPr>
        <w:t xml:space="preserve">oferujemy skrócenie terminu </w:t>
      </w:r>
      <w:r w:rsidRPr="008403FE">
        <w:rPr>
          <w:rFonts w:ascii="Arial" w:hAnsi="Arial" w:cs="Arial"/>
          <w:b/>
          <w:sz w:val="20"/>
        </w:rPr>
        <w:t>realizacji zamówienia</w:t>
      </w:r>
      <w:r w:rsidRPr="008403FE">
        <w:rPr>
          <w:rFonts w:ascii="Arial" w:hAnsi="Arial" w:cs="Arial"/>
          <w:b/>
          <w:color w:val="000000"/>
          <w:sz w:val="20"/>
          <w:lang w:eastAsia="ar-SA"/>
        </w:rPr>
        <w:t xml:space="preserve"> (zaznaczyć odpowiednią ilość dni)</w:t>
      </w:r>
      <w:r w:rsidRPr="008403FE">
        <w:rPr>
          <w:rFonts w:ascii="Arial" w:hAnsi="Arial" w:cs="Arial"/>
          <w:bCs/>
          <w:color w:val="000000"/>
          <w:sz w:val="20"/>
          <w:lang w:eastAsia="ar-SA"/>
        </w:rPr>
        <w:t xml:space="preserve">: </w:t>
      </w:r>
    </w:p>
    <w:p w14:paraId="1162E7BB" w14:textId="77777777" w:rsidR="003A1DA0" w:rsidRPr="008403FE" w:rsidRDefault="003A1DA0" w:rsidP="003A1DA0">
      <w:pPr>
        <w:spacing w:line="276" w:lineRule="auto"/>
        <w:ind w:left="360"/>
        <w:jc w:val="both"/>
        <w:rPr>
          <w:rFonts w:ascii="Arial" w:hAnsi="Arial" w:cs="Arial"/>
          <w:bCs/>
          <w:sz w:val="20"/>
        </w:rPr>
      </w:pPr>
    </w:p>
    <w:bookmarkEnd w:id="2"/>
    <w:p w14:paraId="1A60BA37" w14:textId="77777777" w:rsidR="003A1DA0" w:rsidRPr="008403FE" w:rsidRDefault="003A1DA0" w:rsidP="003A1DA0">
      <w:pPr>
        <w:suppressAutoHyphens w:val="0"/>
        <w:spacing w:line="360" w:lineRule="auto"/>
        <w:rPr>
          <w:rFonts w:ascii="Arial" w:eastAsia="Calibri" w:hAnsi="Arial" w:cs="Arial"/>
          <w:bCs/>
          <w:sz w:val="20"/>
          <w:lang w:eastAsia="en-US"/>
        </w:rPr>
      </w:pPr>
      <w:r w:rsidRPr="008403FE">
        <w:rPr>
          <w:rFonts w:ascii="Arial" w:eastAsia="Calibri" w:hAnsi="Arial" w:cs="Arial"/>
          <w:bCs/>
          <w:sz w:val="20"/>
          <w:lang w:eastAsia="en-US"/>
        </w:rPr>
        <w:t xml:space="preserve">                       </w:t>
      </w:r>
      <w:r w:rsidRPr="008403FE">
        <w:rPr>
          <w:rFonts w:ascii="Arial" w:hAnsi="Arial" w:cs="Arial"/>
          <w:bCs/>
          <w:sz w:val="20"/>
        </w:rPr>
        <w:t></w:t>
      </w:r>
      <w:r w:rsidRPr="008403FE">
        <w:rPr>
          <w:rFonts w:ascii="Arial" w:eastAsia="Calibri" w:hAnsi="Arial" w:cs="Arial"/>
          <w:bCs/>
          <w:sz w:val="20"/>
          <w:lang w:eastAsia="en-US"/>
        </w:rPr>
        <w:t xml:space="preserve">   40 punktów – skrócenie terminu  o 15 dni</w:t>
      </w:r>
    </w:p>
    <w:p w14:paraId="0BD49C30" w14:textId="77777777" w:rsidR="003A1DA0" w:rsidRPr="008403FE" w:rsidRDefault="003A1DA0" w:rsidP="003A1DA0">
      <w:pPr>
        <w:suppressAutoHyphens w:val="0"/>
        <w:spacing w:line="360" w:lineRule="auto"/>
        <w:rPr>
          <w:rFonts w:ascii="Arial" w:eastAsia="Calibri" w:hAnsi="Arial" w:cs="Arial"/>
          <w:bCs/>
          <w:sz w:val="20"/>
          <w:lang w:eastAsia="en-US"/>
        </w:rPr>
      </w:pPr>
      <w:r w:rsidRPr="008403FE">
        <w:rPr>
          <w:rFonts w:ascii="Arial" w:eastAsia="Calibri" w:hAnsi="Arial" w:cs="Arial"/>
          <w:bCs/>
          <w:sz w:val="20"/>
          <w:lang w:eastAsia="en-US"/>
        </w:rPr>
        <w:t xml:space="preserve">                       </w:t>
      </w:r>
      <w:r w:rsidRPr="008403FE">
        <w:rPr>
          <w:rFonts w:ascii="Arial" w:hAnsi="Arial" w:cs="Arial"/>
          <w:bCs/>
          <w:sz w:val="20"/>
        </w:rPr>
        <w:t xml:space="preserve">   </w:t>
      </w:r>
      <w:r w:rsidRPr="008403FE">
        <w:rPr>
          <w:rFonts w:ascii="Arial" w:eastAsia="Calibri" w:hAnsi="Arial" w:cs="Arial"/>
          <w:bCs/>
          <w:sz w:val="20"/>
          <w:lang w:eastAsia="en-US"/>
        </w:rPr>
        <w:t>20 punktów – skrócenie terminu  o 10 dni</w:t>
      </w:r>
    </w:p>
    <w:p w14:paraId="7DC7C6BC" w14:textId="1F00B12C" w:rsidR="008403FE" w:rsidRDefault="003A1DA0" w:rsidP="00785ABC">
      <w:pPr>
        <w:suppressAutoHyphens w:val="0"/>
        <w:spacing w:line="360" w:lineRule="auto"/>
        <w:rPr>
          <w:rFonts w:ascii="Arial" w:eastAsia="Calibri" w:hAnsi="Arial" w:cs="Arial"/>
          <w:bCs/>
          <w:sz w:val="20"/>
          <w:lang w:eastAsia="en-US"/>
        </w:rPr>
      </w:pPr>
      <w:r w:rsidRPr="008403FE">
        <w:rPr>
          <w:rFonts w:ascii="Arial" w:eastAsia="Calibri" w:hAnsi="Arial" w:cs="Arial"/>
          <w:bCs/>
          <w:sz w:val="20"/>
          <w:lang w:eastAsia="en-US"/>
        </w:rPr>
        <w:t xml:space="preserve">                       </w:t>
      </w:r>
      <w:r w:rsidRPr="008403FE">
        <w:rPr>
          <w:rFonts w:ascii="Arial" w:hAnsi="Arial" w:cs="Arial"/>
          <w:bCs/>
          <w:sz w:val="20"/>
        </w:rPr>
        <w:t></w:t>
      </w:r>
      <w:r w:rsidRPr="008403FE">
        <w:rPr>
          <w:rFonts w:ascii="Arial" w:eastAsia="Calibri" w:hAnsi="Arial" w:cs="Arial"/>
          <w:bCs/>
          <w:sz w:val="20"/>
          <w:lang w:eastAsia="en-US"/>
        </w:rPr>
        <w:t xml:space="preserve">     0 punktów – za minimalny okres 0 dni</w:t>
      </w:r>
    </w:p>
    <w:bookmarkEnd w:id="0"/>
    <w:p w14:paraId="55460FAA" w14:textId="77777777" w:rsidR="00B82964" w:rsidRPr="008403FE" w:rsidRDefault="00B82964" w:rsidP="00B90F9A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4E4B8487" w14:textId="36032BC3" w:rsidR="00BA545E" w:rsidRDefault="00793D30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8403FE">
        <w:rPr>
          <w:rFonts w:ascii="Arial" w:hAnsi="Arial" w:cs="Arial"/>
          <w:sz w:val="20"/>
        </w:rPr>
        <w:t>.</w:t>
      </w:r>
    </w:p>
    <w:p w14:paraId="32B2B8B9" w14:textId="4C35426A" w:rsidR="0051796F" w:rsidRPr="0051796F" w:rsidRDefault="0051796F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51796F">
        <w:rPr>
          <w:rFonts w:ascii="Arial" w:hAnsi="Arial" w:cs="Arial"/>
          <w:sz w:val="20"/>
        </w:rPr>
        <w:t>Zgodnie ze Specyfikacją Warunków Zamówienia (SWZ) gwarantuję/gwarantujemy</w:t>
      </w:r>
      <w:r>
        <w:rPr>
          <w:rFonts w:ascii="Arial" w:hAnsi="Arial" w:cs="Arial"/>
          <w:sz w:val="20"/>
        </w:rPr>
        <w:t xml:space="preserve"> </w:t>
      </w:r>
      <w:r w:rsidRPr="0051796F">
        <w:rPr>
          <w:rFonts w:ascii="Arial" w:hAnsi="Arial" w:cs="Arial"/>
          <w:sz w:val="20"/>
        </w:rPr>
        <w:t xml:space="preserve">wykonanie całości zamówienia zgodnie z wiedzą techniczną i obowiązującymi przepisami i normami oraz </w:t>
      </w:r>
      <w:r>
        <w:rPr>
          <w:rFonts w:ascii="Arial" w:hAnsi="Arial" w:cs="Arial"/>
          <w:sz w:val="20"/>
        </w:rPr>
        <w:br/>
      </w:r>
      <w:r w:rsidRPr="0051796F">
        <w:rPr>
          <w:rFonts w:ascii="Arial" w:hAnsi="Arial" w:cs="Arial"/>
          <w:sz w:val="20"/>
        </w:rPr>
        <w:t>z należytą starannością</w:t>
      </w:r>
    </w:p>
    <w:p w14:paraId="16314908" w14:textId="24F57DE7" w:rsidR="00214BCD" w:rsidRPr="008403FE" w:rsidRDefault="00793D30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Oświadczamy, że uważamy się za związanych nini</w:t>
      </w:r>
      <w:r w:rsidR="00A1435C" w:rsidRPr="008403FE">
        <w:rPr>
          <w:rFonts w:ascii="Arial" w:hAnsi="Arial" w:cs="Arial"/>
          <w:sz w:val="20"/>
        </w:rPr>
        <w:t xml:space="preserve">ejszą </w:t>
      </w:r>
      <w:r w:rsidR="00A63A91" w:rsidRPr="008403FE">
        <w:rPr>
          <w:rFonts w:ascii="Arial" w:hAnsi="Arial" w:cs="Arial"/>
          <w:sz w:val="20"/>
        </w:rPr>
        <w:t xml:space="preserve">ofertą </w:t>
      </w:r>
      <w:r w:rsidR="006736AB" w:rsidRPr="008403FE">
        <w:rPr>
          <w:rFonts w:ascii="Arial" w:hAnsi="Arial" w:cs="Arial"/>
          <w:sz w:val="20"/>
        </w:rPr>
        <w:t>do dnia</w:t>
      </w:r>
      <w:r w:rsidR="00A63A91" w:rsidRPr="008403FE">
        <w:rPr>
          <w:rFonts w:ascii="Arial" w:hAnsi="Arial" w:cs="Arial"/>
          <w:sz w:val="20"/>
        </w:rPr>
        <w:t xml:space="preserve"> wskazan</w:t>
      </w:r>
      <w:r w:rsidR="006736AB" w:rsidRPr="008403FE">
        <w:rPr>
          <w:rFonts w:ascii="Arial" w:hAnsi="Arial" w:cs="Arial"/>
          <w:sz w:val="20"/>
        </w:rPr>
        <w:t>ego</w:t>
      </w:r>
      <w:r w:rsidR="00A63A91" w:rsidRPr="008403FE">
        <w:rPr>
          <w:rFonts w:ascii="Arial" w:hAnsi="Arial" w:cs="Arial"/>
          <w:sz w:val="20"/>
        </w:rPr>
        <w:t xml:space="preserve"> </w:t>
      </w:r>
      <w:r w:rsidR="006140F3" w:rsidRPr="008403FE">
        <w:rPr>
          <w:rFonts w:ascii="Arial" w:hAnsi="Arial" w:cs="Arial"/>
          <w:sz w:val="20"/>
        </w:rPr>
        <w:t>w</w:t>
      </w:r>
      <w:r w:rsidR="00A1435C" w:rsidRPr="008403FE">
        <w:rPr>
          <w:rFonts w:ascii="Arial" w:hAnsi="Arial" w:cs="Arial"/>
          <w:sz w:val="20"/>
        </w:rPr>
        <w:t> </w:t>
      </w:r>
      <w:r w:rsidR="006736AB" w:rsidRPr="008403FE">
        <w:rPr>
          <w:rFonts w:ascii="Arial" w:hAnsi="Arial" w:cs="Arial"/>
          <w:sz w:val="20"/>
        </w:rPr>
        <w:t xml:space="preserve">punkcie 13 </w:t>
      </w:r>
      <w:r w:rsidRPr="008403FE">
        <w:rPr>
          <w:rFonts w:ascii="Arial" w:hAnsi="Arial" w:cs="Arial"/>
          <w:sz w:val="20"/>
        </w:rPr>
        <w:t>specyfikacji warunków zamówienia</w:t>
      </w:r>
      <w:r w:rsidR="00D26EBC" w:rsidRPr="008403FE">
        <w:rPr>
          <w:rFonts w:ascii="Arial" w:hAnsi="Arial" w:cs="Arial"/>
          <w:sz w:val="20"/>
        </w:rPr>
        <w:t xml:space="preserve"> (SWZ)</w:t>
      </w:r>
      <w:r w:rsidRPr="008403FE">
        <w:rPr>
          <w:rFonts w:ascii="Arial" w:hAnsi="Arial" w:cs="Arial"/>
          <w:sz w:val="20"/>
        </w:rPr>
        <w:t xml:space="preserve">.                          </w:t>
      </w:r>
    </w:p>
    <w:p w14:paraId="4A27AF21" w14:textId="2FD9D286" w:rsidR="005F1486" w:rsidRPr="008403FE" w:rsidRDefault="005F1486" w:rsidP="005C4AF4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i/>
          <w:sz w:val="20"/>
        </w:rPr>
      </w:pPr>
      <w:r w:rsidRPr="008403FE">
        <w:rPr>
          <w:rFonts w:ascii="Arial" w:hAnsi="Arial" w:cs="Arial"/>
          <w:sz w:val="20"/>
        </w:rPr>
        <w:t>Oświadczamy, że część zamówienia</w:t>
      </w:r>
      <w:r w:rsidR="00214BCD" w:rsidRPr="008403FE">
        <w:rPr>
          <w:rFonts w:ascii="Arial" w:hAnsi="Arial" w:cs="Arial"/>
          <w:sz w:val="20"/>
        </w:rPr>
        <w:t>:*</w:t>
      </w:r>
      <w:r w:rsidRPr="008403FE">
        <w:rPr>
          <w:rFonts w:ascii="Arial" w:hAnsi="Arial" w:cs="Arial"/>
          <w:sz w:val="20"/>
        </w:rPr>
        <w:t xml:space="preserve">* </w:t>
      </w:r>
      <w:r w:rsidR="0033442D" w:rsidRPr="0033442D">
        <w:rPr>
          <w:rFonts w:ascii="Arial" w:hAnsi="Arial" w:cs="Arial"/>
          <w:sz w:val="18"/>
          <w:szCs w:val="18"/>
        </w:rPr>
        <w:t xml:space="preserve">(wskazać część) </w:t>
      </w:r>
      <w:r w:rsidR="0033442D" w:rsidRPr="008403FE">
        <w:rPr>
          <w:rFonts w:ascii="Arial" w:hAnsi="Arial" w:cs="Arial"/>
          <w:sz w:val="20"/>
        </w:rPr>
        <w:t xml:space="preserve">…………………….…. </w:t>
      </w:r>
      <w:r w:rsidRPr="008403FE">
        <w:rPr>
          <w:rFonts w:ascii="Arial" w:hAnsi="Arial" w:cs="Arial"/>
          <w:sz w:val="20"/>
        </w:rPr>
        <w:t>zamierzamy</w:t>
      </w:r>
      <w:r w:rsidR="00214BCD" w:rsidRPr="008403FE">
        <w:rPr>
          <w:rFonts w:ascii="Arial" w:hAnsi="Arial" w:cs="Arial"/>
          <w:sz w:val="20"/>
        </w:rPr>
        <w:t xml:space="preserve"> </w:t>
      </w:r>
      <w:r w:rsidRPr="008403FE">
        <w:rPr>
          <w:rFonts w:ascii="Arial" w:hAnsi="Arial" w:cs="Arial"/>
          <w:sz w:val="20"/>
        </w:rPr>
        <w:t>/</w:t>
      </w:r>
      <w:r w:rsidR="00214BCD" w:rsidRPr="008403FE">
        <w:rPr>
          <w:rFonts w:ascii="Arial" w:hAnsi="Arial" w:cs="Arial"/>
          <w:sz w:val="20"/>
        </w:rPr>
        <w:t xml:space="preserve"> </w:t>
      </w:r>
      <w:r w:rsidRPr="008403FE">
        <w:rPr>
          <w:rFonts w:ascii="Arial" w:hAnsi="Arial" w:cs="Arial"/>
          <w:sz w:val="20"/>
        </w:rPr>
        <w:t>nie zamierzamy</w:t>
      </w:r>
      <w:r w:rsidR="00214BCD" w:rsidRPr="008403FE">
        <w:rPr>
          <w:rFonts w:ascii="Arial" w:hAnsi="Arial" w:cs="Arial"/>
          <w:sz w:val="20"/>
        </w:rPr>
        <w:t>*</w:t>
      </w:r>
      <w:r w:rsidRPr="008403FE">
        <w:rPr>
          <w:rFonts w:ascii="Arial" w:hAnsi="Arial" w:cs="Arial"/>
          <w:sz w:val="20"/>
        </w:rPr>
        <w:t xml:space="preserve"> powierzyć</w:t>
      </w:r>
      <w:r w:rsidR="00214BCD" w:rsidRPr="008403FE">
        <w:rPr>
          <w:rFonts w:ascii="Arial" w:hAnsi="Arial" w:cs="Arial"/>
          <w:sz w:val="20"/>
        </w:rPr>
        <w:t xml:space="preserve"> </w:t>
      </w:r>
      <w:r w:rsidRPr="008403FE">
        <w:rPr>
          <w:rFonts w:ascii="Arial" w:hAnsi="Arial" w:cs="Arial"/>
          <w:sz w:val="20"/>
        </w:rPr>
        <w:t>następującym</w:t>
      </w:r>
      <w:r w:rsidR="00214BCD" w:rsidRPr="008403FE">
        <w:rPr>
          <w:rFonts w:ascii="Arial" w:hAnsi="Arial" w:cs="Arial"/>
          <w:sz w:val="20"/>
        </w:rPr>
        <w:t xml:space="preserve"> </w:t>
      </w:r>
      <w:r w:rsidRPr="008403FE">
        <w:rPr>
          <w:rFonts w:ascii="Arial" w:hAnsi="Arial" w:cs="Arial"/>
          <w:sz w:val="20"/>
        </w:rPr>
        <w:t>podwykonawcom:**</w:t>
      </w:r>
      <w:r w:rsidR="00214BCD" w:rsidRPr="008403FE">
        <w:rPr>
          <w:rFonts w:ascii="Arial" w:hAnsi="Arial" w:cs="Arial"/>
          <w:sz w:val="20"/>
        </w:rPr>
        <w:t>*</w:t>
      </w:r>
      <w:r w:rsidR="005C4AF4" w:rsidRPr="005C4AF4">
        <w:rPr>
          <w:rFonts w:ascii="Arial" w:hAnsi="Arial" w:cs="Arial"/>
          <w:i/>
          <w:sz w:val="20"/>
        </w:rPr>
        <w:t xml:space="preserve"> </w:t>
      </w:r>
      <w:r w:rsidR="005C4AF4">
        <w:rPr>
          <w:rFonts w:ascii="Arial" w:hAnsi="Arial" w:cs="Arial"/>
          <w:i/>
          <w:sz w:val="20"/>
        </w:rPr>
        <w:t>(</w:t>
      </w:r>
      <w:r w:rsidR="005C4AF4" w:rsidRPr="005C4AF4">
        <w:rPr>
          <w:rFonts w:ascii="Arial" w:hAnsi="Arial" w:cs="Arial"/>
          <w:i/>
          <w:sz w:val="18"/>
          <w:szCs w:val="18"/>
        </w:rPr>
        <w:t>podać nazwy (firmy)</w:t>
      </w:r>
      <w:r w:rsidR="005C4AF4" w:rsidRPr="00214BCD">
        <w:rPr>
          <w:rFonts w:ascii="Arial" w:hAnsi="Arial" w:cs="Arial"/>
          <w:i/>
          <w:sz w:val="20"/>
        </w:rPr>
        <w:t xml:space="preserve"> </w:t>
      </w:r>
      <w:r w:rsidR="00214BCD" w:rsidRPr="008403FE">
        <w:rPr>
          <w:rFonts w:ascii="Arial" w:hAnsi="Arial" w:cs="Arial"/>
          <w:sz w:val="20"/>
        </w:rPr>
        <w:t xml:space="preserve"> </w:t>
      </w:r>
      <w:r w:rsidRPr="008403FE">
        <w:rPr>
          <w:rFonts w:ascii="Arial" w:hAnsi="Arial" w:cs="Arial"/>
          <w:sz w:val="20"/>
        </w:rPr>
        <w:t>………</w:t>
      </w:r>
      <w:r w:rsidR="00214BCD" w:rsidRPr="008403FE">
        <w:rPr>
          <w:rFonts w:ascii="Arial" w:hAnsi="Arial" w:cs="Arial"/>
          <w:sz w:val="20"/>
        </w:rPr>
        <w:t>………</w:t>
      </w:r>
      <w:r w:rsidR="005C4AF4">
        <w:rPr>
          <w:rFonts w:ascii="Arial" w:hAnsi="Arial" w:cs="Arial"/>
          <w:sz w:val="20"/>
        </w:rPr>
        <w:t>…….</w:t>
      </w:r>
      <w:r w:rsidRPr="008403F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</w:t>
      </w:r>
    </w:p>
    <w:p w14:paraId="6F76656B" w14:textId="189FA280" w:rsidR="00793D30" w:rsidRPr="008403FE" w:rsidRDefault="00793D30" w:rsidP="00785ABC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Oświadczamy, że zawart</w:t>
      </w:r>
      <w:r w:rsidR="00D26EBC" w:rsidRPr="008403FE">
        <w:rPr>
          <w:rFonts w:ascii="Arial" w:hAnsi="Arial" w:cs="Arial"/>
          <w:sz w:val="20"/>
        </w:rPr>
        <w:t>e</w:t>
      </w:r>
      <w:r w:rsidRPr="008403FE">
        <w:rPr>
          <w:rFonts w:ascii="Arial" w:hAnsi="Arial" w:cs="Arial"/>
          <w:sz w:val="20"/>
        </w:rPr>
        <w:t xml:space="preserve"> w </w:t>
      </w:r>
      <w:r w:rsidR="00D26EBC" w:rsidRPr="008403FE">
        <w:rPr>
          <w:rFonts w:ascii="Arial" w:hAnsi="Arial" w:cs="Arial"/>
          <w:sz w:val="20"/>
        </w:rPr>
        <w:t xml:space="preserve">SWZ </w:t>
      </w:r>
      <w:r w:rsidRPr="008403FE">
        <w:rPr>
          <w:rFonts w:ascii="Arial" w:hAnsi="Arial" w:cs="Arial"/>
          <w:sz w:val="20"/>
        </w:rPr>
        <w:t>projekt</w:t>
      </w:r>
      <w:r w:rsidR="00D26EBC" w:rsidRPr="008403FE">
        <w:rPr>
          <w:rFonts w:ascii="Arial" w:hAnsi="Arial" w:cs="Arial"/>
          <w:sz w:val="20"/>
        </w:rPr>
        <w:t xml:space="preserve">owane postanowienia </w:t>
      </w:r>
      <w:r w:rsidRPr="008403FE">
        <w:rPr>
          <w:rFonts w:ascii="Arial" w:hAnsi="Arial" w:cs="Arial"/>
          <w:sz w:val="20"/>
        </w:rPr>
        <w:t xml:space="preserve"> umowy</w:t>
      </w:r>
      <w:r w:rsidR="00D26EBC" w:rsidRPr="008403FE">
        <w:rPr>
          <w:rFonts w:ascii="Arial" w:hAnsi="Arial" w:cs="Arial"/>
          <w:sz w:val="20"/>
        </w:rPr>
        <w:t xml:space="preserve"> w sprawie zamówienia publicznego, które zostaną wprowadzone do umowy </w:t>
      </w:r>
      <w:r w:rsidRPr="008403FE">
        <w:rPr>
          <w:rFonts w:ascii="Arial" w:hAnsi="Arial" w:cs="Arial"/>
          <w:sz w:val="20"/>
        </w:rPr>
        <w:t>został</w:t>
      </w:r>
      <w:r w:rsidR="00D26EBC" w:rsidRPr="008403FE">
        <w:rPr>
          <w:rFonts w:ascii="Arial" w:hAnsi="Arial" w:cs="Arial"/>
          <w:sz w:val="20"/>
        </w:rPr>
        <w:t>y</w:t>
      </w:r>
      <w:r w:rsidRPr="008403FE">
        <w:rPr>
          <w:rFonts w:ascii="Arial" w:hAnsi="Arial" w:cs="Arial"/>
          <w:sz w:val="20"/>
        </w:rPr>
        <w:t xml:space="preserve"> przez nas zaakceptowan</w:t>
      </w:r>
      <w:r w:rsidR="00D26EBC" w:rsidRPr="008403FE">
        <w:rPr>
          <w:rFonts w:ascii="Arial" w:hAnsi="Arial" w:cs="Arial"/>
          <w:sz w:val="20"/>
        </w:rPr>
        <w:t>e</w:t>
      </w:r>
      <w:r w:rsidR="005C4AF4">
        <w:rPr>
          <w:rFonts w:ascii="Arial" w:hAnsi="Arial" w:cs="Arial"/>
          <w:sz w:val="20"/>
        </w:rPr>
        <w:t xml:space="preserve"> </w:t>
      </w:r>
      <w:r w:rsidR="005C4AF4">
        <w:rPr>
          <w:rFonts w:ascii="Arial" w:hAnsi="Arial" w:cs="Arial"/>
          <w:sz w:val="20"/>
        </w:rPr>
        <w:br/>
      </w:r>
      <w:r w:rsidRPr="008403FE">
        <w:rPr>
          <w:rFonts w:ascii="Arial" w:hAnsi="Arial" w:cs="Arial"/>
          <w:sz w:val="20"/>
        </w:rPr>
        <w:t xml:space="preserve">i zobowiązujemy się w przypadku wyboru naszej oferty do zawarcia umowy na wyżej wymienionych </w:t>
      </w:r>
      <w:r w:rsidR="00D26EBC" w:rsidRPr="008403FE">
        <w:rPr>
          <w:rFonts w:ascii="Arial" w:hAnsi="Arial" w:cs="Arial"/>
          <w:sz w:val="20"/>
        </w:rPr>
        <w:t xml:space="preserve"> </w:t>
      </w:r>
      <w:r w:rsidRPr="008403FE">
        <w:rPr>
          <w:rFonts w:ascii="Arial" w:hAnsi="Arial" w:cs="Arial"/>
          <w:sz w:val="20"/>
        </w:rPr>
        <w:t>warunkach w miejscu i terminie wyznaczonym przez zamawiającego.</w:t>
      </w:r>
    </w:p>
    <w:p w14:paraId="316BB75C" w14:textId="57FADBED" w:rsidR="00AE6177" w:rsidRPr="008403FE" w:rsidRDefault="00AE6177" w:rsidP="00785ABC">
      <w:pPr>
        <w:pStyle w:val="Tekstpodstawowywcity21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  <w:strike/>
          <w:color w:val="D9D9D9" w:themeColor="background1" w:themeShade="D9"/>
          <w:sz w:val="16"/>
          <w:szCs w:val="16"/>
        </w:rPr>
      </w:pPr>
      <w:r w:rsidRPr="008403FE">
        <w:rPr>
          <w:rFonts w:ascii="Arial" w:hAnsi="Arial" w:cs="Arial"/>
          <w:strike/>
          <w:color w:val="D9D9D9" w:themeColor="background1" w:themeShade="D9"/>
          <w:sz w:val="16"/>
          <w:szCs w:val="16"/>
        </w:rPr>
        <w:t xml:space="preserve">Wadium: </w:t>
      </w:r>
      <w:r w:rsidR="007D670B" w:rsidRPr="008403FE">
        <w:rPr>
          <w:rFonts w:ascii="Arial" w:hAnsi="Arial" w:cs="Arial"/>
          <w:strike/>
          <w:color w:val="D9D9D9" w:themeColor="background1" w:themeShade="D9"/>
          <w:sz w:val="16"/>
          <w:szCs w:val="16"/>
        </w:rPr>
        <w:t>…………….</w:t>
      </w:r>
      <w:r w:rsidRPr="008403FE">
        <w:rPr>
          <w:rFonts w:ascii="Arial" w:hAnsi="Arial" w:cs="Arial"/>
          <w:b/>
          <w:strike/>
          <w:color w:val="D9D9D9" w:themeColor="background1" w:themeShade="D9"/>
          <w:sz w:val="16"/>
          <w:szCs w:val="16"/>
        </w:rPr>
        <w:t xml:space="preserve">zł (słownie: </w:t>
      </w:r>
      <w:r w:rsidR="003C2524" w:rsidRPr="008403FE">
        <w:rPr>
          <w:rFonts w:ascii="Arial" w:hAnsi="Arial" w:cs="Arial"/>
          <w:b/>
          <w:strike/>
          <w:color w:val="D9D9D9" w:themeColor="background1" w:themeShade="D9"/>
          <w:sz w:val="16"/>
          <w:szCs w:val="16"/>
        </w:rPr>
        <w:t>sześć tysięcy</w:t>
      </w:r>
      <w:r w:rsidRPr="008403FE">
        <w:rPr>
          <w:rFonts w:ascii="Arial" w:hAnsi="Arial" w:cs="Arial"/>
          <w:b/>
          <w:strike/>
          <w:color w:val="D9D9D9" w:themeColor="background1" w:themeShade="D9"/>
          <w:sz w:val="16"/>
          <w:szCs w:val="16"/>
        </w:rPr>
        <w:t xml:space="preserve"> zł) </w:t>
      </w:r>
      <w:r w:rsidRPr="008403FE">
        <w:rPr>
          <w:rFonts w:ascii="Arial" w:hAnsi="Arial" w:cs="Arial"/>
          <w:strike/>
          <w:color w:val="D9D9D9" w:themeColor="background1" w:themeShade="D9"/>
          <w:sz w:val="16"/>
          <w:szCs w:val="16"/>
        </w:rPr>
        <w:t>zostało wniesione w</w:t>
      </w:r>
      <w:r w:rsidR="00FF044D" w:rsidRPr="008403FE">
        <w:rPr>
          <w:rFonts w:ascii="Arial" w:hAnsi="Arial" w:cs="Arial"/>
          <w:strike/>
          <w:color w:val="D9D9D9" w:themeColor="background1" w:themeShade="D9"/>
          <w:sz w:val="16"/>
          <w:szCs w:val="16"/>
        </w:rPr>
        <w:t xml:space="preserve"> </w:t>
      </w:r>
      <w:r w:rsidRPr="008403FE">
        <w:rPr>
          <w:rFonts w:ascii="Arial" w:hAnsi="Arial" w:cs="Arial"/>
          <w:strike/>
          <w:color w:val="D9D9D9" w:themeColor="background1" w:themeShade="D9"/>
          <w:sz w:val="16"/>
          <w:szCs w:val="16"/>
        </w:rPr>
        <w:t>dniu ............. w formie .............</w:t>
      </w:r>
      <w:r w:rsidR="003C2524" w:rsidRPr="008403FE">
        <w:rPr>
          <w:rFonts w:ascii="Arial" w:hAnsi="Arial" w:cs="Arial"/>
          <w:strike/>
          <w:color w:val="D9D9D9" w:themeColor="background1" w:themeShade="D9"/>
          <w:sz w:val="16"/>
          <w:szCs w:val="16"/>
        </w:rPr>
        <w:t>..........................................</w:t>
      </w:r>
    </w:p>
    <w:p w14:paraId="2C1DB14F" w14:textId="731C6784" w:rsidR="00E94003" w:rsidRPr="00391FC2" w:rsidRDefault="00AE6177" w:rsidP="00391FC2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 xml:space="preserve">Zobowiązuję/ zobowiązujemy się do wniesienia do dnia podpisania umowy zabezpieczenia należytego wykonania umowy w wysokości </w:t>
      </w:r>
      <w:r w:rsidR="007F1A2A" w:rsidRPr="008403FE">
        <w:rPr>
          <w:rFonts w:ascii="Arial" w:hAnsi="Arial" w:cs="Arial"/>
          <w:b/>
          <w:bCs/>
          <w:sz w:val="20"/>
        </w:rPr>
        <w:t>5</w:t>
      </w:r>
      <w:r w:rsidRPr="008403FE">
        <w:rPr>
          <w:rFonts w:ascii="Arial" w:hAnsi="Arial" w:cs="Arial"/>
          <w:b/>
          <w:bCs/>
          <w:sz w:val="20"/>
        </w:rPr>
        <w:t xml:space="preserve"> %</w:t>
      </w:r>
      <w:r w:rsidRPr="008403FE">
        <w:rPr>
          <w:rFonts w:ascii="Arial" w:hAnsi="Arial" w:cs="Arial"/>
          <w:b/>
          <w:sz w:val="20"/>
        </w:rPr>
        <w:t xml:space="preserve"> </w:t>
      </w:r>
      <w:r w:rsidRPr="008403FE">
        <w:rPr>
          <w:rFonts w:ascii="Arial" w:hAnsi="Arial" w:cs="Arial"/>
          <w:sz w:val="20"/>
        </w:rPr>
        <w:t xml:space="preserve">ceny całkowitej </w:t>
      </w:r>
      <w:r w:rsidRPr="00391FC2">
        <w:rPr>
          <w:rFonts w:ascii="Arial" w:hAnsi="Arial" w:cs="Arial"/>
          <w:sz w:val="20"/>
        </w:rPr>
        <w:t>w</w:t>
      </w:r>
      <w:r w:rsidR="00391FC2">
        <w:rPr>
          <w:rFonts w:ascii="Arial" w:hAnsi="Arial" w:cs="Arial"/>
          <w:sz w:val="20"/>
        </w:rPr>
        <w:t xml:space="preserve"> </w:t>
      </w:r>
      <w:r w:rsidRPr="00391FC2">
        <w:rPr>
          <w:rFonts w:ascii="Arial" w:hAnsi="Arial" w:cs="Arial"/>
          <w:sz w:val="20"/>
        </w:rPr>
        <w:t>formie ……………....................… zgodnie z ustawą Prawo Zamówień Publicznych.</w:t>
      </w:r>
    </w:p>
    <w:p w14:paraId="138E206C" w14:textId="26AF2A66" w:rsidR="00785DC3" w:rsidRPr="008403FE" w:rsidRDefault="00785DC3" w:rsidP="006439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 xml:space="preserve">Informujemy, że </w:t>
      </w:r>
      <w:r w:rsidR="00E94003" w:rsidRPr="008403FE">
        <w:rPr>
          <w:rFonts w:ascii="Arial" w:hAnsi="Arial" w:cs="Arial"/>
          <w:sz w:val="20"/>
        </w:rPr>
        <w:t>Wykonawca j</w:t>
      </w:r>
      <w:r w:rsidRPr="008403FE">
        <w:rPr>
          <w:rFonts w:ascii="Arial" w:hAnsi="Arial" w:cs="Arial"/>
          <w:sz w:val="20"/>
        </w:rPr>
        <w:t>est</w:t>
      </w:r>
      <w:r w:rsidR="00C55FFB" w:rsidRPr="008403FE">
        <w:rPr>
          <w:rFonts w:ascii="Arial" w:hAnsi="Arial" w:cs="Arial"/>
          <w:sz w:val="20"/>
        </w:rPr>
        <w:t xml:space="preserve"> </w:t>
      </w:r>
      <w:r w:rsidRPr="008403FE">
        <w:rPr>
          <w:rStyle w:val="Odwoanieprzypisudolnego"/>
          <w:rFonts w:ascii="Arial" w:hAnsi="Arial" w:cs="Arial"/>
          <w:sz w:val="20"/>
        </w:rPr>
        <w:footnoteReference w:id="1"/>
      </w:r>
      <w:r w:rsidRPr="008403FE">
        <w:rPr>
          <w:rFonts w:ascii="Arial" w:hAnsi="Arial" w:cs="Arial"/>
          <w:sz w:val="20"/>
        </w:rPr>
        <w:t>:</w:t>
      </w:r>
    </w:p>
    <w:p w14:paraId="41A67912" w14:textId="77777777" w:rsidR="00785DC3" w:rsidRPr="008403FE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="00E94003" w:rsidRPr="008403FE">
        <w:rPr>
          <w:rFonts w:ascii="Arial" w:hAnsi="Arial" w:cs="Arial"/>
          <w:sz w:val="20"/>
        </w:rPr>
        <w:t xml:space="preserve"> mikroprzedsiębiorstwem </w:t>
      </w:r>
    </w:p>
    <w:p w14:paraId="7982FEC0" w14:textId="6B0E18F9" w:rsidR="00785DC3" w:rsidRPr="008403FE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</w:t>
      </w:r>
      <w:r w:rsidR="00E94003" w:rsidRPr="008403FE">
        <w:rPr>
          <w:rFonts w:ascii="Arial" w:hAnsi="Arial" w:cs="Arial"/>
          <w:sz w:val="20"/>
        </w:rPr>
        <w:t>małym przedsiębiorstwem</w:t>
      </w:r>
    </w:p>
    <w:p w14:paraId="5C471415" w14:textId="144CA32C" w:rsidR="00785DC3" w:rsidRPr="008403FE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średnim przedsiębiorstwem</w:t>
      </w:r>
    </w:p>
    <w:p w14:paraId="70A030B5" w14:textId="77777777" w:rsidR="00D01E99" w:rsidRPr="008403FE" w:rsidRDefault="00D01E99" w:rsidP="0064394B">
      <w:pPr>
        <w:spacing w:after="120"/>
        <w:ind w:left="357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prowadzącym jednoosobową działalność gospodarczą </w:t>
      </w:r>
    </w:p>
    <w:p w14:paraId="4C798936" w14:textId="77777777" w:rsidR="00D01E99" w:rsidRPr="008403FE" w:rsidRDefault="00D01E99" w:rsidP="0064394B">
      <w:pPr>
        <w:spacing w:after="120"/>
        <w:ind w:left="357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osobą fizyczną nieprowadzącą działalności gospodarczej</w:t>
      </w:r>
    </w:p>
    <w:p w14:paraId="38900754" w14:textId="10B48F50" w:rsidR="00214BCD" w:rsidRPr="008403FE" w:rsidRDefault="00E9400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</w:t>
      </w:r>
      <w:r w:rsidR="008763EC" w:rsidRPr="008403FE">
        <w:rPr>
          <w:rFonts w:ascii="Arial" w:hAnsi="Arial" w:cs="Arial"/>
          <w:sz w:val="20"/>
        </w:rPr>
        <w:t>inny rodzaj</w:t>
      </w:r>
      <w:r w:rsidRPr="008403FE">
        <w:rPr>
          <w:rFonts w:ascii="Arial" w:hAnsi="Arial" w:cs="Arial"/>
          <w:sz w:val="20"/>
        </w:rPr>
        <w:t xml:space="preserve">                                                                </w:t>
      </w:r>
    </w:p>
    <w:p w14:paraId="394B5ACE" w14:textId="091EA109" w:rsidR="006F6CA6" w:rsidRPr="000E1521" w:rsidRDefault="009A3E54" w:rsidP="0064394B">
      <w:pPr>
        <w:pStyle w:val="NormalnyWeb"/>
        <w:numPr>
          <w:ilvl w:val="0"/>
          <w:numId w:val="2"/>
        </w:numPr>
        <w:spacing w:before="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403FE">
        <w:rPr>
          <w:rFonts w:ascii="Arial" w:hAnsi="Arial" w:cs="Arial"/>
          <w:sz w:val="20"/>
          <w:szCs w:val="20"/>
        </w:rPr>
        <w:lastRenderedPageBreak/>
        <w:t>Oświadczam</w:t>
      </w:r>
      <w:r w:rsidR="008379AB" w:rsidRPr="008403FE">
        <w:rPr>
          <w:rFonts w:ascii="Arial" w:hAnsi="Arial" w:cs="Arial"/>
          <w:sz w:val="20"/>
          <w:szCs w:val="20"/>
        </w:rPr>
        <w:t>y</w:t>
      </w:r>
      <w:r w:rsidRPr="008403FE">
        <w:rPr>
          <w:rFonts w:ascii="Arial" w:hAnsi="Arial" w:cs="Arial"/>
          <w:sz w:val="20"/>
          <w:szCs w:val="20"/>
        </w:rPr>
        <w:t>, że wypełni</w:t>
      </w:r>
      <w:r w:rsidR="008379AB" w:rsidRPr="008403FE">
        <w:rPr>
          <w:rFonts w:ascii="Arial" w:hAnsi="Arial" w:cs="Arial"/>
          <w:sz w:val="20"/>
          <w:szCs w:val="20"/>
        </w:rPr>
        <w:t>liśmy</w:t>
      </w:r>
      <w:r w:rsidRPr="008403FE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8403F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403FE">
        <w:rPr>
          <w:rFonts w:ascii="Arial" w:hAnsi="Arial" w:cs="Arial"/>
          <w:sz w:val="20"/>
          <w:szCs w:val="20"/>
        </w:rPr>
        <w:t xml:space="preserve"> wobec osób fizycznych, od których dane osobowe bezpośrednio lub pośrednio</w:t>
      </w:r>
      <w:r w:rsidRPr="006F6CA6">
        <w:rPr>
          <w:rFonts w:ascii="Arial" w:hAnsi="Arial" w:cs="Arial"/>
          <w:sz w:val="22"/>
          <w:szCs w:val="22"/>
        </w:rPr>
        <w:t xml:space="preserve">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403FE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>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01C22F9A" w14:textId="77777777" w:rsidR="008403FE" w:rsidRDefault="00214BCD" w:rsidP="0064394B">
      <w:pPr>
        <w:pStyle w:val="NormalnyWeb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0"/>
          <w:szCs w:val="20"/>
        </w:rPr>
      </w:pPr>
      <w:r w:rsidRPr="008403FE">
        <w:rPr>
          <w:rFonts w:ascii="Arial" w:hAnsi="Arial" w:cs="Arial"/>
          <w:sz w:val="20"/>
          <w:szCs w:val="20"/>
        </w:rPr>
        <w:t xml:space="preserve"> </w:t>
      </w:r>
      <w:r w:rsidR="000978B7" w:rsidRPr="008403FE">
        <w:rPr>
          <w:rFonts w:ascii="Arial" w:hAnsi="Arial" w:cs="Arial"/>
          <w:sz w:val="20"/>
          <w:szCs w:val="20"/>
        </w:rPr>
        <w:t>**** Oświadczam</w:t>
      </w:r>
      <w:r w:rsidR="008379AB" w:rsidRPr="008403FE">
        <w:rPr>
          <w:rFonts w:ascii="Arial" w:hAnsi="Arial" w:cs="Arial"/>
          <w:sz w:val="20"/>
          <w:szCs w:val="20"/>
        </w:rPr>
        <w:t>y</w:t>
      </w:r>
      <w:r w:rsidR="000978B7" w:rsidRPr="008403FE">
        <w:rPr>
          <w:rFonts w:ascii="Arial" w:hAnsi="Arial" w:cs="Arial"/>
          <w:sz w:val="20"/>
          <w:szCs w:val="20"/>
        </w:rPr>
        <w:t xml:space="preserve">, że niżej wymienione informacje w ofercie stanowią tajemnicę przedsiębiorstwa w rozumieniu art. 11 ust. 4 ustawy z dnia 16 kwietnia 1993r. o zwalczaniu nieuczciwej konkurencji </w:t>
      </w:r>
      <w:r w:rsidR="008403FE">
        <w:rPr>
          <w:rFonts w:ascii="Arial" w:hAnsi="Arial" w:cs="Arial"/>
          <w:sz w:val="20"/>
          <w:szCs w:val="20"/>
        </w:rPr>
        <w:br/>
      </w:r>
      <w:r w:rsidR="000978B7" w:rsidRPr="008403FE">
        <w:rPr>
          <w:rFonts w:ascii="Arial" w:hAnsi="Arial" w:cs="Arial"/>
          <w:sz w:val="20"/>
          <w:szCs w:val="20"/>
        </w:rPr>
        <w:t>i</w:t>
      </w:r>
      <w:r w:rsidR="008403FE">
        <w:rPr>
          <w:rFonts w:ascii="Arial" w:hAnsi="Arial" w:cs="Arial"/>
          <w:sz w:val="20"/>
          <w:szCs w:val="20"/>
        </w:rPr>
        <w:t xml:space="preserve"> </w:t>
      </w:r>
      <w:r w:rsidR="000978B7" w:rsidRPr="008403FE">
        <w:rPr>
          <w:rFonts w:ascii="Arial" w:hAnsi="Arial" w:cs="Arial"/>
          <w:sz w:val="20"/>
          <w:szCs w:val="20"/>
        </w:rPr>
        <w:t>zastrzegam</w:t>
      </w:r>
      <w:r w:rsidR="008379AB" w:rsidRPr="008403FE">
        <w:rPr>
          <w:rFonts w:ascii="Arial" w:hAnsi="Arial" w:cs="Arial"/>
          <w:sz w:val="20"/>
          <w:szCs w:val="20"/>
        </w:rPr>
        <w:t>y</w:t>
      </w:r>
      <w:r w:rsidR="000978B7" w:rsidRPr="008403FE">
        <w:rPr>
          <w:rFonts w:ascii="Arial" w:hAnsi="Arial" w:cs="Arial"/>
          <w:sz w:val="20"/>
          <w:szCs w:val="20"/>
        </w:rPr>
        <w:t>, że nie mogą być udostępnione innym uczestnikom</w:t>
      </w:r>
      <w:r w:rsidR="008403FE">
        <w:rPr>
          <w:rFonts w:ascii="Arial" w:hAnsi="Arial" w:cs="Arial"/>
          <w:sz w:val="20"/>
          <w:szCs w:val="20"/>
        </w:rPr>
        <w:t xml:space="preserve"> </w:t>
      </w:r>
      <w:r w:rsidR="000978B7" w:rsidRPr="008403FE">
        <w:rPr>
          <w:rFonts w:ascii="Arial" w:hAnsi="Arial" w:cs="Arial"/>
          <w:sz w:val="20"/>
          <w:szCs w:val="20"/>
        </w:rPr>
        <w:t>postępowania:</w:t>
      </w:r>
      <w:r w:rsidR="000E1521" w:rsidRPr="008403FE">
        <w:rPr>
          <w:rFonts w:ascii="Arial" w:hAnsi="Arial" w:cs="Arial"/>
          <w:sz w:val="20"/>
          <w:szCs w:val="20"/>
        </w:rPr>
        <w:t xml:space="preserve"> </w:t>
      </w:r>
    </w:p>
    <w:p w14:paraId="7350CEAF" w14:textId="72D24734" w:rsidR="000978B7" w:rsidRPr="008403FE" w:rsidRDefault="000978B7" w:rsidP="008403FE">
      <w:pPr>
        <w:pStyle w:val="NormalnyWeb"/>
        <w:spacing w:before="0" w:after="120"/>
        <w:ind w:left="360"/>
        <w:jc w:val="both"/>
        <w:rPr>
          <w:rFonts w:ascii="Arial" w:hAnsi="Arial" w:cs="Arial"/>
          <w:sz w:val="20"/>
          <w:szCs w:val="20"/>
        </w:rPr>
      </w:pPr>
      <w:r w:rsidRPr="008403FE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D26EBC" w:rsidRPr="008403FE">
        <w:rPr>
          <w:rFonts w:ascii="Arial" w:hAnsi="Arial" w:cs="Arial"/>
          <w:sz w:val="20"/>
          <w:szCs w:val="20"/>
        </w:rPr>
        <w:t>.....................</w:t>
      </w:r>
      <w:r w:rsidRPr="008403FE">
        <w:rPr>
          <w:rFonts w:ascii="Arial" w:hAnsi="Arial" w:cs="Arial"/>
          <w:sz w:val="20"/>
          <w:szCs w:val="20"/>
        </w:rPr>
        <w:t>................................................</w:t>
      </w:r>
      <w:r w:rsidR="008403FE">
        <w:rPr>
          <w:rFonts w:ascii="Arial" w:hAnsi="Arial" w:cs="Arial"/>
          <w:sz w:val="20"/>
          <w:szCs w:val="20"/>
        </w:rPr>
        <w:t>................................</w:t>
      </w:r>
      <w:r w:rsidRPr="008403FE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26EBC" w:rsidRPr="008403FE">
        <w:rPr>
          <w:rFonts w:ascii="Arial" w:hAnsi="Arial" w:cs="Arial"/>
          <w:sz w:val="20"/>
          <w:szCs w:val="20"/>
        </w:rPr>
        <w:t>.........</w:t>
      </w:r>
      <w:r w:rsidR="008403FE">
        <w:rPr>
          <w:rFonts w:ascii="Arial" w:hAnsi="Arial" w:cs="Arial"/>
          <w:sz w:val="20"/>
          <w:szCs w:val="20"/>
        </w:rPr>
        <w:t>........................</w:t>
      </w:r>
      <w:r w:rsidR="00D26EBC" w:rsidRPr="008403FE">
        <w:rPr>
          <w:rFonts w:ascii="Arial" w:hAnsi="Arial" w:cs="Arial"/>
          <w:sz w:val="20"/>
          <w:szCs w:val="20"/>
        </w:rPr>
        <w:t>...</w:t>
      </w:r>
      <w:r w:rsidRPr="008403FE">
        <w:rPr>
          <w:rFonts w:ascii="Arial" w:hAnsi="Arial" w:cs="Arial"/>
          <w:sz w:val="20"/>
          <w:szCs w:val="20"/>
        </w:rPr>
        <w:t>.....</w:t>
      </w:r>
    </w:p>
    <w:p w14:paraId="6626E22F" w14:textId="0E59A94D" w:rsidR="00391FC2" w:rsidRPr="00390399" w:rsidRDefault="00D26EBC" w:rsidP="00390399">
      <w:pPr>
        <w:spacing w:after="240"/>
        <w:ind w:left="357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Jednocześnie w załączniku nr ……. przedstawiam uzasadnienie dokonanego zastrzeżenia.</w:t>
      </w:r>
    </w:p>
    <w:p w14:paraId="2D1231F1" w14:textId="4EBE6E98" w:rsidR="000978B7" w:rsidRPr="008403FE" w:rsidRDefault="000978B7" w:rsidP="0064394B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  <w:b/>
          <w:i/>
          <w:snapToGrid w:val="0"/>
          <w:color w:val="FF0000"/>
          <w:sz w:val="20"/>
        </w:rPr>
      </w:pPr>
      <w:r w:rsidRPr="008403FE">
        <w:rPr>
          <w:rFonts w:ascii="Arial" w:hAnsi="Arial" w:cs="Arial"/>
          <w:snapToGrid w:val="0"/>
          <w:sz w:val="20"/>
        </w:rPr>
        <w:t>Wybór niniejszej oferty</w:t>
      </w:r>
      <w:r w:rsidR="00785ABC">
        <w:rPr>
          <w:rFonts w:ascii="Arial" w:hAnsi="Arial" w:cs="Arial"/>
          <w:snapToGrid w:val="0"/>
          <w:sz w:val="20"/>
        </w:rPr>
        <w:t xml:space="preserve"> </w:t>
      </w:r>
      <w:r w:rsidR="00785ABC" w:rsidRPr="00785ABC">
        <w:rPr>
          <w:rFonts w:ascii="Arial" w:hAnsi="Arial" w:cs="Arial"/>
          <w:b/>
          <w:bCs/>
          <w:snapToGrid w:val="0"/>
          <w:sz w:val="18"/>
          <w:szCs w:val="18"/>
        </w:rPr>
        <w:t>(</w:t>
      </w:r>
      <w:r w:rsidR="00785ABC" w:rsidRPr="00785ABC">
        <w:rPr>
          <w:rFonts w:ascii="Arial" w:hAnsi="Arial" w:cs="Arial"/>
          <w:b/>
          <w:bCs/>
          <w:i/>
          <w:sz w:val="18"/>
          <w:szCs w:val="18"/>
        </w:rPr>
        <w:t>niepotrzebne skreślić)</w:t>
      </w:r>
      <w:r w:rsidRPr="00785ABC">
        <w:rPr>
          <w:rFonts w:ascii="Arial" w:hAnsi="Arial" w:cs="Arial"/>
          <w:b/>
          <w:bCs/>
          <w:snapToGrid w:val="0"/>
          <w:sz w:val="18"/>
          <w:szCs w:val="18"/>
        </w:rPr>
        <w:t>:</w:t>
      </w:r>
      <w:r w:rsidRPr="008403FE">
        <w:rPr>
          <w:rFonts w:ascii="Arial" w:hAnsi="Arial" w:cs="Arial"/>
          <w:snapToGrid w:val="0"/>
          <w:sz w:val="20"/>
        </w:rPr>
        <w:t xml:space="preserve"> </w:t>
      </w:r>
    </w:p>
    <w:p w14:paraId="2E12B1CF" w14:textId="0740E492" w:rsidR="000978B7" w:rsidRPr="008403FE" w:rsidRDefault="000978B7" w:rsidP="0064394B">
      <w:pPr>
        <w:widowControl w:val="0"/>
        <w:tabs>
          <w:tab w:val="left" w:pos="851"/>
        </w:tabs>
        <w:spacing w:after="120"/>
        <w:ind w:left="360"/>
        <w:jc w:val="both"/>
        <w:rPr>
          <w:rFonts w:ascii="Arial" w:hAnsi="Arial" w:cs="Arial"/>
          <w:snapToGrid w:val="0"/>
          <w:sz w:val="20"/>
        </w:rPr>
      </w:pPr>
      <w:r w:rsidRPr="008403FE">
        <w:rPr>
          <w:rFonts w:ascii="Arial" w:hAnsi="Arial" w:cs="Arial"/>
          <w:sz w:val="20"/>
        </w:rPr>
        <w:t>*</w:t>
      </w:r>
      <w:r w:rsidRPr="008403FE">
        <w:rPr>
          <w:rFonts w:ascii="Arial" w:hAnsi="Arial" w:cs="Arial"/>
          <w:bCs/>
          <w:sz w:val="20"/>
        </w:rPr>
        <w:t xml:space="preserve"> </w:t>
      </w:r>
      <w:r w:rsidRPr="008403FE">
        <w:rPr>
          <w:rFonts w:ascii="Arial" w:hAnsi="Arial" w:cs="Arial"/>
          <w:b/>
          <w:sz w:val="20"/>
        </w:rPr>
        <w:t xml:space="preserve">nie </w:t>
      </w:r>
      <w:r w:rsidRPr="008403FE">
        <w:rPr>
          <w:rFonts w:ascii="Arial" w:hAnsi="Arial" w:cs="Arial"/>
          <w:b/>
          <w:snapToGrid w:val="0"/>
          <w:sz w:val="20"/>
        </w:rPr>
        <w:t>prowadzi</w:t>
      </w:r>
      <w:r w:rsidRPr="008403FE">
        <w:rPr>
          <w:rFonts w:ascii="Arial" w:hAnsi="Arial" w:cs="Arial"/>
          <w:snapToGrid w:val="0"/>
          <w:sz w:val="20"/>
        </w:rPr>
        <w:t xml:space="preserve"> do powstania u Zamawiającego obowiązku podatkowego zgodnie z przepisami </w:t>
      </w:r>
      <w:r w:rsidR="00785ABC">
        <w:rPr>
          <w:rFonts w:ascii="Arial" w:hAnsi="Arial" w:cs="Arial"/>
          <w:snapToGrid w:val="0"/>
          <w:sz w:val="20"/>
        </w:rPr>
        <w:br/>
        <w:t xml:space="preserve">   </w:t>
      </w:r>
      <w:r w:rsidRPr="008403FE">
        <w:rPr>
          <w:rFonts w:ascii="Arial" w:hAnsi="Arial" w:cs="Arial"/>
          <w:snapToGrid w:val="0"/>
          <w:sz w:val="20"/>
        </w:rPr>
        <w:t>o podatku od towarów i usług</w:t>
      </w:r>
    </w:p>
    <w:p w14:paraId="03F3FE82" w14:textId="593DD149" w:rsidR="000978B7" w:rsidRPr="008403FE" w:rsidRDefault="00785ABC" w:rsidP="00785ABC">
      <w:pPr>
        <w:widowControl w:val="0"/>
        <w:tabs>
          <w:tab w:val="left" w:pos="851"/>
        </w:tabs>
        <w:spacing w:after="120"/>
        <w:ind w:left="567" w:hanging="283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 xml:space="preserve"> </w:t>
      </w:r>
      <w:r w:rsidR="000978B7" w:rsidRPr="008403FE">
        <w:rPr>
          <w:rFonts w:ascii="Arial" w:hAnsi="Arial" w:cs="Arial"/>
          <w:b/>
          <w:bCs/>
          <w:snapToGrid w:val="0"/>
          <w:sz w:val="20"/>
        </w:rPr>
        <w:t>* prowadzi</w:t>
      </w:r>
      <w:r w:rsidR="000978B7" w:rsidRPr="008403FE">
        <w:rPr>
          <w:rFonts w:ascii="Arial" w:hAnsi="Arial" w:cs="Arial"/>
          <w:snapToGrid w:val="0"/>
          <w:sz w:val="20"/>
        </w:rPr>
        <w:t xml:space="preserve"> do powstania u Zamawiającego obowiązku podatkowego zgodnie z przepisami </w:t>
      </w:r>
      <w:r>
        <w:rPr>
          <w:rFonts w:ascii="Arial" w:hAnsi="Arial" w:cs="Arial"/>
          <w:snapToGrid w:val="0"/>
          <w:sz w:val="20"/>
        </w:rPr>
        <w:br/>
      </w:r>
      <w:r w:rsidR="000978B7" w:rsidRPr="008403FE">
        <w:rPr>
          <w:rFonts w:ascii="Arial" w:hAnsi="Arial" w:cs="Arial"/>
          <w:snapToGrid w:val="0"/>
          <w:sz w:val="20"/>
        </w:rPr>
        <w:t xml:space="preserve">o podatku od towarów i usług; wskazujemy poniżej nazwę (rodzaj) towaru lub usługi, których </w:t>
      </w:r>
      <w:r>
        <w:rPr>
          <w:rFonts w:ascii="Arial" w:hAnsi="Arial" w:cs="Arial"/>
          <w:snapToGrid w:val="0"/>
          <w:sz w:val="20"/>
        </w:rPr>
        <w:t xml:space="preserve">   </w:t>
      </w:r>
      <w:r w:rsidR="000978B7" w:rsidRPr="008403FE">
        <w:rPr>
          <w:rFonts w:ascii="Arial" w:hAnsi="Arial" w:cs="Arial"/>
          <w:snapToGrid w:val="0"/>
          <w:sz w:val="20"/>
        </w:rPr>
        <w:t>dostawa lub świadczenie będzie prowadzić do jego powstania oraz wskazujemy ich wartość bez kwoty podatku VAT: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8403FE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8403FE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8403FE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8403FE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8403FE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8403FE" w:rsidRDefault="000978B7" w:rsidP="0064394B">
            <w:pPr>
              <w:widowControl w:val="0"/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0978B7" w:rsidRPr="008403FE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  <w:p w14:paraId="67FEA01C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DE59A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8403FE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6CFFB196" w14:textId="77777777" w:rsidR="0064394B" w:rsidRPr="008403FE" w:rsidRDefault="0064394B" w:rsidP="0064394B">
      <w:pPr>
        <w:pStyle w:val="NormalnyWeb"/>
        <w:spacing w:before="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C5706F8" w14:textId="510CA416" w:rsidR="00E724C5" w:rsidRPr="008403FE" w:rsidRDefault="000978B7" w:rsidP="0064394B">
      <w:pPr>
        <w:pStyle w:val="NormalnyWeb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0"/>
          <w:szCs w:val="20"/>
        </w:rPr>
      </w:pPr>
      <w:r w:rsidRPr="008403FE">
        <w:rPr>
          <w:rFonts w:ascii="Arial" w:hAnsi="Arial" w:cs="Arial"/>
          <w:sz w:val="20"/>
          <w:szCs w:val="20"/>
        </w:rPr>
        <w:t xml:space="preserve"> </w:t>
      </w:r>
      <w:r w:rsidR="00E724C5" w:rsidRPr="008403FE">
        <w:rPr>
          <w:rFonts w:ascii="Arial" w:hAnsi="Arial" w:cs="Arial"/>
          <w:sz w:val="20"/>
          <w:szCs w:val="20"/>
        </w:rPr>
        <w:t>Oświadczam</w:t>
      </w:r>
      <w:r w:rsidR="00E724C5" w:rsidRPr="008403FE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E724C5" w:rsidRPr="008403FE">
        <w:rPr>
          <w:rFonts w:ascii="Arial" w:hAnsi="Arial" w:cs="Arial"/>
          <w:sz w:val="20"/>
          <w:szCs w:val="20"/>
        </w:rPr>
        <w:t>, że dokumenty wskazujące  uprawnienia  do podpisania oferty Zamawiający może uzyskać za pomocą bezpłatnych i ogólnodostępnych baz danych, pod adresem internetowym</w:t>
      </w:r>
      <w:r w:rsidR="006F6CA6" w:rsidRPr="008403FE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E724C5" w:rsidRPr="008403FE">
        <w:rPr>
          <w:rFonts w:ascii="Arial" w:hAnsi="Arial" w:cs="Arial"/>
          <w:sz w:val="20"/>
          <w:szCs w:val="20"/>
        </w:rPr>
        <w:t>:</w:t>
      </w:r>
    </w:p>
    <w:p w14:paraId="11B3330F" w14:textId="559B512F" w:rsidR="00E724C5" w:rsidRPr="008403FE" w:rsidRDefault="006F6CA6" w:rsidP="0064394B">
      <w:pPr>
        <w:suppressAutoHyphens w:val="0"/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</w:t>
      </w:r>
      <w:hyperlink r:id="rId8" w:history="1">
        <w:r w:rsidRPr="008403FE">
          <w:rPr>
            <w:rStyle w:val="Hipercze"/>
            <w:rFonts w:ascii="Arial" w:hAnsi="Arial" w:cs="Arial"/>
            <w:sz w:val="20"/>
          </w:rPr>
          <w:t>https://ems.ms.gov.pl/krs/wyszukiwaniepodmiotu</w:t>
        </w:r>
      </w:hyperlink>
      <w:r w:rsidR="00E724C5" w:rsidRPr="008403FE">
        <w:rPr>
          <w:rFonts w:ascii="Arial" w:hAnsi="Arial" w:cs="Arial"/>
          <w:sz w:val="20"/>
        </w:rPr>
        <w:t xml:space="preserve"> (dotyczy podmiotów wpisanych do Krajowego Rejestru Sądowego [KRS]),</w:t>
      </w:r>
    </w:p>
    <w:p w14:paraId="22BA8D8F" w14:textId="3637ED39" w:rsidR="00E724C5" w:rsidRPr="008403FE" w:rsidRDefault="006F6CA6" w:rsidP="0064394B">
      <w:pPr>
        <w:suppressAutoHyphens w:val="0"/>
        <w:autoSpaceDN w:val="0"/>
        <w:spacing w:after="120"/>
        <w:ind w:left="284"/>
        <w:contextualSpacing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</w:t>
      </w:r>
      <w:hyperlink r:id="rId9" w:history="1">
        <w:r w:rsidRPr="008403FE">
          <w:rPr>
            <w:rStyle w:val="Hipercze"/>
            <w:rFonts w:ascii="Arial" w:hAnsi="Arial" w:cs="Arial"/>
            <w:sz w:val="20"/>
          </w:rPr>
          <w:t>https://prod.ceidg.gov.pl/ceidg/ceidg.public.ui/Search.aspx</w:t>
        </w:r>
      </w:hyperlink>
      <w:r w:rsidR="00E724C5" w:rsidRPr="008403FE">
        <w:rPr>
          <w:rFonts w:ascii="Arial" w:hAnsi="Arial" w:cs="Arial"/>
          <w:sz w:val="20"/>
        </w:rPr>
        <w:t xml:space="preserve"> (dotyczy podmiotów wpisanych do Centralnej Ewidencji i Informacji o Działalności Gospodarczej [CEIDG]) </w:t>
      </w:r>
    </w:p>
    <w:p w14:paraId="3063CBCA" w14:textId="7F8DC08C" w:rsidR="00CB2FBF" w:rsidRPr="008403FE" w:rsidRDefault="006F6CA6" w:rsidP="00CB2FBF">
      <w:pPr>
        <w:suppressAutoHyphens w:val="0"/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sym w:font="Wingdings" w:char="F06F"/>
      </w:r>
      <w:r w:rsidRPr="008403FE">
        <w:rPr>
          <w:rFonts w:ascii="Arial" w:hAnsi="Arial" w:cs="Arial"/>
          <w:sz w:val="20"/>
        </w:rPr>
        <w:t xml:space="preserve"> </w:t>
      </w:r>
      <w:r w:rsidR="00E724C5" w:rsidRPr="008403FE">
        <w:rPr>
          <w:rFonts w:ascii="Arial" w:hAnsi="Arial" w:cs="Arial"/>
          <w:sz w:val="20"/>
        </w:rPr>
        <w:t xml:space="preserve">………………………………………………… (wpisać odpowiedni adres internetowy w przypadku innych baz danych niż wyżej wskazane) </w:t>
      </w:r>
    </w:p>
    <w:p w14:paraId="76F4E871" w14:textId="23A57371" w:rsidR="00D26EBC" w:rsidRDefault="00D26EBC" w:rsidP="00390399">
      <w:pPr>
        <w:pStyle w:val="Akapitzlist"/>
        <w:numPr>
          <w:ilvl w:val="0"/>
          <w:numId w:val="2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(</w:t>
      </w:r>
      <w:r w:rsidRPr="008403FE">
        <w:rPr>
          <w:rFonts w:ascii="Arial" w:hAnsi="Arial" w:cs="Arial"/>
          <w:b/>
          <w:i/>
          <w:sz w:val="20"/>
        </w:rPr>
        <w:t>jeżeli dotyczy</w:t>
      </w:r>
      <w:r w:rsidRPr="008403FE">
        <w:rPr>
          <w:rFonts w:ascii="Arial" w:hAnsi="Arial" w:cs="Arial"/>
          <w:i/>
          <w:sz w:val="20"/>
        </w:rPr>
        <w:t xml:space="preserve">) </w:t>
      </w:r>
      <w:r w:rsidRPr="008403FE">
        <w:rPr>
          <w:rFonts w:ascii="Arial" w:hAnsi="Arial" w:cs="Arial"/>
          <w:sz w:val="20"/>
        </w:rPr>
        <w:t>Proszę o zwrot wadium wniesionego w pieniądzu na niżej podany numer rachunku bankowego …………………………………………………………………………..</w:t>
      </w:r>
    </w:p>
    <w:p w14:paraId="2C864065" w14:textId="709740CC" w:rsidR="00D26EBC" w:rsidRPr="008403FE" w:rsidRDefault="00D26EBC" w:rsidP="0064394B">
      <w:pPr>
        <w:pStyle w:val="Akapitzlist"/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Do niniejszego formularza załączam/załączamy dokumenty i oświadczenia, zgodnie z wymaganiami zawartymi Specyfikacji Warunków Zamówienia (SWZ).</w:t>
      </w:r>
    </w:p>
    <w:p w14:paraId="49E4F7D5" w14:textId="100A70CC" w:rsidR="00E724C5" w:rsidRPr="008403FE" w:rsidRDefault="00E724C5" w:rsidP="0064394B">
      <w:pPr>
        <w:spacing w:after="120"/>
        <w:ind w:left="360"/>
        <w:jc w:val="both"/>
        <w:rPr>
          <w:rFonts w:ascii="Arial" w:hAnsi="Arial" w:cs="Arial"/>
          <w:sz w:val="20"/>
        </w:rPr>
      </w:pPr>
      <w:r w:rsidRPr="008403FE">
        <w:rPr>
          <w:rFonts w:ascii="Arial" w:hAnsi="Arial" w:cs="Arial"/>
          <w:sz w:val="20"/>
        </w:rPr>
        <w:t>1) ........................................................................................................................</w:t>
      </w:r>
      <w:r w:rsidR="006C1518" w:rsidRPr="008403FE">
        <w:rPr>
          <w:rFonts w:ascii="Arial" w:hAnsi="Arial" w:cs="Arial"/>
          <w:sz w:val="20"/>
        </w:rPr>
        <w:t>..................</w:t>
      </w:r>
    </w:p>
    <w:p w14:paraId="70048AA1" w14:textId="3A087E65" w:rsidR="00E724C5" w:rsidRDefault="00E724C5" w:rsidP="0064394B">
      <w:pPr>
        <w:spacing w:after="120"/>
        <w:ind w:left="360"/>
        <w:jc w:val="both"/>
        <w:rPr>
          <w:rFonts w:ascii="Arial" w:hAnsi="Arial" w:cs="Arial"/>
          <w:szCs w:val="24"/>
        </w:rPr>
      </w:pPr>
      <w:r w:rsidRPr="008403FE">
        <w:rPr>
          <w:rFonts w:ascii="Arial" w:hAnsi="Arial" w:cs="Arial"/>
          <w:sz w:val="20"/>
        </w:rPr>
        <w:t>2) ........................................................................................................................</w:t>
      </w:r>
      <w:r w:rsidR="006C1518" w:rsidRPr="008403FE">
        <w:rPr>
          <w:rFonts w:ascii="Arial" w:hAnsi="Arial" w:cs="Arial"/>
          <w:sz w:val="20"/>
        </w:rPr>
        <w:t>..................</w:t>
      </w:r>
    </w:p>
    <w:p w14:paraId="5092DF96" w14:textId="77777777" w:rsidR="00E724C5" w:rsidRDefault="00E724C5" w:rsidP="0064394B">
      <w:pPr>
        <w:spacing w:after="120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 w:rsidP="0064394B">
      <w:pPr>
        <w:spacing w:after="120"/>
        <w:jc w:val="both"/>
        <w:rPr>
          <w:rFonts w:ascii="Arial" w:hAnsi="Arial" w:cs="Arial"/>
          <w:szCs w:val="24"/>
        </w:rPr>
      </w:pPr>
    </w:p>
    <w:p w14:paraId="57F8D543" w14:textId="5A3A26CF" w:rsidR="000978B7" w:rsidRDefault="00793D30" w:rsidP="007D670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                     </w:t>
      </w:r>
    </w:p>
    <w:p w14:paraId="040F620A" w14:textId="5D30D533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56FEEE1" w14:textId="77777777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</w:t>
      </w:r>
      <w:bookmarkStart w:id="3" w:name="_Hlk103321562"/>
      <w:r w:rsidRPr="00214BCD">
        <w:rPr>
          <w:rFonts w:ascii="Arial" w:hAnsi="Arial" w:cs="Arial"/>
          <w:i/>
          <w:sz w:val="20"/>
        </w:rPr>
        <w:t xml:space="preserve">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</w:t>
      </w:r>
      <w:bookmarkEnd w:id="3"/>
      <w:r w:rsidRPr="00214BCD">
        <w:rPr>
          <w:rFonts w:ascii="Arial" w:hAnsi="Arial" w:cs="Arial"/>
          <w:i/>
          <w:sz w:val="20"/>
        </w:rPr>
        <w:t>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4BECD99C" w:rsidR="000978B7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</w:t>
      </w:r>
      <w:r w:rsidR="00B82964">
        <w:rPr>
          <w:rFonts w:ascii="Arial" w:hAnsi="Arial" w:cs="Arial"/>
          <w:i/>
          <w:iCs/>
          <w:sz w:val="20"/>
        </w:rPr>
        <w:t>y</w:t>
      </w:r>
    </w:p>
    <w:p w14:paraId="58650133" w14:textId="7B4E0A6D" w:rsidR="003A1DA0" w:rsidRDefault="003A1DA0" w:rsidP="000978B7">
      <w:pPr>
        <w:spacing w:line="276" w:lineRule="auto"/>
        <w:ind w:left="360"/>
        <w:jc w:val="both"/>
        <w:rPr>
          <w:rFonts w:ascii="Arial" w:hAnsi="Arial" w:cs="Arial"/>
          <w:i/>
          <w:iCs/>
          <w:sz w:val="20"/>
        </w:rPr>
      </w:pPr>
    </w:p>
    <w:p w14:paraId="7BF2FE2A" w14:textId="340D9A27" w:rsidR="003A1DA0" w:rsidRDefault="003A1DA0" w:rsidP="000978B7">
      <w:pPr>
        <w:spacing w:line="276" w:lineRule="auto"/>
        <w:ind w:left="360"/>
        <w:jc w:val="both"/>
        <w:rPr>
          <w:rFonts w:ascii="Arial" w:hAnsi="Arial" w:cs="Arial"/>
          <w:i/>
          <w:iCs/>
          <w:sz w:val="20"/>
        </w:rPr>
      </w:pPr>
    </w:p>
    <w:p w14:paraId="08DF9E9E" w14:textId="05D4BBB7" w:rsidR="003A1DA0" w:rsidRDefault="003A1DA0" w:rsidP="000978B7">
      <w:pPr>
        <w:spacing w:line="276" w:lineRule="auto"/>
        <w:ind w:left="360"/>
        <w:jc w:val="both"/>
        <w:rPr>
          <w:rFonts w:ascii="Arial" w:hAnsi="Arial" w:cs="Arial"/>
          <w:i/>
          <w:iCs/>
          <w:sz w:val="20"/>
        </w:rPr>
      </w:pPr>
    </w:p>
    <w:p w14:paraId="12DC710B" w14:textId="77777777" w:rsidR="003A1DA0" w:rsidRPr="003A1DA0" w:rsidRDefault="003A1DA0" w:rsidP="003A1DA0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3A1DA0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Dokument musi zostać podpisany przez umocowanego przedstawiciela wykonawcy,</w:t>
      </w:r>
      <w:r w:rsidRPr="003A1DA0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  <w:t>z zachowaniem warunków określonych w art. 63 ust. 2 ustawy PZP.</w:t>
      </w:r>
    </w:p>
    <w:p w14:paraId="380F4A8B" w14:textId="70F71A22" w:rsidR="003A1DA0" w:rsidRDefault="003A1DA0" w:rsidP="008403FE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D32038C" w14:textId="77777777" w:rsidR="008403FE" w:rsidRDefault="008403FE" w:rsidP="008403FE">
      <w:pPr>
        <w:spacing w:line="276" w:lineRule="auto"/>
        <w:jc w:val="both"/>
        <w:rPr>
          <w:rFonts w:ascii="Arial" w:hAnsi="Arial" w:cs="Arial"/>
          <w:i/>
          <w:sz w:val="20"/>
        </w:rPr>
      </w:pPr>
    </w:p>
    <w:sectPr w:rsidR="008403FE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4513008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7261">
      <w:rPr>
        <w:noProof/>
      </w:rPr>
      <w:t>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BCA5" w14:textId="42E42A46" w:rsidR="0098660A" w:rsidRDefault="005B7B60" w:rsidP="000D1E1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D22FDF">
      <w:rPr>
        <w:rFonts w:ascii="Arial" w:hAnsi="Arial" w:cs="Arial"/>
        <w:b/>
        <w:bCs/>
        <w:smallCaps/>
        <w:color w:val="333399"/>
        <w:sz w:val="16"/>
      </w:rPr>
      <w:t>93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F631B0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83A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6F79BF"/>
    <w:multiLevelType w:val="hybridMultilevel"/>
    <w:tmpl w:val="F57AD10C"/>
    <w:lvl w:ilvl="0" w:tplc="D598CAE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E9D2CCB"/>
    <w:multiLevelType w:val="hybridMultilevel"/>
    <w:tmpl w:val="AAC6E6AC"/>
    <w:lvl w:ilvl="0" w:tplc="13BEBF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18A0"/>
    <w:multiLevelType w:val="hybridMultilevel"/>
    <w:tmpl w:val="9A04F314"/>
    <w:lvl w:ilvl="0" w:tplc="F90E2CA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7C7312"/>
    <w:multiLevelType w:val="hybridMultilevel"/>
    <w:tmpl w:val="B40E2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A135736"/>
    <w:multiLevelType w:val="hybridMultilevel"/>
    <w:tmpl w:val="7E481498"/>
    <w:lvl w:ilvl="0" w:tplc="8ECA59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AAC763D"/>
    <w:multiLevelType w:val="hybridMultilevel"/>
    <w:tmpl w:val="7AA0D69C"/>
    <w:lvl w:ilvl="0" w:tplc="D006F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035FE"/>
    <w:multiLevelType w:val="multilevel"/>
    <w:tmpl w:val="962E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483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F9083E"/>
    <w:multiLevelType w:val="hybridMultilevel"/>
    <w:tmpl w:val="3AB834D8"/>
    <w:lvl w:ilvl="0" w:tplc="8A78B7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E47C3"/>
    <w:multiLevelType w:val="hybridMultilevel"/>
    <w:tmpl w:val="2EDCFB7A"/>
    <w:lvl w:ilvl="0" w:tplc="36FA6DDE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ED1674"/>
    <w:multiLevelType w:val="hybridMultilevel"/>
    <w:tmpl w:val="FF42186E"/>
    <w:lvl w:ilvl="0" w:tplc="41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75054">
    <w:abstractNumId w:val="0"/>
  </w:num>
  <w:num w:numId="2" w16cid:durableId="467237234">
    <w:abstractNumId w:val="7"/>
  </w:num>
  <w:num w:numId="3" w16cid:durableId="961573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784011">
    <w:abstractNumId w:val="29"/>
  </w:num>
  <w:num w:numId="5" w16cid:durableId="668290084">
    <w:abstractNumId w:val="28"/>
  </w:num>
  <w:num w:numId="6" w16cid:durableId="1987513028">
    <w:abstractNumId w:val="23"/>
  </w:num>
  <w:num w:numId="7" w16cid:durableId="1672681399">
    <w:abstractNumId w:val="33"/>
  </w:num>
  <w:num w:numId="8" w16cid:durableId="573779727">
    <w:abstractNumId w:val="26"/>
  </w:num>
  <w:num w:numId="9" w16cid:durableId="2140609760">
    <w:abstractNumId w:val="27"/>
  </w:num>
  <w:num w:numId="10" w16cid:durableId="1306230211">
    <w:abstractNumId w:val="19"/>
  </w:num>
  <w:num w:numId="11" w16cid:durableId="1987084020">
    <w:abstractNumId w:val="25"/>
  </w:num>
  <w:num w:numId="12" w16cid:durableId="702053059">
    <w:abstractNumId w:val="39"/>
  </w:num>
  <w:num w:numId="13" w16cid:durableId="2022537855">
    <w:abstractNumId w:val="34"/>
  </w:num>
  <w:num w:numId="14" w16cid:durableId="192040102">
    <w:abstractNumId w:val="38"/>
  </w:num>
  <w:num w:numId="15" w16cid:durableId="1740521643">
    <w:abstractNumId w:val="31"/>
  </w:num>
  <w:num w:numId="16" w16cid:durableId="529614213">
    <w:abstractNumId w:val="21"/>
  </w:num>
  <w:num w:numId="17" w16cid:durableId="485367248">
    <w:abstractNumId w:val="7"/>
  </w:num>
  <w:num w:numId="18" w16cid:durableId="1816949992">
    <w:abstractNumId w:val="32"/>
  </w:num>
  <w:num w:numId="19" w16cid:durableId="1782459468">
    <w:abstractNumId w:val="22"/>
  </w:num>
  <w:num w:numId="20" w16cid:durableId="301009956">
    <w:abstractNumId w:val="18"/>
  </w:num>
  <w:num w:numId="21" w16cid:durableId="7492683">
    <w:abstractNumId w:val="24"/>
  </w:num>
  <w:num w:numId="22" w16cid:durableId="155532368">
    <w:abstractNumId w:val="20"/>
  </w:num>
  <w:num w:numId="23" w16cid:durableId="2026975094">
    <w:abstractNumId w:val="35"/>
  </w:num>
  <w:num w:numId="24" w16cid:durableId="1675649406">
    <w:abstractNumId w:val="30"/>
  </w:num>
  <w:num w:numId="25" w16cid:durableId="664625886">
    <w:abstractNumId w:val="37"/>
  </w:num>
  <w:num w:numId="26" w16cid:durableId="99287947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17DDB"/>
    <w:rsid w:val="00023B54"/>
    <w:rsid w:val="00024E5E"/>
    <w:rsid w:val="00032EFF"/>
    <w:rsid w:val="00034835"/>
    <w:rsid w:val="0003501D"/>
    <w:rsid w:val="0003554A"/>
    <w:rsid w:val="00035F64"/>
    <w:rsid w:val="00041918"/>
    <w:rsid w:val="00053825"/>
    <w:rsid w:val="0005471A"/>
    <w:rsid w:val="0006005A"/>
    <w:rsid w:val="00062505"/>
    <w:rsid w:val="00064D3F"/>
    <w:rsid w:val="000727FF"/>
    <w:rsid w:val="00074348"/>
    <w:rsid w:val="00081CFF"/>
    <w:rsid w:val="000901BB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0A56"/>
    <w:rsid w:val="000B2254"/>
    <w:rsid w:val="000C44AA"/>
    <w:rsid w:val="000C479E"/>
    <w:rsid w:val="000C7206"/>
    <w:rsid w:val="000D1E19"/>
    <w:rsid w:val="000D437B"/>
    <w:rsid w:val="000D74F3"/>
    <w:rsid w:val="000E0D99"/>
    <w:rsid w:val="000E1521"/>
    <w:rsid w:val="000E2C34"/>
    <w:rsid w:val="000F055C"/>
    <w:rsid w:val="000F6716"/>
    <w:rsid w:val="001065A5"/>
    <w:rsid w:val="0011025E"/>
    <w:rsid w:val="00114497"/>
    <w:rsid w:val="00115230"/>
    <w:rsid w:val="00115EC6"/>
    <w:rsid w:val="00116FA9"/>
    <w:rsid w:val="00123E0F"/>
    <w:rsid w:val="00130275"/>
    <w:rsid w:val="00135879"/>
    <w:rsid w:val="00136343"/>
    <w:rsid w:val="001378FA"/>
    <w:rsid w:val="00141ED8"/>
    <w:rsid w:val="00142B71"/>
    <w:rsid w:val="00145FBD"/>
    <w:rsid w:val="00146067"/>
    <w:rsid w:val="00160570"/>
    <w:rsid w:val="00160EC8"/>
    <w:rsid w:val="001611E9"/>
    <w:rsid w:val="001623C1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33ACF"/>
    <w:rsid w:val="00240A1C"/>
    <w:rsid w:val="002437A8"/>
    <w:rsid w:val="00246E59"/>
    <w:rsid w:val="00253FC8"/>
    <w:rsid w:val="00262140"/>
    <w:rsid w:val="00271C68"/>
    <w:rsid w:val="002804FF"/>
    <w:rsid w:val="0028264F"/>
    <w:rsid w:val="00290DC5"/>
    <w:rsid w:val="0029139A"/>
    <w:rsid w:val="00296C4F"/>
    <w:rsid w:val="002A28CC"/>
    <w:rsid w:val="002A2B91"/>
    <w:rsid w:val="002B16DA"/>
    <w:rsid w:val="002B6593"/>
    <w:rsid w:val="002C401A"/>
    <w:rsid w:val="002C6FD7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1186"/>
    <w:rsid w:val="003226E5"/>
    <w:rsid w:val="00330C55"/>
    <w:rsid w:val="00332EB1"/>
    <w:rsid w:val="0033442D"/>
    <w:rsid w:val="00334A51"/>
    <w:rsid w:val="00347280"/>
    <w:rsid w:val="003502EF"/>
    <w:rsid w:val="00351E63"/>
    <w:rsid w:val="003542D7"/>
    <w:rsid w:val="003711D2"/>
    <w:rsid w:val="003713DA"/>
    <w:rsid w:val="003716A7"/>
    <w:rsid w:val="00390399"/>
    <w:rsid w:val="00391FC2"/>
    <w:rsid w:val="003A18EA"/>
    <w:rsid w:val="003A1DA0"/>
    <w:rsid w:val="003A571B"/>
    <w:rsid w:val="003B503E"/>
    <w:rsid w:val="003C0B17"/>
    <w:rsid w:val="003C2524"/>
    <w:rsid w:val="003C3300"/>
    <w:rsid w:val="003C4F4F"/>
    <w:rsid w:val="003C7AEA"/>
    <w:rsid w:val="003D1351"/>
    <w:rsid w:val="003D1A4E"/>
    <w:rsid w:val="003D6EC4"/>
    <w:rsid w:val="003D7C24"/>
    <w:rsid w:val="003E2628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5C6E"/>
    <w:rsid w:val="0044154A"/>
    <w:rsid w:val="004547FD"/>
    <w:rsid w:val="00454A0A"/>
    <w:rsid w:val="00456242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25BF"/>
    <w:rsid w:val="004D485F"/>
    <w:rsid w:val="004D60ED"/>
    <w:rsid w:val="004E4892"/>
    <w:rsid w:val="005008E2"/>
    <w:rsid w:val="005029AA"/>
    <w:rsid w:val="00504CF5"/>
    <w:rsid w:val="00504ECB"/>
    <w:rsid w:val="0050507A"/>
    <w:rsid w:val="0051017A"/>
    <w:rsid w:val="005102A4"/>
    <w:rsid w:val="0051796F"/>
    <w:rsid w:val="0052199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2092"/>
    <w:rsid w:val="005B3258"/>
    <w:rsid w:val="005B64A8"/>
    <w:rsid w:val="005B7B60"/>
    <w:rsid w:val="005C1E05"/>
    <w:rsid w:val="005C3CAC"/>
    <w:rsid w:val="005C4AF4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0D14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4394B"/>
    <w:rsid w:val="00660672"/>
    <w:rsid w:val="00662092"/>
    <w:rsid w:val="00662373"/>
    <w:rsid w:val="006669EF"/>
    <w:rsid w:val="006736AB"/>
    <w:rsid w:val="006838C1"/>
    <w:rsid w:val="006854CD"/>
    <w:rsid w:val="00686A14"/>
    <w:rsid w:val="00693D27"/>
    <w:rsid w:val="00697899"/>
    <w:rsid w:val="006A100B"/>
    <w:rsid w:val="006A1CA8"/>
    <w:rsid w:val="006B6A3F"/>
    <w:rsid w:val="006C1518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1515"/>
    <w:rsid w:val="007622B8"/>
    <w:rsid w:val="007623AA"/>
    <w:rsid w:val="00764426"/>
    <w:rsid w:val="0076621B"/>
    <w:rsid w:val="00770921"/>
    <w:rsid w:val="00776729"/>
    <w:rsid w:val="00785ABC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1052"/>
    <w:rsid w:val="007C57E2"/>
    <w:rsid w:val="007D670B"/>
    <w:rsid w:val="007E1DA4"/>
    <w:rsid w:val="007E48C8"/>
    <w:rsid w:val="007E6E84"/>
    <w:rsid w:val="007F1A2A"/>
    <w:rsid w:val="0080068B"/>
    <w:rsid w:val="00803119"/>
    <w:rsid w:val="00803ACA"/>
    <w:rsid w:val="00804FCE"/>
    <w:rsid w:val="008200BF"/>
    <w:rsid w:val="008217BB"/>
    <w:rsid w:val="00835EE1"/>
    <w:rsid w:val="008379AB"/>
    <w:rsid w:val="008403FE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72CB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23E"/>
    <w:rsid w:val="009241EF"/>
    <w:rsid w:val="009249B7"/>
    <w:rsid w:val="0092596C"/>
    <w:rsid w:val="00930BC3"/>
    <w:rsid w:val="00932BA8"/>
    <w:rsid w:val="00934EF8"/>
    <w:rsid w:val="00937024"/>
    <w:rsid w:val="00937E81"/>
    <w:rsid w:val="0094125B"/>
    <w:rsid w:val="009432A4"/>
    <w:rsid w:val="00952281"/>
    <w:rsid w:val="009641C8"/>
    <w:rsid w:val="009729A5"/>
    <w:rsid w:val="00974631"/>
    <w:rsid w:val="00975AA1"/>
    <w:rsid w:val="00976B52"/>
    <w:rsid w:val="00977E5A"/>
    <w:rsid w:val="0098660A"/>
    <w:rsid w:val="009946E9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B12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62B0"/>
    <w:rsid w:val="00A376B4"/>
    <w:rsid w:val="00A37E7B"/>
    <w:rsid w:val="00A4656E"/>
    <w:rsid w:val="00A53A94"/>
    <w:rsid w:val="00A55C20"/>
    <w:rsid w:val="00A55F1D"/>
    <w:rsid w:val="00A607C2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E6177"/>
    <w:rsid w:val="00AF40FB"/>
    <w:rsid w:val="00AF755A"/>
    <w:rsid w:val="00B02334"/>
    <w:rsid w:val="00B2067C"/>
    <w:rsid w:val="00B20BF0"/>
    <w:rsid w:val="00B219CF"/>
    <w:rsid w:val="00B34F71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1536"/>
    <w:rsid w:val="00B82964"/>
    <w:rsid w:val="00B837C8"/>
    <w:rsid w:val="00B90F9A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C29A2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A6C59"/>
    <w:rsid w:val="00CB28A3"/>
    <w:rsid w:val="00CB2FBF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22FDF"/>
    <w:rsid w:val="00D26EBC"/>
    <w:rsid w:val="00D33BE6"/>
    <w:rsid w:val="00D34B2C"/>
    <w:rsid w:val="00D35C05"/>
    <w:rsid w:val="00D3679A"/>
    <w:rsid w:val="00D47261"/>
    <w:rsid w:val="00D47575"/>
    <w:rsid w:val="00D514E8"/>
    <w:rsid w:val="00D62614"/>
    <w:rsid w:val="00D718DD"/>
    <w:rsid w:val="00D722BB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324F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37E4D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A3C77"/>
    <w:rsid w:val="00EB7228"/>
    <w:rsid w:val="00EC2FA0"/>
    <w:rsid w:val="00EE175F"/>
    <w:rsid w:val="00EF01E2"/>
    <w:rsid w:val="00EF6317"/>
    <w:rsid w:val="00F00121"/>
    <w:rsid w:val="00F02CB3"/>
    <w:rsid w:val="00F16710"/>
    <w:rsid w:val="00F209C1"/>
    <w:rsid w:val="00F20AFE"/>
    <w:rsid w:val="00F228DC"/>
    <w:rsid w:val="00F24FDA"/>
    <w:rsid w:val="00F347A2"/>
    <w:rsid w:val="00F432EB"/>
    <w:rsid w:val="00F45C09"/>
    <w:rsid w:val="00F46FBA"/>
    <w:rsid w:val="00F50435"/>
    <w:rsid w:val="00F533E1"/>
    <w:rsid w:val="00F55600"/>
    <w:rsid w:val="00F55B78"/>
    <w:rsid w:val="00F631B0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E4DEA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115EC6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115EC6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5EC6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AE6177"/>
    <w:pPr>
      <w:jc w:val="both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rsid w:val="00115EC6"/>
    <w:rPr>
      <w:rFonts w:ascii="Calibri" w:hAnsi="Calibri"/>
      <w:bCs/>
      <w:sz w:val="24"/>
      <w:szCs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5EC6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5EC6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C462-D24F-44CB-8FC5-F74282AE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55</cp:revision>
  <cp:lastPrinted>2021-08-23T06:05:00Z</cp:lastPrinted>
  <dcterms:created xsi:type="dcterms:W3CDTF">2021-04-28T11:42:00Z</dcterms:created>
  <dcterms:modified xsi:type="dcterms:W3CDTF">2022-08-02T06:11:00Z</dcterms:modified>
</cp:coreProperties>
</file>